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1020D8">
          <w:rPr>
            <w:webHidden/>
          </w:rPr>
          <w:t>3</w:t>
        </w:r>
        <w:r w:rsidR="001F2C0F">
          <w:rPr>
            <w:webHidden/>
          </w:rPr>
          <w:fldChar w:fldCharType="end"/>
        </w:r>
      </w:hyperlink>
    </w:p>
    <w:p w:rsidR="001F2C0F" w:rsidRDefault="001020D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8</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8</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11</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Pr>
            <w:webHidden/>
          </w:rPr>
          <w:t>13</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15</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17</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1020D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1020D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1020D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1020D8">
        <w:rPr>
          <w:color w:val="000000"/>
          <w:sz w:val="24"/>
          <w:szCs w:val="24"/>
        </w:rPr>
        <w:t>КАГ24-1/20</w:t>
      </w:r>
      <w:r w:rsidR="006B2F2B" w:rsidRPr="006B2F2B">
        <w:rPr>
          <w:color w:val="000000"/>
          <w:sz w:val="24"/>
          <w:szCs w:val="24"/>
        </w:rPr>
        <w:t xml:space="preserve"> </w:t>
      </w:r>
      <w:r w:rsidR="00F615D3" w:rsidRPr="001F2C0F">
        <w:rPr>
          <w:sz w:val="24"/>
          <w:szCs w:val="24"/>
        </w:rPr>
        <w:t xml:space="preserve">от </w:t>
      </w:r>
      <w:r w:rsidR="001020D8">
        <w:rPr>
          <w:sz w:val="24"/>
          <w:szCs w:val="24"/>
        </w:rPr>
        <w:t>26</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1020D8" w:rsidP="009749B5">
            <w:pPr>
              <w:autoSpaceDE w:val="0"/>
              <w:autoSpaceDN w:val="0"/>
              <w:adjustRightInd w:val="0"/>
              <w:spacing w:line="276" w:lineRule="auto"/>
              <w:ind w:right="-72" w:firstLine="0"/>
              <w:rPr>
                <w:bCs/>
                <w:sz w:val="24"/>
                <w:szCs w:val="24"/>
              </w:rPr>
            </w:pPr>
            <w:r>
              <w:rPr>
                <w:bCs/>
                <w:sz w:val="24"/>
                <w:szCs w:val="24"/>
              </w:rPr>
              <w:t>Запасные части к выключателям КАГ-24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w:t>
            </w:r>
            <w:bookmarkStart w:id="4" w:name="_GoBack"/>
            <w:bookmarkEnd w:id="4"/>
            <w:r>
              <w:rPr>
                <w:b/>
                <w:sz w:val="24"/>
                <w:szCs w:val="24"/>
                <w:lang w:eastAsia="en-US"/>
              </w:rPr>
              <w:t>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2E5F61" w:rsidRPr="004747FE" w:rsidRDefault="000E569B" w:rsidP="00521C7E">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521C7E">
              <w:rPr>
                <w:b/>
                <w:sz w:val="24"/>
                <w:szCs w:val="24"/>
                <w:lang w:eastAsia="en-US"/>
              </w:rPr>
              <w:t>2</w:t>
            </w:r>
            <w:r w:rsidRPr="00713B23">
              <w:rPr>
                <w:b/>
                <w:sz w:val="24"/>
                <w:szCs w:val="24"/>
                <w:lang w:eastAsia="en-US"/>
              </w:rPr>
              <w:t xml:space="preserve"> - Филиал «</w:t>
            </w:r>
            <w:proofErr w:type="spellStart"/>
            <w:r w:rsidRPr="00713B23">
              <w:rPr>
                <w:b/>
                <w:sz w:val="24"/>
                <w:szCs w:val="24"/>
                <w:lang w:eastAsia="en-US"/>
              </w:rPr>
              <w:t>Сургутская</w:t>
            </w:r>
            <w:proofErr w:type="spellEnd"/>
            <w:r w:rsidRPr="00713B23">
              <w:rPr>
                <w:b/>
                <w:sz w:val="24"/>
                <w:szCs w:val="24"/>
                <w:lang w:eastAsia="en-US"/>
              </w:rPr>
              <w:t xml:space="preserve">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r w:rsidRPr="00A24E99">
              <w:rPr>
                <w:sz w:val="24"/>
                <w:szCs w:val="24"/>
                <w:lang w:eastAsia="en-US"/>
              </w:rPr>
              <w:t>Энергостроителей</w:t>
            </w:r>
            <w:proofErr w:type="spellEnd"/>
            <w:r w:rsidRPr="00A24E99">
              <w:rPr>
                <w:sz w:val="24"/>
                <w:szCs w:val="24"/>
                <w:lang w:eastAsia="en-US"/>
              </w:rPr>
              <w:t>,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6B2F2B">
              <w:rPr>
                <w:sz w:val="24"/>
                <w:szCs w:val="24"/>
                <w:lang w:eastAsia="en-US"/>
              </w:rPr>
              <w:t>Топольников Роман Александрович</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proofErr w:type="spellStart"/>
            <w:r w:rsidR="006B2F2B" w:rsidRPr="006B2F2B">
              <w:t>Topolnikov_R@unipro.energy</w:t>
            </w:r>
            <w:proofErr w:type="spellEnd"/>
            <w:r w:rsidRPr="004747FE">
              <w:rPr>
                <w:i/>
                <w:sz w:val="24"/>
                <w:szCs w:val="24"/>
                <w:lang w:eastAsia="en-US"/>
              </w:rPr>
              <w:t xml:space="preserve">  </w:t>
            </w:r>
          </w:p>
          <w:p w:rsidR="002E5F61" w:rsidRPr="004747FE" w:rsidRDefault="002E5F61" w:rsidP="006B2F2B">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 xml:space="preserve">545-38-38 доб. </w:t>
            </w:r>
            <w:r w:rsidR="006B2F2B">
              <w:rPr>
                <w:sz w:val="24"/>
                <w:szCs w:val="24"/>
                <w:lang w:eastAsia="en-US"/>
              </w:rPr>
              <w:t>4815</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9749B5">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521C7E">
              <w:rPr>
                <w:sz w:val="24"/>
                <w:szCs w:val="24"/>
                <w:lang w:eastAsia="en-US"/>
              </w:rPr>
              <w:t>26</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9749B5" w:rsidRDefault="009749B5" w:rsidP="009749B5">
            <w:pPr>
              <w:tabs>
                <w:tab w:val="left" w:pos="386"/>
              </w:tabs>
              <w:spacing w:line="276" w:lineRule="auto"/>
              <w:ind w:firstLine="0"/>
              <w:jc w:val="left"/>
              <w:rPr>
                <w:sz w:val="24"/>
                <w:szCs w:val="24"/>
                <w:lang w:eastAsia="en-US"/>
              </w:rPr>
            </w:pPr>
          </w:p>
          <w:p w:rsidR="009749B5" w:rsidRPr="004747FE" w:rsidRDefault="009749B5" w:rsidP="009749B5">
            <w:pPr>
              <w:tabs>
                <w:tab w:val="left" w:pos="386"/>
              </w:tabs>
              <w:spacing w:line="276" w:lineRule="auto"/>
              <w:ind w:firstLine="0"/>
              <w:jc w:val="left"/>
              <w:rPr>
                <w:sz w:val="24"/>
                <w:szCs w:val="24"/>
                <w:lang w:eastAsia="en-US"/>
              </w:rPr>
            </w:pPr>
          </w:p>
        </w:tc>
      </w:tr>
      <w:tr w:rsidR="00312340" w:rsidRPr="004747FE" w:rsidTr="00C832FC">
        <w:trPr>
          <w:trHeight w:val="152"/>
        </w:trPr>
        <w:tc>
          <w:tcPr>
            <w:tcW w:w="498" w:type="dxa"/>
          </w:tcPr>
          <w:p w:rsidR="00312340" w:rsidRPr="004747FE" w:rsidRDefault="00312340" w:rsidP="00312340">
            <w:pPr>
              <w:numPr>
                <w:ilvl w:val="0"/>
                <w:numId w:val="31"/>
              </w:numPr>
              <w:tabs>
                <w:tab w:val="num" w:pos="786"/>
              </w:tabs>
              <w:spacing w:line="276" w:lineRule="auto"/>
              <w:ind w:left="540" w:hanging="540"/>
              <w:jc w:val="left"/>
              <w:rPr>
                <w:sz w:val="24"/>
                <w:szCs w:val="24"/>
              </w:rPr>
            </w:pPr>
          </w:p>
        </w:tc>
        <w:tc>
          <w:tcPr>
            <w:tcW w:w="3969" w:type="dxa"/>
          </w:tcPr>
          <w:p w:rsidR="00312340" w:rsidRPr="004747FE" w:rsidRDefault="00312340" w:rsidP="00312340">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312340" w:rsidRPr="004747FE" w:rsidRDefault="00312340" w:rsidP="00312340">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6B2F2B">
              <w:rPr>
                <w:sz w:val="24"/>
                <w:szCs w:val="24"/>
                <w:lang w:eastAsia="en-US"/>
              </w:rPr>
              <w:t>17</w:t>
            </w:r>
            <w:r w:rsidRPr="004747FE">
              <w:rPr>
                <w:sz w:val="24"/>
                <w:szCs w:val="24"/>
                <w:lang w:eastAsia="en-US"/>
              </w:rPr>
              <w:t xml:space="preserve">:00 (МСК) </w:t>
            </w:r>
            <w:proofErr w:type="gramStart"/>
            <w:r w:rsidR="00521C7E">
              <w:rPr>
                <w:sz w:val="24"/>
                <w:szCs w:val="24"/>
                <w:lang w:eastAsia="en-US"/>
              </w:rPr>
              <w:t>10</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roofErr w:type="gramEnd"/>
          </w:p>
          <w:p w:rsidR="00312340" w:rsidRPr="004747FE" w:rsidRDefault="00312340" w:rsidP="00312340">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521C7E">
              <w:rPr>
                <w:sz w:val="24"/>
                <w:szCs w:val="24"/>
                <w:u w:val="single"/>
                <w:lang w:eastAsia="en-US"/>
              </w:rPr>
              <w:t>Электронная</w:t>
            </w:r>
          </w:p>
          <w:p w:rsidR="00312340" w:rsidRDefault="00312340" w:rsidP="00312340">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312340" w:rsidRPr="00521C7E" w:rsidRDefault="001020D8" w:rsidP="006B2F2B">
            <w:pPr>
              <w:tabs>
                <w:tab w:val="left" w:pos="142"/>
                <w:tab w:val="left" w:pos="284"/>
                <w:tab w:val="left" w:pos="426"/>
                <w:tab w:val="left" w:pos="567"/>
              </w:tabs>
              <w:spacing w:line="276" w:lineRule="auto"/>
              <w:ind w:firstLine="0"/>
              <w:contextualSpacing/>
              <w:jc w:val="left"/>
              <w:rPr>
                <w:sz w:val="24"/>
                <w:szCs w:val="24"/>
                <w:lang w:val="en-US" w:eastAsia="en-US"/>
              </w:rPr>
            </w:pPr>
            <w:hyperlink r:id="rId9" w:history="1">
              <w:r w:rsidR="00521C7E" w:rsidRPr="00312D86">
                <w:rPr>
                  <w:rStyle w:val="af2"/>
                  <w:sz w:val="24"/>
                  <w:szCs w:val="24"/>
                  <w:lang w:val="en-US" w:eastAsia="en-US"/>
                </w:rPr>
                <w:t>Topolnikov_R@unipro.energy</w:t>
              </w:r>
            </w:hyperlink>
            <w:r w:rsidR="00521C7E">
              <w:rPr>
                <w:sz w:val="24"/>
                <w:szCs w:val="24"/>
                <w:lang w:val="en-US" w:eastAsia="en-US"/>
              </w:rPr>
              <w:t xml:space="preserve"> </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w:t>
            </w:r>
            <w:r w:rsidR="006B2F2B">
              <w:rPr>
                <w:sz w:val="24"/>
                <w:szCs w:val="24"/>
              </w:rPr>
              <w:t>о спецификацией (приложение №1)</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w:t>
            </w:r>
            <w:r w:rsidR="00521C7E">
              <w:rPr>
                <w:b/>
                <w:bCs/>
                <w:sz w:val="24"/>
                <w:szCs w:val="24"/>
                <w:u w:val="single"/>
                <w:lang w:val="en-US"/>
              </w:rPr>
              <w:t>2</w:t>
            </w:r>
            <w:r w:rsidRPr="0086710C">
              <w:rPr>
                <w:b/>
                <w:bCs/>
                <w:sz w:val="24"/>
                <w:szCs w:val="24"/>
                <w:u w:val="single"/>
              </w:rPr>
              <w:t xml:space="preserve">: </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д.23</w:t>
            </w:r>
            <w:proofErr w:type="gramEnd"/>
            <w:r w:rsidRPr="00F6626D">
              <w:rPr>
                <w:bCs/>
                <w:sz w:val="24"/>
                <w:szCs w:val="24"/>
              </w:rPr>
              <w:t>, сооружение 34;</w:t>
            </w:r>
          </w:p>
          <w:p w:rsidR="002E5F61" w:rsidRPr="009749B5" w:rsidRDefault="000E569B" w:rsidP="00732D29">
            <w:pPr>
              <w:shd w:val="clear" w:color="auto" w:fill="FFFFFF"/>
              <w:spacing w:line="240" w:lineRule="auto"/>
              <w:ind w:firstLine="0"/>
              <w:rPr>
                <w:bCs/>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r w:rsidRPr="00F6626D">
              <w:rPr>
                <w:bCs/>
                <w:sz w:val="24"/>
                <w:szCs w:val="24"/>
              </w:rPr>
              <w:t>Энергостроителей</w:t>
            </w:r>
            <w:proofErr w:type="spellEnd"/>
            <w:r w:rsidRPr="00F6626D">
              <w:rPr>
                <w:bCs/>
                <w:sz w:val="24"/>
                <w:szCs w:val="24"/>
              </w:rPr>
              <w:t>,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521C7E"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5A26B6" w:rsidRPr="005A26B6" w:rsidRDefault="005A26B6" w:rsidP="005A26B6">
            <w:pPr>
              <w:spacing w:line="240" w:lineRule="auto"/>
              <w:ind w:firstLine="0"/>
              <w:rPr>
                <w:sz w:val="24"/>
                <w:szCs w:val="24"/>
              </w:rPr>
            </w:pPr>
            <w:r w:rsidRPr="005A26B6">
              <w:rPr>
                <w:sz w:val="24"/>
                <w:szCs w:val="24"/>
              </w:rPr>
              <w:t>Рубль</w:t>
            </w:r>
          </w:p>
          <w:p w:rsidR="002E5F61" w:rsidRPr="004747FE" w:rsidRDefault="005A26B6" w:rsidP="005A26B6">
            <w:pPr>
              <w:spacing w:line="240" w:lineRule="auto"/>
              <w:ind w:firstLine="0"/>
              <w:rPr>
                <w:sz w:val="24"/>
                <w:szCs w:val="24"/>
              </w:rPr>
            </w:pPr>
            <w:r w:rsidRPr="005A26B6">
              <w:rPr>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5A26B6">
              <w:rPr>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proofErr w:type="gramStart"/>
            <w:r w:rsidRPr="004747FE">
              <w:rPr>
                <w:sz w:val="24"/>
                <w:szCs w:val="24"/>
              </w:rPr>
              <w:t xml:space="preserve">В соответствии с </w:t>
            </w:r>
            <w:r w:rsidR="006B2F2B">
              <w:rPr>
                <w:sz w:val="24"/>
                <w:szCs w:val="24"/>
              </w:rPr>
              <w:t>спецификаций</w:t>
            </w:r>
            <w:proofErr w:type="gramEnd"/>
            <w:r w:rsidR="006B2F2B">
              <w:rPr>
                <w:sz w:val="24"/>
                <w:szCs w:val="24"/>
              </w:rPr>
              <w:t xml:space="preserve"> поставки (приложение №3)</w:t>
            </w:r>
            <w:r w:rsidRPr="004747FE">
              <w:rPr>
                <w:sz w:val="24"/>
                <w:szCs w:val="24"/>
              </w:rPr>
              <w:t>,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F61712" w:rsidRPr="004747FE" w:rsidTr="00C832FC">
        <w:trPr>
          <w:trHeight w:val="979"/>
        </w:trPr>
        <w:tc>
          <w:tcPr>
            <w:tcW w:w="498" w:type="dxa"/>
          </w:tcPr>
          <w:p w:rsidR="00F61712" w:rsidRPr="004747FE" w:rsidRDefault="00F61712" w:rsidP="00F61712">
            <w:pPr>
              <w:numPr>
                <w:ilvl w:val="0"/>
                <w:numId w:val="31"/>
              </w:numPr>
              <w:tabs>
                <w:tab w:val="num" w:pos="786"/>
              </w:tabs>
              <w:spacing w:line="276" w:lineRule="auto"/>
              <w:ind w:left="540" w:hanging="540"/>
              <w:jc w:val="left"/>
              <w:rPr>
                <w:sz w:val="24"/>
                <w:szCs w:val="24"/>
              </w:rPr>
            </w:pPr>
          </w:p>
        </w:tc>
        <w:tc>
          <w:tcPr>
            <w:tcW w:w="3969" w:type="dxa"/>
          </w:tcPr>
          <w:p w:rsidR="00F61712" w:rsidRPr="004747FE" w:rsidRDefault="00F61712" w:rsidP="00F61712">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F61712" w:rsidRPr="005D4070" w:rsidRDefault="00F61712" w:rsidP="00F61712">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w:t>
            </w:r>
            <w:r w:rsidRPr="005D4070">
              <w:rPr>
                <w:color w:val="000000"/>
                <w:szCs w:val="24"/>
              </w:rPr>
              <w:lastRenderedPageBreak/>
              <w:t>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F61712"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p w:rsidR="006B2F2B" w:rsidRPr="006B2F2B" w:rsidRDefault="006B2F2B" w:rsidP="00F61712">
            <w:pPr>
              <w:pStyle w:val="Times12"/>
              <w:tabs>
                <w:tab w:val="left" w:pos="0"/>
                <w:tab w:val="left" w:pos="1140"/>
              </w:tabs>
              <w:spacing w:line="276" w:lineRule="auto"/>
              <w:ind w:right="153" w:firstLine="0"/>
              <w:jc w:val="left"/>
              <w:rPr>
                <w:b/>
                <w:color w:val="000000"/>
                <w:szCs w:val="24"/>
                <w:u w:val="single"/>
              </w:rPr>
            </w:pPr>
            <w:r w:rsidRPr="006B2F2B">
              <w:rPr>
                <w:b/>
                <w:color w:val="000000"/>
                <w:szCs w:val="24"/>
                <w:u w:val="single"/>
              </w:rPr>
              <w:t xml:space="preserve">В обязательном порядке подается приложение №3 Спецификация поставки в формате </w:t>
            </w:r>
            <w:r w:rsidRPr="006B2F2B">
              <w:rPr>
                <w:b/>
                <w:color w:val="000000"/>
                <w:szCs w:val="24"/>
                <w:u w:val="single"/>
                <w:lang w:val="en-US"/>
              </w:rPr>
              <w:t>Excel</w:t>
            </w:r>
            <w:r w:rsidRPr="006B2F2B">
              <w:rPr>
                <w:b/>
                <w:color w:val="000000"/>
                <w:szCs w:val="24"/>
                <w:u w:val="single"/>
              </w:rPr>
              <w:t>, без изменения порядка строк, без объединений строк, допускается дополнять необходимыми столбцами по усмотрению участника.</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1020D8" w:rsidRPr="001F2C0F">
        <w:rPr>
          <w:color w:val="000000"/>
          <w:sz w:val="24"/>
          <w:szCs w:val="24"/>
        </w:rPr>
        <w:t>График поставки товара  (форма</w:t>
      </w:r>
      <w:r w:rsidR="001020D8"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1020D8" w:rsidRPr="001020D8">
        <w:rPr>
          <w:color w:val="000000"/>
          <w:sz w:val="24"/>
          <w:szCs w:val="24"/>
        </w:rPr>
        <w:t>Анкета Участника (форма 5</w:t>
      </w:r>
      <w:r w:rsidR="001020D8" w:rsidRPr="001020D8">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1020D8" w:rsidRPr="001020D8">
        <w:rPr>
          <w:color w:val="000000"/>
          <w:sz w:val="24"/>
          <w:szCs w:val="24"/>
        </w:rPr>
        <w:t>Справка о перечне и годовых объемах выполнения аналогичных договоров (форма 6</w:t>
      </w:r>
      <w:r w:rsidR="001020D8" w:rsidRPr="001020D8">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1020D8">
        <w:rPr>
          <w:noProof/>
          <w:color w:val="000000"/>
          <w:sz w:val="24"/>
          <w:szCs w:val="24"/>
        </w:rPr>
        <w:t>1</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sidR="006B2F2B">
        <w:rPr>
          <w:b/>
          <w:sz w:val="24"/>
          <w:szCs w:val="24"/>
        </w:rPr>
        <w:t>, (приложение №3 Спецификация поставки).</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1020D8">
          <w:rPr>
            <w:noProof/>
          </w:rPr>
          <w:t>29</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0D8"/>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34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7E"/>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6B6"/>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F2B"/>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D29"/>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B5"/>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35B"/>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71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DC05096"/>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opolnikov_R@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B4FD2-D6B1-43FF-B846-655FF7A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3598</Words>
  <Characters>27797</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13</cp:revision>
  <cp:lastPrinted>2019-09-26T14:00:00Z</cp:lastPrinted>
  <dcterms:created xsi:type="dcterms:W3CDTF">2018-11-23T13:16:00Z</dcterms:created>
  <dcterms:modified xsi:type="dcterms:W3CDTF">2019-09-26T14:16:00Z</dcterms:modified>
</cp:coreProperties>
</file>