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A10C9C">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AD05BA">
          <w:rPr>
            <w:webHidden/>
          </w:rPr>
          <w:t>3</w:t>
        </w:r>
        <w:r w:rsidR="001F2C0F">
          <w:rPr>
            <w:webHidden/>
          </w:rPr>
          <w:fldChar w:fldCharType="end"/>
        </w:r>
      </w:hyperlink>
    </w:p>
    <w:p w:rsidR="001F2C0F" w:rsidRDefault="00AD05BA">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8</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8</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11</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AD05BA">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17</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19</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23</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25</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27</w:t>
        </w:r>
        <w:r w:rsidR="001F2C0F">
          <w:rPr>
            <w:webHidden/>
          </w:rPr>
          <w:fldChar w:fldCharType="end"/>
        </w:r>
      </w:hyperlink>
    </w:p>
    <w:p w:rsidR="001F2C0F" w:rsidRDefault="00AD05BA">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29</w:t>
        </w:r>
        <w:r w:rsidR="001F2C0F">
          <w:rPr>
            <w:webHidden/>
          </w:rPr>
          <w:fldChar w:fldCharType="end"/>
        </w:r>
      </w:hyperlink>
    </w:p>
    <w:p w:rsidR="001F2C0F" w:rsidRDefault="00AD05BA">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31</w:t>
        </w:r>
        <w:r w:rsidR="001F2C0F">
          <w:rPr>
            <w:webHidden/>
          </w:rPr>
          <w:fldChar w:fldCharType="end"/>
        </w:r>
      </w:hyperlink>
    </w:p>
    <w:p w:rsidR="001F2C0F" w:rsidRDefault="00AD05BA">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32</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A10C9C">
        <w:rPr>
          <w:b/>
          <w:sz w:val="24"/>
          <w:szCs w:val="24"/>
        </w:rPr>
        <w:t>Ц045</w:t>
      </w:r>
      <w:r w:rsidR="00F615D3" w:rsidRPr="00597EB7">
        <w:rPr>
          <w:b/>
          <w:sz w:val="24"/>
          <w:szCs w:val="24"/>
        </w:rPr>
        <w:t xml:space="preserve"> от </w:t>
      </w:r>
      <w:r w:rsidR="003F6336">
        <w:rPr>
          <w:b/>
          <w:sz w:val="24"/>
          <w:szCs w:val="24"/>
        </w:rPr>
        <w:t>30</w:t>
      </w:r>
      <w:r w:rsidR="00F615D3" w:rsidRPr="00597EB7">
        <w:rPr>
          <w:b/>
          <w:sz w:val="24"/>
          <w:szCs w:val="24"/>
        </w:rPr>
        <w:t>.</w:t>
      </w:r>
      <w:r w:rsidR="00A10C9C">
        <w:rPr>
          <w:b/>
          <w:sz w:val="24"/>
          <w:szCs w:val="24"/>
        </w:rPr>
        <w:t>09</w:t>
      </w:r>
      <w:r w:rsidR="00F615D3" w:rsidRPr="00597EB7">
        <w:rPr>
          <w:b/>
          <w:sz w:val="24"/>
          <w:szCs w:val="24"/>
        </w:rPr>
        <w:t>.201</w:t>
      </w:r>
      <w:r w:rsidR="00A10C9C">
        <w:rPr>
          <w:b/>
          <w:sz w:val="24"/>
          <w:szCs w:val="24"/>
        </w:rPr>
        <w:t>9</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1</w:t>
            </w:r>
            <w:r w:rsidR="00A10C9C">
              <w:rPr>
                <w:b/>
                <w:sz w:val="24"/>
                <w:szCs w:val="24"/>
                <w:lang w:eastAsia="en-US"/>
              </w:rPr>
              <w:t>, 2</w:t>
            </w:r>
            <w:r w:rsidRPr="002C661A">
              <w:rPr>
                <w:b/>
                <w:sz w:val="24"/>
                <w:szCs w:val="24"/>
                <w:lang w:eastAsia="en-US"/>
              </w:rPr>
              <w:t xml:space="preserve">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w:t>
            </w:r>
            <w:r w:rsidR="00A10C9C">
              <w:rPr>
                <w:b/>
                <w:sz w:val="24"/>
                <w:szCs w:val="24"/>
                <w:lang w:eastAsia="en-US"/>
              </w:rPr>
              <w:t>3, 4, 5</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A10C9C">
              <w:rPr>
                <w:b/>
                <w:sz w:val="24"/>
                <w:szCs w:val="24"/>
                <w:lang w:eastAsia="en-US"/>
              </w:rPr>
              <w:t>6</w:t>
            </w:r>
            <w:r w:rsidR="00B12152">
              <w:rPr>
                <w:b/>
                <w:sz w:val="24"/>
                <w:szCs w:val="24"/>
                <w:lang w:eastAsia="en-US"/>
              </w:rPr>
              <w:t xml:space="preserve">, </w:t>
            </w:r>
            <w:r w:rsidR="00A10C9C">
              <w:rPr>
                <w:b/>
                <w:sz w:val="24"/>
                <w:szCs w:val="24"/>
                <w:lang w:eastAsia="en-US"/>
              </w:rPr>
              <w:t>7, 8</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w:t>
            </w:r>
            <w:r w:rsidR="00A10C9C">
              <w:rPr>
                <w:b/>
                <w:sz w:val="24"/>
                <w:szCs w:val="24"/>
                <w:lang w:eastAsia="en-US"/>
              </w:rPr>
              <w:t>9, 10</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3F6336">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3F6336">
              <w:rPr>
                <w:sz w:val="24"/>
                <w:szCs w:val="24"/>
                <w:lang w:eastAsia="en-US"/>
              </w:rPr>
              <w:t>30</w:t>
            </w:r>
            <w:r w:rsidRPr="004747FE">
              <w:rPr>
                <w:sz w:val="24"/>
                <w:szCs w:val="24"/>
                <w:lang w:eastAsia="en-US"/>
              </w:rPr>
              <w:t>.</w:t>
            </w:r>
            <w:r w:rsidR="00A10C9C">
              <w:rPr>
                <w:sz w:val="24"/>
                <w:szCs w:val="24"/>
                <w:lang w:eastAsia="en-US"/>
              </w:rPr>
              <w:t>09</w:t>
            </w:r>
            <w:r w:rsidRPr="004747FE">
              <w:rPr>
                <w:sz w:val="24"/>
                <w:szCs w:val="24"/>
                <w:lang w:eastAsia="en-US"/>
              </w:rPr>
              <w:t>.20</w:t>
            </w:r>
            <w:r w:rsidR="00D92B0A" w:rsidRPr="004747FE">
              <w:rPr>
                <w:sz w:val="24"/>
                <w:szCs w:val="24"/>
                <w:lang w:eastAsia="en-US"/>
              </w:rPr>
              <w:t>1</w:t>
            </w:r>
            <w:r w:rsidR="00A10C9C">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3048EF">
              <w:rPr>
                <w:sz w:val="24"/>
                <w:szCs w:val="24"/>
                <w:lang w:eastAsia="en-US"/>
              </w:rPr>
              <w:t>1</w:t>
            </w:r>
            <w:r w:rsidR="003F6336">
              <w:rPr>
                <w:sz w:val="24"/>
                <w:szCs w:val="24"/>
                <w:lang w:eastAsia="en-US"/>
              </w:rPr>
              <w:t>7</w:t>
            </w:r>
            <w:r w:rsidRPr="004747FE">
              <w:rPr>
                <w:sz w:val="24"/>
                <w:szCs w:val="24"/>
                <w:lang w:eastAsia="en-US"/>
              </w:rPr>
              <w:t>.</w:t>
            </w:r>
            <w:r w:rsidR="003D1D13">
              <w:rPr>
                <w:sz w:val="24"/>
                <w:szCs w:val="24"/>
                <w:lang w:eastAsia="en-US"/>
              </w:rPr>
              <w:t>1</w:t>
            </w:r>
            <w:r w:rsidR="00A10C9C">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A10C9C">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A10C9C" w:rsidRPr="004747FE" w:rsidRDefault="00A10C9C" w:rsidP="00A10C9C">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A10C9C" w:rsidRPr="004747FE" w:rsidRDefault="00A10C9C" w:rsidP="00A10C9C">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на бумажном носителе в запечатанном конверте.</w:t>
            </w:r>
          </w:p>
          <w:p w:rsidR="00A10C9C" w:rsidRDefault="00A10C9C" w:rsidP="00A10C9C">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w:t>
            </w:r>
            <w:r>
              <w:rPr>
                <w:sz w:val="24"/>
                <w:szCs w:val="24"/>
                <w:lang w:eastAsia="en-US"/>
              </w:rPr>
              <w:t> </w:t>
            </w:r>
            <w:r w:rsidRPr="004747FE">
              <w:rPr>
                <w:sz w:val="24"/>
                <w:szCs w:val="24"/>
                <w:lang w:eastAsia="en-US"/>
              </w:rPr>
              <w:t>Москва, Пресненская набережная, д. 10, блок B, этаж 23</w:t>
            </w:r>
            <w:r>
              <w:rPr>
                <w:sz w:val="24"/>
                <w:szCs w:val="24"/>
                <w:lang w:eastAsia="en-US"/>
              </w:rPr>
              <w:t>, для Голобоковой Е.Н.</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1</w:t>
            </w:r>
            <w:r w:rsidR="00A10C9C">
              <w:rPr>
                <w:b/>
                <w:sz w:val="24"/>
                <w:szCs w:val="24"/>
                <w:lang w:eastAsia="en-US"/>
              </w:rPr>
              <w:t>, 2</w:t>
            </w:r>
            <w:r w:rsidRPr="002C661A">
              <w:rPr>
                <w:b/>
                <w:sz w:val="24"/>
                <w:szCs w:val="24"/>
                <w:lang w:eastAsia="en-US"/>
              </w:rPr>
              <w:t xml:space="preserve">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B12152" w:rsidRDefault="006114B1" w:rsidP="00B12152">
            <w:pPr>
              <w:pStyle w:val="a8"/>
              <w:numPr>
                <w:ilvl w:val="0"/>
                <w:numId w:val="0"/>
              </w:numPr>
              <w:tabs>
                <w:tab w:val="left" w:pos="1418"/>
              </w:tabs>
              <w:spacing w:line="240" w:lineRule="auto"/>
              <w:rPr>
                <w:sz w:val="24"/>
                <w:szCs w:val="24"/>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w:t>
            </w:r>
            <w:r w:rsidR="00A10C9C">
              <w:rPr>
                <w:b/>
                <w:sz w:val="24"/>
                <w:szCs w:val="24"/>
                <w:lang w:eastAsia="en-US"/>
              </w:rPr>
              <w:t>3, 4, 5</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sidR="00B12152">
              <w:rPr>
                <w:sz w:val="24"/>
                <w:szCs w:val="24"/>
              </w:rPr>
              <w:t xml:space="preserve">город Сургут, </w:t>
            </w:r>
            <w:r w:rsidR="00B12152">
              <w:rPr>
                <w:sz w:val="24"/>
                <w:szCs w:val="24"/>
                <w:lang w:eastAsia="en-US"/>
              </w:rPr>
              <w:t>улица Энергостроителей, д.13/7, сооружение 3</w:t>
            </w:r>
            <w:r w:rsidR="00B12152">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A10C9C">
              <w:rPr>
                <w:b/>
                <w:sz w:val="24"/>
                <w:szCs w:val="24"/>
                <w:lang w:eastAsia="en-US"/>
              </w:rPr>
              <w:t>6, 7, 8</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w:t>
            </w:r>
            <w:r w:rsidR="00A10C9C">
              <w:rPr>
                <w:b/>
                <w:sz w:val="24"/>
                <w:szCs w:val="24"/>
                <w:lang w:eastAsia="en-US"/>
              </w:rPr>
              <w:t>ы</w:t>
            </w:r>
            <w:r w:rsidRPr="002C661A">
              <w:rPr>
                <w:b/>
                <w:sz w:val="24"/>
                <w:szCs w:val="24"/>
                <w:lang w:eastAsia="en-US"/>
              </w:rPr>
              <w:t xml:space="preserve"> </w:t>
            </w:r>
            <w:r w:rsidR="00A10C9C">
              <w:rPr>
                <w:b/>
                <w:sz w:val="24"/>
                <w:szCs w:val="24"/>
                <w:lang w:eastAsia="en-US"/>
              </w:rPr>
              <w:t>9, 10</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w:t>
            </w:r>
            <w:r w:rsidRPr="004747FE">
              <w:lastRenderedPageBreak/>
              <w:t>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10C9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10</w:t>
            </w:r>
            <w:r w:rsidR="00A56F5E" w:rsidRPr="004747FE">
              <w:rPr>
                <w:sz w:val="24"/>
                <w:szCs w:val="24"/>
              </w:rPr>
              <w:t xml:space="preserve"> (</w:t>
            </w:r>
            <w:r>
              <w:rPr>
                <w:sz w:val="24"/>
                <w:szCs w:val="24"/>
              </w:rPr>
              <w:t>десять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001E5A" w:rsidRPr="00001E5A" w:rsidRDefault="00001E5A" w:rsidP="00001E5A">
            <w:pPr>
              <w:spacing w:line="276" w:lineRule="auto"/>
              <w:ind w:right="153" w:firstLine="0"/>
              <w:rPr>
                <w:snapToGrid/>
                <w:sz w:val="24"/>
                <w:szCs w:val="24"/>
              </w:rPr>
            </w:pPr>
            <w:r w:rsidRPr="00001E5A">
              <w:rPr>
                <w:snapToGrid/>
                <w:sz w:val="24"/>
                <w:szCs w:val="24"/>
              </w:rPr>
              <w:t>Рубль</w:t>
            </w:r>
          </w:p>
          <w:p w:rsidR="00001E5A" w:rsidRPr="00001E5A" w:rsidRDefault="00001E5A" w:rsidP="00001E5A">
            <w:pPr>
              <w:spacing w:line="276" w:lineRule="auto"/>
              <w:ind w:firstLine="0"/>
              <w:rPr>
                <w:snapToGrid/>
                <w:sz w:val="24"/>
                <w:szCs w:val="24"/>
              </w:rPr>
            </w:pPr>
            <w:r w:rsidRPr="00001E5A">
              <w:rPr>
                <w:b/>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001E5A">
              <w:rPr>
                <w:snapToGrid/>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8A6DFF" w:rsidRPr="00001E5A" w:rsidRDefault="008A6DFF" w:rsidP="00001E5A">
            <w:pPr>
              <w:tabs>
                <w:tab w:val="left" w:pos="0"/>
              </w:tabs>
              <w:spacing w:line="276" w:lineRule="auto"/>
              <w:ind w:left="540" w:right="153" w:hanging="540"/>
              <w:rPr>
                <w:snapToGrid/>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lastRenderedPageBreak/>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sidRPr="000C356C">
              <w:rPr>
                <w:b/>
                <w:color w:val="000000"/>
                <w:szCs w:val="24"/>
              </w:rPr>
              <w:t>Не допускается</w:t>
            </w:r>
            <w:r w:rsidR="00642B77" w:rsidRPr="00437184">
              <w:rPr>
                <w:b/>
                <w:color w:val="000000"/>
                <w:szCs w:val="24"/>
              </w:rPr>
              <w:t xml:space="preserve"> подача предложений на отдельные позиции или часть позиций из перечня закупаемой продукции в пределах Лота.</w:t>
            </w:r>
          </w:p>
          <w:p w:rsidR="004A1A36" w:rsidRDefault="004A1A36" w:rsidP="00BA2BA0">
            <w:pPr>
              <w:pStyle w:val="Times12"/>
              <w:tabs>
                <w:tab w:val="left" w:pos="0"/>
                <w:tab w:val="left" w:pos="1140"/>
              </w:tabs>
              <w:ind w:right="153" w:firstLine="0"/>
              <w:rPr>
                <w:color w:val="000000"/>
                <w:szCs w:val="24"/>
              </w:rPr>
            </w:pPr>
          </w:p>
          <w:p w:rsidR="00A10C9C" w:rsidRPr="004747FE" w:rsidRDefault="00A10C9C" w:rsidP="00A10C9C">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Excel</w:t>
            </w:r>
            <w:r w:rsidRPr="004747FE">
              <w:rPr>
                <w:b/>
                <w:color w:val="000000"/>
                <w:szCs w:val="24"/>
              </w:rPr>
              <w:t>)</w:t>
            </w:r>
            <w:r>
              <w:rPr>
                <w:b/>
                <w:color w:val="000000"/>
                <w:szCs w:val="24"/>
              </w:rPr>
              <w:t>.</w:t>
            </w:r>
          </w:p>
          <w:p w:rsidR="00A10C9C" w:rsidRPr="004747FE" w:rsidRDefault="00A10C9C" w:rsidP="00A10C9C">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A10C9C" w:rsidRPr="004747FE" w:rsidRDefault="00A10C9C" w:rsidP="00A10C9C">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A10C9C" w:rsidRPr="004747FE" w:rsidRDefault="00A10C9C" w:rsidP="00A10C9C">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A10C9C" w:rsidP="00A10C9C">
            <w:pPr>
              <w:pStyle w:val="afffa"/>
              <w:numPr>
                <w:ilvl w:val="0"/>
                <w:numId w:val="35"/>
              </w:numPr>
              <w:ind w:left="353" w:hanging="353"/>
              <w:contextualSpacing/>
              <w:jc w:val="both"/>
              <w:rPr>
                <w:i/>
              </w:rPr>
            </w:pPr>
            <w:r w:rsidRPr="004747FE">
              <w:rPr>
                <w:i/>
              </w:rPr>
              <w:t>размер одного файла не должен превышать 10 Мб,</w:t>
            </w:r>
            <w:r w:rsidR="00F5764B" w:rsidRPr="00597EB7">
              <w:rPr>
                <w:i/>
              </w:rPr>
              <w:t xml:space="preserve">, допускается разделение документа на части при превышении допустимого объема файла </w:t>
            </w:r>
            <w:r w:rsidR="00597EB7">
              <w:rPr>
                <w:i/>
              </w:rPr>
              <w:t>.</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w:t>
            </w:r>
            <w:r w:rsidRPr="00E64E6B">
              <w:rPr>
                <w:sz w:val="24"/>
                <w:szCs w:val="24"/>
              </w:rPr>
              <w:lastRenderedPageBreak/>
              <w:t xml:space="preserve">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AD05BA" w:rsidP="00E64E6B">
            <w:pPr>
              <w:autoSpaceDE w:val="0"/>
              <w:autoSpaceDN w:val="0"/>
              <w:adjustRightInd w:val="0"/>
              <w:spacing w:line="276" w:lineRule="auto"/>
              <w:ind w:firstLine="0"/>
              <w:rPr>
                <w:color w:val="FF0000"/>
                <w:sz w:val="24"/>
                <w:szCs w:val="24"/>
                <w:lang w:eastAsia="en-US"/>
              </w:rPr>
            </w:pPr>
            <w:hyperlink r:id="rId13"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AD05BA" w:rsidRPr="00AD05BA">
        <w:rPr>
          <w:color w:val="000000"/>
          <w:sz w:val="24"/>
          <w:szCs w:val="24"/>
        </w:rPr>
        <w:t>Анкета Участника (форма 5</w:t>
      </w:r>
      <w:r w:rsidR="00AD05BA" w:rsidRPr="00AD05B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AD05BA" w:rsidRPr="00AD05BA">
        <w:rPr>
          <w:color w:val="000000"/>
          <w:sz w:val="24"/>
          <w:szCs w:val="24"/>
        </w:rPr>
        <w:t>Справка о перечне и годовых объемах выполнения аналогичных договоров (форма 6</w:t>
      </w:r>
      <w:r w:rsidR="00AD05BA" w:rsidRPr="00AD05B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AD05B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«Березовская ГРЭС»</w:t>
            </w:r>
          </w:p>
        </w:tc>
      </w:tr>
      <w:tr w:rsidR="00C80A50" w:rsidTr="00C80A50">
        <w:tc>
          <w:tcPr>
            <w:tcW w:w="568" w:type="dxa"/>
          </w:tcPr>
          <w:p w:rsidR="00C80A50" w:rsidRPr="001F2C0F" w:rsidRDefault="00C80A50" w:rsidP="00C80A50">
            <w:pPr>
              <w:spacing w:line="240" w:lineRule="auto"/>
              <w:ind w:left="-540" w:right="-365"/>
              <w:rPr>
                <w:b/>
                <w:color w:val="000000"/>
                <w:sz w:val="24"/>
                <w:szCs w:val="24"/>
              </w:rPr>
            </w:pPr>
            <w:r w:rsidRPr="001F2C0F">
              <w:rPr>
                <w:b/>
                <w:color w:val="000000"/>
                <w:sz w:val="24"/>
                <w:szCs w:val="24"/>
              </w:rPr>
              <w:t>№</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Наименование </w:t>
            </w:r>
          </w:p>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продукции, </w:t>
            </w:r>
          </w:p>
          <w:p w:rsidR="00C80A50" w:rsidRDefault="00C80A50" w:rsidP="00C80A50">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C80A50" w:rsidRDefault="00C80A50" w:rsidP="00537601">
            <w:pPr>
              <w:tabs>
                <w:tab w:val="left" w:pos="9214"/>
                <w:tab w:val="left" w:pos="9356"/>
              </w:tabs>
              <w:spacing w:line="240" w:lineRule="auto"/>
              <w:ind w:right="-365" w:firstLine="0"/>
              <w:rPr>
                <w:b/>
                <w:color w:val="000000"/>
                <w:sz w:val="24"/>
                <w:szCs w:val="24"/>
              </w:rPr>
            </w:pPr>
          </w:p>
          <w:p w:rsidR="00C80A50" w:rsidRDefault="00C80A50" w:rsidP="00C80A50">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C80A50" w:rsidRDefault="00C80A50" w:rsidP="00C80A50">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C80A50" w:rsidRDefault="00C80A50" w:rsidP="00C80A50">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C80A50">
        <w:trPr>
          <w:trHeight w:val="75"/>
        </w:trPr>
        <w:tc>
          <w:tcPr>
            <w:tcW w:w="10413" w:type="dxa"/>
            <w:tcBorders>
              <w:top w:val="single" w:sz="4" w:space="0" w:color="FFFFFF"/>
              <w:left w:val="single" w:sz="4" w:space="0" w:color="FFFFFF"/>
              <w:bottom w:val="single" w:sz="4" w:space="0" w:color="FFFFFF"/>
              <w:right w:val="single" w:sz="4" w:space="0" w:color="FFFFFF"/>
            </w:tcBorders>
          </w:tcPr>
          <w:p w:rsidR="00C80A50" w:rsidRDefault="00C80A50" w:rsidP="00B26475">
            <w:pPr>
              <w:spacing w:line="240" w:lineRule="auto"/>
              <w:ind w:left="-108" w:right="-108" w:firstLine="0"/>
              <w:rPr>
                <w:i/>
                <w:color w:val="000000"/>
                <w:sz w:val="24"/>
                <w:szCs w:val="24"/>
              </w:rPr>
            </w:pPr>
          </w:p>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AD05BA">
      <w:pPr>
        <w:pStyle w:val="afffa"/>
        <w:ind w:left="218"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AD05BA">
      <w:pPr>
        <w:pStyle w:val="afffa"/>
        <w:ind w:left="218"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537601" w:rsidP="00AD05BA">
      <w:pPr>
        <w:pStyle w:val="afffa"/>
        <w:ind w:left="218" w:right="-365"/>
        <w:rPr>
          <w:b/>
          <w:color w:val="000000"/>
        </w:rPr>
      </w:pPr>
      <w:r w:rsidRPr="00E97B60">
        <w:rPr>
          <w:b/>
          <w:color w:val="000000"/>
        </w:rPr>
        <w:t>Грузополучатель: __________________________________________________________________</w:t>
      </w:r>
    </w:p>
    <w:p w:rsidR="00F27B15" w:rsidRPr="00E97B60" w:rsidRDefault="00F27B15" w:rsidP="00F27B15">
      <w:pPr>
        <w:pStyle w:val="afffa"/>
        <w:ind w:left="218" w:right="-365"/>
        <w:rPr>
          <w:b/>
          <w:color w:val="000000"/>
        </w:rPr>
      </w:pPr>
    </w:p>
    <w:p w:rsidR="00E97B60" w:rsidRDefault="00E97B60" w:rsidP="00E97B60">
      <w:pPr>
        <w:pStyle w:val="afffa"/>
        <w:ind w:left="218" w:right="-365"/>
        <w:rPr>
          <w:b/>
          <w:color w:val="000000"/>
        </w:rPr>
      </w:pPr>
    </w:p>
    <w:p w:rsidR="00F27B15" w:rsidRDefault="00F27B15" w:rsidP="00E97B60">
      <w:pPr>
        <w:pStyle w:val="afffa"/>
        <w:ind w:left="218" w:right="-365"/>
        <w:rPr>
          <w:b/>
          <w:color w:val="000000"/>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«Березовская ГРЭС»</w:t>
            </w:r>
          </w:p>
        </w:tc>
      </w:tr>
      <w:tr w:rsidR="00F27B15" w:rsidTr="00F27B15">
        <w:tc>
          <w:tcPr>
            <w:tcW w:w="568" w:type="dxa"/>
          </w:tcPr>
          <w:p w:rsidR="00F27B15" w:rsidRPr="001F2C0F" w:rsidRDefault="00F27B15" w:rsidP="00F27B15">
            <w:pPr>
              <w:spacing w:line="240" w:lineRule="auto"/>
              <w:ind w:left="-540" w:right="-365"/>
              <w:rPr>
                <w:b/>
                <w:color w:val="000000"/>
                <w:sz w:val="24"/>
                <w:szCs w:val="24"/>
              </w:rPr>
            </w:pPr>
            <w:r w:rsidRPr="001F2C0F">
              <w:rPr>
                <w:b/>
                <w:color w:val="000000"/>
                <w:sz w:val="24"/>
                <w:szCs w:val="24"/>
              </w:rPr>
              <w:t>№</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Наименование </w:t>
            </w:r>
          </w:p>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продукции, </w:t>
            </w:r>
          </w:p>
          <w:p w:rsidR="00F27B15" w:rsidRDefault="00F27B15"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F27B15" w:rsidRDefault="00F27B15" w:rsidP="00F27B15">
            <w:pPr>
              <w:tabs>
                <w:tab w:val="left" w:pos="9214"/>
                <w:tab w:val="left" w:pos="9356"/>
              </w:tabs>
              <w:spacing w:line="240" w:lineRule="auto"/>
              <w:ind w:right="-365" w:firstLine="0"/>
              <w:rPr>
                <w:b/>
                <w:color w:val="000000"/>
                <w:sz w:val="24"/>
                <w:szCs w:val="24"/>
              </w:rPr>
            </w:pPr>
          </w:p>
          <w:p w:rsidR="00F27B15" w:rsidRDefault="00F27B15"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F27B15" w:rsidRDefault="00F27B15"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F27B15" w:rsidRDefault="00F27B15"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7B15" w:rsidRPr="001F2C0F" w:rsidTr="00F27B15">
        <w:trPr>
          <w:trHeight w:val="75"/>
        </w:trPr>
        <w:tc>
          <w:tcPr>
            <w:tcW w:w="10413" w:type="dxa"/>
            <w:tcBorders>
              <w:top w:val="single" w:sz="4" w:space="0" w:color="FFFFFF"/>
              <w:left w:val="single" w:sz="4" w:space="0" w:color="FFFFFF"/>
              <w:bottom w:val="single" w:sz="4" w:space="0" w:color="FFFFFF"/>
              <w:right w:val="single" w:sz="4" w:space="0" w:color="FFFFFF"/>
            </w:tcBorders>
          </w:tcPr>
          <w:p w:rsidR="00F27B15" w:rsidRDefault="00F27B15" w:rsidP="00F27B15">
            <w:pPr>
              <w:spacing w:line="240" w:lineRule="auto"/>
              <w:ind w:left="-108" w:right="-108" w:firstLine="0"/>
              <w:rPr>
                <w:i/>
                <w:color w:val="000000"/>
                <w:sz w:val="24"/>
                <w:szCs w:val="24"/>
              </w:rPr>
            </w:pPr>
          </w:p>
          <w:p w:rsidR="00F27B15" w:rsidRPr="001F2C0F" w:rsidRDefault="00F27B15" w:rsidP="00F27B1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27B15" w:rsidRPr="004C0569" w:rsidRDefault="00F27B15" w:rsidP="00AD05BA">
      <w:pPr>
        <w:pStyle w:val="afffa"/>
        <w:ind w:left="218"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F27B15" w:rsidRPr="001D5B63" w:rsidRDefault="00F27B15" w:rsidP="00AD05BA">
      <w:pPr>
        <w:pStyle w:val="afffa"/>
        <w:ind w:left="218" w:right="-365"/>
        <w:rPr>
          <w:b/>
          <w:color w:val="000000"/>
        </w:rPr>
      </w:pPr>
      <w:r>
        <w:rPr>
          <w:b/>
          <w:color w:val="000000"/>
        </w:rPr>
        <w:lastRenderedPageBreak/>
        <w:t>Способ доставки ________________________________________</w:t>
      </w:r>
      <w:r>
        <w:rPr>
          <w:color w:val="000000"/>
        </w:rPr>
        <w:t>___________________________</w:t>
      </w:r>
    </w:p>
    <w:p w:rsidR="00F27B15" w:rsidRPr="00E97B60" w:rsidRDefault="00F27B15" w:rsidP="00AD05BA">
      <w:pPr>
        <w:pStyle w:val="afffa"/>
        <w:ind w:left="218" w:right="-365"/>
        <w:rPr>
          <w:b/>
          <w:color w:val="000000"/>
        </w:rPr>
      </w:pPr>
      <w:r w:rsidRPr="00E97B60">
        <w:rPr>
          <w:b/>
          <w:color w:val="000000"/>
        </w:rPr>
        <w:t>Грузополучатель: __________________________________________________________________</w:t>
      </w:r>
    </w:p>
    <w:p w:rsidR="00F27B15" w:rsidRPr="00E97B60" w:rsidRDefault="00F27B15" w:rsidP="00E97B60">
      <w:pPr>
        <w:pStyle w:val="afffa"/>
        <w:ind w:left="218" w:right="-365"/>
        <w:rPr>
          <w:b/>
          <w:color w:val="000000"/>
        </w:rPr>
      </w:pPr>
    </w:p>
    <w:p w:rsidR="00E97B60" w:rsidRDefault="00E97B60" w:rsidP="00537601">
      <w:pPr>
        <w:spacing w:line="240" w:lineRule="auto"/>
        <w:ind w:left="-142" w:right="-365" w:firstLine="0"/>
        <w:jc w:val="left"/>
        <w:rPr>
          <w:b/>
          <w:color w:val="000000"/>
          <w:sz w:val="24"/>
          <w:szCs w:val="24"/>
        </w:rPr>
      </w:pPr>
    </w:p>
    <w:p w:rsidR="00F27B15" w:rsidRDefault="00F27B15" w:rsidP="00537601">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sidR="00F27B15">
              <w:rPr>
                <w:b/>
                <w:bCs/>
                <w:szCs w:val="28"/>
              </w:rPr>
              <w:t>3</w:t>
            </w:r>
            <w:r w:rsidRPr="009D3F5A">
              <w:rPr>
                <w:b/>
                <w:bCs/>
                <w:szCs w:val="28"/>
              </w:rPr>
              <w:t xml:space="preserve">.  Поставка продукции для филиала </w:t>
            </w:r>
            <w:r>
              <w:rPr>
                <w:b/>
                <w:bCs/>
                <w:szCs w:val="28"/>
              </w:rPr>
              <w:t>«Сургутская ГРЭС-2»</w:t>
            </w:r>
          </w:p>
        </w:tc>
      </w:tr>
      <w:tr w:rsidR="00E97B60" w:rsidTr="00F27B15">
        <w:tc>
          <w:tcPr>
            <w:tcW w:w="568" w:type="dxa"/>
          </w:tcPr>
          <w:p w:rsidR="00E97B60" w:rsidRPr="001F2C0F" w:rsidRDefault="00E97B60" w:rsidP="00F27B15">
            <w:pPr>
              <w:spacing w:line="240" w:lineRule="auto"/>
              <w:ind w:left="-540" w:right="-365"/>
              <w:rPr>
                <w:b/>
                <w:color w:val="000000"/>
                <w:sz w:val="24"/>
                <w:szCs w:val="24"/>
              </w:rPr>
            </w:pPr>
            <w:r w:rsidRPr="001F2C0F">
              <w:rPr>
                <w:b/>
                <w:color w:val="000000"/>
                <w:sz w:val="24"/>
                <w:szCs w:val="24"/>
              </w:rPr>
              <w:t>№</w:t>
            </w:r>
          </w:p>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F27B15">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27B15">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27B15">
            <w:pPr>
              <w:tabs>
                <w:tab w:val="left" w:pos="9214"/>
                <w:tab w:val="left" w:pos="9356"/>
              </w:tabs>
              <w:spacing w:line="240" w:lineRule="auto"/>
              <w:ind w:right="-365" w:firstLine="0"/>
              <w:rPr>
                <w:b/>
                <w:color w:val="000000"/>
                <w:sz w:val="24"/>
                <w:szCs w:val="24"/>
              </w:rPr>
            </w:pPr>
          </w:p>
          <w:p w:rsidR="00E97B60" w:rsidRDefault="00E97B60"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AD05BA">
      <w:pPr>
        <w:pStyle w:val="afffa"/>
        <w:ind w:left="218" w:right="-365"/>
        <w:rPr>
          <w:b/>
          <w:color w:val="000000"/>
        </w:rPr>
      </w:pPr>
      <w:r w:rsidRPr="004C0569">
        <w:rPr>
          <w:b/>
          <w:color w:val="000000"/>
        </w:rPr>
        <w:t>Срок поставки: ____________________________________________________________________</w:t>
      </w:r>
    </w:p>
    <w:p w:rsidR="001D5B63" w:rsidRPr="001D5B63" w:rsidRDefault="001D5B63" w:rsidP="00AD05BA">
      <w:pPr>
        <w:pStyle w:val="afffa"/>
        <w:ind w:left="218"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E97B60" w:rsidRDefault="001D5B63" w:rsidP="00AD05BA">
      <w:pPr>
        <w:pStyle w:val="afffa"/>
        <w:ind w:left="218" w:right="-365"/>
        <w:rPr>
          <w:b/>
          <w:color w:val="000000"/>
        </w:rPr>
      </w:pPr>
      <w:r w:rsidRPr="00E97B60">
        <w:rPr>
          <w:b/>
          <w:color w:val="000000"/>
        </w:rPr>
        <w:t>Грузополучатель: __________________________________________________________________</w:t>
      </w:r>
    </w:p>
    <w:p w:rsidR="00E97B60" w:rsidRDefault="00E97B60" w:rsidP="00E97B60">
      <w:pPr>
        <w:pStyle w:val="afffa"/>
        <w:ind w:left="218" w:right="-365"/>
        <w:rPr>
          <w:b/>
          <w:color w:val="000000"/>
        </w:rPr>
      </w:pPr>
    </w:p>
    <w:p w:rsidR="00F27B15" w:rsidRDefault="00F27B15" w:rsidP="00E97B60">
      <w:pPr>
        <w:pStyle w:val="afffa"/>
        <w:ind w:left="218" w:right="-365"/>
        <w:rPr>
          <w:b/>
          <w:color w:val="000000"/>
        </w:rPr>
      </w:pPr>
    </w:p>
    <w:p w:rsidR="00F27B15" w:rsidRDefault="00F27B15" w:rsidP="00E97B60">
      <w:pPr>
        <w:pStyle w:val="afffa"/>
        <w:ind w:left="218" w:right="-365"/>
        <w:rPr>
          <w:b/>
          <w:color w:val="000000"/>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«Сургутская ГРЭС-2»</w:t>
            </w:r>
          </w:p>
        </w:tc>
      </w:tr>
      <w:tr w:rsidR="00F27B15" w:rsidTr="00F27B15">
        <w:tc>
          <w:tcPr>
            <w:tcW w:w="568" w:type="dxa"/>
          </w:tcPr>
          <w:p w:rsidR="00F27B15" w:rsidRPr="001F2C0F" w:rsidRDefault="00F27B15" w:rsidP="00F27B15">
            <w:pPr>
              <w:spacing w:line="240" w:lineRule="auto"/>
              <w:ind w:left="-540" w:right="-365"/>
              <w:rPr>
                <w:b/>
                <w:color w:val="000000"/>
                <w:sz w:val="24"/>
                <w:szCs w:val="24"/>
              </w:rPr>
            </w:pPr>
            <w:r w:rsidRPr="001F2C0F">
              <w:rPr>
                <w:b/>
                <w:color w:val="000000"/>
                <w:sz w:val="24"/>
                <w:szCs w:val="24"/>
              </w:rPr>
              <w:t>№</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Наименование </w:t>
            </w:r>
          </w:p>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продукции, </w:t>
            </w:r>
          </w:p>
          <w:p w:rsidR="00F27B15" w:rsidRDefault="00F27B15"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F27B15" w:rsidRDefault="00F27B15" w:rsidP="00F27B15">
            <w:pPr>
              <w:tabs>
                <w:tab w:val="left" w:pos="9214"/>
                <w:tab w:val="left" w:pos="9356"/>
              </w:tabs>
              <w:spacing w:line="240" w:lineRule="auto"/>
              <w:ind w:right="-365" w:firstLine="0"/>
              <w:rPr>
                <w:b/>
                <w:color w:val="000000"/>
                <w:sz w:val="24"/>
                <w:szCs w:val="24"/>
              </w:rPr>
            </w:pPr>
          </w:p>
          <w:p w:rsidR="00F27B15" w:rsidRDefault="00F27B15"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F27B15" w:rsidRDefault="00F27B15"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F27B15" w:rsidRDefault="00F27B15"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7B15" w:rsidRPr="001F2C0F" w:rsidTr="00F27B15">
        <w:trPr>
          <w:trHeight w:val="75"/>
        </w:trPr>
        <w:tc>
          <w:tcPr>
            <w:tcW w:w="10413" w:type="dxa"/>
            <w:tcBorders>
              <w:top w:val="single" w:sz="4" w:space="0" w:color="FFFFFF"/>
              <w:left w:val="single" w:sz="4" w:space="0" w:color="FFFFFF"/>
              <w:bottom w:val="single" w:sz="4" w:space="0" w:color="FFFFFF"/>
              <w:right w:val="single" w:sz="4" w:space="0" w:color="FFFFFF"/>
            </w:tcBorders>
          </w:tcPr>
          <w:p w:rsidR="00F27B15" w:rsidRDefault="00F27B15" w:rsidP="00F27B15">
            <w:pPr>
              <w:spacing w:line="240" w:lineRule="auto"/>
              <w:ind w:left="-108" w:right="-108" w:firstLine="0"/>
              <w:rPr>
                <w:i/>
                <w:color w:val="000000"/>
                <w:sz w:val="24"/>
                <w:szCs w:val="24"/>
              </w:rPr>
            </w:pPr>
          </w:p>
          <w:p w:rsidR="00F27B15" w:rsidRPr="001F2C0F" w:rsidRDefault="00F27B15" w:rsidP="00F27B1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27B15" w:rsidRPr="004C0569" w:rsidRDefault="00F27B15" w:rsidP="00AD05BA">
      <w:pPr>
        <w:pStyle w:val="afffa"/>
        <w:ind w:left="218" w:right="-365"/>
        <w:rPr>
          <w:b/>
          <w:color w:val="000000"/>
        </w:rPr>
      </w:pPr>
      <w:r w:rsidRPr="004C0569">
        <w:rPr>
          <w:b/>
          <w:color w:val="000000"/>
        </w:rPr>
        <w:t>Срок поставки: ____________________________________________________________________</w:t>
      </w:r>
    </w:p>
    <w:p w:rsidR="00F27B15" w:rsidRPr="001D5B63" w:rsidRDefault="00F27B15" w:rsidP="00AD05BA">
      <w:pPr>
        <w:pStyle w:val="afffa"/>
        <w:ind w:left="218" w:right="-365"/>
        <w:rPr>
          <w:b/>
          <w:color w:val="000000"/>
        </w:rPr>
      </w:pPr>
      <w:r>
        <w:rPr>
          <w:b/>
          <w:color w:val="000000"/>
        </w:rPr>
        <w:t>Способ доставки:_______________________________</w:t>
      </w:r>
      <w:r>
        <w:rPr>
          <w:color w:val="000000"/>
        </w:rPr>
        <w:t>____________________________________</w:t>
      </w:r>
    </w:p>
    <w:p w:rsidR="00F27B15" w:rsidRPr="00E97B60" w:rsidRDefault="00F27B15" w:rsidP="00AD05BA">
      <w:pPr>
        <w:pStyle w:val="afffa"/>
        <w:ind w:left="218" w:right="-365"/>
        <w:rPr>
          <w:b/>
          <w:color w:val="000000"/>
        </w:rPr>
      </w:pPr>
      <w:r w:rsidRPr="00E97B60">
        <w:rPr>
          <w:b/>
          <w:color w:val="000000"/>
        </w:rPr>
        <w:t>Грузополучатель: __________________________________________________________________</w:t>
      </w:r>
    </w:p>
    <w:p w:rsidR="00F27B15" w:rsidRPr="00E97B60" w:rsidRDefault="00F27B15"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«Сургутская ГРЭС-2»</w:t>
            </w:r>
          </w:p>
        </w:tc>
      </w:tr>
      <w:tr w:rsidR="00F27B15" w:rsidTr="00F27B15">
        <w:tc>
          <w:tcPr>
            <w:tcW w:w="568" w:type="dxa"/>
          </w:tcPr>
          <w:p w:rsidR="00F27B15" w:rsidRPr="001F2C0F" w:rsidRDefault="00F27B15" w:rsidP="00F27B15">
            <w:pPr>
              <w:spacing w:line="240" w:lineRule="auto"/>
              <w:ind w:left="-540" w:right="-365"/>
              <w:rPr>
                <w:b/>
                <w:color w:val="000000"/>
                <w:sz w:val="24"/>
                <w:szCs w:val="24"/>
              </w:rPr>
            </w:pPr>
            <w:r w:rsidRPr="001F2C0F">
              <w:rPr>
                <w:b/>
                <w:color w:val="000000"/>
                <w:sz w:val="24"/>
                <w:szCs w:val="24"/>
              </w:rPr>
              <w:t>№</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Наименование </w:t>
            </w:r>
          </w:p>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продукции, </w:t>
            </w:r>
          </w:p>
          <w:p w:rsidR="00F27B15" w:rsidRDefault="00F27B15"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F27B15" w:rsidRDefault="00F27B15" w:rsidP="00F27B15">
            <w:pPr>
              <w:tabs>
                <w:tab w:val="left" w:pos="9214"/>
                <w:tab w:val="left" w:pos="9356"/>
              </w:tabs>
              <w:spacing w:line="240" w:lineRule="auto"/>
              <w:ind w:right="-365" w:firstLine="0"/>
              <w:rPr>
                <w:b/>
                <w:color w:val="000000"/>
                <w:sz w:val="24"/>
                <w:szCs w:val="24"/>
              </w:rPr>
            </w:pPr>
          </w:p>
          <w:p w:rsidR="00F27B15" w:rsidRDefault="00F27B15"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F27B15" w:rsidRDefault="00F27B15"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F27B15" w:rsidRDefault="00F27B15"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lastRenderedPageBreak/>
              <w:t>2.</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7B15" w:rsidRPr="001F2C0F" w:rsidTr="00F27B15">
        <w:trPr>
          <w:trHeight w:val="75"/>
        </w:trPr>
        <w:tc>
          <w:tcPr>
            <w:tcW w:w="10413" w:type="dxa"/>
            <w:tcBorders>
              <w:top w:val="single" w:sz="4" w:space="0" w:color="FFFFFF"/>
              <w:left w:val="single" w:sz="4" w:space="0" w:color="FFFFFF"/>
              <w:bottom w:val="single" w:sz="4" w:space="0" w:color="FFFFFF"/>
              <w:right w:val="single" w:sz="4" w:space="0" w:color="FFFFFF"/>
            </w:tcBorders>
          </w:tcPr>
          <w:p w:rsidR="00F27B15" w:rsidRDefault="00F27B15" w:rsidP="00F27B15">
            <w:pPr>
              <w:spacing w:line="240" w:lineRule="auto"/>
              <w:ind w:left="-108" w:right="-108" w:firstLine="0"/>
              <w:rPr>
                <w:i/>
                <w:color w:val="000000"/>
                <w:sz w:val="24"/>
                <w:szCs w:val="24"/>
              </w:rPr>
            </w:pPr>
          </w:p>
          <w:p w:rsidR="00F27B15" w:rsidRPr="001F2C0F" w:rsidRDefault="00F27B15" w:rsidP="00F27B1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27B15" w:rsidRPr="004C0569" w:rsidRDefault="00F27B15" w:rsidP="00AD05BA">
      <w:pPr>
        <w:pStyle w:val="afffa"/>
        <w:ind w:left="218" w:right="-365"/>
        <w:rPr>
          <w:b/>
          <w:color w:val="000000"/>
        </w:rPr>
      </w:pPr>
      <w:r w:rsidRPr="004C0569">
        <w:rPr>
          <w:b/>
          <w:color w:val="000000"/>
        </w:rPr>
        <w:t>Срок поставки: ____________________________________________________________________</w:t>
      </w:r>
    </w:p>
    <w:p w:rsidR="00F27B15" w:rsidRPr="001D5B63" w:rsidRDefault="00F27B15" w:rsidP="00AD05BA">
      <w:pPr>
        <w:pStyle w:val="afffa"/>
        <w:ind w:left="218" w:right="-365"/>
        <w:rPr>
          <w:b/>
          <w:color w:val="000000"/>
        </w:rPr>
      </w:pPr>
      <w:r>
        <w:rPr>
          <w:b/>
          <w:color w:val="000000"/>
        </w:rPr>
        <w:t>Способ доставки:_______________________________</w:t>
      </w:r>
      <w:r>
        <w:rPr>
          <w:color w:val="000000"/>
        </w:rPr>
        <w:t>____________________________________</w:t>
      </w:r>
    </w:p>
    <w:p w:rsidR="00F27B15" w:rsidRPr="00E97B60" w:rsidRDefault="00F27B15" w:rsidP="00AD05BA">
      <w:pPr>
        <w:pStyle w:val="afffa"/>
        <w:ind w:left="218" w:right="-365"/>
        <w:rPr>
          <w:b/>
          <w:color w:val="000000"/>
        </w:rPr>
      </w:pPr>
      <w:r w:rsidRPr="00E97B60">
        <w:rPr>
          <w:b/>
          <w:color w:val="000000"/>
        </w:rPr>
        <w:t>Грузополучатель: __________________________________________________________________</w:t>
      </w:r>
    </w:p>
    <w:p w:rsidR="00F27B15" w:rsidRDefault="00F27B15"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466"/>
        <w:gridCol w:w="1748"/>
        <w:gridCol w:w="1071"/>
        <w:gridCol w:w="1051"/>
        <w:gridCol w:w="491"/>
        <w:gridCol w:w="605"/>
        <w:gridCol w:w="1619"/>
        <w:gridCol w:w="2164"/>
        <w:gridCol w:w="1296"/>
      </w:tblGrid>
      <w:tr w:rsidR="003F6336" w:rsidTr="001C7512">
        <w:tc>
          <w:tcPr>
            <w:tcW w:w="10511" w:type="dxa"/>
            <w:gridSpan w:val="9"/>
          </w:tcPr>
          <w:p w:rsidR="003F6336" w:rsidRDefault="003F6336"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6</w:t>
            </w:r>
            <w:r w:rsidRPr="009D3F5A">
              <w:rPr>
                <w:b/>
                <w:bCs/>
                <w:szCs w:val="28"/>
              </w:rPr>
              <w:t xml:space="preserve">.  Поставка продукции для филиала </w:t>
            </w:r>
            <w:r>
              <w:rPr>
                <w:b/>
                <w:bCs/>
                <w:szCs w:val="28"/>
              </w:rPr>
              <w:t>«Шатурская ГРЭС»</w:t>
            </w:r>
          </w:p>
        </w:tc>
      </w:tr>
      <w:tr w:rsidR="003F6336" w:rsidTr="003F6336">
        <w:tc>
          <w:tcPr>
            <w:tcW w:w="466" w:type="dxa"/>
          </w:tcPr>
          <w:p w:rsidR="003F6336" w:rsidRPr="001F2C0F" w:rsidRDefault="003F6336" w:rsidP="00F27B15">
            <w:pPr>
              <w:spacing w:line="240" w:lineRule="auto"/>
              <w:ind w:left="-540" w:right="-365"/>
              <w:rPr>
                <w:b/>
                <w:color w:val="000000"/>
                <w:sz w:val="24"/>
                <w:szCs w:val="24"/>
              </w:rPr>
            </w:pPr>
            <w:r w:rsidRPr="001F2C0F">
              <w:rPr>
                <w:b/>
                <w:color w:val="000000"/>
                <w:sz w:val="24"/>
                <w:szCs w:val="24"/>
              </w:rPr>
              <w:t>№</w:t>
            </w:r>
          </w:p>
          <w:p w:rsidR="003F6336" w:rsidRDefault="003F6336"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748" w:type="dxa"/>
          </w:tcPr>
          <w:p w:rsidR="003F6336" w:rsidRPr="00B26475" w:rsidRDefault="003F6336" w:rsidP="00F27B15">
            <w:pPr>
              <w:spacing w:line="240" w:lineRule="auto"/>
              <w:ind w:left="-540" w:right="-365"/>
              <w:rPr>
                <w:b/>
                <w:color w:val="000000"/>
                <w:sz w:val="24"/>
                <w:szCs w:val="24"/>
              </w:rPr>
            </w:pPr>
            <w:r w:rsidRPr="00B26475">
              <w:rPr>
                <w:b/>
                <w:color w:val="000000"/>
                <w:sz w:val="24"/>
                <w:szCs w:val="24"/>
              </w:rPr>
              <w:t xml:space="preserve">Наименование </w:t>
            </w:r>
          </w:p>
          <w:p w:rsidR="003F6336" w:rsidRPr="00B26475" w:rsidRDefault="003F6336" w:rsidP="00F27B15">
            <w:pPr>
              <w:spacing w:line="240" w:lineRule="auto"/>
              <w:ind w:left="-540" w:right="-365"/>
              <w:rPr>
                <w:b/>
                <w:color w:val="000000"/>
                <w:sz w:val="24"/>
                <w:szCs w:val="24"/>
              </w:rPr>
            </w:pPr>
            <w:r w:rsidRPr="00B26475">
              <w:rPr>
                <w:b/>
                <w:color w:val="000000"/>
                <w:sz w:val="24"/>
                <w:szCs w:val="24"/>
              </w:rPr>
              <w:t xml:space="preserve">продукции, </w:t>
            </w:r>
          </w:p>
          <w:p w:rsidR="003F6336" w:rsidRDefault="003F6336"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071" w:type="dxa"/>
          </w:tcPr>
          <w:p w:rsidR="003F6336" w:rsidRDefault="003F6336" w:rsidP="00F27B15">
            <w:pPr>
              <w:tabs>
                <w:tab w:val="left" w:pos="9214"/>
                <w:tab w:val="left" w:pos="9356"/>
              </w:tabs>
              <w:spacing w:line="240" w:lineRule="auto"/>
              <w:ind w:right="-365" w:firstLine="0"/>
              <w:rPr>
                <w:b/>
                <w:color w:val="000000"/>
                <w:sz w:val="24"/>
                <w:szCs w:val="24"/>
              </w:rPr>
            </w:pPr>
          </w:p>
          <w:p w:rsidR="003F6336" w:rsidRDefault="003F6336"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051" w:type="dxa"/>
          </w:tcPr>
          <w:p w:rsidR="003F6336" w:rsidRDefault="003F6336"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491" w:type="dxa"/>
          </w:tcPr>
          <w:p w:rsidR="003F6336" w:rsidRDefault="003F6336"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605" w:type="dxa"/>
          </w:tcPr>
          <w:p w:rsidR="003F6336" w:rsidRDefault="003F6336"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3F6336" w:rsidRDefault="003F6336"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619" w:type="dxa"/>
          </w:tcPr>
          <w:p w:rsidR="003F6336" w:rsidRDefault="003F6336" w:rsidP="003F6336">
            <w:pPr>
              <w:tabs>
                <w:tab w:val="left" w:pos="9214"/>
                <w:tab w:val="left" w:pos="9356"/>
              </w:tabs>
              <w:spacing w:line="240" w:lineRule="auto"/>
              <w:ind w:right="-365" w:firstLine="0"/>
              <w:jc w:val="left"/>
              <w:rPr>
                <w:b/>
                <w:color w:val="000000"/>
                <w:sz w:val="24"/>
                <w:szCs w:val="24"/>
              </w:rPr>
            </w:pPr>
            <w:r w:rsidRPr="001F2C0F">
              <w:rPr>
                <w:b/>
                <w:color w:val="000000"/>
                <w:sz w:val="24"/>
                <w:szCs w:val="24"/>
              </w:rPr>
              <w:t>*Цена за</w:t>
            </w:r>
          </w:p>
          <w:p w:rsidR="003F6336" w:rsidRDefault="003F6336" w:rsidP="003F6336">
            <w:pPr>
              <w:tabs>
                <w:tab w:val="left" w:pos="9214"/>
                <w:tab w:val="left" w:pos="9356"/>
              </w:tabs>
              <w:spacing w:line="240" w:lineRule="auto"/>
              <w:ind w:right="-365" w:firstLine="0"/>
              <w:jc w:val="left"/>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3F6336" w:rsidRDefault="003F6336" w:rsidP="003F6336">
            <w:pPr>
              <w:tabs>
                <w:tab w:val="left" w:pos="9214"/>
                <w:tab w:val="left" w:pos="9356"/>
              </w:tabs>
              <w:spacing w:line="240" w:lineRule="auto"/>
              <w:ind w:right="-365" w:firstLine="0"/>
              <w:jc w:val="left"/>
              <w:rPr>
                <w:color w:val="000000"/>
                <w:sz w:val="24"/>
                <w:szCs w:val="24"/>
              </w:rPr>
            </w:pPr>
            <w:r w:rsidRPr="001F2C0F">
              <w:rPr>
                <w:b/>
                <w:color w:val="000000"/>
                <w:sz w:val="24"/>
                <w:szCs w:val="24"/>
              </w:rPr>
              <w:t>без НДС, руб.</w:t>
            </w:r>
          </w:p>
        </w:tc>
        <w:tc>
          <w:tcPr>
            <w:tcW w:w="2164" w:type="dxa"/>
          </w:tcPr>
          <w:p w:rsidR="003F6336" w:rsidRDefault="003F6336" w:rsidP="00F27B15">
            <w:pPr>
              <w:tabs>
                <w:tab w:val="left" w:pos="9214"/>
                <w:tab w:val="left" w:pos="9356"/>
              </w:tabs>
              <w:spacing w:line="240" w:lineRule="auto"/>
              <w:ind w:right="-365" w:firstLine="0"/>
              <w:jc w:val="center"/>
              <w:rPr>
                <w:b/>
                <w:color w:val="000000"/>
                <w:sz w:val="24"/>
                <w:szCs w:val="24"/>
              </w:rPr>
            </w:pPr>
          </w:p>
          <w:p w:rsidR="003F6336" w:rsidRDefault="003F6336" w:rsidP="003F6336">
            <w:pPr>
              <w:tabs>
                <w:tab w:val="left" w:pos="9214"/>
                <w:tab w:val="left" w:pos="9356"/>
              </w:tabs>
              <w:spacing w:line="240" w:lineRule="auto"/>
              <w:ind w:right="-365" w:firstLine="0"/>
              <w:jc w:val="left"/>
              <w:rPr>
                <w:b/>
                <w:color w:val="000000"/>
                <w:sz w:val="24"/>
                <w:szCs w:val="24"/>
              </w:rPr>
            </w:pPr>
            <w:r w:rsidRPr="001F2C0F">
              <w:rPr>
                <w:b/>
                <w:color w:val="000000"/>
                <w:sz w:val="24"/>
                <w:szCs w:val="24"/>
              </w:rPr>
              <w:t>Сумма без НДС,</w:t>
            </w:r>
          </w:p>
          <w:p w:rsidR="003F6336" w:rsidRPr="003F6336" w:rsidRDefault="003F6336" w:rsidP="003F6336">
            <w:pPr>
              <w:rPr>
                <w:sz w:val="24"/>
                <w:szCs w:val="24"/>
              </w:rPr>
            </w:pPr>
            <w:r w:rsidRPr="001F2C0F">
              <w:rPr>
                <w:b/>
                <w:color w:val="000000"/>
                <w:sz w:val="24"/>
                <w:szCs w:val="24"/>
              </w:rPr>
              <w:t>руб.</w:t>
            </w:r>
          </w:p>
        </w:tc>
        <w:tc>
          <w:tcPr>
            <w:tcW w:w="1296" w:type="dxa"/>
          </w:tcPr>
          <w:p w:rsidR="003F6336" w:rsidRPr="003F6336" w:rsidRDefault="003F6336" w:rsidP="003F6336">
            <w:pPr>
              <w:tabs>
                <w:tab w:val="left" w:pos="9214"/>
                <w:tab w:val="left" w:pos="9356"/>
              </w:tabs>
              <w:spacing w:line="240" w:lineRule="auto"/>
              <w:ind w:right="-365" w:firstLine="0"/>
              <w:jc w:val="left"/>
              <w:rPr>
                <w:b/>
                <w:color w:val="000000"/>
                <w:sz w:val="24"/>
                <w:szCs w:val="24"/>
              </w:rPr>
            </w:pPr>
            <w:r w:rsidRPr="003F6336">
              <w:rPr>
                <w:b/>
                <w:color w:val="000000"/>
                <w:sz w:val="24"/>
                <w:szCs w:val="24"/>
              </w:rPr>
              <w:t>Срок поставки</w:t>
            </w:r>
          </w:p>
        </w:tc>
      </w:tr>
      <w:tr w:rsidR="003F6336" w:rsidTr="003F6336">
        <w:tc>
          <w:tcPr>
            <w:tcW w:w="466" w:type="dxa"/>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748" w:type="dxa"/>
          </w:tcPr>
          <w:p w:rsidR="003F6336" w:rsidRDefault="003F6336" w:rsidP="00F27B15">
            <w:pPr>
              <w:tabs>
                <w:tab w:val="left" w:pos="9214"/>
                <w:tab w:val="left" w:pos="9356"/>
              </w:tabs>
              <w:spacing w:line="240" w:lineRule="auto"/>
              <w:ind w:right="-365" w:firstLine="0"/>
              <w:rPr>
                <w:color w:val="000000"/>
                <w:sz w:val="24"/>
                <w:szCs w:val="24"/>
              </w:rPr>
            </w:pPr>
          </w:p>
        </w:tc>
        <w:tc>
          <w:tcPr>
            <w:tcW w:w="1071" w:type="dxa"/>
          </w:tcPr>
          <w:p w:rsidR="003F6336" w:rsidRDefault="003F6336" w:rsidP="00F27B15">
            <w:pPr>
              <w:tabs>
                <w:tab w:val="left" w:pos="9214"/>
                <w:tab w:val="left" w:pos="9356"/>
              </w:tabs>
              <w:spacing w:line="240" w:lineRule="auto"/>
              <w:ind w:right="-365" w:firstLine="0"/>
              <w:rPr>
                <w:color w:val="000000"/>
                <w:sz w:val="24"/>
                <w:szCs w:val="24"/>
              </w:rPr>
            </w:pPr>
          </w:p>
        </w:tc>
        <w:tc>
          <w:tcPr>
            <w:tcW w:w="1051" w:type="dxa"/>
          </w:tcPr>
          <w:p w:rsidR="003F6336" w:rsidRDefault="003F6336" w:rsidP="00F27B15">
            <w:pPr>
              <w:tabs>
                <w:tab w:val="left" w:pos="9214"/>
                <w:tab w:val="left" w:pos="9356"/>
              </w:tabs>
              <w:spacing w:line="240" w:lineRule="auto"/>
              <w:ind w:right="-365" w:firstLine="0"/>
              <w:rPr>
                <w:color w:val="000000"/>
                <w:sz w:val="24"/>
                <w:szCs w:val="24"/>
              </w:rPr>
            </w:pPr>
          </w:p>
        </w:tc>
        <w:tc>
          <w:tcPr>
            <w:tcW w:w="491" w:type="dxa"/>
          </w:tcPr>
          <w:p w:rsidR="003F6336" w:rsidRDefault="003F6336" w:rsidP="00F27B15">
            <w:pPr>
              <w:tabs>
                <w:tab w:val="left" w:pos="9214"/>
                <w:tab w:val="left" w:pos="9356"/>
              </w:tabs>
              <w:spacing w:line="240" w:lineRule="auto"/>
              <w:ind w:right="-365" w:firstLine="0"/>
              <w:rPr>
                <w:color w:val="000000"/>
                <w:sz w:val="24"/>
                <w:szCs w:val="24"/>
              </w:rPr>
            </w:pPr>
          </w:p>
        </w:tc>
        <w:tc>
          <w:tcPr>
            <w:tcW w:w="605" w:type="dxa"/>
          </w:tcPr>
          <w:p w:rsidR="003F6336" w:rsidRDefault="003F6336" w:rsidP="00F27B15">
            <w:pPr>
              <w:tabs>
                <w:tab w:val="left" w:pos="9214"/>
                <w:tab w:val="left" w:pos="9356"/>
              </w:tabs>
              <w:spacing w:line="240" w:lineRule="auto"/>
              <w:ind w:right="-365" w:firstLine="0"/>
              <w:rPr>
                <w:color w:val="000000"/>
                <w:sz w:val="24"/>
                <w:szCs w:val="24"/>
              </w:rPr>
            </w:pPr>
          </w:p>
        </w:tc>
        <w:tc>
          <w:tcPr>
            <w:tcW w:w="1619" w:type="dxa"/>
          </w:tcPr>
          <w:p w:rsidR="003F6336" w:rsidRDefault="003F6336" w:rsidP="00F27B15">
            <w:pPr>
              <w:tabs>
                <w:tab w:val="left" w:pos="9214"/>
                <w:tab w:val="left" w:pos="9356"/>
              </w:tabs>
              <w:spacing w:line="240" w:lineRule="auto"/>
              <w:ind w:right="-365" w:firstLine="0"/>
              <w:rPr>
                <w:color w:val="000000"/>
                <w:sz w:val="24"/>
                <w:szCs w:val="24"/>
              </w:rPr>
            </w:pPr>
          </w:p>
        </w:tc>
        <w:tc>
          <w:tcPr>
            <w:tcW w:w="2164" w:type="dxa"/>
          </w:tcPr>
          <w:p w:rsidR="003F6336" w:rsidRDefault="003F6336" w:rsidP="00F27B15">
            <w:pPr>
              <w:tabs>
                <w:tab w:val="left" w:pos="9214"/>
                <w:tab w:val="left" w:pos="9356"/>
              </w:tabs>
              <w:spacing w:line="240" w:lineRule="auto"/>
              <w:ind w:right="-365" w:firstLine="0"/>
              <w:rPr>
                <w:color w:val="000000"/>
                <w:sz w:val="24"/>
                <w:szCs w:val="24"/>
              </w:rPr>
            </w:pPr>
          </w:p>
        </w:tc>
        <w:tc>
          <w:tcPr>
            <w:tcW w:w="1296" w:type="dxa"/>
          </w:tcPr>
          <w:p w:rsidR="003F6336" w:rsidRDefault="003F6336" w:rsidP="00F27B15">
            <w:pPr>
              <w:tabs>
                <w:tab w:val="left" w:pos="9214"/>
                <w:tab w:val="left" w:pos="9356"/>
              </w:tabs>
              <w:spacing w:line="240" w:lineRule="auto"/>
              <w:ind w:right="-365" w:firstLine="0"/>
              <w:rPr>
                <w:color w:val="000000"/>
                <w:sz w:val="24"/>
                <w:szCs w:val="24"/>
              </w:rPr>
            </w:pPr>
          </w:p>
        </w:tc>
      </w:tr>
      <w:tr w:rsidR="003F6336" w:rsidTr="003F6336">
        <w:tc>
          <w:tcPr>
            <w:tcW w:w="466" w:type="dxa"/>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748" w:type="dxa"/>
          </w:tcPr>
          <w:p w:rsidR="003F6336" w:rsidRDefault="003F6336" w:rsidP="00F27B15">
            <w:pPr>
              <w:tabs>
                <w:tab w:val="left" w:pos="9214"/>
                <w:tab w:val="left" w:pos="9356"/>
              </w:tabs>
              <w:spacing w:line="240" w:lineRule="auto"/>
              <w:ind w:right="-365" w:firstLine="0"/>
              <w:rPr>
                <w:color w:val="000000"/>
                <w:sz w:val="24"/>
                <w:szCs w:val="24"/>
              </w:rPr>
            </w:pPr>
          </w:p>
        </w:tc>
        <w:tc>
          <w:tcPr>
            <w:tcW w:w="1071" w:type="dxa"/>
          </w:tcPr>
          <w:p w:rsidR="003F6336" w:rsidRDefault="003F6336" w:rsidP="00F27B15">
            <w:pPr>
              <w:tabs>
                <w:tab w:val="left" w:pos="9214"/>
                <w:tab w:val="left" w:pos="9356"/>
              </w:tabs>
              <w:spacing w:line="240" w:lineRule="auto"/>
              <w:ind w:right="-365" w:firstLine="0"/>
              <w:rPr>
                <w:color w:val="000000"/>
                <w:sz w:val="24"/>
                <w:szCs w:val="24"/>
              </w:rPr>
            </w:pPr>
          </w:p>
        </w:tc>
        <w:tc>
          <w:tcPr>
            <w:tcW w:w="1051" w:type="dxa"/>
          </w:tcPr>
          <w:p w:rsidR="003F6336" w:rsidRDefault="003F6336" w:rsidP="00F27B15">
            <w:pPr>
              <w:tabs>
                <w:tab w:val="left" w:pos="9214"/>
                <w:tab w:val="left" w:pos="9356"/>
              </w:tabs>
              <w:spacing w:line="240" w:lineRule="auto"/>
              <w:ind w:right="-365" w:firstLine="0"/>
              <w:rPr>
                <w:color w:val="000000"/>
                <w:sz w:val="24"/>
                <w:szCs w:val="24"/>
              </w:rPr>
            </w:pPr>
          </w:p>
        </w:tc>
        <w:tc>
          <w:tcPr>
            <w:tcW w:w="491" w:type="dxa"/>
          </w:tcPr>
          <w:p w:rsidR="003F6336" w:rsidRDefault="003F6336" w:rsidP="00F27B15">
            <w:pPr>
              <w:tabs>
                <w:tab w:val="left" w:pos="9214"/>
                <w:tab w:val="left" w:pos="9356"/>
              </w:tabs>
              <w:spacing w:line="240" w:lineRule="auto"/>
              <w:ind w:right="-365" w:firstLine="0"/>
              <w:rPr>
                <w:color w:val="000000"/>
                <w:sz w:val="24"/>
                <w:szCs w:val="24"/>
              </w:rPr>
            </w:pPr>
          </w:p>
        </w:tc>
        <w:tc>
          <w:tcPr>
            <w:tcW w:w="605" w:type="dxa"/>
          </w:tcPr>
          <w:p w:rsidR="003F6336" w:rsidRDefault="003F6336" w:rsidP="00F27B15">
            <w:pPr>
              <w:tabs>
                <w:tab w:val="left" w:pos="9214"/>
                <w:tab w:val="left" w:pos="9356"/>
              </w:tabs>
              <w:spacing w:line="240" w:lineRule="auto"/>
              <w:ind w:right="-365" w:firstLine="0"/>
              <w:rPr>
                <w:color w:val="000000"/>
                <w:sz w:val="24"/>
                <w:szCs w:val="24"/>
              </w:rPr>
            </w:pPr>
          </w:p>
        </w:tc>
        <w:tc>
          <w:tcPr>
            <w:tcW w:w="1619" w:type="dxa"/>
          </w:tcPr>
          <w:p w:rsidR="003F6336" w:rsidRDefault="003F6336" w:rsidP="00F27B15">
            <w:pPr>
              <w:tabs>
                <w:tab w:val="left" w:pos="9214"/>
                <w:tab w:val="left" w:pos="9356"/>
              </w:tabs>
              <w:spacing w:line="240" w:lineRule="auto"/>
              <w:ind w:right="-365" w:firstLine="0"/>
              <w:rPr>
                <w:color w:val="000000"/>
                <w:sz w:val="24"/>
                <w:szCs w:val="24"/>
              </w:rPr>
            </w:pPr>
          </w:p>
        </w:tc>
        <w:tc>
          <w:tcPr>
            <w:tcW w:w="2164" w:type="dxa"/>
          </w:tcPr>
          <w:p w:rsidR="003F6336" w:rsidRDefault="003F6336" w:rsidP="00F27B15">
            <w:pPr>
              <w:tabs>
                <w:tab w:val="left" w:pos="9214"/>
                <w:tab w:val="left" w:pos="9356"/>
              </w:tabs>
              <w:spacing w:line="240" w:lineRule="auto"/>
              <w:ind w:right="-365" w:firstLine="0"/>
              <w:rPr>
                <w:color w:val="000000"/>
                <w:sz w:val="24"/>
                <w:szCs w:val="24"/>
              </w:rPr>
            </w:pPr>
          </w:p>
        </w:tc>
        <w:tc>
          <w:tcPr>
            <w:tcW w:w="1296" w:type="dxa"/>
          </w:tcPr>
          <w:p w:rsidR="003F6336" w:rsidRDefault="003F6336" w:rsidP="00F27B15">
            <w:pPr>
              <w:tabs>
                <w:tab w:val="left" w:pos="9214"/>
                <w:tab w:val="left" w:pos="9356"/>
              </w:tabs>
              <w:spacing w:line="240" w:lineRule="auto"/>
              <w:ind w:right="-365" w:firstLine="0"/>
              <w:rPr>
                <w:color w:val="000000"/>
                <w:sz w:val="24"/>
                <w:szCs w:val="24"/>
              </w:rPr>
            </w:pPr>
          </w:p>
        </w:tc>
      </w:tr>
      <w:tr w:rsidR="003F6336" w:rsidTr="003F6336">
        <w:tc>
          <w:tcPr>
            <w:tcW w:w="466" w:type="dxa"/>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748" w:type="dxa"/>
          </w:tcPr>
          <w:p w:rsidR="003F6336" w:rsidRDefault="003F6336" w:rsidP="00F27B15">
            <w:pPr>
              <w:tabs>
                <w:tab w:val="left" w:pos="9214"/>
                <w:tab w:val="left" w:pos="9356"/>
              </w:tabs>
              <w:spacing w:line="240" w:lineRule="auto"/>
              <w:ind w:right="-365" w:firstLine="0"/>
              <w:rPr>
                <w:color w:val="000000"/>
                <w:sz w:val="24"/>
                <w:szCs w:val="24"/>
              </w:rPr>
            </w:pPr>
          </w:p>
        </w:tc>
        <w:tc>
          <w:tcPr>
            <w:tcW w:w="1071" w:type="dxa"/>
          </w:tcPr>
          <w:p w:rsidR="003F6336" w:rsidRDefault="003F6336" w:rsidP="00F27B15">
            <w:pPr>
              <w:tabs>
                <w:tab w:val="left" w:pos="9214"/>
                <w:tab w:val="left" w:pos="9356"/>
              </w:tabs>
              <w:spacing w:line="240" w:lineRule="auto"/>
              <w:ind w:right="-365" w:firstLine="0"/>
              <w:rPr>
                <w:color w:val="000000"/>
                <w:sz w:val="24"/>
                <w:szCs w:val="24"/>
              </w:rPr>
            </w:pPr>
          </w:p>
        </w:tc>
        <w:tc>
          <w:tcPr>
            <w:tcW w:w="1051" w:type="dxa"/>
          </w:tcPr>
          <w:p w:rsidR="003F6336" w:rsidRDefault="003F6336" w:rsidP="00F27B15">
            <w:pPr>
              <w:tabs>
                <w:tab w:val="left" w:pos="9214"/>
                <w:tab w:val="left" w:pos="9356"/>
              </w:tabs>
              <w:spacing w:line="240" w:lineRule="auto"/>
              <w:ind w:right="-365" w:firstLine="0"/>
              <w:rPr>
                <w:color w:val="000000"/>
                <w:sz w:val="24"/>
                <w:szCs w:val="24"/>
              </w:rPr>
            </w:pPr>
          </w:p>
        </w:tc>
        <w:tc>
          <w:tcPr>
            <w:tcW w:w="491" w:type="dxa"/>
          </w:tcPr>
          <w:p w:rsidR="003F6336" w:rsidRDefault="003F6336" w:rsidP="00F27B15">
            <w:pPr>
              <w:tabs>
                <w:tab w:val="left" w:pos="9214"/>
                <w:tab w:val="left" w:pos="9356"/>
              </w:tabs>
              <w:spacing w:line="240" w:lineRule="auto"/>
              <w:ind w:right="-365" w:firstLine="0"/>
              <w:rPr>
                <w:color w:val="000000"/>
                <w:sz w:val="24"/>
                <w:szCs w:val="24"/>
              </w:rPr>
            </w:pPr>
          </w:p>
        </w:tc>
        <w:tc>
          <w:tcPr>
            <w:tcW w:w="605" w:type="dxa"/>
          </w:tcPr>
          <w:p w:rsidR="003F6336" w:rsidRDefault="003F6336" w:rsidP="00F27B15">
            <w:pPr>
              <w:tabs>
                <w:tab w:val="left" w:pos="9214"/>
                <w:tab w:val="left" w:pos="9356"/>
              </w:tabs>
              <w:spacing w:line="240" w:lineRule="auto"/>
              <w:ind w:right="-365" w:firstLine="0"/>
              <w:rPr>
                <w:color w:val="000000"/>
                <w:sz w:val="24"/>
                <w:szCs w:val="24"/>
              </w:rPr>
            </w:pPr>
          </w:p>
        </w:tc>
        <w:tc>
          <w:tcPr>
            <w:tcW w:w="1619" w:type="dxa"/>
          </w:tcPr>
          <w:p w:rsidR="003F6336" w:rsidRDefault="003F6336" w:rsidP="00F27B15">
            <w:pPr>
              <w:tabs>
                <w:tab w:val="left" w:pos="9214"/>
                <w:tab w:val="left" w:pos="9356"/>
              </w:tabs>
              <w:spacing w:line="240" w:lineRule="auto"/>
              <w:ind w:right="-365" w:firstLine="0"/>
              <w:rPr>
                <w:color w:val="000000"/>
                <w:sz w:val="24"/>
                <w:szCs w:val="24"/>
              </w:rPr>
            </w:pPr>
          </w:p>
        </w:tc>
        <w:tc>
          <w:tcPr>
            <w:tcW w:w="2164" w:type="dxa"/>
          </w:tcPr>
          <w:p w:rsidR="003F6336" w:rsidRDefault="003F6336" w:rsidP="00F27B15">
            <w:pPr>
              <w:tabs>
                <w:tab w:val="left" w:pos="9214"/>
                <w:tab w:val="left" w:pos="9356"/>
              </w:tabs>
              <w:spacing w:line="240" w:lineRule="auto"/>
              <w:ind w:right="-365" w:firstLine="0"/>
              <w:rPr>
                <w:color w:val="000000"/>
                <w:sz w:val="24"/>
                <w:szCs w:val="24"/>
              </w:rPr>
            </w:pPr>
          </w:p>
        </w:tc>
        <w:tc>
          <w:tcPr>
            <w:tcW w:w="1296" w:type="dxa"/>
          </w:tcPr>
          <w:p w:rsidR="003F6336" w:rsidRDefault="003F6336" w:rsidP="00F27B15">
            <w:pPr>
              <w:tabs>
                <w:tab w:val="left" w:pos="9214"/>
                <w:tab w:val="left" w:pos="9356"/>
              </w:tabs>
              <w:spacing w:line="240" w:lineRule="auto"/>
              <w:ind w:right="-365" w:firstLine="0"/>
              <w:rPr>
                <w:color w:val="000000"/>
                <w:sz w:val="24"/>
                <w:szCs w:val="24"/>
              </w:rPr>
            </w:pPr>
          </w:p>
        </w:tc>
      </w:tr>
      <w:tr w:rsidR="003F6336" w:rsidTr="001E0504">
        <w:tc>
          <w:tcPr>
            <w:tcW w:w="10511" w:type="dxa"/>
            <w:gridSpan w:val="9"/>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3F6336" w:rsidTr="003D409B">
        <w:tc>
          <w:tcPr>
            <w:tcW w:w="10511" w:type="dxa"/>
            <w:gridSpan w:val="9"/>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3F6336" w:rsidTr="001F5169">
        <w:tc>
          <w:tcPr>
            <w:tcW w:w="10511" w:type="dxa"/>
            <w:gridSpan w:val="9"/>
          </w:tcPr>
          <w:p w:rsidR="003F6336" w:rsidRDefault="003F6336"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1D5B63" w:rsidRDefault="00B26475" w:rsidP="00AD05BA">
      <w:pPr>
        <w:pStyle w:val="afffa"/>
        <w:ind w:left="218" w:right="-365"/>
        <w:rPr>
          <w:b/>
          <w:color w:val="000000"/>
        </w:rPr>
      </w:pPr>
      <w:r>
        <w:rPr>
          <w:b/>
          <w:color w:val="000000"/>
        </w:rPr>
        <w:t>Способ доставки ________________________________________</w:t>
      </w:r>
      <w:r>
        <w:rPr>
          <w:color w:val="000000"/>
        </w:rPr>
        <w:t>___________________________</w:t>
      </w:r>
    </w:p>
    <w:p w:rsidR="00B26475" w:rsidRDefault="00AD05BA" w:rsidP="00B26475">
      <w:pPr>
        <w:spacing w:line="240" w:lineRule="auto"/>
        <w:ind w:left="-142" w:right="-365" w:firstLine="0"/>
        <w:jc w:val="left"/>
        <w:rPr>
          <w:b/>
          <w:color w:val="000000"/>
          <w:sz w:val="24"/>
          <w:szCs w:val="24"/>
        </w:rPr>
      </w:pPr>
      <w:r>
        <w:rPr>
          <w:b/>
          <w:color w:val="000000"/>
          <w:sz w:val="24"/>
          <w:szCs w:val="24"/>
        </w:rPr>
        <w:t xml:space="preserve">      </w:t>
      </w:r>
      <w:r w:rsidR="00B26475"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7</w:t>
            </w:r>
            <w:r w:rsidRPr="009D3F5A">
              <w:rPr>
                <w:b/>
                <w:bCs/>
                <w:szCs w:val="28"/>
              </w:rPr>
              <w:t xml:space="preserve">.  Поставка продукции для филиала </w:t>
            </w:r>
            <w:r>
              <w:rPr>
                <w:b/>
                <w:bCs/>
                <w:szCs w:val="28"/>
              </w:rPr>
              <w:t>«Шатурская ГРЭС»</w:t>
            </w:r>
          </w:p>
        </w:tc>
      </w:tr>
      <w:tr w:rsidR="00F27B15" w:rsidTr="00F27B15">
        <w:tc>
          <w:tcPr>
            <w:tcW w:w="568" w:type="dxa"/>
          </w:tcPr>
          <w:p w:rsidR="00F27B15" w:rsidRPr="001F2C0F" w:rsidRDefault="00F27B15" w:rsidP="00F27B15">
            <w:pPr>
              <w:spacing w:line="240" w:lineRule="auto"/>
              <w:ind w:left="-540" w:right="-365"/>
              <w:rPr>
                <w:b/>
                <w:color w:val="000000"/>
                <w:sz w:val="24"/>
                <w:szCs w:val="24"/>
              </w:rPr>
            </w:pPr>
            <w:r w:rsidRPr="001F2C0F">
              <w:rPr>
                <w:b/>
                <w:color w:val="000000"/>
                <w:sz w:val="24"/>
                <w:szCs w:val="24"/>
              </w:rPr>
              <w:t>№</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Наименование </w:t>
            </w:r>
          </w:p>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продукции, </w:t>
            </w:r>
          </w:p>
          <w:p w:rsidR="00F27B15" w:rsidRDefault="00F27B15"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F27B15" w:rsidRDefault="00F27B15" w:rsidP="00F27B15">
            <w:pPr>
              <w:tabs>
                <w:tab w:val="left" w:pos="9214"/>
                <w:tab w:val="left" w:pos="9356"/>
              </w:tabs>
              <w:spacing w:line="240" w:lineRule="auto"/>
              <w:ind w:right="-365" w:firstLine="0"/>
              <w:rPr>
                <w:b/>
                <w:color w:val="000000"/>
                <w:sz w:val="24"/>
                <w:szCs w:val="24"/>
              </w:rPr>
            </w:pPr>
          </w:p>
          <w:p w:rsidR="00F27B15" w:rsidRDefault="00F27B15"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F27B15" w:rsidRDefault="00F27B15"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F27B15" w:rsidRDefault="00F27B15"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F27B15" w:rsidRDefault="00F27B15" w:rsidP="00F27B15">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7B15" w:rsidRPr="001F2C0F" w:rsidTr="00F27B15">
        <w:trPr>
          <w:trHeight w:val="75"/>
        </w:trPr>
        <w:tc>
          <w:tcPr>
            <w:tcW w:w="10413" w:type="dxa"/>
            <w:tcBorders>
              <w:top w:val="single" w:sz="4" w:space="0" w:color="FFFFFF"/>
              <w:left w:val="single" w:sz="4" w:space="0" w:color="FFFFFF"/>
              <w:bottom w:val="single" w:sz="4" w:space="0" w:color="FFFFFF"/>
              <w:right w:val="single" w:sz="4" w:space="0" w:color="FFFFFF"/>
            </w:tcBorders>
          </w:tcPr>
          <w:p w:rsidR="00F27B15" w:rsidRPr="001F2C0F" w:rsidRDefault="00F27B15" w:rsidP="00F27B1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27B15" w:rsidRPr="004C0569" w:rsidRDefault="00F27B15" w:rsidP="00AD05BA">
      <w:pPr>
        <w:pStyle w:val="afffa"/>
        <w:ind w:left="218" w:right="-365"/>
        <w:rPr>
          <w:b/>
          <w:color w:val="000000"/>
        </w:rPr>
      </w:pPr>
      <w:r w:rsidRPr="004C0569">
        <w:rPr>
          <w:b/>
          <w:color w:val="000000"/>
        </w:rPr>
        <w:lastRenderedPageBreak/>
        <w:t>Срок</w:t>
      </w:r>
      <w:r>
        <w:rPr>
          <w:b/>
          <w:color w:val="000000"/>
        </w:rPr>
        <w:t>и</w:t>
      </w:r>
      <w:r w:rsidRPr="004C0569">
        <w:rPr>
          <w:b/>
          <w:color w:val="000000"/>
        </w:rPr>
        <w:t xml:space="preserve"> поставки: ___________________________________________________________________</w:t>
      </w:r>
    </w:p>
    <w:p w:rsidR="00F27B15" w:rsidRPr="001D5B63" w:rsidRDefault="00F27B15" w:rsidP="00AD05BA">
      <w:pPr>
        <w:pStyle w:val="afffa"/>
        <w:ind w:left="218" w:right="-365"/>
        <w:rPr>
          <w:b/>
          <w:color w:val="000000"/>
        </w:rPr>
      </w:pPr>
      <w:r>
        <w:rPr>
          <w:b/>
          <w:color w:val="000000"/>
        </w:rPr>
        <w:t>Способ доставки ________________________________________</w:t>
      </w:r>
      <w:r>
        <w:rPr>
          <w:color w:val="000000"/>
        </w:rPr>
        <w:t>___________________________</w:t>
      </w:r>
    </w:p>
    <w:p w:rsidR="00F27B15" w:rsidRDefault="00AD05BA" w:rsidP="00F27B15">
      <w:pPr>
        <w:spacing w:line="240" w:lineRule="auto"/>
        <w:ind w:left="-142" w:right="-365" w:firstLine="0"/>
        <w:jc w:val="left"/>
        <w:rPr>
          <w:b/>
          <w:color w:val="000000"/>
          <w:sz w:val="24"/>
          <w:szCs w:val="24"/>
        </w:rPr>
      </w:pPr>
      <w:r>
        <w:rPr>
          <w:b/>
          <w:color w:val="000000"/>
          <w:sz w:val="24"/>
          <w:szCs w:val="24"/>
        </w:rPr>
        <w:t xml:space="preserve">     </w:t>
      </w:r>
      <w:r w:rsidR="00F27B15">
        <w:rPr>
          <w:b/>
          <w:color w:val="000000"/>
          <w:sz w:val="24"/>
          <w:szCs w:val="24"/>
        </w:rPr>
        <w:t xml:space="preserve"> </w:t>
      </w:r>
      <w:r w:rsidR="00F27B15" w:rsidRPr="001F2C0F">
        <w:rPr>
          <w:b/>
          <w:color w:val="000000"/>
          <w:sz w:val="24"/>
          <w:szCs w:val="24"/>
        </w:rPr>
        <w:t>Грузополучатель: __________________________________________________________________</w:t>
      </w:r>
    </w:p>
    <w:p w:rsidR="00F27B15" w:rsidRDefault="00F27B15"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8</w:t>
            </w:r>
            <w:r w:rsidRPr="009D3F5A">
              <w:rPr>
                <w:b/>
                <w:bCs/>
                <w:szCs w:val="28"/>
              </w:rPr>
              <w:t xml:space="preserve">.  Поставка продукции для филиала </w:t>
            </w:r>
            <w:r>
              <w:rPr>
                <w:b/>
                <w:bCs/>
                <w:szCs w:val="28"/>
              </w:rPr>
              <w:t>«Шатурская ГРЭС»</w:t>
            </w:r>
          </w:p>
        </w:tc>
      </w:tr>
      <w:tr w:rsidR="00F27B15" w:rsidTr="00F27B15">
        <w:tc>
          <w:tcPr>
            <w:tcW w:w="568" w:type="dxa"/>
          </w:tcPr>
          <w:p w:rsidR="00F27B15" w:rsidRPr="001F2C0F" w:rsidRDefault="00F27B15" w:rsidP="00F27B15">
            <w:pPr>
              <w:spacing w:line="240" w:lineRule="auto"/>
              <w:ind w:left="-540" w:right="-365"/>
              <w:rPr>
                <w:b/>
                <w:color w:val="000000"/>
                <w:sz w:val="24"/>
                <w:szCs w:val="24"/>
              </w:rPr>
            </w:pPr>
            <w:r w:rsidRPr="001F2C0F">
              <w:rPr>
                <w:b/>
                <w:color w:val="000000"/>
                <w:sz w:val="24"/>
                <w:szCs w:val="24"/>
              </w:rPr>
              <w:t>№</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Наименование </w:t>
            </w:r>
          </w:p>
          <w:p w:rsidR="00F27B15" w:rsidRPr="00B26475" w:rsidRDefault="00F27B15" w:rsidP="00F27B15">
            <w:pPr>
              <w:spacing w:line="240" w:lineRule="auto"/>
              <w:ind w:left="-540" w:right="-365"/>
              <w:rPr>
                <w:b/>
                <w:color w:val="000000"/>
                <w:sz w:val="24"/>
                <w:szCs w:val="24"/>
              </w:rPr>
            </w:pPr>
            <w:r w:rsidRPr="00B26475">
              <w:rPr>
                <w:b/>
                <w:color w:val="000000"/>
                <w:sz w:val="24"/>
                <w:szCs w:val="24"/>
              </w:rPr>
              <w:t xml:space="preserve">продукции, </w:t>
            </w:r>
          </w:p>
          <w:p w:rsidR="00F27B15" w:rsidRDefault="00F27B15"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F27B15" w:rsidRDefault="00F27B15" w:rsidP="00F27B15">
            <w:pPr>
              <w:tabs>
                <w:tab w:val="left" w:pos="9214"/>
                <w:tab w:val="left" w:pos="9356"/>
              </w:tabs>
              <w:spacing w:line="240" w:lineRule="auto"/>
              <w:ind w:right="-365" w:firstLine="0"/>
              <w:rPr>
                <w:b/>
                <w:color w:val="000000"/>
                <w:sz w:val="24"/>
                <w:szCs w:val="24"/>
              </w:rPr>
            </w:pPr>
          </w:p>
          <w:p w:rsidR="00F27B15" w:rsidRDefault="00F27B15"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F27B15" w:rsidRDefault="00F27B15"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27B15" w:rsidRDefault="00F27B15"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F27B15" w:rsidRDefault="00F27B15"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F27B15" w:rsidRDefault="00F27B15"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F27B15" w:rsidRDefault="00F27B15"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568" w:type="dxa"/>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1276" w:type="dxa"/>
          </w:tcPr>
          <w:p w:rsidR="00F27B15" w:rsidRDefault="00F27B15" w:rsidP="00F27B15">
            <w:pPr>
              <w:tabs>
                <w:tab w:val="left" w:pos="9214"/>
                <w:tab w:val="left" w:pos="9356"/>
              </w:tabs>
              <w:spacing w:line="240" w:lineRule="auto"/>
              <w:ind w:right="-365" w:firstLine="0"/>
              <w:rPr>
                <w:color w:val="000000"/>
                <w:sz w:val="24"/>
                <w:szCs w:val="24"/>
              </w:rPr>
            </w:pPr>
          </w:p>
        </w:tc>
        <w:tc>
          <w:tcPr>
            <w:tcW w:w="1134" w:type="dxa"/>
          </w:tcPr>
          <w:p w:rsidR="00F27B15" w:rsidRDefault="00F27B15" w:rsidP="00F27B15">
            <w:pPr>
              <w:tabs>
                <w:tab w:val="left" w:pos="9214"/>
                <w:tab w:val="left" w:pos="9356"/>
              </w:tabs>
              <w:spacing w:line="240" w:lineRule="auto"/>
              <w:ind w:right="-365" w:firstLine="0"/>
              <w:rPr>
                <w:color w:val="000000"/>
                <w:sz w:val="24"/>
                <w:szCs w:val="24"/>
              </w:rPr>
            </w:pPr>
          </w:p>
        </w:tc>
        <w:tc>
          <w:tcPr>
            <w:tcW w:w="567" w:type="dxa"/>
          </w:tcPr>
          <w:p w:rsidR="00F27B15" w:rsidRDefault="00F27B15" w:rsidP="00F27B15">
            <w:pPr>
              <w:tabs>
                <w:tab w:val="left" w:pos="9214"/>
                <w:tab w:val="left" w:pos="9356"/>
              </w:tabs>
              <w:spacing w:line="240" w:lineRule="auto"/>
              <w:ind w:right="-365" w:firstLine="0"/>
              <w:rPr>
                <w:color w:val="000000"/>
                <w:sz w:val="24"/>
                <w:szCs w:val="24"/>
              </w:rPr>
            </w:pPr>
          </w:p>
        </w:tc>
        <w:tc>
          <w:tcPr>
            <w:tcW w:w="709" w:type="dxa"/>
          </w:tcPr>
          <w:p w:rsidR="00F27B15" w:rsidRDefault="00F27B15" w:rsidP="00F27B15">
            <w:pPr>
              <w:tabs>
                <w:tab w:val="left" w:pos="9214"/>
                <w:tab w:val="left" w:pos="9356"/>
              </w:tabs>
              <w:spacing w:line="240" w:lineRule="auto"/>
              <w:ind w:right="-365" w:firstLine="0"/>
              <w:rPr>
                <w:color w:val="000000"/>
                <w:sz w:val="24"/>
                <w:szCs w:val="24"/>
              </w:rPr>
            </w:pPr>
          </w:p>
        </w:tc>
        <w:tc>
          <w:tcPr>
            <w:tcW w:w="1984" w:type="dxa"/>
          </w:tcPr>
          <w:p w:rsidR="00F27B15" w:rsidRDefault="00F27B15" w:rsidP="00F27B15">
            <w:pPr>
              <w:tabs>
                <w:tab w:val="left" w:pos="9214"/>
                <w:tab w:val="left" w:pos="9356"/>
              </w:tabs>
              <w:spacing w:line="240" w:lineRule="auto"/>
              <w:ind w:right="-365" w:firstLine="0"/>
              <w:rPr>
                <w:color w:val="000000"/>
                <w:sz w:val="24"/>
                <w:szCs w:val="24"/>
              </w:rPr>
            </w:pPr>
          </w:p>
        </w:tc>
        <w:tc>
          <w:tcPr>
            <w:tcW w:w="2289" w:type="dxa"/>
          </w:tcPr>
          <w:p w:rsidR="00F27B15" w:rsidRDefault="00F27B15" w:rsidP="00F27B15">
            <w:pPr>
              <w:tabs>
                <w:tab w:val="left" w:pos="9214"/>
                <w:tab w:val="left" w:pos="9356"/>
              </w:tabs>
              <w:spacing w:line="240" w:lineRule="auto"/>
              <w:ind w:right="-365" w:firstLine="0"/>
              <w:rPr>
                <w:color w:val="000000"/>
                <w:sz w:val="24"/>
                <w:szCs w:val="24"/>
              </w:rPr>
            </w:pP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7B15" w:rsidTr="00F27B15">
        <w:tc>
          <w:tcPr>
            <w:tcW w:w="10511" w:type="dxa"/>
            <w:gridSpan w:val="8"/>
          </w:tcPr>
          <w:p w:rsidR="00F27B15" w:rsidRDefault="00F27B15"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F27B15" w:rsidRDefault="00F27B15" w:rsidP="00F27B15">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7B15" w:rsidRPr="001F2C0F" w:rsidTr="00F27B15">
        <w:trPr>
          <w:trHeight w:val="75"/>
        </w:trPr>
        <w:tc>
          <w:tcPr>
            <w:tcW w:w="10413" w:type="dxa"/>
            <w:tcBorders>
              <w:top w:val="single" w:sz="4" w:space="0" w:color="FFFFFF"/>
              <w:left w:val="single" w:sz="4" w:space="0" w:color="FFFFFF"/>
              <w:bottom w:val="single" w:sz="4" w:space="0" w:color="FFFFFF"/>
              <w:right w:val="single" w:sz="4" w:space="0" w:color="FFFFFF"/>
            </w:tcBorders>
          </w:tcPr>
          <w:p w:rsidR="00F27B15" w:rsidRPr="001F2C0F" w:rsidRDefault="00F27B15" w:rsidP="00F27B1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F27B15" w:rsidRPr="004C0569" w:rsidRDefault="00F27B15" w:rsidP="00AD05BA">
      <w:pPr>
        <w:pStyle w:val="afffa"/>
        <w:ind w:left="218"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F27B15" w:rsidRPr="001D5B63" w:rsidRDefault="00F27B15" w:rsidP="00AD05BA">
      <w:pPr>
        <w:pStyle w:val="afffa"/>
        <w:ind w:left="218" w:right="-365"/>
        <w:rPr>
          <w:b/>
          <w:color w:val="000000"/>
        </w:rPr>
      </w:pPr>
      <w:r>
        <w:rPr>
          <w:b/>
          <w:color w:val="000000"/>
        </w:rPr>
        <w:t>Способ доставки ________________________________________</w:t>
      </w:r>
      <w:r>
        <w:rPr>
          <w:color w:val="000000"/>
        </w:rPr>
        <w:t>___________________________</w:t>
      </w:r>
    </w:p>
    <w:p w:rsidR="00F27B15" w:rsidRDefault="00AD05BA" w:rsidP="00F27B15">
      <w:pPr>
        <w:spacing w:line="240" w:lineRule="auto"/>
        <w:ind w:left="-142" w:right="-365" w:firstLine="0"/>
        <w:jc w:val="left"/>
        <w:rPr>
          <w:b/>
          <w:color w:val="000000"/>
          <w:sz w:val="24"/>
          <w:szCs w:val="24"/>
        </w:rPr>
      </w:pPr>
      <w:r>
        <w:rPr>
          <w:b/>
          <w:color w:val="000000"/>
          <w:sz w:val="24"/>
          <w:szCs w:val="24"/>
        </w:rPr>
        <w:t xml:space="preserve">      </w:t>
      </w:r>
      <w:r w:rsidR="00F27B15" w:rsidRPr="001F2C0F">
        <w:rPr>
          <w:b/>
          <w:color w:val="000000"/>
          <w:sz w:val="24"/>
          <w:szCs w:val="24"/>
        </w:rPr>
        <w:t>Грузополучатель: __________________________________________________________________</w:t>
      </w:r>
    </w:p>
    <w:p w:rsidR="00F27B15" w:rsidRDefault="00F27B15" w:rsidP="001D5B63">
      <w:pPr>
        <w:spacing w:line="240" w:lineRule="auto"/>
        <w:ind w:left="-142" w:right="-365" w:firstLine="0"/>
        <w:jc w:val="left"/>
        <w:rPr>
          <w:b/>
          <w:color w:val="000000"/>
          <w:sz w:val="24"/>
          <w:szCs w:val="24"/>
        </w:rPr>
      </w:pPr>
    </w:p>
    <w:p w:rsidR="00F27B15" w:rsidRDefault="00F27B15"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27B15">
        <w:tc>
          <w:tcPr>
            <w:tcW w:w="10511" w:type="dxa"/>
            <w:gridSpan w:val="8"/>
          </w:tcPr>
          <w:p w:rsidR="00E97B60" w:rsidRDefault="00E97B60" w:rsidP="00AC01BD">
            <w:pPr>
              <w:tabs>
                <w:tab w:val="left" w:pos="9214"/>
                <w:tab w:val="left" w:pos="9356"/>
              </w:tabs>
              <w:spacing w:line="240" w:lineRule="auto"/>
              <w:ind w:right="-365" w:firstLine="0"/>
              <w:rPr>
                <w:color w:val="000000"/>
                <w:sz w:val="24"/>
                <w:szCs w:val="24"/>
              </w:rPr>
            </w:pPr>
            <w:r w:rsidRPr="009D3F5A">
              <w:rPr>
                <w:b/>
                <w:bCs/>
                <w:szCs w:val="28"/>
              </w:rPr>
              <w:t xml:space="preserve">Лот № </w:t>
            </w:r>
            <w:r w:rsidR="00AC01BD">
              <w:rPr>
                <w:b/>
                <w:bCs/>
                <w:szCs w:val="28"/>
              </w:rPr>
              <w:t>9</w:t>
            </w:r>
            <w:r w:rsidRPr="009D3F5A">
              <w:rPr>
                <w:b/>
                <w:bCs/>
                <w:szCs w:val="28"/>
              </w:rPr>
              <w:t xml:space="preserve">.  Поставка продукции для филиала </w:t>
            </w:r>
            <w:r>
              <w:rPr>
                <w:b/>
                <w:bCs/>
                <w:szCs w:val="28"/>
              </w:rPr>
              <w:t>«Яйвинская ГРЭС»</w:t>
            </w:r>
          </w:p>
        </w:tc>
      </w:tr>
      <w:tr w:rsidR="00E97B60" w:rsidTr="00F27B15">
        <w:tc>
          <w:tcPr>
            <w:tcW w:w="568" w:type="dxa"/>
          </w:tcPr>
          <w:p w:rsidR="00E97B60" w:rsidRPr="001F2C0F" w:rsidRDefault="00E97B60" w:rsidP="00F27B15">
            <w:pPr>
              <w:spacing w:line="240" w:lineRule="auto"/>
              <w:ind w:left="-540" w:right="-365"/>
              <w:rPr>
                <w:b/>
                <w:color w:val="000000"/>
                <w:sz w:val="24"/>
                <w:szCs w:val="24"/>
              </w:rPr>
            </w:pPr>
            <w:r w:rsidRPr="001F2C0F">
              <w:rPr>
                <w:b/>
                <w:color w:val="000000"/>
                <w:sz w:val="24"/>
                <w:szCs w:val="24"/>
              </w:rPr>
              <w:t>№</w:t>
            </w:r>
          </w:p>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F27B15">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27B15">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27B15">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27B15">
            <w:pPr>
              <w:tabs>
                <w:tab w:val="left" w:pos="9214"/>
                <w:tab w:val="left" w:pos="9356"/>
              </w:tabs>
              <w:spacing w:line="240" w:lineRule="auto"/>
              <w:ind w:right="-365" w:firstLine="0"/>
              <w:rPr>
                <w:b/>
                <w:color w:val="000000"/>
                <w:sz w:val="24"/>
                <w:szCs w:val="24"/>
              </w:rPr>
            </w:pPr>
          </w:p>
          <w:p w:rsidR="00E97B60" w:rsidRDefault="00E97B60" w:rsidP="00F27B15">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27B15">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27B15">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F27B15">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27B15">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27B15">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568" w:type="dxa"/>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1276" w:type="dxa"/>
          </w:tcPr>
          <w:p w:rsidR="00E97B60" w:rsidRDefault="00E97B60" w:rsidP="00F27B15">
            <w:pPr>
              <w:tabs>
                <w:tab w:val="left" w:pos="9214"/>
                <w:tab w:val="left" w:pos="9356"/>
              </w:tabs>
              <w:spacing w:line="240" w:lineRule="auto"/>
              <w:ind w:right="-365" w:firstLine="0"/>
              <w:rPr>
                <w:color w:val="000000"/>
                <w:sz w:val="24"/>
                <w:szCs w:val="24"/>
              </w:rPr>
            </w:pPr>
          </w:p>
        </w:tc>
        <w:tc>
          <w:tcPr>
            <w:tcW w:w="1134" w:type="dxa"/>
          </w:tcPr>
          <w:p w:rsidR="00E97B60" w:rsidRDefault="00E97B60" w:rsidP="00F27B15">
            <w:pPr>
              <w:tabs>
                <w:tab w:val="left" w:pos="9214"/>
                <w:tab w:val="left" w:pos="9356"/>
              </w:tabs>
              <w:spacing w:line="240" w:lineRule="auto"/>
              <w:ind w:right="-365" w:firstLine="0"/>
              <w:rPr>
                <w:color w:val="000000"/>
                <w:sz w:val="24"/>
                <w:szCs w:val="24"/>
              </w:rPr>
            </w:pPr>
          </w:p>
        </w:tc>
        <w:tc>
          <w:tcPr>
            <w:tcW w:w="567" w:type="dxa"/>
          </w:tcPr>
          <w:p w:rsidR="00E97B60" w:rsidRDefault="00E97B60" w:rsidP="00F27B15">
            <w:pPr>
              <w:tabs>
                <w:tab w:val="left" w:pos="9214"/>
                <w:tab w:val="left" w:pos="9356"/>
              </w:tabs>
              <w:spacing w:line="240" w:lineRule="auto"/>
              <w:ind w:right="-365" w:firstLine="0"/>
              <w:rPr>
                <w:color w:val="000000"/>
                <w:sz w:val="24"/>
                <w:szCs w:val="24"/>
              </w:rPr>
            </w:pPr>
          </w:p>
        </w:tc>
        <w:tc>
          <w:tcPr>
            <w:tcW w:w="709" w:type="dxa"/>
          </w:tcPr>
          <w:p w:rsidR="00E97B60" w:rsidRDefault="00E97B60" w:rsidP="00F27B15">
            <w:pPr>
              <w:tabs>
                <w:tab w:val="left" w:pos="9214"/>
                <w:tab w:val="left" w:pos="9356"/>
              </w:tabs>
              <w:spacing w:line="240" w:lineRule="auto"/>
              <w:ind w:right="-365" w:firstLine="0"/>
              <w:rPr>
                <w:color w:val="000000"/>
                <w:sz w:val="24"/>
                <w:szCs w:val="24"/>
              </w:rPr>
            </w:pPr>
          </w:p>
        </w:tc>
        <w:tc>
          <w:tcPr>
            <w:tcW w:w="1984" w:type="dxa"/>
          </w:tcPr>
          <w:p w:rsidR="00E97B60" w:rsidRDefault="00E97B60" w:rsidP="00F27B15">
            <w:pPr>
              <w:tabs>
                <w:tab w:val="left" w:pos="9214"/>
                <w:tab w:val="left" w:pos="9356"/>
              </w:tabs>
              <w:spacing w:line="240" w:lineRule="auto"/>
              <w:ind w:right="-365" w:firstLine="0"/>
              <w:rPr>
                <w:color w:val="000000"/>
                <w:sz w:val="24"/>
                <w:szCs w:val="24"/>
              </w:rPr>
            </w:pPr>
          </w:p>
        </w:tc>
        <w:tc>
          <w:tcPr>
            <w:tcW w:w="2289" w:type="dxa"/>
          </w:tcPr>
          <w:p w:rsidR="00E97B60" w:rsidRDefault="00E97B60" w:rsidP="00F27B15">
            <w:pPr>
              <w:tabs>
                <w:tab w:val="left" w:pos="9214"/>
                <w:tab w:val="left" w:pos="9356"/>
              </w:tabs>
              <w:spacing w:line="240" w:lineRule="auto"/>
              <w:ind w:right="-365" w:firstLine="0"/>
              <w:rPr>
                <w:color w:val="000000"/>
                <w:sz w:val="24"/>
                <w:szCs w:val="24"/>
              </w:rPr>
            </w:pP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27B15">
        <w:tc>
          <w:tcPr>
            <w:tcW w:w="10511" w:type="dxa"/>
            <w:gridSpan w:val="8"/>
          </w:tcPr>
          <w:p w:rsidR="00E97B60" w:rsidRDefault="00E97B60" w:rsidP="00F27B15">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0F01"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AD05BA">
      <w:pPr>
        <w:pStyle w:val="afffa"/>
        <w:ind w:left="218" w:right="-365"/>
        <w:rPr>
          <w:b/>
          <w:color w:val="000000"/>
        </w:rPr>
      </w:pPr>
      <w:r w:rsidRPr="004C0569">
        <w:rPr>
          <w:b/>
          <w:color w:val="000000"/>
        </w:rPr>
        <w:t>Срок поставки: ____________________________________________________________________</w:t>
      </w:r>
    </w:p>
    <w:p w:rsidR="00BA3A92" w:rsidRPr="00BA3A92" w:rsidRDefault="00BA3A92" w:rsidP="00AD05BA">
      <w:pPr>
        <w:pStyle w:val="afffa"/>
        <w:ind w:left="218"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Default="00AD05BA" w:rsidP="001D5B63">
      <w:pPr>
        <w:spacing w:line="240" w:lineRule="auto"/>
        <w:ind w:left="-142" w:right="-365" w:firstLine="0"/>
        <w:jc w:val="left"/>
        <w:rPr>
          <w:b/>
          <w:color w:val="000000"/>
          <w:sz w:val="24"/>
          <w:szCs w:val="24"/>
        </w:rPr>
      </w:pPr>
      <w:r>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AC01BD" w:rsidRDefault="00AC01BD" w:rsidP="009D3F5A">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AC01BD" w:rsidTr="003F79D8">
        <w:tc>
          <w:tcPr>
            <w:tcW w:w="10511" w:type="dxa"/>
            <w:gridSpan w:val="8"/>
          </w:tcPr>
          <w:p w:rsidR="00AC01BD" w:rsidRDefault="00AC01BD" w:rsidP="00AC01BD">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10</w:t>
            </w:r>
            <w:r w:rsidRPr="009D3F5A">
              <w:rPr>
                <w:b/>
                <w:bCs/>
                <w:szCs w:val="28"/>
              </w:rPr>
              <w:t xml:space="preserve">.  Поставка продукции для филиала </w:t>
            </w:r>
            <w:r>
              <w:rPr>
                <w:b/>
                <w:bCs/>
                <w:szCs w:val="28"/>
              </w:rPr>
              <w:t>«Яйвинская ГРЭС»</w:t>
            </w:r>
          </w:p>
        </w:tc>
      </w:tr>
      <w:tr w:rsidR="00AC01BD" w:rsidTr="003F79D8">
        <w:tc>
          <w:tcPr>
            <w:tcW w:w="568" w:type="dxa"/>
          </w:tcPr>
          <w:p w:rsidR="00AC01BD" w:rsidRPr="001F2C0F" w:rsidRDefault="00AC01BD" w:rsidP="003F79D8">
            <w:pPr>
              <w:spacing w:line="240" w:lineRule="auto"/>
              <w:ind w:left="-540" w:right="-365"/>
              <w:rPr>
                <w:b/>
                <w:color w:val="000000"/>
                <w:sz w:val="24"/>
                <w:szCs w:val="24"/>
              </w:rPr>
            </w:pPr>
            <w:r w:rsidRPr="001F2C0F">
              <w:rPr>
                <w:b/>
                <w:color w:val="000000"/>
                <w:sz w:val="24"/>
                <w:szCs w:val="24"/>
              </w:rPr>
              <w:t>№</w:t>
            </w:r>
          </w:p>
          <w:p w:rsidR="00AC01BD" w:rsidRDefault="00AC01BD" w:rsidP="003F79D8">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AC01BD" w:rsidRPr="00B26475" w:rsidRDefault="00AC01BD" w:rsidP="003F79D8">
            <w:pPr>
              <w:spacing w:line="240" w:lineRule="auto"/>
              <w:ind w:left="-540" w:right="-365"/>
              <w:rPr>
                <w:b/>
                <w:color w:val="000000"/>
                <w:sz w:val="24"/>
                <w:szCs w:val="24"/>
              </w:rPr>
            </w:pPr>
            <w:r w:rsidRPr="00B26475">
              <w:rPr>
                <w:b/>
                <w:color w:val="000000"/>
                <w:sz w:val="24"/>
                <w:szCs w:val="24"/>
              </w:rPr>
              <w:t xml:space="preserve">Наименование </w:t>
            </w:r>
          </w:p>
          <w:p w:rsidR="00AC01BD" w:rsidRPr="00B26475" w:rsidRDefault="00AC01BD" w:rsidP="003F79D8">
            <w:pPr>
              <w:spacing w:line="240" w:lineRule="auto"/>
              <w:ind w:left="-540" w:right="-365"/>
              <w:rPr>
                <w:b/>
                <w:color w:val="000000"/>
                <w:sz w:val="24"/>
                <w:szCs w:val="24"/>
              </w:rPr>
            </w:pPr>
            <w:r w:rsidRPr="00B26475">
              <w:rPr>
                <w:b/>
                <w:color w:val="000000"/>
                <w:sz w:val="24"/>
                <w:szCs w:val="24"/>
              </w:rPr>
              <w:t xml:space="preserve">продукции, </w:t>
            </w:r>
          </w:p>
          <w:p w:rsidR="00AC01BD" w:rsidRDefault="00AC01BD" w:rsidP="003F79D8">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AC01BD" w:rsidRDefault="00AC01BD" w:rsidP="003F79D8">
            <w:pPr>
              <w:tabs>
                <w:tab w:val="left" w:pos="9214"/>
                <w:tab w:val="left" w:pos="9356"/>
              </w:tabs>
              <w:spacing w:line="240" w:lineRule="auto"/>
              <w:ind w:right="-365" w:firstLine="0"/>
              <w:rPr>
                <w:b/>
                <w:color w:val="000000"/>
                <w:sz w:val="24"/>
                <w:szCs w:val="24"/>
              </w:rPr>
            </w:pPr>
          </w:p>
          <w:p w:rsidR="00AC01BD" w:rsidRDefault="00AC01BD" w:rsidP="003F79D8">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AC01BD" w:rsidRDefault="00AC01BD" w:rsidP="003F79D8">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AC01BD" w:rsidRDefault="00AC01BD" w:rsidP="003F79D8">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AC01BD" w:rsidRDefault="00AC01BD" w:rsidP="003F79D8">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AC01BD" w:rsidRDefault="00AC01BD" w:rsidP="003F79D8">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AC01BD" w:rsidRDefault="00AC01BD" w:rsidP="003F79D8">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AC01BD" w:rsidRDefault="00AC01BD" w:rsidP="003F79D8">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AC01BD" w:rsidRDefault="00AC01BD" w:rsidP="003F79D8">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AC01BD" w:rsidRDefault="00AC01BD" w:rsidP="003F79D8">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AC01BD" w:rsidRDefault="00AC01BD" w:rsidP="003F79D8">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AC01BD" w:rsidTr="003F79D8">
        <w:tc>
          <w:tcPr>
            <w:tcW w:w="568" w:type="dxa"/>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1276" w:type="dxa"/>
          </w:tcPr>
          <w:p w:rsidR="00AC01BD" w:rsidRDefault="00AC01BD" w:rsidP="003F79D8">
            <w:pPr>
              <w:tabs>
                <w:tab w:val="left" w:pos="9214"/>
                <w:tab w:val="left" w:pos="9356"/>
              </w:tabs>
              <w:spacing w:line="240" w:lineRule="auto"/>
              <w:ind w:right="-365" w:firstLine="0"/>
              <w:rPr>
                <w:color w:val="000000"/>
                <w:sz w:val="24"/>
                <w:szCs w:val="24"/>
              </w:rPr>
            </w:pPr>
          </w:p>
        </w:tc>
        <w:tc>
          <w:tcPr>
            <w:tcW w:w="1134" w:type="dxa"/>
          </w:tcPr>
          <w:p w:rsidR="00AC01BD" w:rsidRDefault="00AC01BD" w:rsidP="003F79D8">
            <w:pPr>
              <w:tabs>
                <w:tab w:val="left" w:pos="9214"/>
                <w:tab w:val="left" w:pos="9356"/>
              </w:tabs>
              <w:spacing w:line="240" w:lineRule="auto"/>
              <w:ind w:right="-365" w:firstLine="0"/>
              <w:rPr>
                <w:color w:val="000000"/>
                <w:sz w:val="24"/>
                <w:szCs w:val="24"/>
              </w:rPr>
            </w:pPr>
          </w:p>
        </w:tc>
        <w:tc>
          <w:tcPr>
            <w:tcW w:w="567" w:type="dxa"/>
          </w:tcPr>
          <w:p w:rsidR="00AC01BD" w:rsidRDefault="00AC01BD" w:rsidP="003F79D8">
            <w:pPr>
              <w:tabs>
                <w:tab w:val="left" w:pos="9214"/>
                <w:tab w:val="left" w:pos="9356"/>
              </w:tabs>
              <w:spacing w:line="240" w:lineRule="auto"/>
              <w:ind w:right="-365" w:firstLine="0"/>
              <w:rPr>
                <w:color w:val="000000"/>
                <w:sz w:val="24"/>
                <w:szCs w:val="24"/>
              </w:rPr>
            </w:pPr>
          </w:p>
        </w:tc>
        <w:tc>
          <w:tcPr>
            <w:tcW w:w="709" w:type="dxa"/>
          </w:tcPr>
          <w:p w:rsidR="00AC01BD" w:rsidRDefault="00AC01BD" w:rsidP="003F79D8">
            <w:pPr>
              <w:tabs>
                <w:tab w:val="left" w:pos="9214"/>
                <w:tab w:val="left" w:pos="9356"/>
              </w:tabs>
              <w:spacing w:line="240" w:lineRule="auto"/>
              <w:ind w:right="-365" w:firstLine="0"/>
              <w:rPr>
                <w:color w:val="000000"/>
                <w:sz w:val="24"/>
                <w:szCs w:val="24"/>
              </w:rPr>
            </w:pP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2289" w:type="dxa"/>
          </w:tcPr>
          <w:p w:rsidR="00AC01BD" w:rsidRDefault="00AC01BD" w:rsidP="003F79D8">
            <w:pPr>
              <w:tabs>
                <w:tab w:val="left" w:pos="9214"/>
                <w:tab w:val="left" w:pos="9356"/>
              </w:tabs>
              <w:spacing w:line="240" w:lineRule="auto"/>
              <w:ind w:right="-365" w:firstLine="0"/>
              <w:rPr>
                <w:color w:val="000000"/>
                <w:sz w:val="24"/>
                <w:szCs w:val="24"/>
              </w:rPr>
            </w:pPr>
          </w:p>
        </w:tc>
      </w:tr>
      <w:tr w:rsidR="00AC01BD" w:rsidTr="003F79D8">
        <w:tc>
          <w:tcPr>
            <w:tcW w:w="568" w:type="dxa"/>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lastRenderedPageBreak/>
              <w:t>2.</w:t>
            </w: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1276" w:type="dxa"/>
          </w:tcPr>
          <w:p w:rsidR="00AC01BD" w:rsidRDefault="00AC01BD" w:rsidP="003F79D8">
            <w:pPr>
              <w:tabs>
                <w:tab w:val="left" w:pos="9214"/>
                <w:tab w:val="left" w:pos="9356"/>
              </w:tabs>
              <w:spacing w:line="240" w:lineRule="auto"/>
              <w:ind w:right="-365" w:firstLine="0"/>
              <w:rPr>
                <w:color w:val="000000"/>
                <w:sz w:val="24"/>
                <w:szCs w:val="24"/>
              </w:rPr>
            </w:pPr>
          </w:p>
        </w:tc>
        <w:tc>
          <w:tcPr>
            <w:tcW w:w="1134" w:type="dxa"/>
          </w:tcPr>
          <w:p w:rsidR="00AC01BD" w:rsidRDefault="00AC01BD" w:rsidP="003F79D8">
            <w:pPr>
              <w:tabs>
                <w:tab w:val="left" w:pos="9214"/>
                <w:tab w:val="left" w:pos="9356"/>
              </w:tabs>
              <w:spacing w:line="240" w:lineRule="auto"/>
              <w:ind w:right="-365" w:firstLine="0"/>
              <w:rPr>
                <w:color w:val="000000"/>
                <w:sz w:val="24"/>
                <w:szCs w:val="24"/>
              </w:rPr>
            </w:pPr>
          </w:p>
        </w:tc>
        <w:tc>
          <w:tcPr>
            <w:tcW w:w="567" w:type="dxa"/>
          </w:tcPr>
          <w:p w:rsidR="00AC01BD" w:rsidRDefault="00AC01BD" w:rsidP="003F79D8">
            <w:pPr>
              <w:tabs>
                <w:tab w:val="left" w:pos="9214"/>
                <w:tab w:val="left" w:pos="9356"/>
              </w:tabs>
              <w:spacing w:line="240" w:lineRule="auto"/>
              <w:ind w:right="-365" w:firstLine="0"/>
              <w:rPr>
                <w:color w:val="000000"/>
                <w:sz w:val="24"/>
                <w:szCs w:val="24"/>
              </w:rPr>
            </w:pPr>
          </w:p>
        </w:tc>
        <w:tc>
          <w:tcPr>
            <w:tcW w:w="709" w:type="dxa"/>
          </w:tcPr>
          <w:p w:rsidR="00AC01BD" w:rsidRDefault="00AC01BD" w:rsidP="003F79D8">
            <w:pPr>
              <w:tabs>
                <w:tab w:val="left" w:pos="9214"/>
                <w:tab w:val="left" w:pos="9356"/>
              </w:tabs>
              <w:spacing w:line="240" w:lineRule="auto"/>
              <w:ind w:right="-365" w:firstLine="0"/>
              <w:rPr>
                <w:color w:val="000000"/>
                <w:sz w:val="24"/>
                <w:szCs w:val="24"/>
              </w:rPr>
            </w:pP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2289" w:type="dxa"/>
          </w:tcPr>
          <w:p w:rsidR="00AC01BD" w:rsidRDefault="00AC01BD" w:rsidP="003F79D8">
            <w:pPr>
              <w:tabs>
                <w:tab w:val="left" w:pos="9214"/>
                <w:tab w:val="left" w:pos="9356"/>
              </w:tabs>
              <w:spacing w:line="240" w:lineRule="auto"/>
              <w:ind w:right="-365" w:firstLine="0"/>
              <w:rPr>
                <w:color w:val="000000"/>
                <w:sz w:val="24"/>
                <w:szCs w:val="24"/>
              </w:rPr>
            </w:pPr>
          </w:p>
        </w:tc>
      </w:tr>
      <w:tr w:rsidR="00AC01BD" w:rsidTr="003F79D8">
        <w:tc>
          <w:tcPr>
            <w:tcW w:w="568" w:type="dxa"/>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1276" w:type="dxa"/>
          </w:tcPr>
          <w:p w:rsidR="00AC01BD" w:rsidRDefault="00AC01BD" w:rsidP="003F79D8">
            <w:pPr>
              <w:tabs>
                <w:tab w:val="left" w:pos="9214"/>
                <w:tab w:val="left" w:pos="9356"/>
              </w:tabs>
              <w:spacing w:line="240" w:lineRule="auto"/>
              <w:ind w:right="-365" w:firstLine="0"/>
              <w:rPr>
                <w:color w:val="000000"/>
                <w:sz w:val="24"/>
                <w:szCs w:val="24"/>
              </w:rPr>
            </w:pPr>
          </w:p>
        </w:tc>
        <w:tc>
          <w:tcPr>
            <w:tcW w:w="1134" w:type="dxa"/>
          </w:tcPr>
          <w:p w:rsidR="00AC01BD" w:rsidRDefault="00AC01BD" w:rsidP="003F79D8">
            <w:pPr>
              <w:tabs>
                <w:tab w:val="left" w:pos="9214"/>
                <w:tab w:val="left" w:pos="9356"/>
              </w:tabs>
              <w:spacing w:line="240" w:lineRule="auto"/>
              <w:ind w:right="-365" w:firstLine="0"/>
              <w:rPr>
                <w:color w:val="000000"/>
                <w:sz w:val="24"/>
                <w:szCs w:val="24"/>
              </w:rPr>
            </w:pPr>
          </w:p>
        </w:tc>
        <w:tc>
          <w:tcPr>
            <w:tcW w:w="567" w:type="dxa"/>
          </w:tcPr>
          <w:p w:rsidR="00AC01BD" w:rsidRDefault="00AC01BD" w:rsidP="003F79D8">
            <w:pPr>
              <w:tabs>
                <w:tab w:val="left" w:pos="9214"/>
                <w:tab w:val="left" w:pos="9356"/>
              </w:tabs>
              <w:spacing w:line="240" w:lineRule="auto"/>
              <w:ind w:right="-365" w:firstLine="0"/>
              <w:rPr>
                <w:color w:val="000000"/>
                <w:sz w:val="24"/>
                <w:szCs w:val="24"/>
              </w:rPr>
            </w:pPr>
          </w:p>
        </w:tc>
        <w:tc>
          <w:tcPr>
            <w:tcW w:w="709" w:type="dxa"/>
          </w:tcPr>
          <w:p w:rsidR="00AC01BD" w:rsidRDefault="00AC01BD" w:rsidP="003F79D8">
            <w:pPr>
              <w:tabs>
                <w:tab w:val="left" w:pos="9214"/>
                <w:tab w:val="left" w:pos="9356"/>
              </w:tabs>
              <w:spacing w:line="240" w:lineRule="auto"/>
              <w:ind w:right="-365" w:firstLine="0"/>
              <w:rPr>
                <w:color w:val="000000"/>
                <w:sz w:val="24"/>
                <w:szCs w:val="24"/>
              </w:rPr>
            </w:pPr>
          </w:p>
        </w:tc>
        <w:tc>
          <w:tcPr>
            <w:tcW w:w="1984" w:type="dxa"/>
          </w:tcPr>
          <w:p w:rsidR="00AC01BD" w:rsidRDefault="00AC01BD" w:rsidP="003F79D8">
            <w:pPr>
              <w:tabs>
                <w:tab w:val="left" w:pos="9214"/>
                <w:tab w:val="left" w:pos="9356"/>
              </w:tabs>
              <w:spacing w:line="240" w:lineRule="auto"/>
              <w:ind w:right="-365" w:firstLine="0"/>
              <w:rPr>
                <w:color w:val="000000"/>
                <w:sz w:val="24"/>
                <w:szCs w:val="24"/>
              </w:rPr>
            </w:pPr>
          </w:p>
        </w:tc>
        <w:tc>
          <w:tcPr>
            <w:tcW w:w="2289" w:type="dxa"/>
          </w:tcPr>
          <w:p w:rsidR="00AC01BD" w:rsidRDefault="00AC01BD" w:rsidP="003F79D8">
            <w:pPr>
              <w:tabs>
                <w:tab w:val="left" w:pos="9214"/>
                <w:tab w:val="left" w:pos="9356"/>
              </w:tabs>
              <w:spacing w:line="240" w:lineRule="auto"/>
              <w:ind w:right="-365" w:firstLine="0"/>
              <w:rPr>
                <w:color w:val="000000"/>
                <w:sz w:val="24"/>
                <w:szCs w:val="24"/>
              </w:rPr>
            </w:pPr>
          </w:p>
        </w:tc>
      </w:tr>
      <w:tr w:rsidR="00AC01BD" w:rsidTr="003F79D8">
        <w:tc>
          <w:tcPr>
            <w:tcW w:w="10511" w:type="dxa"/>
            <w:gridSpan w:val="8"/>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AC01BD" w:rsidTr="003F79D8">
        <w:tc>
          <w:tcPr>
            <w:tcW w:w="10511" w:type="dxa"/>
            <w:gridSpan w:val="8"/>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AC01BD" w:rsidTr="003F79D8">
        <w:tc>
          <w:tcPr>
            <w:tcW w:w="10511" w:type="dxa"/>
            <w:gridSpan w:val="8"/>
          </w:tcPr>
          <w:p w:rsidR="00AC01BD" w:rsidRDefault="00AC01BD" w:rsidP="003F79D8">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AC01BD" w:rsidRDefault="00AC01BD" w:rsidP="00AC01BD">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AC01BD" w:rsidRPr="001F2C0F" w:rsidTr="003F79D8">
        <w:trPr>
          <w:trHeight w:val="75"/>
        </w:trPr>
        <w:tc>
          <w:tcPr>
            <w:tcW w:w="10413" w:type="dxa"/>
            <w:tcBorders>
              <w:top w:val="single" w:sz="4" w:space="0" w:color="FFFFFF"/>
              <w:left w:val="single" w:sz="4" w:space="0" w:color="FFFFFF"/>
              <w:bottom w:val="single" w:sz="4" w:space="0" w:color="FFFFFF"/>
              <w:right w:val="single" w:sz="4" w:space="0" w:color="FFFFFF"/>
            </w:tcBorders>
          </w:tcPr>
          <w:p w:rsidR="00AC01BD" w:rsidRPr="001F2C0F" w:rsidRDefault="00AC01BD" w:rsidP="003F79D8">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AC01BD" w:rsidRPr="004C0569" w:rsidRDefault="00AC01BD" w:rsidP="00AD05BA">
      <w:pPr>
        <w:pStyle w:val="afffa"/>
        <w:ind w:left="218" w:right="-365"/>
        <w:rPr>
          <w:b/>
          <w:color w:val="000000"/>
        </w:rPr>
      </w:pPr>
      <w:r w:rsidRPr="004C0569">
        <w:rPr>
          <w:b/>
          <w:color w:val="000000"/>
        </w:rPr>
        <w:t>Срок поставки: ____________________________________________________________________</w:t>
      </w:r>
    </w:p>
    <w:p w:rsidR="00AC01BD" w:rsidRPr="00BA3A92" w:rsidRDefault="00AC01BD" w:rsidP="00AD05BA">
      <w:pPr>
        <w:pStyle w:val="afffa"/>
        <w:ind w:left="218" w:right="-365"/>
        <w:rPr>
          <w:b/>
          <w:color w:val="000000"/>
        </w:rPr>
      </w:pPr>
      <w:r w:rsidRPr="00BA3A92">
        <w:rPr>
          <w:b/>
          <w:color w:val="000000"/>
        </w:rPr>
        <w:t>Способ доставки ___________________________</w:t>
      </w:r>
      <w:r>
        <w:rPr>
          <w:b/>
          <w:color w:val="000000"/>
        </w:rPr>
        <w:t>_____________</w:t>
      </w:r>
      <w:r w:rsidRPr="00BA3A92">
        <w:rPr>
          <w:color w:val="000000"/>
        </w:rPr>
        <w:t>___________________________</w:t>
      </w:r>
    </w:p>
    <w:p w:rsidR="00AC01BD" w:rsidRDefault="00AD05BA" w:rsidP="00AC01BD">
      <w:pPr>
        <w:spacing w:line="240" w:lineRule="auto"/>
        <w:ind w:left="-142" w:right="-365" w:firstLine="0"/>
        <w:jc w:val="left"/>
        <w:rPr>
          <w:b/>
          <w:color w:val="000000"/>
          <w:sz w:val="24"/>
          <w:szCs w:val="24"/>
        </w:rPr>
      </w:pPr>
      <w:r>
        <w:rPr>
          <w:b/>
          <w:color w:val="000000"/>
          <w:sz w:val="24"/>
          <w:szCs w:val="24"/>
        </w:rPr>
        <w:t xml:space="preserve">      </w:t>
      </w:r>
      <w:r w:rsidR="00AC01BD" w:rsidRPr="001F2C0F">
        <w:rPr>
          <w:b/>
          <w:color w:val="000000"/>
          <w:sz w:val="24"/>
          <w:szCs w:val="24"/>
        </w:rPr>
        <w:t>Грузополучатель: __________________________________________________________________</w:t>
      </w:r>
    </w:p>
    <w:p w:rsidR="00AC01BD" w:rsidRDefault="00AC01BD"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lastRenderedPageBreak/>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F27B15">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F27B15">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lastRenderedPageBreak/>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AD05BA">
            <w:pPr>
              <w:pStyle w:val="afb"/>
              <w:spacing w:before="0" w:after="0" w:line="276" w:lineRule="auto"/>
              <w:rPr>
                <w:b/>
                <w:szCs w:val="24"/>
              </w:rPr>
            </w:pPr>
            <w:r w:rsidRPr="00CC6391">
              <w:rPr>
                <w:b/>
                <w:szCs w:val="24"/>
              </w:rPr>
              <w:t>ИТОГО за целый 20</w:t>
            </w:r>
            <w:r w:rsidR="00BF5DE9" w:rsidRPr="00CC6391">
              <w:rPr>
                <w:b/>
                <w:szCs w:val="24"/>
              </w:rPr>
              <w:t>1</w:t>
            </w:r>
            <w:r w:rsidR="00AD05BA">
              <w:rPr>
                <w:b/>
                <w:szCs w:val="24"/>
              </w:rPr>
              <w:t>8</w:t>
            </w:r>
            <w:bookmarkStart w:id="56" w:name="_GoBack"/>
            <w:bookmarkEnd w:id="56"/>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AD05BA">
            <w:pPr>
              <w:pStyle w:val="afb"/>
              <w:spacing w:before="0" w:after="0" w:line="276" w:lineRule="auto"/>
              <w:rPr>
                <w:szCs w:val="24"/>
              </w:rPr>
            </w:pPr>
            <w:r w:rsidRPr="00CC6391">
              <w:rPr>
                <w:b/>
                <w:szCs w:val="24"/>
              </w:rPr>
              <w:t>ИТОГО за 201</w:t>
            </w:r>
            <w:r w:rsidR="00AD05BA">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15" w:rsidRDefault="00F27B15">
      <w:r>
        <w:separator/>
      </w:r>
    </w:p>
  </w:endnote>
  <w:endnote w:type="continuationSeparator" w:id="0">
    <w:p w:rsidR="00F27B15" w:rsidRDefault="00F2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27B15" w:rsidRDefault="00F27B15">
        <w:pPr>
          <w:pStyle w:val="af0"/>
          <w:jc w:val="right"/>
        </w:pPr>
        <w:r>
          <w:fldChar w:fldCharType="begin"/>
        </w:r>
        <w:r>
          <w:instrText xml:space="preserve"> PAGE   \* MERGEFORMAT </w:instrText>
        </w:r>
        <w:r>
          <w:fldChar w:fldCharType="separate"/>
        </w:r>
        <w:r w:rsidR="00AD05BA">
          <w:rPr>
            <w:noProof/>
          </w:rPr>
          <w:t>2</w:t>
        </w:r>
        <w:r>
          <w:rPr>
            <w:noProof/>
          </w:rPr>
          <w:fldChar w:fldCharType="end"/>
        </w:r>
      </w:p>
    </w:sdtContent>
  </w:sdt>
  <w:p w:rsidR="00F27B15" w:rsidRDefault="00F27B1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15" w:rsidRDefault="00F27B15">
      <w:r>
        <w:separator/>
      </w:r>
    </w:p>
  </w:footnote>
  <w:footnote w:type="continuationSeparator" w:id="0">
    <w:p w:rsidR="00F27B15" w:rsidRDefault="00F2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15" w:rsidRPr="00F01080" w:rsidRDefault="00F27B1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1E5A"/>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56C"/>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505"/>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D4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33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0C9C"/>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E3F"/>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1BD"/>
    <w:rsid w:val="00AC1164"/>
    <w:rsid w:val="00AC18D9"/>
    <w:rsid w:val="00AC19A9"/>
    <w:rsid w:val="00AC3132"/>
    <w:rsid w:val="00AC384E"/>
    <w:rsid w:val="00AC516C"/>
    <w:rsid w:val="00AC5BBC"/>
    <w:rsid w:val="00AC6068"/>
    <w:rsid w:val="00AC7268"/>
    <w:rsid w:val="00AD05BA"/>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27B15"/>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8AFDF48"/>
  <w15:docId w15:val="{9EBB5D41-9419-46C9-AF70-93C7ABA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08288056">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A0BF7-CB35-47F3-B322-6C8A3504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38788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48</cp:revision>
  <cp:lastPrinted>2019-09-27T13:01:00Z</cp:lastPrinted>
  <dcterms:created xsi:type="dcterms:W3CDTF">2015-09-03T09:30:00Z</dcterms:created>
  <dcterms:modified xsi:type="dcterms:W3CDTF">2019-09-27T13:04:00Z</dcterms:modified>
</cp:coreProperties>
</file>