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981013">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981013">
      <w:pPr>
        <w:pStyle w:val="affffb"/>
        <w:jc w:val="center"/>
        <w:rPr>
          <w:caps/>
          <w:color w:val="000000"/>
          <w:sz w:val="24"/>
          <w:szCs w:val="24"/>
          <w:highlight w:val="lightGray"/>
        </w:rPr>
      </w:pPr>
    </w:p>
    <w:p w:rsidR="00F60939" w:rsidRDefault="00981013" w:rsidP="00981013">
      <w:pPr>
        <w:spacing w:line="240" w:lineRule="auto"/>
        <w:jc w:val="center"/>
        <w:rPr>
          <w:highlight w:val="lightGray"/>
        </w:rPr>
      </w:pPr>
      <w:r>
        <w:rPr>
          <w:highlight w:val="lightGray"/>
        </w:rPr>
        <w:t>ВОДА ПИТЬЕВАЯ БУТИЛИРОВАННАЯ</w:t>
      </w:r>
    </w:p>
    <w:p w:rsidR="00981013" w:rsidRPr="00CC1D59" w:rsidRDefault="00981013" w:rsidP="00981013">
      <w:pPr>
        <w:spacing w:line="240" w:lineRule="auto"/>
        <w:jc w:val="center"/>
        <w:rPr>
          <w:highlight w:val="lightGray"/>
        </w:rPr>
      </w:pPr>
      <w:bookmarkStart w:id="3" w:name="_GoBack"/>
      <w:bookmarkEnd w:id="3"/>
    </w:p>
    <w:p w:rsidR="002F6839" w:rsidRPr="00CC1D59" w:rsidRDefault="002F6839" w:rsidP="00981013">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8F0D06">
          <w:rPr>
            <w:webHidden/>
          </w:rPr>
          <w:t>3</w:t>
        </w:r>
        <w:r w:rsidR="00472F94">
          <w:rPr>
            <w:webHidden/>
          </w:rPr>
          <w:fldChar w:fldCharType="end"/>
        </w:r>
      </w:hyperlink>
    </w:p>
    <w:p w:rsidR="00472F94" w:rsidRDefault="00981013">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8F0D06">
          <w:rPr>
            <w:webHidden/>
          </w:rPr>
          <w:t>7</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8F0D06">
          <w:rPr>
            <w:webHidden/>
          </w:rPr>
          <w:t>7</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8F0D06">
          <w:rPr>
            <w:webHidden/>
          </w:rPr>
          <w:t>10</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8F0D06">
          <w:rPr>
            <w:webHidden/>
          </w:rPr>
          <w:t>13</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8F0D06">
          <w:rPr>
            <w:webHidden/>
          </w:rPr>
          <w:t>15</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8F0D06">
          <w:rPr>
            <w:webHidden/>
          </w:rPr>
          <w:t>17</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8F0D06">
          <w:rPr>
            <w:webHidden/>
          </w:rPr>
          <w:t>20</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8F0D06">
          <w:rPr>
            <w:webHidden/>
          </w:rPr>
          <w:t>22</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8F0D06">
          <w:rPr>
            <w:webHidden/>
          </w:rPr>
          <w:t>24</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8F0D06">
          <w:rPr>
            <w:webHidden/>
          </w:rPr>
          <w:t>26</w:t>
        </w:r>
        <w:r w:rsidR="00472F94">
          <w:rPr>
            <w:webHidden/>
          </w:rPr>
          <w:fldChar w:fldCharType="end"/>
        </w:r>
      </w:hyperlink>
    </w:p>
    <w:p w:rsidR="00472F94" w:rsidRDefault="00981013">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8F0D06">
          <w:rPr>
            <w:webHidden/>
          </w:rPr>
          <w:t>28</w:t>
        </w:r>
        <w:r w:rsidR="00472F94">
          <w:rPr>
            <w:webHidden/>
          </w:rPr>
          <w:fldChar w:fldCharType="end"/>
        </w:r>
      </w:hyperlink>
    </w:p>
    <w:p w:rsidR="00472F94" w:rsidRDefault="00981013">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8F0D06">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158965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F60939">
        <w:rPr>
          <w:color w:val="000000"/>
          <w:sz w:val="24"/>
          <w:szCs w:val="24"/>
          <w:shd w:val="clear" w:color="auto" w:fill="FFFFFF" w:themeFill="background1"/>
        </w:rPr>
        <w:t xml:space="preserve"> </w:t>
      </w:r>
      <w:r w:rsidR="00E6716C">
        <w:rPr>
          <w:color w:val="000000"/>
          <w:sz w:val="24"/>
          <w:szCs w:val="24"/>
          <w:shd w:val="clear" w:color="auto" w:fill="FFFFFF" w:themeFill="background1"/>
        </w:rPr>
        <w:t>458</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E6716C" w:rsidRPr="00E6716C">
        <w:rPr>
          <w:sz w:val="24"/>
          <w:szCs w:val="24"/>
          <w:shd w:val="clear" w:color="auto" w:fill="FFFFFF" w:themeFill="background1"/>
        </w:rPr>
        <w:t>02.10.2019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E6716C" w:rsidP="00B43A44">
            <w:pPr>
              <w:autoSpaceDE w:val="0"/>
              <w:autoSpaceDN w:val="0"/>
              <w:adjustRightInd w:val="0"/>
              <w:spacing w:line="276" w:lineRule="auto"/>
              <w:ind w:right="-72" w:firstLine="0"/>
              <w:jc w:val="left"/>
              <w:rPr>
                <w:bCs/>
                <w:sz w:val="24"/>
                <w:szCs w:val="24"/>
              </w:rPr>
            </w:pPr>
            <w:r>
              <w:rPr>
                <w:bCs/>
                <w:sz w:val="24"/>
                <w:szCs w:val="24"/>
              </w:rPr>
              <w:t>Вода питьевая бутилированная</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E6716C">
              <w:rPr>
                <w:sz w:val="24"/>
                <w:szCs w:val="24"/>
                <w:lang w:eastAsia="en-US"/>
              </w:rPr>
              <w:t>Базунова Е.П.</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E6716C" w:rsidRPr="00AF49C3">
                <w:rPr>
                  <w:rStyle w:val="af2"/>
                  <w:sz w:val="24"/>
                  <w:szCs w:val="24"/>
                  <w:lang w:val="en-US" w:eastAsia="en-US"/>
                </w:rPr>
                <w:t>Bazunova</w:t>
              </w:r>
              <w:r w:rsidR="00E6716C" w:rsidRPr="00E6716C">
                <w:rPr>
                  <w:rStyle w:val="af2"/>
                  <w:sz w:val="24"/>
                  <w:szCs w:val="24"/>
                  <w:lang w:eastAsia="en-US"/>
                </w:rPr>
                <w:t>_</w:t>
              </w:r>
              <w:r w:rsidR="00E6716C" w:rsidRPr="00AF49C3">
                <w:rPr>
                  <w:rStyle w:val="af2"/>
                  <w:sz w:val="24"/>
                  <w:szCs w:val="24"/>
                  <w:lang w:val="en-US" w:eastAsia="en-US"/>
                </w:rPr>
                <w:t>EP</w:t>
              </w:r>
              <w:r w:rsidR="00E6716C" w:rsidRPr="00AF49C3">
                <w:rPr>
                  <w:rStyle w:val="af2"/>
                  <w:sz w:val="24"/>
                  <w:szCs w:val="24"/>
                  <w:lang w:eastAsia="en-US"/>
                </w:rPr>
                <w:t>@</w:t>
              </w:r>
              <w:r w:rsidR="00E6716C" w:rsidRPr="00AF49C3">
                <w:rPr>
                  <w:rStyle w:val="af2"/>
                  <w:sz w:val="24"/>
                  <w:szCs w:val="24"/>
                  <w:lang w:val="en-US" w:eastAsia="en-US"/>
                </w:rPr>
                <w:t>unipro</w:t>
              </w:r>
              <w:r w:rsidR="00E6716C" w:rsidRPr="00AF49C3">
                <w:rPr>
                  <w:rStyle w:val="af2"/>
                  <w:sz w:val="24"/>
                  <w:szCs w:val="24"/>
                  <w:lang w:eastAsia="en-US"/>
                </w:rPr>
                <w:t>.</w:t>
              </w:r>
              <w:r w:rsidR="00E6716C" w:rsidRPr="00AF49C3">
                <w:rPr>
                  <w:rStyle w:val="af2"/>
                  <w:sz w:val="24"/>
                  <w:szCs w:val="24"/>
                  <w:lang w:val="en-US" w:eastAsia="en-US"/>
                </w:rPr>
                <w:t>energy</w:t>
              </w:r>
            </w:hyperlink>
            <w:r w:rsidR="00144856" w:rsidRPr="00144856">
              <w:rPr>
                <w:sz w:val="24"/>
                <w:szCs w:val="24"/>
                <w:lang w:eastAsia="en-US"/>
              </w:rPr>
              <w:t xml:space="preserve"> </w:t>
            </w:r>
          </w:p>
          <w:p w:rsidR="00EE7DC0" w:rsidRPr="00E6716C" w:rsidRDefault="00EE7DC0" w:rsidP="00E6716C">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E6716C">
              <w:rPr>
                <w:sz w:val="24"/>
                <w:szCs w:val="24"/>
                <w:lang w:eastAsia="en-US"/>
              </w:rPr>
              <w:t>5</w:t>
            </w:r>
            <w:r w:rsidR="00E6716C">
              <w:rPr>
                <w:sz w:val="24"/>
                <w:szCs w:val="24"/>
                <w:lang w:val="en-US" w:eastAsia="en-US"/>
              </w:rPr>
              <w:t>-</w:t>
            </w:r>
            <w:r w:rsidR="00E6716C">
              <w:rPr>
                <w:sz w:val="24"/>
                <w:szCs w:val="24"/>
                <w:lang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Default="00B73132" w:rsidP="00F60939">
            <w:pPr>
              <w:tabs>
                <w:tab w:val="left" w:pos="386"/>
              </w:tabs>
              <w:spacing w:line="276" w:lineRule="auto"/>
              <w:ind w:firstLine="0"/>
              <w:jc w:val="left"/>
              <w:rPr>
                <w:b/>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6716C" w:rsidRPr="00E6716C">
              <w:rPr>
                <w:b/>
                <w:sz w:val="24"/>
                <w:szCs w:val="24"/>
                <w:lang w:eastAsia="en-US"/>
              </w:rPr>
              <w:t>02</w:t>
            </w:r>
            <w:r w:rsidR="00144856" w:rsidRPr="00E6716C">
              <w:rPr>
                <w:b/>
                <w:sz w:val="24"/>
                <w:szCs w:val="24"/>
                <w:lang w:eastAsia="en-US"/>
              </w:rPr>
              <w:t>.</w:t>
            </w:r>
            <w:r w:rsidR="00E6716C" w:rsidRPr="00E6716C">
              <w:rPr>
                <w:b/>
                <w:sz w:val="24"/>
                <w:szCs w:val="24"/>
                <w:lang w:eastAsia="en-US"/>
              </w:rPr>
              <w:t>10</w:t>
            </w:r>
            <w:r w:rsidRPr="00E6716C">
              <w:rPr>
                <w:b/>
                <w:sz w:val="24"/>
                <w:szCs w:val="24"/>
                <w:lang w:eastAsia="en-US"/>
              </w:rPr>
              <w:t>.201</w:t>
            </w:r>
            <w:r w:rsidR="007C7D4B" w:rsidRPr="00E6716C">
              <w:rPr>
                <w:b/>
                <w:sz w:val="24"/>
                <w:szCs w:val="24"/>
                <w:lang w:eastAsia="en-US"/>
              </w:rPr>
              <w:t>9</w:t>
            </w:r>
            <w:r w:rsidRPr="00E6716C">
              <w:rPr>
                <w:b/>
                <w:sz w:val="24"/>
                <w:szCs w:val="24"/>
                <w:lang w:eastAsia="en-US"/>
              </w:rPr>
              <w:t>г.</w:t>
            </w:r>
          </w:p>
          <w:p w:rsidR="00F60939" w:rsidRPr="00F3026D" w:rsidRDefault="00981013" w:rsidP="00F60939">
            <w:pPr>
              <w:tabs>
                <w:tab w:val="left" w:pos="386"/>
              </w:tabs>
              <w:spacing w:line="276" w:lineRule="auto"/>
              <w:ind w:firstLine="0"/>
              <w:jc w:val="left"/>
              <w:rPr>
                <w:sz w:val="24"/>
                <w:szCs w:val="24"/>
                <w:lang w:eastAsia="en-US"/>
              </w:rPr>
            </w:pPr>
            <w:hyperlink r:id="rId12" w:history="1">
              <w:r w:rsidR="00E6716C" w:rsidRPr="00AF49C3">
                <w:rPr>
                  <w:rStyle w:val="af2"/>
                  <w:sz w:val="24"/>
                  <w:szCs w:val="24"/>
                  <w:lang w:val="en-US" w:eastAsia="en-US"/>
                </w:rPr>
                <w:t>Bazunova</w:t>
              </w:r>
              <w:r w:rsidR="00E6716C" w:rsidRPr="00E6716C">
                <w:rPr>
                  <w:rStyle w:val="af2"/>
                  <w:sz w:val="24"/>
                  <w:szCs w:val="24"/>
                  <w:lang w:eastAsia="en-US"/>
                </w:rPr>
                <w:t>_</w:t>
              </w:r>
              <w:r w:rsidR="00E6716C" w:rsidRPr="00AF49C3">
                <w:rPr>
                  <w:rStyle w:val="af2"/>
                  <w:sz w:val="24"/>
                  <w:szCs w:val="24"/>
                  <w:lang w:val="en-US" w:eastAsia="en-US"/>
                </w:rPr>
                <w:t>EP</w:t>
              </w:r>
              <w:r w:rsidR="00E6716C" w:rsidRPr="00AF49C3">
                <w:rPr>
                  <w:rStyle w:val="af2"/>
                  <w:sz w:val="24"/>
                  <w:szCs w:val="24"/>
                  <w:lang w:eastAsia="en-US"/>
                </w:rPr>
                <w:t>@</w:t>
              </w:r>
              <w:r w:rsidR="00E6716C" w:rsidRPr="00AF49C3">
                <w:rPr>
                  <w:rStyle w:val="af2"/>
                  <w:sz w:val="24"/>
                  <w:szCs w:val="24"/>
                  <w:lang w:val="en-US" w:eastAsia="en-US"/>
                </w:rPr>
                <w:t>unipro</w:t>
              </w:r>
              <w:r w:rsidR="00E6716C" w:rsidRPr="00AF49C3">
                <w:rPr>
                  <w:rStyle w:val="af2"/>
                  <w:sz w:val="24"/>
                  <w:szCs w:val="24"/>
                  <w:lang w:eastAsia="en-US"/>
                </w:rPr>
                <w:t>.</w:t>
              </w:r>
              <w:r w:rsidR="00E6716C" w:rsidRPr="00AF49C3">
                <w:rPr>
                  <w:rStyle w:val="af2"/>
                  <w:sz w:val="24"/>
                  <w:szCs w:val="24"/>
                  <w:lang w:val="en-US" w:eastAsia="en-US"/>
                </w:rPr>
                <w:t>energy</w:t>
              </w:r>
            </w:hyperlink>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F60939" w:rsidRPr="00F60939">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4856">
              <w:rPr>
                <w:b/>
                <w:sz w:val="24"/>
                <w:szCs w:val="24"/>
                <w:lang w:eastAsia="en-US"/>
              </w:rPr>
              <w:t>1</w:t>
            </w:r>
            <w:r w:rsidR="00E6716C">
              <w:rPr>
                <w:b/>
                <w:sz w:val="24"/>
                <w:szCs w:val="24"/>
                <w:lang w:eastAsia="en-US"/>
              </w:rPr>
              <w:t>0</w:t>
            </w:r>
            <w:r w:rsidRPr="000F748C">
              <w:rPr>
                <w:b/>
                <w:sz w:val="24"/>
                <w:szCs w:val="24"/>
                <w:lang w:eastAsia="en-US"/>
              </w:rPr>
              <w:t>.</w:t>
            </w:r>
            <w:r w:rsidR="00E6716C">
              <w:rPr>
                <w:b/>
                <w:sz w:val="24"/>
                <w:szCs w:val="24"/>
                <w:lang w:eastAsia="en-US"/>
              </w:rPr>
              <w:t>10</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981013"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8F0D06" w:rsidRPr="00CC6391">
        <w:rPr>
          <w:color w:val="000000"/>
          <w:sz w:val="24"/>
          <w:szCs w:val="24"/>
        </w:rPr>
        <w:t>График поставки товара  (форма</w:t>
      </w:r>
      <w:r w:rsidR="008F0D06" w:rsidRPr="00CC6391">
        <w:rPr>
          <w:noProof/>
          <w:color w:val="000000"/>
          <w:sz w:val="24"/>
          <w:szCs w:val="24"/>
        </w:rPr>
        <w:t xml:space="preserve"> </w:t>
      </w:r>
      <w:r w:rsidR="008F0D06">
        <w:rPr>
          <w:noProof/>
          <w:color w:val="000000"/>
          <w:sz w:val="24"/>
          <w:szCs w:val="24"/>
        </w:rPr>
        <w:t>3</w:t>
      </w:r>
      <w:r w:rsidR="008F0D0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8F0D06" w:rsidRPr="008F0D06">
        <w:rPr>
          <w:color w:val="000000"/>
          <w:sz w:val="24"/>
          <w:szCs w:val="24"/>
        </w:rPr>
        <w:t>Анкета Участника (форма 5</w:t>
      </w:r>
      <w:r w:rsidR="008F0D06" w:rsidRPr="008F0D0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8F0D06" w:rsidRPr="008F0D06">
        <w:rPr>
          <w:color w:val="000000"/>
          <w:sz w:val="24"/>
          <w:szCs w:val="24"/>
        </w:rPr>
        <w:t>Справка о перечне и годовых объемах выполнения аналогичных договоров (форма 6</w:t>
      </w:r>
      <w:r w:rsidR="008F0D06" w:rsidRPr="008F0D0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8F0D0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8F0D0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E6716C">
            <w:pPr>
              <w:ind w:firstLine="0"/>
              <w:jc w:val="left"/>
              <w:rPr>
                <w:bCs/>
                <w:sz w:val="24"/>
                <w:szCs w:val="24"/>
              </w:rPr>
            </w:pPr>
            <w:r w:rsidRPr="00B60ABF">
              <w:rPr>
                <w:bCs/>
                <w:sz w:val="24"/>
                <w:szCs w:val="24"/>
              </w:rPr>
              <w:t>Дир</w:t>
            </w:r>
            <w:r w:rsidR="00B60ABF">
              <w:rPr>
                <w:bCs/>
                <w:sz w:val="24"/>
                <w:szCs w:val="24"/>
              </w:rPr>
              <w:t>ектору</w:t>
            </w:r>
            <w:r w:rsidR="00F60939" w:rsidRPr="00F60939">
              <w:rPr>
                <w:bCs/>
                <w:sz w:val="24"/>
                <w:szCs w:val="24"/>
              </w:rPr>
              <w:t xml:space="preserve"> </w:t>
            </w:r>
            <w:r w:rsidR="00B60ABF">
              <w:rPr>
                <w:bCs/>
                <w:sz w:val="24"/>
                <w:szCs w:val="24"/>
              </w:rPr>
              <w:t>по</w:t>
            </w:r>
            <w:r w:rsidR="00F60939" w:rsidRPr="00F60939">
              <w:rPr>
                <w:bCs/>
                <w:sz w:val="24"/>
                <w:szCs w:val="24"/>
              </w:rPr>
              <w:t xml:space="preserve"> </w:t>
            </w:r>
            <w:r w:rsidR="00B60ABF">
              <w:rPr>
                <w:bCs/>
                <w:sz w:val="24"/>
                <w:szCs w:val="24"/>
              </w:rPr>
              <w:t>закупкам</w:t>
            </w:r>
            <w:r w:rsidR="00B60ABF">
              <w:rPr>
                <w:bCs/>
                <w:sz w:val="24"/>
                <w:szCs w:val="24"/>
              </w:rPr>
              <w:br/>
              <w:t xml:space="preserve">ПАО "Юнипро" </w:t>
            </w:r>
            <w:r w:rsidRPr="00B60ABF">
              <w:rPr>
                <w:bCs/>
                <w:sz w:val="24"/>
                <w:szCs w:val="24"/>
              </w:rPr>
              <w:t>г-</w:t>
            </w:r>
            <w:r w:rsidR="00E6716C">
              <w:rPr>
                <w:bCs/>
                <w:sz w:val="24"/>
                <w:szCs w:val="24"/>
              </w:rPr>
              <w:t>ну</w:t>
            </w:r>
            <w:r w:rsidRPr="00B60ABF">
              <w:rPr>
                <w:bCs/>
                <w:sz w:val="24"/>
                <w:szCs w:val="24"/>
              </w:rPr>
              <w:t xml:space="preserve"> </w:t>
            </w:r>
            <w:r w:rsidR="00E6716C">
              <w:rPr>
                <w:bCs/>
                <w:sz w:val="24"/>
                <w:szCs w:val="24"/>
              </w:rPr>
              <w:t>Ряскину В.В.</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E6716C">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E6716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E6716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E6716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E6716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E6716C">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6C" w:rsidRDefault="00E6716C">
      <w:r>
        <w:separator/>
      </w:r>
    </w:p>
  </w:endnote>
  <w:endnote w:type="continuationSeparator" w:id="0">
    <w:p w:rsidR="00E6716C" w:rsidRDefault="00E6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6716C" w:rsidRDefault="00E6716C">
        <w:pPr>
          <w:pStyle w:val="af0"/>
          <w:jc w:val="right"/>
        </w:pPr>
        <w:r>
          <w:fldChar w:fldCharType="begin"/>
        </w:r>
        <w:r>
          <w:instrText xml:space="preserve"> PAGE   \* MERGEFORMAT </w:instrText>
        </w:r>
        <w:r>
          <w:fldChar w:fldCharType="separate"/>
        </w:r>
        <w:r w:rsidR="00981013">
          <w:rPr>
            <w:noProof/>
          </w:rPr>
          <w:t>1</w:t>
        </w:r>
        <w:r>
          <w:rPr>
            <w:noProof/>
          </w:rPr>
          <w:fldChar w:fldCharType="end"/>
        </w:r>
      </w:p>
    </w:sdtContent>
  </w:sdt>
  <w:p w:rsidR="00E6716C" w:rsidRDefault="00E671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6C" w:rsidRDefault="00E6716C">
      <w:r>
        <w:separator/>
      </w:r>
    </w:p>
  </w:footnote>
  <w:footnote w:type="continuationSeparator" w:id="0">
    <w:p w:rsidR="00E6716C" w:rsidRDefault="00E6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6C" w:rsidRPr="005856AF" w:rsidRDefault="00E6716C"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0D06"/>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13"/>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6C"/>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39"/>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59F13-934D-49A6-A2FA-76806725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11809</Words>
  <Characters>67315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Базунова Елена Петровна</cp:lastModifiedBy>
  <cp:revision>49</cp:revision>
  <cp:lastPrinted>2019-10-02T11:15:00Z</cp:lastPrinted>
  <dcterms:created xsi:type="dcterms:W3CDTF">2016-08-17T12:16:00Z</dcterms:created>
  <dcterms:modified xsi:type="dcterms:W3CDTF">2019-10-02T12:11:00Z</dcterms:modified>
</cp:coreProperties>
</file>