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D6E0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6D6E0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D6E0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6D6E0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401D8">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9E4AFD">
        <w:rPr>
          <w:rFonts w:ascii="Arial" w:hAnsi="Arial" w:cs="Arial"/>
          <w:color w:val="000000"/>
          <w:sz w:val="20"/>
        </w:rPr>
        <w:t xml:space="preserve">№141 </w:t>
      </w:r>
      <w:r w:rsidR="00F615D3" w:rsidRPr="007814D4">
        <w:rPr>
          <w:rFonts w:ascii="Arial" w:hAnsi="Arial" w:cs="Arial"/>
          <w:sz w:val="20"/>
        </w:rPr>
        <w:t xml:space="preserve">от </w:t>
      </w:r>
      <w:r w:rsidR="00A23798">
        <w:rPr>
          <w:rFonts w:ascii="Arial" w:hAnsi="Arial" w:cs="Arial"/>
          <w:sz w:val="20"/>
        </w:rPr>
        <w:t>2</w:t>
      </w:r>
      <w:r w:rsidR="004401D8">
        <w:rPr>
          <w:rFonts w:ascii="Arial" w:hAnsi="Arial" w:cs="Arial"/>
          <w:sz w:val="20"/>
        </w:rPr>
        <w:t>3</w:t>
      </w:r>
      <w:r w:rsidR="009B6F92">
        <w:rPr>
          <w:rFonts w:ascii="Arial" w:hAnsi="Arial" w:cs="Arial"/>
          <w:sz w:val="20"/>
        </w:rPr>
        <w:t>.</w:t>
      </w:r>
      <w:r w:rsidR="00A23798">
        <w:rPr>
          <w:rFonts w:ascii="Arial" w:hAnsi="Arial" w:cs="Arial"/>
          <w:sz w:val="20"/>
        </w:rPr>
        <w:t>10</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9E4AF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A23798">
              <w:rPr>
                <w:b/>
                <w:bCs/>
                <w:sz w:val="24"/>
                <w:szCs w:val="24"/>
              </w:rPr>
              <w:t>Химически</w:t>
            </w:r>
            <w:r w:rsidR="009E4AFD">
              <w:rPr>
                <w:b/>
                <w:bCs/>
                <w:sz w:val="24"/>
                <w:szCs w:val="24"/>
              </w:rPr>
              <w:t>х</w:t>
            </w:r>
            <w:r w:rsidR="00A23798">
              <w:rPr>
                <w:b/>
                <w:bCs/>
                <w:sz w:val="24"/>
                <w:szCs w:val="24"/>
              </w:rPr>
              <w:t xml:space="preserve"> реактив</w:t>
            </w:r>
            <w:r w:rsidR="009E4AFD">
              <w:rPr>
                <w:b/>
                <w:bCs/>
                <w:sz w:val="24"/>
                <w:szCs w:val="24"/>
              </w:rPr>
              <w:t>ов</w:t>
            </w:r>
            <w:r w:rsidR="00A23798">
              <w:rPr>
                <w:b/>
                <w:bCs/>
                <w:sz w:val="24"/>
                <w:szCs w:val="24"/>
              </w:rPr>
              <w:t>, лабораторно</w:t>
            </w:r>
            <w:r w:rsidR="009E4AFD">
              <w:rPr>
                <w:b/>
                <w:bCs/>
                <w:sz w:val="24"/>
                <w:szCs w:val="24"/>
              </w:rPr>
              <w:t>го</w:t>
            </w:r>
            <w:r w:rsidR="00A23798">
              <w:rPr>
                <w:b/>
                <w:bCs/>
                <w:sz w:val="24"/>
                <w:szCs w:val="24"/>
              </w:rPr>
              <w:t xml:space="preserve"> оборудовани</w:t>
            </w:r>
            <w:r w:rsidR="009E4AFD">
              <w:rPr>
                <w:b/>
                <w:bCs/>
                <w:sz w:val="24"/>
                <w:szCs w:val="24"/>
              </w:rPr>
              <w:t xml:space="preserve">я </w:t>
            </w:r>
            <w:bookmarkStart w:id="4" w:name="_GoBack"/>
            <w:bookmarkEnd w:id="4"/>
            <w:r w:rsidR="00A23798">
              <w:rPr>
                <w:b/>
                <w:bCs/>
                <w:sz w:val="24"/>
                <w:szCs w:val="24"/>
              </w:rPr>
              <w:t>и принадлежност</w:t>
            </w:r>
            <w:r w:rsidR="009E4AFD">
              <w:rPr>
                <w:b/>
                <w:bCs/>
                <w:sz w:val="24"/>
                <w:szCs w:val="24"/>
              </w:rPr>
              <w:t>ей</w:t>
            </w:r>
            <w:r w:rsidR="00E529B1">
              <w:rPr>
                <w:b/>
                <w:bCs/>
                <w:sz w:val="24"/>
                <w:szCs w:val="24"/>
              </w:rPr>
              <w:t>.</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401D8">
              <w:rPr>
                <w:sz w:val="24"/>
                <w:szCs w:val="24"/>
                <w:lang w:eastAsia="en-US"/>
              </w:rPr>
              <w:t>Тартачакова Надежда Аркадьевна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A23798" w:rsidRPr="001C66EF">
                <w:rPr>
                  <w:rStyle w:val="af2"/>
                  <w:i/>
                  <w:iCs/>
                  <w:sz w:val="24"/>
                  <w:szCs w:val="24"/>
                  <w:lang w:val="en-US"/>
                </w:rPr>
                <w:t>Tartachakova</w:t>
              </w:r>
              <w:r w:rsidR="00A23798" w:rsidRPr="001C66EF">
                <w:rPr>
                  <w:rStyle w:val="af2"/>
                  <w:i/>
                  <w:iCs/>
                  <w:sz w:val="24"/>
                  <w:szCs w:val="24"/>
                </w:rPr>
                <w:t>_</w:t>
              </w:r>
              <w:r w:rsidR="00A23798" w:rsidRPr="001C66EF">
                <w:rPr>
                  <w:rStyle w:val="af2"/>
                  <w:i/>
                  <w:iCs/>
                  <w:sz w:val="24"/>
                  <w:szCs w:val="24"/>
                  <w:lang w:val="en-US"/>
                </w:rPr>
                <w:t>N</w:t>
              </w:r>
              <w:r w:rsidR="00A23798" w:rsidRPr="001C66EF">
                <w:rPr>
                  <w:rStyle w:val="af2"/>
                  <w:i/>
                  <w:iCs/>
                  <w:sz w:val="24"/>
                  <w:szCs w:val="24"/>
                </w:rPr>
                <w:t>@</w:t>
              </w:r>
              <w:r w:rsidR="00A23798" w:rsidRPr="001C66EF">
                <w:rPr>
                  <w:rStyle w:val="af2"/>
                  <w:i/>
                  <w:iCs/>
                  <w:sz w:val="24"/>
                  <w:szCs w:val="24"/>
                  <w:lang w:val="en-US"/>
                </w:rPr>
                <w:t>unipro</w:t>
              </w:r>
              <w:r w:rsidR="00A23798" w:rsidRPr="001C66EF">
                <w:rPr>
                  <w:rStyle w:val="af2"/>
                  <w:i/>
                  <w:iCs/>
                  <w:sz w:val="24"/>
                  <w:szCs w:val="24"/>
                </w:rPr>
                <w:t>.</w:t>
              </w:r>
              <w:r w:rsidR="00A23798" w:rsidRPr="001C66E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4401D8">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w:t>
            </w:r>
            <w:r w:rsidR="004401D8">
              <w:rPr>
                <w:sz w:val="24"/>
                <w:szCs w:val="24"/>
                <w:lang w:eastAsia="en-US"/>
              </w:rPr>
              <w:t>9</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4401D8">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w:t>
            </w:r>
            <w:proofErr w:type="gramStart"/>
            <w:r w:rsidRPr="004747FE">
              <w:rPr>
                <w:sz w:val="24"/>
                <w:szCs w:val="24"/>
                <w:lang w:eastAsia="en-US"/>
              </w:rPr>
              <w:t>Уведомления:</w:t>
            </w:r>
            <w:r w:rsidR="004401D8">
              <w:rPr>
                <w:sz w:val="24"/>
                <w:szCs w:val="24"/>
                <w:lang w:eastAsia="en-US"/>
              </w:rPr>
              <w:t>23</w:t>
            </w:r>
            <w:r w:rsidR="009B6F92">
              <w:rPr>
                <w:sz w:val="24"/>
                <w:szCs w:val="24"/>
                <w:lang w:eastAsia="en-US"/>
              </w:rPr>
              <w:t>.</w:t>
            </w:r>
            <w:r w:rsidR="004401D8">
              <w:rPr>
                <w:sz w:val="24"/>
                <w:szCs w:val="24"/>
                <w:lang w:eastAsia="en-US"/>
              </w:rPr>
              <w:t>10</w:t>
            </w:r>
            <w:r w:rsidR="009B6F92">
              <w:rPr>
                <w:sz w:val="24"/>
                <w:szCs w:val="24"/>
                <w:lang w:eastAsia="en-US"/>
              </w:rPr>
              <w:t>.2019</w:t>
            </w:r>
            <w:r w:rsidRPr="00931955">
              <w:rPr>
                <w:sz w:val="24"/>
                <w:szCs w:val="24"/>
                <w:lang w:eastAsia="en-US"/>
              </w:rPr>
              <w:t>г.</w:t>
            </w:r>
            <w:proofErr w:type="gramEnd"/>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4401D8">
              <w:rPr>
                <w:sz w:val="24"/>
                <w:szCs w:val="24"/>
                <w:lang w:eastAsia="en-US"/>
              </w:rPr>
              <w:t>1</w:t>
            </w:r>
            <w:r>
              <w:rPr>
                <w:sz w:val="24"/>
                <w:szCs w:val="24"/>
                <w:lang w:eastAsia="en-US"/>
              </w:rPr>
              <w:t xml:space="preserve"> </w:t>
            </w:r>
            <w:r w:rsidR="00725A16">
              <w:rPr>
                <w:sz w:val="24"/>
                <w:szCs w:val="24"/>
                <w:lang w:eastAsia="en-US"/>
              </w:rPr>
              <w:t>н</w:t>
            </w:r>
            <w:r w:rsidR="004401D8">
              <w:rPr>
                <w:sz w:val="24"/>
                <w:szCs w:val="24"/>
                <w:lang w:eastAsia="en-US"/>
              </w:rPr>
              <w:t>о</w:t>
            </w:r>
            <w:r w:rsidR="00725A16">
              <w:rPr>
                <w:sz w:val="24"/>
                <w:szCs w:val="24"/>
                <w:lang w:eastAsia="en-US"/>
              </w:rPr>
              <w:t>ября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00A23798" w:rsidRPr="001C66EF">
                <w:rPr>
                  <w:rStyle w:val="af2"/>
                  <w:i/>
                  <w:iCs/>
                  <w:sz w:val="24"/>
                  <w:szCs w:val="24"/>
                  <w:lang w:val="en-US"/>
                </w:rPr>
                <w:t>Tartachakova</w:t>
              </w:r>
              <w:r w:rsidR="00A23798" w:rsidRPr="001C66EF">
                <w:rPr>
                  <w:rStyle w:val="af2"/>
                  <w:i/>
                  <w:iCs/>
                  <w:sz w:val="24"/>
                  <w:szCs w:val="24"/>
                </w:rPr>
                <w:t>_</w:t>
              </w:r>
              <w:r w:rsidR="00A23798" w:rsidRPr="001C66EF">
                <w:rPr>
                  <w:rStyle w:val="af2"/>
                  <w:i/>
                  <w:iCs/>
                  <w:sz w:val="24"/>
                  <w:szCs w:val="24"/>
                  <w:lang w:val="en-US"/>
                </w:rPr>
                <w:t>N</w:t>
              </w:r>
              <w:r w:rsidR="00A23798" w:rsidRPr="001C66EF">
                <w:rPr>
                  <w:rStyle w:val="af2"/>
                  <w:i/>
                  <w:iCs/>
                  <w:sz w:val="24"/>
                  <w:szCs w:val="24"/>
                </w:rPr>
                <w:t>@</w:t>
              </w:r>
              <w:r w:rsidR="00A23798" w:rsidRPr="001C66EF">
                <w:rPr>
                  <w:rStyle w:val="af2"/>
                  <w:i/>
                  <w:iCs/>
                  <w:sz w:val="24"/>
                  <w:szCs w:val="24"/>
                  <w:lang w:val="en-US"/>
                </w:rPr>
                <w:t>unipro</w:t>
              </w:r>
              <w:r w:rsidR="00A23798" w:rsidRPr="001C66EF">
                <w:rPr>
                  <w:rStyle w:val="af2"/>
                  <w:i/>
                  <w:iCs/>
                  <w:sz w:val="24"/>
                  <w:szCs w:val="24"/>
                </w:rPr>
                <w:t>.</w:t>
              </w:r>
              <w:r w:rsidR="00A23798" w:rsidRPr="001C66E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725A1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4(четыре)</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w:t>
            </w:r>
            <w:r w:rsidRPr="00B7089A">
              <w:rPr>
                <w:rFonts w:ascii="Arial" w:hAnsi="Arial" w:cs="Arial"/>
                <w:sz w:val="20"/>
              </w:rPr>
              <w:lastRenderedPageBreak/>
              <w:t xml:space="preserve">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A23798" w:rsidRPr="001C66EF">
                <w:rPr>
                  <w:rStyle w:val="af2"/>
                  <w:i/>
                  <w:iCs/>
                  <w:sz w:val="24"/>
                  <w:szCs w:val="24"/>
                  <w:lang w:val="en-US"/>
                </w:rPr>
                <w:t>Tartachakova</w:t>
              </w:r>
              <w:r w:rsidR="00A23798" w:rsidRPr="001C66EF">
                <w:rPr>
                  <w:rStyle w:val="af2"/>
                  <w:i/>
                  <w:iCs/>
                  <w:sz w:val="24"/>
                  <w:szCs w:val="24"/>
                </w:rPr>
                <w:t>_</w:t>
              </w:r>
              <w:r w:rsidR="00A23798" w:rsidRPr="001C66EF">
                <w:rPr>
                  <w:rStyle w:val="af2"/>
                  <w:i/>
                  <w:iCs/>
                  <w:sz w:val="24"/>
                  <w:szCs w:val="24"/>
                  <w:lang w:val="en-US"/>
                </w:rPr>
                <w:t>N</w:t>
              </w:r>
              <w:r w:rsidR="00A23798" w:rsidRPr="001C66EF">
                <w:rPr>
                  <w:rStyle w:val="af2"/>
                  <w:i/>
                  <w:iCs/>
                  <w:sz w:val="24"/>
                  <w:szCs w:val="24"/>
                </w:rPr>
                <w:t>@</w:t>
              </w:r>
              <w:r w:rsidR="00A23798" w:rsidRPr="001C66EF">
                <w:rPr>
                  <w:rStyle w:val="af2"/>
                  <w:i/>
                  <w:iCs/>
                  <w:sz w:val="24"/>
                  <w:szCs w:val="24"/>
                  <w:lang w:val="en-US"/>
                </w:rPr>
                <w:t>unipro</w:t>
              </w:r>
              <w:r w:rsidR="00A23798" w:rsidRPr="001C66EF">
                <w:rPr>
                  <w:rStyle w:val="af2"/>
                  <w:i/>
                  <w:iCs/>
                  <w:sz w:val="24"/>
                  <w:szCs w:val="24"/>
                </w:rPr>
                <w:t>.</w:t>
              </w:r>
              <w:r w:rsidR="00A23798" w:rsidRPr="001C66E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401D8" w:rsidRPr="00B7089A">
        <w:rPr>
          <w:rFonts w:ascii="Arial" w:hAnsi="Arial" w:cs="Arial"/>
          <w:color w:val="000000"/>
          <w:sz w:val="20"/>
        </w:rPr>
        <w:t xml:space="preserve">График поставки </w:t>
      </w:r>
      <w:proofErr w:type="gramStart"/>
      <w:r w:rsidR="004401D8" w:rsidRPr="00B7089A">
        <w:rPr>
          <w:rFonts w:ascii="Arial" w:hAnsi="Arial" w:cs="Arial"/>
          <w:color w:val="000000"/>
          <w:sz w:val="20"/>
        </w:rPr>
        <w:t>товара  (</w:t>
      </w:r>
      <w:proofErr w:type="gramEnd"/>
      <w:r w:rsidR="004401D8" w:rsidRPr="00B7089A">
        <w:rPr>
          <w:rFonts w:ascii="Arial" w:hAnsi="Arial" w:cs="Arial"/>
          <w:color w:val="000000"/>
          <w:sz w:val="20"/>
        </w:rPr>
        <w:t>форма</w:t>
      </w:r>
      <w:r w:rsidR="004401D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401D8" w:rsidRPr="004401D8">
        <w:rPr>
          <w:rFonts w:ascii="Arial" w:hAnsi="Arial" w:cs="Arial"/>
          <w:color w:val="000000"/>
          <w:sz w:val="20"/>
        </w:rPr>
        <w:t>Анкета Участника (форма 5</w:t>
      </w:r>
      <w:proofErr w:type="gramStart"/>
      <w:r w:rsidR="004401D8" w:rsidRPr="004401D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401D8" w:rsidRPr="004401D8">
        <w:rPr>
          <w:rFonts w:ascii="Arial" w:hAnsi="Arial" w:cs="Arial"/>
          <w:color w:val="000000"/>
          <w:sz w:val="20"/>
        </w:rPr>
        <w:t>Справка о перечне и годовых объемах выполнения аналогичных договоров (форма 6</w:t>
      </w:r>
      <w:r w:rsidR="004401D8" w:rsidRPr="004401D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401D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401D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07" w:rsidRDefault="006D6E07">
      <w:r>
        <w:separator/>
      </w:r>
    </w:p>
  </w:endnote>
  <w:endnote w:type="continuationSeparator" w:id="0">
    <w:p w:rsidR="006D6E07" w:rsidRDefault="006D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9E4AFD">
          <w:rPr>
            <w:noProof/>
          </w:rPr>
          <w:t>6</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07" w:rsidRDefault="006D6E07">
      <w:r>
        <w:separator/>
      </w:r>
    </w:p>
  </w:footnote>
  <w:footnote w:type="continuationSeparator" w:id="0">
    <w:p w:rsidR="006D6E07" w:rsidRDefault="006D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10E"/>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01D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E07"/>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AFD"/>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3798"/>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0C9"/>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9B1"/>
    <w:rsid w:val="00E52F49"/>
    <w:rsid w:val="00E53177"/>
    <w:rsid w:val="00E53319"/>
    <w:rsid w:val="00E533BB"/>
    <w:rsid w:val="00E535A6"/>
    <w:rsid w:val="00E53615"/>
    <w:rsid w:val="00E5372C"/>
    <w:rsid w:val="00E5454E"/>
    <w:rsid w:val="00E55A8E"/>
    <w:rsid w:val="00E55B06"/>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rtachakova_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A12CC-E2C1-41BC-9E7B-A9194CA3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4794</Words>
  <Characters>27328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14</cp:revision>
  <cp:lastPrinted>2019-10-22T10:49:00Z</cp:lastPrinted>
  <dcterms:created xsi:type="dcterms:W3CDTF">2018-10-16T04:45:00Z</dcterms:created>
  <dcterms:modified xsi:type="dcterms:W3CDTF">2019-10-23T01:22:00Z</dcterms:modified>
</cp:coreProperties>
</file>