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986374">
        <w:rPr>
          <w:rFonts w:ascii="Arial" w:hAnsi="Arial" w:cs="Arial"/>
          <w:sz w:val="20"/>
        </w:rPr>
        <w:t>9</w:t>
      </w:r>
      <w:r w:rsidR="00D27E5D" w:rsidRPr="00B7089A">
        <w:rPr>
          <w:rFonts w:ascii="Arial" w:hAnsi="Arial" w:cs="Arial"/>
          <w:sz w:val="20"/>
        </w:rPr>
        <w:t>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307D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C307D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C307D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C307D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81D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4F2333">
        <w:rPr>
          <w:rFonts w:ascii="Arial" w:hAnsi="Arial" w:cs="Arial"/>
          <w:color w:val="000000"/>
          <w:sz w:val="20"/>
        </w:rPr>
        <w:t>142</w:t>
      </w:r>
      <w:r w:rsidR="003B3795">
        <w:rPr>
          <w:rFonts w:ascii="Arial" w:hAnsi="Arial" w:cs="Arial"/>
          <w:color w:val="000000"/>
          <w:sz w:val="20"/>
        </w:rPr>
        <w:t xml:space="preserve"> </w:t>
      </w:r>
      <w:r w:rsidR="00F615D3" w:rsidRPr="007164D4">
        <w:rPr>
          <w:rFonts w:ascii="Arial" w:hAnsi="Arial" w:cs="Arial"/>
          <w:sz w:val="20"/>
        </w:rPr>
        <w:t xml:space="preserve">от </w:t>
      </w:r>
      <w:r w:rsidR="00B81D37">
        <w:rPr>
          <w:rFonts w:ascii="Arial" w:hAnsi="Arial" w:cs="Arial"/>
          <w:sz w:val="20"/>
        </w:rPr>
        <w:t>23</w:t>
      </w:r>
      <w:r w:rsidR="000E4547">
        <w:rPr>
          <w:rFonts w:ascii="Arial" w:hAnsi="Arial" w:cs="Arial"/>
          <w:sz w:val="20"/>
        </w:rPr>
        <w:t>.</w:t>
      </w:r>
      <w:r w:rsidR="0005350D">
        <w:rPr>
          <w:rFonts w:ascii="Arial" w:hAnsi="Arial" w:cs="Arial"/>
          <w:sz w:val="20"/>
        </w:rPr>
        <w:t>1</w:t>
      </w:r>
      <w:r w:rsidR="00986374">
        <w:rPr>
          <w:rFonts w:ascii="Arial" w:hAnsi="Arial" w:cs="Arial"/>
          <w:sz w:val="20"/>
        </w:rPr>
        <w:t>0</w:t>
      </w:r>
      <w:r w:rsidR="00F615D3" w:rsidRPr="007164D4">
        <w:rPr>
          <w:rFonts w:ascii="Arial" w:hAnsi="Arial" w:cs="Arial"/>
          <w:sz w:val="20"/>
        </w:rPr>
        <w:t>.201</w:t>
      </w:r>
      <w:r w:rsidR="00986374">
        <w:rPr>
          <w:rFonts w:ascii="Arial" w:hAnsi="Arial" w:cs="Arial"/>
          <w:sz w:val="20"/>
        </w:rPr>
        <w:t>9</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B81D37" w:rsidP="00B81D37">
            <w:pPr>
              <w:autoSpaceDE w:val="0"/>
              <w:autoSpaceDN w:val="0"/>
              <w:adjustRightInd w:val="0"/>
              <w:spacing w:line="276" w:lineRule="auto"/>
              <w:ind w:right="-72" w:firstLine="0"/>
              <w:jc w:val="left"/>
              <w:rPr>
                <w:rFonts w:ascii="Arial" w:hAnsi="Arial" w:cs="Arial"/>
                <w:bCs/>
                <w:sz w:val="20"/>
              </w:rPr>
            </w:pPr>
            <w:r>
              <w:rPr>
                <w:rFonts w:ascii="Arial" w:hAnsi="Arial" w:cs="Arial"/>
                <w:b/>
                <w:color w:val="000000"/>
                <w:sz w:val="20"/>
              </w:rPr>
              <w:t>Известь гидравлическая</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w:t>
            </w:r>
            <w:bookmarkStart w:id="4" w:name="_GoBack"/>
            <w:bookmarkEnd w:id="4"/>
            <w:r w:rsidRPr="00B7089A">
              <w:rPr>
                <w:rFonts w:ascii="Arial" w:hAnsi="Arial" w:cs="Arial"/>
                <w:sz w:val="20"/>
                <w:lang w:eastAsia="en-US"/>
              </w:rPr>
              <w:t>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B81D37">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B81D37">
              <w:rPr>
                <w:rFonts w:ascii="Arial" w:hAnsi="Arial" w:cs="Arial"/>
                <w:sz w:val="20"/>
                <w:lang w:eastAsia="en-US"/>
              </w:rPr>
              <w:t>23</w:t>
            </w:r>
            <w:r w:rsidR="0005350D">
              <w:rPr>
                <w:rFonts w:ascii="Arial" w:hAnsi="Arial" w:cs="Arial"/>
                <w:sz w:val="20"/>
                <w:lang w:eastAsia="en-US"/>
              </w:rPr>
              <w:t>.1</w:t>
            </w:r>
            <w:r w:rsidR="00986374">
              <w:rPr>
                <w:rFonts w:ascii="Arial" w:hAnsi="Arial" w:cs="Arial"/>
                <w:sz w:val="20"/>
                <w:lang w:eastAsia="en-US"/>
              </w:rPr>
              <w:t>0</w:t>
            </w:r>
            <w:r w:rsidRPr="004D7E1D">
              <w:rPr>
                <w:rFonts w:ascii="Arial" w:hAnsi="Arial" w:cs="Arial"/>
                <w:sz w:val="20"/>
                <w:lang w:eastAsia="en-US"/>
              </w:rPr>
              <w:t>.20</w:t>
            </w:r>
            <w:r w:rsidR="00D92B0A" w:rsidRPr="004D7E1D">
              <w:rPr>
                <w:rFonts w:ascii="Arial" w:hAnsi="Arial" w:cs="Arial"/>
                <w:sz w:val="20"/>
                <w:lang w:eastAsia="en-US"/>
              </w:rPr>
              <w:t>1</w:t>
            </w:r>
            <w:r w:rsidR="00986374">
              <w:rPr>
                <w:rFonts w:ascii="Arial" w:hAnsi="Arial" w:cs="Arial"/>
                <w:sz w:val="20"/>
                <w:lang w:eastAsia="en-US"/>
              </w:rPr>
              <w:t>9</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B81D37">
              <w:rPr>
                <w:rFonts w:ascii="Arial" w:hAnsi="Arial" w:cs="Arial"/>
                <w:sz w:val="20"/>
                <w:lang w:eastAsia="en-US"/>
              </w:rPr>
              <w:t>07</w:t>
            </w:r>
            <w:r w:rsidRPr="007164D4">
              <w:rPr>
                <w:rFonts w:ascii="Arial" w:hAnsi="Arial" w:cs="Arial"/>
                <w:sz w:val="20"/>
                <w:lang w:eastAsia="en-US"/>
              </w:rPr>
              <w:t>.</w:t>
            </w:r>
            <w:r w:rsidR="0005350D">
              <w:rPr>
                <w:rFonts w:ascii="Arial" w:hAnsi="Arial" w:cs="Arial"/>
                <w:sz w:val="20"/>
                <w:lang w:eastAsia="en-US"/>
              </w:rPr>
              <w:t>1</w:t>
            </w:r>
            <w:r w:rsidR="00B81D37">
              <w:rPr>
                <w:rFonts w:ascii="Arial" w:hAnsi="Arial" w:cs="Arial"/>
                <w:sz w:val="20"/>
                <w:lang w:eastAsia="en-US"/>
              </w:rPr>
              <w:t>1</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986374">
              <w:rPr>
                <w:rFonts w:ascii="Arial" w:hAnsi="Arial" w:cs="Arial"/>
                <w:sz w:val="20"/>
                <w:lang w:eastAsia="en-US"/>
              </w:rPr>
              <w:t>9</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81D37" w:rsidRPr="00B7089A">
        <w:rPr>
          <w:rFonts w:ascii="Arial" w:hAnsi="Arial" w:cs="Arial"/>
          <w:color w:val="000000"/>
          <w:sz w:val="20"/>
        </w:rPr>
        <w:t>График поставки товара  (форма</w:t>
      </w:r>
      <w:r w:rsidR="00B81D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81D37" w:rsidRPr="00B81D37">
        <w:rPr>
          <w:rFonts w:ascii="Arial" w:hAnsi="Arial" w:cs="Arial"/>
          <w:color w:val="000000"/>
          <w:sz w:val="20"/>
        </w:rPr>
        <w:t>Анкета Участника (форма 5</w:t>
      </w:r>
      <w:r w:rsidR="00B81D37" w:rsidRPr="00B81D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81D37" w:rsidRPr="00B81D37">
        <w:rPr>
          <w:rFonts w:ascii="Arial" w:hAnsi="Arial" w:cs="Arial"/>
          <w:color w:val="000000"/>
          <w:sz w:val="20"/>
        </w:rPr>
        <w:t>Справка о перечне и годовых объемах выполнения аналогичных договоров (форма 6</w:t>
      </w:r>
      <w:r w:rsidR="00B81D37" w:rsidRPr="00B81D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81D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81D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DF" w:rsidRDefault="00C307DF">
      <w:r>
        <w:separator/>
      </w:r>
    </w:p>
  </w:endnote>
  <w:endnote w:type="continuationSeparator" w:id="0">
    <w:p w:rsidR="00C307DF" w:rsidRDefault="00C3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0707A" w:rsidRDefault="0000707A">
        <w:pPr>
          <w:pStyle w:val="af0"/>
          <w:jc w:val="right"/>
        </w:pPr>
        <w:r>
          <w:fldChar w:fldCharType="begin"/>
        </w:r>
        <w:r>
          <w:instrText xml:space="preserve"> PAGE   \* MERGEFORMAT </w:instrText>
        </w:r>
        <w:r>
          <w:fldChar w:fldCharType="separate"/>
        </w:r>
        <w:r w:rsidR="004F2333">
          <w:rPr>
            <w:noProof/>
          </w:rPr>
          <w:t>4</w:t>
        </w:r>
        <w:r>
          <w:rPr>
            <w:noProof/>
          </w:rPr>
          <w:fldChar w:fldCharType="end"/>
        </w:r>
      </w:p>
    </w:sdtContent>
  </w:sdt>
  <w:p w:rsidR="0000707A" w:rsidRDefault="000070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DF" w:rsidRDefault="00C307DF">
      <w:r>
        <w:separator/>
      </w:r>
    </w:p>
  </w:footnote>
  <w:footnote w:type="continuationSeparator" w:id="0">
    <w:p w:rsidR="00C307DF" w:rsidRDefault="00C3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7A" w:rsidRPr="00F01080" w:rsidRDefault="0000707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07A"/>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526"/>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50D"/>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6C7"/>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526"/>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310"/>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2333"/>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501"/>
    <w:rsid w:val="00590B1D"/>
    <w:rsid w:val="00590CE2"/>
    <w:rsid w:val="00590DFC"/>
    <w:rsid w:val="00591328"/>
    <w:rsid w:val="00592073"/>
    <w:rsid w:val="00592497"/>
    <w:rsid w:val="00592BE6"/>
    <w:rsid w:val="00592DF2"/>
    <w:rsid w:val="00593549"/>
    <w:rsid w:val="005938EA"/>
    <w:rsid w:val="00593DA9"/>
    <w:rsid w:val="0059493A"/>
    <w:rsid w:val="00596E1B"/>
    <w:rsid w:val="0059722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0CD"/>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2BF"/>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5DF"/>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13B"/>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52F0"/>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0604"/>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0E7"/>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79"/>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AD6"/>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6374"/>
    <w:rsid w:val="00987326"/>
    <w:rsid w:val="009877D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7AF"/>
    <w:rsid w:val="00B13F7F"/>
    <w:rsid w:val="00B141B8"/>
    <w:rsid w:val="00B14721"/>
    <w:rsid w:val="00B15B00"/>
    <w:rsid w:val="00B166DA"/>
    <w:rsid w:val="00B16FED"/>
    <w:rsid w:val="00B17347"/>
    <w:rsid w:val="00B20391"/>
    <w:rsid w:val="00B203A4"/>
    <w:rsid w:val="00B2185D"/>
    <w:rsid w:val="00B22185"/>
    <w:rsid w:val="00B224B8"/>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28"/>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D37"/>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5EF9"/>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7DF"/>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3BA"/>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2A26"/>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7AD"/>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2D1"/>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2FBF"/>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0EC"/>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6E0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F4061-FAB6-41C6-97A4-21E2272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A8A63-1CA5-480F-9727-0E097614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14</cp:revision>
  <cp:lastPrinted>2019-10-22T12:35:00Z</cp:lastPrinted>
  <dcterms:created xsi:type="dcterms:W3CDTF">2018-11-13T14:00:00Z</dcterms:created>
  <dcterms:modified xsi:type="dcterms:W3CDTF">2019-10-23T01:44:00Z</dcterms:modified>
</cp:coreProperties>
</file>