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F51A9D" w:rsidRDefault="00F51A9D" w:rsidP="00F51A9D">
      <w:pPr>
        <w:spacing w:line="240" w:lineRule="auto"/>
        <w:rPr>
          <w:snapToGrid/>
          <w:highlight w:val="lightGray"/>
        </w:rPr>
      </w:pPr>
    </w:p>
    <w:p w:rsidR="002F6839" w:rsidRDefault="002F6839" w:rsidP="002F6839">
      <w:pPr>
        <w:spacing w:line="240" w:lineRule="auto"/>
        <w:rPr>
          <w:highlight w:val="lightGray"/>
        </w:rPr>
      </w:pPr>
      <w:bookmarkStart w:id="3" w:name="_GoBack"/>
      <w:bookmarkEnd w:id="3"/>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477823" w:rsidRDefault="00477823" w:rsidP="00477823">
      <w:pPr>
        <w:spacing w:line="240" w:lineRule="auto"/>
        <w:jc w:val="center"/>
        <w:rPr>
          <w:b/>
        </w:rPr>
      </w:pPr>
      <w:r>
        <w:rPr>
          <w:b/>
        </w:rPr>
        <w:t xml:space="preserve">Запасные части к оборудованию </w:t>
      </w:r>
      <w:r>
        <w:rPr>
          <w:b/>
          <w:lang w:val="en-US"/>
        </w:rPr>
        <w:t>SIEMENS</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6D19B9">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BC6703"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9606366" w:history="1">
        <w:r w:rsidR="00BC6703" w:rsidRPr="00F21C13">
          <w:rPr>
            <w:rStyle w:val="af2"/>
          </w:rPr>
          <w:t>3.</w:t>
        </w:r>
        <w:r w:rsidR="00BC6703">
          <w:rPr>
            <w:rFonts w:asciiTheme="minorHAnsi" w:eastAsiaTheme="minorEastAsia" w:hAnsiTheme="minorHAnsi" w:cstheme="minorBidi"/>
            <w:b w:val="0"/>
            <w:bCs w:val="0"/>
            <w:caps w:val="0"/>
            <w:snapToGrid/>
            <w:sz w:val="22"/>
            <w:szCs w:val="22"/>
          </w:rPr>
          <w:tab/>
        </w:r>
        <w:r w:rsidR="00BC6703" w:rsidRPr="00F21C13">
          <w:rPr>
            <w:rStyle w:val="af2"/>
          </w:rPr>
          <w:t>Информационная карта документации</w:t>
        </w:r>
        <w:r w:rsidR="00BC6703">
          <w:rPr>
            <w:webHidden/>
          </w:rPr>
          <w:tab/>
        </w:r>
        <w:r w:rsidR="00BC6703">
          <w:rPr>
            <w:webHidden/>
          </w:rPr>
          <w:fldChar w:fldCharType="begin"/>
        </w:r>
        <w:r w:rsidR="00BC6703">
          <w:rPr>
            <w:webHidden/>
          </w:rPr>
          <w:instrText xml:space="preserve"> PAGEREF _Toc19606366 \h </w:instrText>
        </w:r>
        <w:r w:rsidR="00BC6703">
          <w:rPr>
            <w:webHidden/>
          </w:rPr>
        </w:r>
        <w:r w:rsidR="00BC6703">
          <w:rPr>
            <w:webHidden/>
          </w:rPr>
          <w:fldChar w:fldCharType="separate"/>
        </w:r>
        <w:r w:rsidR="00477823">
          <w:rPr>
            <w:webHidden/>
          </w:rPr>
          <w:t>3</w:t>
        </w:r>
        <w:r w:rsidR="00BC6703">
          <w:rPr>
            <w:webHidden/>
          </w:rPr>
          <w:fldChar w:fldCharType="end"/>
        </w:r>
      </w:hyperlink>
    </w:p>
    <w:p w:rsidR="00BC6703" w:rsidRDefault="00F57AF8">
      <w:pPr>
        <w:pStyle w:val="13"/>
        <w:rPr>
          <w:rFonts w:asciiTheme="minorHAnsi" w:eastAsiaTheme="minorEastAsia" w:hAnsiTheme="minorHAnsi" w:cstheme="minorBidi"/>
          <w:b w:val="0"/>
          <w:bCs w:val="0"/>
          <w:caps w:val="0"/>
          <w:snapToGrid/>
          <w:sz w:val="22"/>
          <w:szCs w:val="22"/>
        </w:rPr>
      </w:pPr>
      <w:hyperlink w:anchor="_Toc19606367" w:history="1">
        <w:r w:rsidR="00BC6703" w:rsidRPr="00F21C13">
          <w:rPr>
            <w:rStyle w:val="af2"/>
          </w:rPr>
          <w:t>4.</w:t>
        </w:r>
        <w:r w:rsidR="00BC6703">
          <w:rPr>
            <w:rFonts w:asciiTheme="minorHAnsi" w:eastAsiaTheme="minorEastAsia" w:hAnsiTheme="minorHAnsi" w:cstheme="minorBidi"/>
            <w:b w:val="0"/>
            <w:bCs w:val="0"/>
            <w:caps w:val="0"/>
            <w:snapToGrid/>
            <w:sz w:val="22"/>
            <w:szCs w:val="22"/>
          </w:rPr>
          <w:tab/>
        </w:r>
        <w:r w:rsidR="00BC6703" w:rsidRPr="00F21C13">
          <w:rPr>
            <w:rStyle w:val="af2"/>
          </w:rPr>
          <w:t>Образцы основных форм документов, включаемых в Предложение</w:t>
        </w:r>
        <w:r w:rsidR="00BC6703">
          <w:rPr>
            <w:webHidden/>
          </w:rPr>
          <w:tab/>
        </w:r>
        <w:r w:rsidR="00BC6703">
          <w:rPr>
            <w:webHidden/>
          </w:rPr>
          <w:fldChar w:fldCharType="begin"/>
        </w:r>
        <w:r w:rsidR="00BC6703">
          <w:rPr>
            <w:webHidden/>
          </w:rPr>
          <w:instrText xml:space="preserve"> PAGEREF _Toc19606367 \h </w:instrText>
        </w:r>
        <w:r w:rsidR="00BC6703">
          <w:rPr>
            <w:webHidden/>
          </w:rPr>
        </w:r>
        <w:r w:rsidR="00BC6703">
          <w:rPr>
            <w:webHidden/>
          </w:rPr>
          <w:fldChar w:fldCharType="separate"/>
        </w:r>
        <w:r w:rsidR="00477823">
          <w:rPr>
            <w:webHidden/>
          </w:rPr>
          <w:t>7</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68" w:history="1">
        <w:r w:rsidR="00BC6703" w:rsidRPr="00F21C13">
          <w:rPr>
            <w:rStyle w:val="af2"/>
          </w:rPr>
          <w:t>4.1</w:t>
        </w:r>
        <w:r w:rsidR="00BC6703">
          <w:rPr>
            <w:rFonts w:asciiTheme="minorHAnsi" w:eastAsiaTheme="minorEastAsia" w:hAnsiTheme="minorHAnsi" w:cstheme="minorBidi"/>
            <w:b w:val="0"/>
            <w:snapToGrid/>
            <w:sz w:val="22"/>
            <w:szCs w:val="22"/>
          </w:rPr>
          <w:tab/>
        </w:r>
        <w:r w:rsidR="00BC6703" w:rsidRPr="00F21C13">
          <w:rPr>
            <w:rStyle w:val="af2"/>
          </w:rPr>
          <w:t>Письмо о подаче оферты (форма 1)</w:t>
        </w:r>
        <w:r w:rsidR="00BC6703">
          <w:rPr>
            <w:webHidden/>
          </w:rPr>
          <w:tab/>
        </w:r>
        <w:r w:rsidR="00BC6703">
          <w:rPr>
            <w:webHidden/>
          </w:rPr>
          <w:fldChar w:fldCharType="begin"/>
        </w:r>
        <w:r w:rsidR="00BC6703">
          <w:rPr>
            <w:webHidden/>
          </w:rPr>
          <w:instrText xml:space="preserve"> PAGEREF _Toc19606368 \h </w:instrText>
        </w:r>
        <w:r w:rsidR="00BC6703">
          <w:rPr>
            <w:webHidden/>
          </w:rPr>
        </w:r>
        <w:r w:rsidR="00BC6703">
          <w:rPr>
            <w:webHidden/>
          </w:rPr>
          <w:fldChar w:fldCharType="separate"/>
        </w:r>
        <w:r w:rsidR="00477823">
          <w:rPr>
            <w:webHidden/>
          </w:rPr>
          <w:t>7</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69" w:history="1">
        <w:r w:rsidR="00BC6703" w:rsidRPr="00F21C13">
          <w:rPr>
            <w:rStyle w:val="af2"/>
          </w:rPr>
          <w:t>4.2</w:t>
        </w:r>
        <w:r w:rsidR="00BC6703">
          <w:rPr>
            <w:rFonts w:asciiTheme="minorHAnsi" w:eastAsiaTheme="minorEastAsia" w:hAnsiTheme="minorHAnsi" w:cstheme="minorBidi"/>
            <w:b w:val="0"/>
            <w:snapToGrid/>
            <w:sz w:val="22"/>
            <w:szCs w:val="22"/>
          </w:rPr>
          <w:tab/>
        </w:r>
        <w:r w:rsidR="00BC6703" w:rsidRPr="00F21C13">
          <w:rPr>
            <w:rStyle w:val="af2"/>
          </w:rPr>
          <w:t>Технико-коммерческое предложение (форма 2)</w:t>
        </w:r>
        <w:r w:rsidR="00BC6703">
          <w:rPr>
            <w:webHidden/>
          </w:rPr>
          <w:tab/>
        </w:r>
        <w:r w:rsidR="00BC6703">
          <w:rPr>
            <w:webHidden/>
          </w:rPr>
          <w:fldChar w:fldCharType="begin"/>
        </w:r>
        <w:r w:rsidR="00BC6703">
          <w:rPr>
            <w:webHidden/>
          </w:rPr>
          <w:instrText xml:space="preserve"> PAGEREF _Toc19606369 \h </w:instrText>
        </w:r>
        <w:r w:rsidR="00BC6703">
          <w:rPr>
            <w:webHidden/>
          </w:rPr>
        </w:r>
        <w:r w:rsidR="00BC6703">
          <w:rPr>
            <w:webHidden/>
          </w:rPr>
          <w:fldChar w:fldCharType="separate"/>
        </w:r>
        <w:r w:rsidR="00477823">
          <w:rPr>
            <w:webHidden/>
          </w:rPr>
          <w:t>10</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0" w:history="1">
        <w:r w:rsidR="00BC6703" w:rsidRPr="00F21C13">
          <w:rPr>
            <w:rStyle w:val="af2"/>
          </w:rPr>
          <w:t>4.3</w:t>
        </w:r>
        <w:r w:rsidR="00BC6703">
          <w:rPr>
            <w:rFonts w:asciiTheme="minorHAnsi" w:eastAsiaTheme="minorEastAsia" w:hAnsiTheme="minorHAnsi" w:cstheme="minorBidi"/>
            <w:b w:val="0"/>
            <w:snapToGrid/>
            <w:sz w:val="22"/>
            <w:szCs w:val="22"/>
          </w:rPr>
          <w:tab/>
        </w:r>
        <w:r w:rsidR="00BC6703" w:rsidRPr="00F21C13">
          <w:rPr>
            <w:rStyle w:val="af2"/>
          </w:rPr>
          <w:t>График поставки товара  (форма 3)</w:t>
        </w:r>
        <w:r w:rsidR="00BC6703">
          <w:rPr>
            <w:webHidden/>
          </w:rPr>
          <w:tab/>
        </w:r>
        <w:r w:rsidR="00BC6703">
          <w:rPr>
            <w:webHidden/>
          </w:rPr>
          <w:fldChar w:fldCharType="begin"/>
        </w:r>
        <w:r w:rsidR="00BC6703">
          <w:rPr>
            <w:webHidden/>
          </w:rPr>
          <w:instrText xml:space="preserve"> PAGEREF _Toc19606370 \h </w:instrText>
        </w:r>
        <w:r w:rsidR="00BC6703">
          <w:rPr>
            <w:webHidden/>
          </w:rPr>
        </w:r>
        <w:r w:rsidR="00BC6703">
          <w:rPr>
            <w:webHidden/>
          </w:rPr>
          <w:fldChar w:fldCharType="separate"/>
        </w:r>
        <w:r w:rsidR="00477823">
          <w:rPr>
            <w:webHidden/>
          </w:rPr>
          <w:t>13</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1" w:history="1">
        <w:r w:rsidR="00BC6703" w:rsidRPr="00F21C13">
          <w:rPr>
            <w:rStyle w:val="af2"/>
          </w:rPr>
          <w:t>4.4</w:t>
        </w:r>
        <w:r w:rsidR="00BC6703">
          <w:rPr>
            <w:rFonts w:asciiTheme="minorHAnsi" w:eastAsiaTheme="minorEastAsia" w:hAnsiTheme="minorHAnsi" w:cstheme="minorBidi"/>
            <w:b w:val="0"/>
            <w:snapToGrid/>
            <w:sz w:val="22"/>
            <w:szCs w:val="22"/>
          </w:rPr>
          <w:tab/>
        </w:r>
        <w:r w:rsidR="00BC6703" w:rsidRPr="00F21C13">
          <w:rPr>
            <w:rStyle w:val="af2"/>
          </w:rPr>
          <w:t>Протокол разногласий по проекту Договора (форма 4)</w:t>
        </w:r>
        <w:r w:rsidR="00BC6703">
          <w:rPr>
            <w:webHidden/>
          </w:rPr>
          <w:tab/>
        </w:r>
        <w:r w:rsidR="00BC6703">
          <w:rPr>
            <w:webHidden/>
          </w:rPr>
          <w:fldChar w:fldCharType="begin"/>
        </w:r>
        <w:r w:rsidR="00BC6703">
          <w:rPr>
            <w:webHidden/>
          </w:rPr>
          <w:instrText xml:space="preserve"> PAGEREF _Toc19606371 \h </w:instrText>
        </w:r>
        <w:r w:rsidR="00BC6703">
          <w:rPr>
            <w:webHidden/>
          </w:rPr>
        </w:r>
        <w:r w:rsidR="00BC6703">
          <w:rPr>
            <w:webHidden/>
          </w:rPr>
          <w:fldChar w:fldCharType="separate"/>
        </w:r>
        <w:r w:rsidR="00477823">
          <w:rPr>
            <w:webHidden/>
          </w:rPr>
          <w:t>15</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2" w:history="1">
        <w:r w:rsidR="00BC6703" w:rsidRPr="00F21C13">
          <w:rPr>
            <w:rStyle w:val="af2"/>
          </w:rPr>
          <w:t>4.5</w:t>
        </w:r>
        <w:r w:rsidR="00BC6703">
          <w:rPr>
            <w:rFonts w:asciiTheme="minorHAnsi" w:eastAsiaTheme="minorEastAsia" w:hAnsiTheme="minorHAnsi" w:cstheme="minorBidi"/>
            <w:b w:val="0"/>
            <w:snapToGrid/>
            <w:sz w:val="22"/>
            <w:szCs w:val="22"/>
          </w:rPr>
          <w:tab/>
        </w:r>
        <w:r w:rsidR="00BC6703" w:rsidRPr="00F21C13">
          <w:rPr>
            <w:rStyle w:val="af2"/>
          </w:rPr>
          <w:t>Анкета Участника (форма 5)</w:t>
        </w:r>
        <w:r w:rsidR="00BC6703">
          <w:rPr>
            <w:webHidden/>
          </w:rPr>
          <w:tab/>
        </w:r>
        <w:r w:rsidR="00BC6703">
          <w:rPr>
            <w:webHidden/>
          </w:rPr>
          <w:fldChar w:fldCharType="begin"/>
        </w:r>
        <w:r w:rsidR="00BC6703">
          <w:rPr>
            <w:webHidden/>
          </w:rPr>
          <w:instrText xml:space="preserve"> PAGEREF _Toc19606372 \h </w:instrText>
        </w:r>
        <w:r w:rsidR="00BC6703">
          <w:rPr>
            <w:webHidden/>
          </w:rPr>
        </w:r>
        <w:r w:rsidR="00BC6703">
          <w:rPr>
            <w:webHidden/>
          </w:rPr>
          <w:fldChar w:fldCharType="separate"/>
        </w:r>
        <w:r w:rsidR="00477823">
          <w:rPr>
            <w:webHidden/>
          </w:rPr>
          <w:t>17</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3" w:history="1">
        <w:r w:rsidR="00BC6703" w:rsidRPr="00F21C13">
          <w:rPr>
            <w:rStyle w:val="af2"/>
          </w:rPr>
          <w:t>4.6</w:t>
        </w:r>
        <w:r w:rsidR="00BC6703">
          <w:rPr>
            <w:rFonts w:asciiTheme="minorHAnsi" w:eastAsiaTheme="minorEastAsia" w:hAnsiTheme="minorHAnsi" w:cstheme="minorBidi"/>
            <w:b w:val="0"/>
            <w:snapToGrid/>
            <w:sz w:val="22"/>
            <w:szCs w:val="22"/>
          </w:rPr>
          <w:tab/>
        </w:r>
        <w:r w:rsidR="00BC6703" w:rsidRPr="00F21C13">
          <w:rPr>
            <w:rStyle w:val="af2"/>
          </w:rPr>
          <w:t>Справка о перечне и годовых объемах выполнения аналогичных договоров (форма 6)</w:t>
        </w:r>
        <w:r w:rsidR="00BC6703">
          <w:rPr>
            <w:webHidden/>
          </w:rPr>
          <w:tab/>
        </w:r>
        <w:r w:rsidR="00BC6703">
          <w:rPr>
            <w:webHidden/>
          </w:rPr>
          <w:fldChar w:fldCharType="begin"/>
        </w:r>
        <w:r w:rsidR="00BC6703">
          <w:rPr>
            <w:webHidden/>
          </w:rPr>
          <w:instrText xml:space="preserve"> PAGEREF _Toc19606373 \h </w:instrText>
        </w:r>
        <w:r w:rsidR="00BC6703">
          <w:rPr>
            <w:webHidden/>
          </w:rPr>
        </w:r>
        <w:r w:rsidR="00BC6703">
          <w:rPr>
            <w:webHidden/>
          </w:rPr>
          <w:fldChar w:fldCharType="separate"/>
        </w:r>
        <w:r w:rsidR="00477823">
          <w:rPr>
            <w:webHidden/>
          </w:rPr>
          <w:t>20</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4" w:history="1">
        <w:r w:rsidR="00BC6703" w:rsidRPr="00F21C13">
          <w:rPr>
            <w:rStyle w:val="af2"/>
          </w:rPr>
          <w:t>4.7</w:t>
        </w:r>
        <w:r w:rsidR="00BC6703">
          <w:rPr>
            <w:rFonts w:asciiTheme="minorHAnsi" w:eastAsiaTheme="minorEastAsia" w:hAnsiTheme="minorHAnsi" w:cstheme="minorBidi"/>
            <w:b w:val="0"/>
            <w:snapToGrid/>
            <w:sz w:val="22"/>
            <w:szCs w:val="22"/>
          </w:rPr>
          <w:tab/>
        </w:r>
        <w:r w:rsidR="00BC6703" w:rsidRPr="00F21C13">
          <w:rPr>
            <w:rStyle w:val="af2"/>
          </w:rPr>
          <w:t>Справка о материально-технических ресурсах (форма 7)</w:t>
        </w:r>
        <w:r w:rsidR="00BC6703">
          <w:rPr>
            <w:webHidden/>
          </w:rPr>
          <w:tab/>
        </w:r>
        <w:r w:rsidR="00BC6703">
          <w:rPr>
            <w:webHidden/>
          </w:rPr>
          <w:fldChar w:fldCharType="begin"/>
        </w:r>
        <w:r w:rsidR="00BC6703">
          <w:rPr>
            <w:webHidden/>
          </w:rPr>
          <w:instrText xml:space="preserve"> PAGEREF _Toc19606374 \h </w:instrText>
        </w:r>
        <w:r w:rsidR="00BC6703">
          <w:rPr>
            <w:webHidden/>
          </w:rPr>
        </w:r>
        <w:r w:rsidR="00BC6703">
          <w:rPr>
            <w:webHidden/>
          </w:rPr>
          <w:fldChar w:fldCharType="separate"/>
        </w:r>
        <w:r w:rsidR="00477823">
          <w:rPr>
            <w:webHidden/>
          </w:rPr>
          <w:t>22</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5" w:history="1">
        <w:r w:rsidR="00BC6703" w:rsidRPr="00F21C13">
          <w:rPr>
            <w:rStyle w:val="af2"/>
          </w:rPr>
          <w:t>4.8</w:t>
        </w:r>
        <w:r w:rsidR="00BC6703">
          <w:rPr>
            <w:rFonts w:asciiTheme="minorHAnsi" w:eastAsiaTheme="minorEastAsia" w:hAnsiTheme="minorHAnsi" w:cstheme="minorBidi"/>
            <w:b w:val="0"/>
            <w:snapToGrid/>
            <w:sz w:val="22"/>
            <w:szCs w:val="22"/>
          </w:rPr>
          <w:tab/>
        </w:r>
        <w:r w:rsidR="00BC6703" w:rsidRPr="00F21C13">
          <w:rPr>
            <w:rStyle w:val="af2"/>
          </w:rPr>
          <w:t>Справка о кадровых ресурсах (форма 8)</w:t>
        </w:r>
        <w:r w:rsidR="00BC6703">
          <w:rPr>
            <w:webHidden/>
          </w:rPr>
          <w:tab/>
        </w:r>
        <w:r w:rsidR="00BC6703">
          <w:rPr>
            <w:webHidden/>
          </w:rPr>
          <w:fldChar w:fldCharType="begin"/>
        </w:r>
        <w:r w:rsidR="00BC6703">
          <w:rPr>
            <w:webHidden/>
          </w:rPr>
          <w:instrText xml:space="preserve"> PAGEREF _Toc19606375 \h </w:instrText>
        </w:r>
        <w:r w:rsidR="00BC6703">
          <w:rPr>
            <w:webHidden/>
          </w:rPr>
        </w:r>
        <w:r w:rsidR="00BC6703">
          <w:rPr>
            <w:webHidden/>
          </w:rPr>
          <w:fldChar w:fldCharType="separate"/>
        </w:r>
        <w:r w:rsidR="00477823">
          <w:rPr>
            <w:webHidden/>
          </w:rPr>
          <w:t>24</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6" w:history="1">
        <w:r w:rsidR="00BC6703" w:rsidRPr="00F21C13">
          <w:rPr>
            <w:rStyle w:val="af2"/>
          </w:rPr>
          <w:t>4.9</w:t>
        </w:r>
        <w:r w:rsidR="00BC6703">
          <w:rPr>
            <w:rFonts w:asciiTheme="minorHAnsi" w:eastAsiaTheme="minorEastAsia" w:hAnsiTheme="minorHAnsi" w:cstheme="minorBidi"/>
            <w:b w:val="0"/>
            <w:snapToGrid/>
            <w:sz w:val="22"/>
            <w:szCs w:val="22"/>
          </w:rPr>
          <w:tab/>
        </w:r>
        <w:r w:rsidR="00BC6703" w:rsidRPr="00F21C13">
          <w:rPr>
            <w:rStyle w:val="af2"/>
          </w:rPr>
          <w:t>Информационное письмо о соблюдении Участником запроса предложений принципов Глобального договора ООН (форма 9)</w:t>
        </w:r>
        <w:r w:rsidR="00BC6703">
          <w:rPr>
            <w:webHidden/>
          </w:rPr>
          <w:tab/>
        </w:r>
        <w:r w:rsidR="00BC6703">
          <w:rPr>
            <w:webHidden/>
          </w:rPr>
          <w:fldChar w:fldCharType="begin"/>
        </w:r>
        <w:r w:rsidR="00BC6703">
          <w:rPr>
            <w:webHidden/>
          </w:rPr>
          <w:instrText xml:space="preserve"> PAGEREF _Toc19606376 \h </w:instrText>
        </w:r>
        <w:r w:rsidR="00BC6703">
          <w:rPr>
            <w:webHidden/>
          </w:rPr>
        </w:r>
        <w:r w:rsidR="00BC6703">
          <w:rPr>
            <w:webHidden/>
          </w:rPr>
          <w:fldChar w:fldCharType="separate"/>
        </w:r>
        <w:r w:rsidR="00477823">
          <w:rPr>
            <w:webHidden/>
          </w:rPr>
          <w:t>26</w:t>
        </w:r>
        <w:r w:rsidR="00BC6703">
          <w:rPr>
            <w:webHidden/>
          </w:rPr>
          <w:fldChar w:fldCharType="end"/>
        </w:r>
      </w:hyperlink>
    </w:p>
    <w:p w:rsidR="00BC6703" w:rsidRDefault="00F57AF8">
      <w:pPr>
        <w:pStyle w:val="22"/>
        <w:rPr>
          <w:rFonts w:asciiTheme="minorHAnsi" w:eastAsiaTheme="minorEastAsia" w:hAnsiTheme="minorHAnsi" w:cstheme="minorBidi"/>
          <w:b w:val="0"/>
          <w:snapToGrid/>
          <w:sz w:val="22"/>
          <w:szCs w:val="22"/>
        </w:rPr>
      </w:pPr>
      <w:hyperlink w:anchor="_Toc19606377" w:history="1">
        <w:r w:rsidR="00BC6703" w:rsidRPr="00F21C13">
          <w:rPr>
            <w:rStyle w:val="af2"/>
          </w:rPr>
          <w:t>4.10</w:t>
        </w:r>
        <w:r w:rsidR="00BC6703">
          <w:rPr>
            <w:rFonts w:asciiTheme="minorHAnsi" w:eastAsiaTheme="minorEastAsia" w:hAnsiTheme="minorHAnsi" w:cstheme="minorBidi"/>
            <w:b w:val="0"/>
            <w:snapToGrid/>
            <w:sz w:val="22"/>
            <w:szCs w:val="22"/>
          </w:rPr>
          <w:tab/>
        </w:r>
        <w:r w:rsidR="00BC6703" w:rsidRPr="00F21C13">
          <w:rPr>
            <w:rStyle w:val="af2"/>
          </w:rPr>
          <w:t>Согласие на обработку персональных данных (Форма 14)</w:t>
        </w:r>
        <w:r w:rsidR="00BC6703">
          <w:rPr>
            <w:webHidden/>
          </w:rPr>
          <w:tab/>
        </w:r>
        <w:r w:rsidR="00BC6703">
          <w:rPr>
            <w:webHidden/>
          </w:rPr>
          <w:fldChar w:fldCharType="begin"/>
        </w:r>
        <w:r w:rsidR="00BC6703">
          <w:rPr>
            <w:webHidden/>
          </w:rPr>
          <w:instrText xml:space="preserve"> PAGEREF _Toc19606377 \h </w:instrText>
        </w:r>
        <w:r w:rsidR="00BC6703">
          <w:rPr>
            <w:webHidden/>
          </w:rPr>
        </w:r>
        <w:r w:rsidR="00BC6703">
          <w:rPr>
            <w:webHidden/>
          </w:rPr>
          <w:fldChar w:fldCharType="separate"/>
        </w:r>
        <w:r w:rsidR="00477823">
          <w:rPr>
            <w:webHidden/>
          </w:rPr>
          <w:t>28</w:t>
        </w:r>
        <w:r w:rsidR="00BC6703">
          <w:rPr>
            <w:webHidden/>
          </w:rPr>
          <w:fldChar w:fldCharType="end"/>
        </w:r>
      </w:hyperlink>
    </w:p>
    <w:p w:rsidR="00BC6703" w:rsidRDefault="00F57AF8">
      <w:pPr>
        <w:pStyle w:val="13"/>
        <w:rPr>
          <w:rFonts w:asciiTheme="minorHAnsi" w:eastAsiaTheme="minorEastAsia" w:hAnsiTheme="minorHAnsi" w:cstheme="minorBidi"/>
          <w:b w:val="0"/>
          <w:bCs w:val="0"/>
          <w:caps w:val="0"/>
          <w:snapToGrid/>
          <w:sz w:val="22"/>
          <w:szCs w:val="22"/>
        </w:rPr>
      </w:pPr>
      <w:hyperlink w:anchor="_Toc19606378" w:history="1">
        <w:r w:rsidR="00BC6703" w:rsidRPr="00F21C13">
          <w:rPr>
            <w:rStyle w:val="af2"/>
          </w:rPr>
          <w:t>5.</w:t>
        </w:r>
        <w:r w:rsidR="00BC6703">
          <w:rPr>
            <w:rFonts w:asciiTheme="minorHAnsi" w:eastAsiaTheme="minorEastAsia" w:hAnsiTheme="minorHAnsi" w:cstheme="minorBidi"/>
            <w:b w:val="0"/>
            <w:bCs w:val="0"/>
            <w:caps w:val="0"/>
            <w:snapToGrid/>
            <w:sz w:val="22"/>
            <w:szCs w:val="22"/>
          </w:rPr>
          <w:tab/>
        </w:r>
        <w:r w:rsidR="00BC6703" w:rsidRPr="00F21C13">
          <w:rPr>
            <w:rStyle w:val="af2"/>
          </w:rPr>
          <w:t>ПРОЕКТ ДОГОВОРА ПОСТАВКИ (С ПРИЛОЖЕНИЯМИ)</w:t>
        </w:r>
        <w:r w:rsidR="00BC6703">
          <w:rPr>
            <w:webHidden/>
          </w:rPr>
          <w:tab/>
        </w:r>
        <w:r w:rsidR="00BC6703">
          <w:rPr>
            <w:webHidden/>
          </w:rPr>
          <w:fldChar w:fldCharType="begin"/>
        </w:r>
        <w:r w:rsidR="00BC6703">
          <w:rPr>
            <w:webHidden/>
          </w:rPr>
          <w:instrText xml:space="preserve"> PAGEREF _Toc19606378 \h </w:instrText>
        </w:r>
        <w:r w:rsidR="00BC6703">
          <w:rPr>
            <w:webHidden/>
          </w:rPr>
        </w:r>
        <w:r w:rsidR="00BC6703">
          <w:rPr>
            <w:webHidden/>
          </w:rPr>
          <w:fldChar w:fldCharType="separate"/>
        </w:r>
        <w:r w:rsidR="00477823">
          <w:rPr>
            <w:webHidden/>
          </w:rPr>
          <w:t>30</w:t>
        </w:r>
        <w:r w:rsidR="00BC6703">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19606366"/>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C90E5C">
        <w:rPr>
          <w:color w:val="000000"/>
          <w:sz w:val="24"/>
          <w:szCs w:val="24"/>
          <w:shd w:val="clear" w:color="auto" w:fill="FFFFFF" w:themeFill="background1"/>
        </w:rPr>
        <w:t xml:space="preserve"> </w:t>
      </w:r>
      <w:r w:rsidR="00477823">
        <w:rPr>
          <w:color w:val="000000"/>
          <w:sz w:val="24"/>
          <w:szCs w:val="24"/>
          <w:shd w:val="clear" w:color="auto" w:fill="FFFFFF" w:themeFill="background1"/>
        </w:rPr>
        <w:t>07</w:t>
      </w:r>
      <w:r w:rsidR="00477823" w:rsidRPr="00477823">
        <w:rPr>
          <w:color w:val="000000"/>
          <w:sz w:val="24"/>
          <w:szCs w:val="24"/>
          <w:shd w:val="clear" w:color="auto" w:fill="FFFFFF" w:themeFill="background1"/>
        </w:rPr>
        <w:t>54</w:t>
      </w:r>
      <w:r w:rsidR="00626BFC">
        <w:rPr>
          <w:color w:val="000000"/>
          <w:sz w:val="24"/>
          <w:szCs w:val="24"/>
          <w:shd w:val="clear" w:color="auto" w:fill="FFFFFF" w:themeFill="background1"/>
        </w:rPr>
        <w:t xml:space="preserve"> </w:t>
      </w:r>
      <w:r w:rsidR="005270A1" w:rsidRPr="00C90E5C">
        <w:rPr>
          <w:sz w:val="24"/>
          <w:szCs w:val="24"/>
          <w:shd w:val="clear" w:color="auto" w:fill="FFFFFF" w:themeFill="background1"/>
        </w:rPr>
        <w:t xml:space="preserve">от </w:t>
      </w:r>
      <w:r w:rsidR="00477823" w:rsidRPr="00477823">
        <w:rPr>
          <w:sz w:val="24"/>
          <w:szCs w:val="24"/>
          <w:shd w:val="clear" w:color="auto" w:fill="FFFFFF" w:themeFill="background1"/>
        </w:rPr>
        <w:t>28</w:t>
      </w:r>
      <w:r w:rsidR="00FD56A2" w:rsidRPr="00C90E5C">
        <w:rPr>
          <w:sz w:val="24"/>
          <w:szCs w:val="24"/>
          <w:shd w:val="clear" w:color="auto" w:fill="FFFFFF" w:themeFill="background1"/>
        </w:rPr>
        <w:t>.</w:t>
      </w:r>
      <w:r w:rsidR="00477823" w:rsidRPr="00477823">
        <w:rPr>
          <w:sz w:val="24"/>
          <w:szCs w:val="24"/>
          <w:shd w:val="clear" w:color="auto" w:fill="FFFFFF" w:themeFill="background1"/>
        </w:rPr>
        <w:t>10</w:t>
      </w:r>
      <w:r w:rsidR="00F615D3" w:rsidRPr="00C90E5C">
        <w:rPr>
          <w:sz w:val="24"/>
          <w:szCs w:val="24"/>
          <w:shd w:val="clear" w:color="auto" w:fill="FFFFFF" w:themeFill="background1"/>
        </w:rPr>
        <w:t>.201</w:t>
      </w:r>
      <w:r w:rsidR="006D19B9" w:rsidRPr="00C90E5C">
        <w:rPr>
          <w:sz w:val="24"/>
          <w:szCs w:val="24"/>
          <w:shd w:val="clear" w:color="auto" w:fill="FFFFFF" w:themeFill="background1"/>
        </w:rPr>
        <w:t>9</w:t>
      </w:r>
      <w:r w:rsidR="00F615D3" w:rsidRPr="00C90E5C">
        <w:rPr>
          <w:sz w:val="24"/>
          <w:szCs w:val="24"/>
          <w:shd w:val="clear" w:color="auto" w:fill="FFFFFF" w:themeFill="background1"/>
        </w:rPr>
        <w:t xml:space="preserve"> г</w:t>
      </w:r>
      <w:r w:rsidR="00F615D3" w:rsidRPr="005270A1">
        <w:rPr>
          <w:i/>
          <w:sz w:val="24"/>
          <w:szCs w:val="24"/>
          <w:shd w:val="clear" w:color="auto" w:fill="FFFFFF" w:themeFill="background1"/>
        </w:rPr>
        <w:t>.</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477823" w:rsidP="00740E37">
            <w:pPr>
              <w:autoSpaceDE w:val="0"/>
              <w:autoSpaceDN w:val="0"/>
              <w:adjustRightInd w:val="0"/>
              <w:spacing w:line="276" w:lineRule="auto"/>
              <w:ind w:right="-72" w:firstLine="0"/>
              <w:jc w:val="left"/>
              <w:rPr>
                <w:bCs/>
                <w:sz w:val="24"/>
                <w:szCs w:val="24"/>
              </w:rPr>
            </w:pPr>
            <w:r>
              <w:rPr>
                <w:bCs/>
                <w:sz w:val="24"/>
                <w:szCs w:val="24"/>
              </w:rPr>
              <w:t xml:space="preserve">Запасные части к оборудованию </w:t>
            </w:r>
            <w:r>
              <w:rPr>
                <w:bCs/>
                <w:sz w:val="24"/>
                <w:szCs w:val="24"/>
                <w:lang w:val="en-US"/>
              </w:rPr>
              <w:t>SIEMENS</w:t>
            </w:r>
            <w:r w:rsidR="00180B99">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80B99">
              <w:rPr>
                <w:sz w:val="24"/>
                <w:szCs w:val="24"/>
                <w:lang w:eastAsia="en-US"/>
              </w:rPr>
              <w:t>Гудкова Наталья Геннадьевна</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80B99" w:rsidRPr="00F15E2E">
                <w:rPr>
                  <w:rStyle w:val="af2"/>
                  <w:sz w:val="24"/>
                  <w:szCs w:val="24"/>
                  <w:lang w:val="en-US"/>
                </w:rPr>
                <w:t>Gudkova</w:t>
              </w:r>
              <w:r w:rsidR="00180B99" w:rsidRPr="00F15E2E">
                <w:rPr>
                  <w:rStyle w:val="af2"/>
                  <w:sz w:val="24"/>
                  <w:szCs w:val="24"/>
                </w:rPr>
                <w:t>_</w:t>
              </w:r>
              <w:r w:rsidR="00180B99" w:rsidRPr="00F15E2E">
                <w:rPr>
                  <w:rStyle w:val="af2"/>
                  <w:sz w:val="24"/>
                  <w:szCs w:val="24"/>
                  <w:lang w:val="en-US"/>
                </w:rPr>
                <w:t>NG</w:t>
              </w:r>
              <w:r w:rsidR="00180B99" w:rsidRPr="00F15E2E">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842C14">
              <w:rPr>
                <w:sz w:val="24"/>
                <w:szCs w:val="24"/>
                <w:lang w:val="en-US" w:eastAsia="en-US"/>
              </w:rPr>
              <w:t>4</w:t>
            </w:r>
            <w:r>
              <w:rPr>
                <w:sz w:val="24"/>
                <w:szCs w:val="24"/>
                <w:lang w:val="en-US" w:eastAsia="en-US"/>
              </w:rPr>
              <w:t>-</w:t>
            </w:r>
            <w:r w:rsidR="00180B99">
              <w:rPr>
                <w:sz w:val="24"/>
                <w:szCs w:val="24"/>
                <w:lang w:val="en-US" w:eastAsia="en-US"/>
              </w:rPr>
              <w:t>68</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477823">
              <w:rPr>
                <w:b/>
                <w:sz w:val="24"/>
                <w:szCs w:val="24"/>
                <w:lang w:eastAsia="en-US"/>
              </w:rPr>
              <w:t>28</w:t>
            </w:r>
            <w:r w:rsidRPr="000F748C">
              <w:rPr>
                <w:b/>
                <w:sz w:val="24"/>
                <w:szCs w:val="24"/>
                <w:lang w:eastAsia="en-US"/>
              </w:rPr>
              <w:t>.</w:t>
            </w:r>
            <w:r w:rsidR="00477823">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6D19B9">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477823">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477823">
              <w:rPr>
                <w:b/>
                <w:sz w:val="24"/>
                <w:szCs w:val="24"/>
                <w:lang w:eastAsia="en-US"/>
              </w:rPr>
              <w:t>08</w:t>
            </w:r>
            <w:r w:rsidRPr="000F748C">
              <w:rPr>
                <w:b/>
                <w:sz w:val="24"/>
                <w:szCs w:val="24"/>
                <w:lang w:eastAsia="en-US"/>
              </w:rPr>
              <w:t>.</w:t>
            </w:r>
            <w:r w:rsidR="00477823">
              <w:rPr>
                <w:b/>
                <w:sz w:val="24"/>
                <w:szCs w:val="24"/>
                <w:lang w:eastAsia="en-US"/>
              </w:rPr>
              <w:t>11</w:t>
            </w:r>
            <w:r w:rsidRPr="000F748C">
              <w:rPr>
                <w:b/>
                <w:sz w:val="24"/>
                <w:szCs w:val="24"/>
                <w:lang w:eastAsia="en-US"/>
              </w:rPr>
              <w:t>.20</w:t>
            </w:r>
            <w:r>
              <w:rPr>
                <w:b/>
                <w:sz w:val="24"/>
                <w:szCs w:val="24"/>
                <w:lang w:eastAsia="en-US"/>
              </w:rPr>
              <w:t>1</w:t>
            </w:r>
            <w:r w:rsidR="006D19B9">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626BFC" w:rsidRPr="00013F2C">
                <w:rPr>
                  <w:rStyle w:val="af2"/>
                  <w:sz w:val="24"/>
                  <w:szCs w:val="24"/>
                  <w:lang w:val="en-US"/>
                </w:rPr>
                <w:t>Gudkova</w:t>
              </w:r>
              <w:r w:rsidR="00626BFC" w:rsidRPr="00013F2C">
                <w:rPr>
                  <w:rStyle w:val="af2"/>
                  <w:sz w:val="24"/>
                  <w:szCs w:val="24"/>
                </w:rPr>
                <w:t>_</w:t>
              </w:r>
              <w:r w:rsidR="00626BFC" w:rsidRPr="00013F2C">
                <w:rPr>
                  <w:rStyle w:val="af2"/>
                  <w:sz w:val="24"/>
                  <w:szCs w:val="24"/>
                  <w:lang w:val="en-US"/>
                </w:rPr>
                <w:t>NG</w:t>
              </w:r>
              <w:r w:rsidR="00626BFC" w:rsidRPr="00013F2C">
                <w:rPr>
                  <w:rStyle w:val="af2"/>
                  <w:sz w:val="24"/>
                  <w:szCs w:val="24"/>
                </w:rPr>
                <w:t>@unipro.energy</w:t>
              </w:r>
            </w:hyperlink>
            <w:r w:rsidR="00717931" w:rsidRPr="00626BFC">
              <w:rPr>
                <w:rStyle w:val="af2"/>
                <w:sz w:val="24"/>
                <w:szCs w:val="24"/>
              </w:rPr>
              <w:t xml:space="preserve"> </w:t>
            </w:r>
            <w:r w:rsidR="002C0AA7" w:rsidRPr="00626BFC">
              <w:rPr>
                <w:rStyle w:val="af2"/>
                <w:sz w:val="24"/>
                <w:szCs w:val="24"/>
              </w:rPr>
              <w:t xml:space="preserve"> </w:t>
            </w:r>
            <w:r w:rsidR="00717931" w:rsidRPr="00626BFC">
              <w:rPr>
                <w:u w:val="single"/>
              </w:rPr>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4C7B05" w:rsidRDefault="00477823" w:rsidP="00243998">
            <w:pPr>
              <w:tabs>
                <w:tab w:val="left" w:pos="0"/>
              </w:tabs>
              <w:spacing w:line="276" w:lineRule="auto"/>
              <w:ind w:right="153" w:firstLine="0"/>
              <w:jc w:val="left"/>
              <w:rPr>
                <w:b/>
                <w:i/>
                <w:sz w:val="24"/>
                <w:szCs w:val="24"/>
                <w:lang w:eastAsia="en-US"/>
              </w:rPr>
            </w:pPr>
            <w:r>
              <w:rPr>
                <w:b/>
                <w:i/>
                <w:sz w:val="24"/>
                <w:szCs w:val="24"/>
                <w:lang w:eastAsia="en-US"/>
              </w:rPr>
              <w:t>До 29</w:t>
            </w:r>
            <w:r w:rsidR="004C7B05" w:rsidRPr="004C7B05">
              <w:rPr>
                <w:b/>
                <w:i/>
                <w:sz w:val="24"/>
                <w:szCs w:val="24"/>
                <w:lang w:eastAsia="en-US"/>
              </w:rPr>
              <w:t xml:space="preserve"> февраля 2020г.</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9B4CF0">
              <w:rPr>
                <w:sz w:val="24"/>
                <w:szCs w:val="24"/>
              </w:rPr>
              <w:t>(приложение №2</w:t>
            </w:r>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F57AF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960636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960636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FD6091" w:rsidRDefault="00B93BB6" w:rsidP="00D86125">
      <w:pPr>
        <w:spacing w:line="276" w:lineRule="auto"/>
        <w:ind w:firstLine="0"/>
        <w:rPr>
          <w:color w:val="FF0000"/>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180B99">
        <w:rPr>
          <w:color w:val="000000"/>
          <w:sz w:val="24"/>
          <w:szCs w:val="24"/>
        </w:rPr>
        <w:t xml:space="preserve"> №0</w:t>
      </w:r>
      <w:r w:rsidR="00477823">
        <w:rPr>
          <w:color w:val="000000"/>
          <w:sz w:val="24"/>
          <w:szCs w:val="24"/>
        </w:rPr>
        <w:t>754</w:t>
      </w:r>
      <w:r w:rsidR="00B85D0D" w:rsidRPr="00CC6391">
        <w:rPr>
          <w:color w:val="000000"/>
          <w:sz w:val="24"/>
          <w:szCs w:val="24"/>
        </w:rPr>
        <w:t xml:space="preserve">                 </w:t>
      </w:r>
      <w:r w:rsidR="00055407" w:rsidRPr="00CC6391">
        <w:rPr>
          <w:color w:val="000000"/>
          <w:sz w:val="24"/>
          <w:szCs w:val="24"/>
        </w:rPr>
        <w:t xml:space="preserve">от </w:t>
      </w:r>
      <w:r w:rsidR="00FA4DD6" w:rsidRPr="00CC6391">
        <w:rPr>
          <w:i/>
          <w:color w:val="000000"/>
          <w:sz w:val="24"/>
          <w:szCs w:val="24"/>
        </w:rPr>
        <w:t>«</w:t>
      </w:r>
      <w:r w:rsidR="00477823">
        <w:rPr>
          <w:color w:val="000000"/>
          <w:sz w:val="24"/>
          <w:szCs w:val="24"/>
        </w:rPr>
        <w:t>28</w:t>
      </w:r>
      <w:r w:rsidR="00FA4DD6" w:rsidRPr="00180B99">
        <w:rPr>
          <w:color w:val="000000"/>
          <w:sz w:val="24"/>
          <w:szCs w:val="24"/>
        </w:rPr>
        <w:t>»</w:t>
      </w:r>
      <w:r w:rsidR="00477823">
        <w:rPr>
          <w:color w:val="000000"/>
          <w:sz w:val="24"/>
          <w:szCs w:val="24"/>
        </w:rPr>
        <w:t xml:space="preserve"> октября</w:t>
      </w:r>
      <w:r w:rsidR="00180B99" w:rsidRPr="00180B99">
        <w:rPr>
          <w:color w:val="000000"/>
          <w:sz w:val="24"/>
          <w:szCs w:val="24"/>
        </w:rPr>
        <w:t xml:space="preserve"> </w:t>
      </w:r>
      <w:r w:rsidR="00F822D6" w:rsidRPr="00180B99">
        <w:rPr>
          <w:color w:val="000000"/>
          <w:sz w:val="24"/>
          <w:szCs w:val="24"/>
        </w:rPr>
        <w:t>20</w:t>
      </w:r>
      <w:r w:rsidR="00180B99" w:rsidRPr="00180B99">
        <w:rPr>
          <w:color w:val="000000"/>
          <w:sz w:val="24"/>
          <w:szCs w:val="24"/>
        </w:rPr>
        <w:t>19</w:t>
      </w:r>
      <w:r w:rsidR="00055407" w:rsidRPr="00180B99">
        <w:rPr>
          <w:color w:val="000000"/>
          <w:sz w:val="24"/>
          <w:szCs w:val="24"/>
        </w:rPr>
        <w:t xml:space="preserve"> г</w:t>
      </w:r>
      <w:r w:rsidR="00055407" w:rsidRPr="00CC6391">
        <w:rPr>
          <w:i/>
          <w:color w:val="000000"/>
          <w:sz w:val="24"/>
          <w:szCs w:val="24"/>
        </w:rPr>
        <w:t>.</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(полное наименование Участника с указанием организационно-правовой формы)</w:t>
      </w:r>
    </w:p>
    <w:p w:rsidR="00055407" w:rsidRPr="00180B99" w:rsidRDefault="00055407" w:rsidP="00B93BB6">
      <w:pPr>
        <w:spacing w:line="276" w:lineRule="auto"/>
        <w:ind w:firstLine="0"/>
        <w:rPr>
          <w:sz w:val="24"/>
          <w:szCs w:val="24"/>
        </w:rPr>
      </w:pPr>
      <w:r w:rsidRPr="00180B99">
        <w:rPr>
          <w:sz w:val="24"/>
          <w:szCs w:val="24"/>
        </w:rPr>
        <w:t>зарегистрированное по адресу</w:t>
      </w:r>
      <w:r w:rsidR="00A101C5" w:rsidRPr="00180B99">
        <w:rPr>
          <w:sz w:val="24"/>
          <w:szCs w:val="24"/>
        </w:rPr>
        <w:t>,</w:t>
      </w:r>
    </w:p>
    <w:p w:rsidR="00055407" w:rsidRPr="00180B99" w:rsidRDefault="00055407" w:rsidP="00B93BB6">
      <w:pPr>
        <w:spacing w:line="276" w:lineRule="auto"/>
        <w:ind w:firstLine="0"/>
        <w:rPr>
          <w:sz w:val="24"/>
          <w:szCs w:val="24"/>
        </w:rPr>
      </w:pPr>
      <w:r w:rsidRPr="00180B99">
        <w:rPr>
          <w:sz w:val="24"/>
          <w:szCs w:val="24"/>
        </w:rPr>
        <w:t>__________________________________________________</w:t>
      </w:r>
      <w:r w:rsidR="00A101C5" w:rsidRPr="00180B99">
        <w:rPr>
          <w:sz w:val="24"/>
          <w:szCs w:val="24"/>
        </w:rPr>
        <w:t>_______________________________</w:t>
      </w:r>
    </w:p>
    <w:p w:rsidR="00055407" w:rsidRPr="00180B99" w:rsidRDefault="00055407" w:rsidP="00B93BB6">
      <w:pPr>
        <w:spacing w:line="276" w:lineRule="auto"/>
        <w:jc w:val="center"/>
        <w:rPr>
          <w:sz w:val="24"/>
          <w:szCs w:val="24"/>
          <w:vertAlign w:val="superscript"/>
        </w:rPr>
      </w:pPr>
      <w:r w:rsidRPr="00180B99">
        <w:rPr>
          <w:sz w:val="24"/>
          <w:szCs w:val="24"/>
          <w:vertAlign w:val="superscript"/>
        </w:rPr>
        <w:t>(адрес Участника</w:t>
      </w:r>
      <w:r w:rsidR="00FB6FE1" w:rsidRPr="00180B99">
        <w:rPr>
          <w:sz w:val="24"/>
          <w:szCs w:val="24"/>
          <w:vertAlign w:val="superscript"/>
        </w:rPr>
        <w:t xml:space="preserve"> согласно ЕГРЮЛ</w:t>
      </w:r>
      <w:r w:rsidRPr="00180B99">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477823" w:rsidRPr="00CC6391">
        <w:rPr>
          <w:color w:val="000000"/>
          <w:sz w:val="24"/>
          <w:szCs w:val="24"/>
        </w:rPr>
        <w:t>График поставки товара  (форма</w:t>
      </w:r>
      <w:r w:rsidR="00477823" w:rsidRPr="00CC6391">
        <w:rPr>
          <w:noProof/>
          <w:color w:val="000000"/>
          <w:sz w:val="24"/>
          <w:szCs w:val="24"/>
        </w:rPr>
        <w:t xml:space="preserve"> </w:t>
      </w:r>
      <w:r w:rsidR="00477823">
        <w:rPr>
          <w:noProof/>
          <w:color w:val="000000"/>
          <w:sz w:val="24"/>
          <w:szCs w:val="24"/>
        </w:rPr>
        <w:t>3</w:t>
      </w:r>
      <w:r w:rsidR="0047782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77823" w:rsidRPr="00477823">
        <w:rPr>
          <w:color w:val="000000"/>
          <w:sz w:val="24"/>
          <w:szCs w:val="24"/>
        </w:rPr>
        <w:t>Анкета Участника (форма 5</w:t>
      </w:r>
      <w:r w:rsidR="00477823" w:rsidRPr="0047782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77823" w:rsidRPr="00477823">
        <w:rPr>
          <w:color w:val="000000"/>
          <w:sz w:val="24"/>
          <w:szCs w:val="24"/>
        </w:rPr>
        <w:t>Справка о перечне и годовых объемах выполнения аналогичных договоров (форма 6</w:t>
      </w:r>
      <w:r w:rsidR="00477823" w:rsidRPr="0047782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9606369"/>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180B99" w:rsidRDefault="005F0F02" w:rsidP="00180B99">
      <w:pPr>
        <w:pBdr>
          <w:bottom w:val="single" w:sz="4" w:space="1" w:color="auto"/>
        </w:pBdr>
        <w:spacing w:line="240" w:lineRule="auto"/>
        <w:ind w:firstLine="0"/>
        <w:jc w:val="left"/>
        <w:rPr>
          <w:sz w:val="24"/>
          <w:szCs w:val="24"/>
          <w:u w:val="single"/>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7782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 _____________ г. №__________</w:t>
      </w:r>
    </w:p>
    <w:p w:rsidR="005F0F02" w:rsidRPr="00180B99" w:rsidRDefault="005F0F02" w:rsidP="00180B99">
      <w:pPr>
        <w:pBdr>
          <w:bottom w:val="single" w:sz="4" w:space="1" w:color="auto"/>
        </w:pBdr>
        <w:ind w:firstLine="0"/>
        <w:rPr>
          <w:u w:val="single"/>
        </w:rPr>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(подпись, М.П.)</w:t>
      </w:r>
    </w:p>
    <w:p w:rsidR="00537601" w:rsidRPr="00180B99" w:rsidRDefault="00537601" w:rsidP="00537601">
      <w:pPr>
        <w:spacing w:line="240" w:lineRule="auto"/>
        <w:rPr>
          <w:sz w:val="24"/>
          <w:szCs w:val="24"/>
          <w:u w:val="single"/>
        </w:rPr>
      </w:pPr>
      <w:r w:rsidRPr="00180B99">
        <w:rPr>
          <w:sz w:val="24"/>
          <w:szCs w:val="24"/>
          <w:u w:val="single"/>
        </w:rPr>
        <w:t>____________________________________</w:t>
      </w:r>
    </w:p>
    <w:p w:rsidR="00537601" w:rsidRPr="00180B99" w:rsidRDefault="00537601" w:rsidP="00537601">
      <w:pPr>
        <w:spacing w:line="240" w:lineRule="auto"/>
        <w:ind w:right="3684"/>
        <w:rPr>
          <w:sz w:val="24"/>
          <w:szCs w:val="24"/>
          <w:u w:val="single"/>
          <w:vertAlign w:val="superscript"/>
        </w:rPr>
      </w:pPr>
      <w:r w:rsidRPr="00180B99">
        <w:rPr>
          <w:sz w:val="24"/>
          <w:szCs w:val="24"/>
          <w:u w:val="single"/>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9606370"/>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7782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 xml:space="preserve">от </w:t>
      </w:r>
      <w:r w:rsidRPr="00180B99">
        <w:rPr>
          <w:color w:val="000000"/>
          <w:sz w:val="24"/>
          <w:szCs w:val="24"/>
          <w:u w:val="single"/>
        </w:rPr>
        <w:t>«___</w:t>
      </w:r>
      <w:r w:rsidR="001A797F" w:rsidRPr="00180B99">
        <w:rPr>
          <w:color w:val="000000"/>
          <w:sz w:val="24"/>
          <w:szCs w:val="24"/>
          <w:u w:val="single"/>
        </w:rPr>
        <w:t>_» _</w:t>
      </w:r>
      <w:r w:rsidRPr="00180B99">
        <w:rPr>
          <w:color w:val="000000"/>
          <w:sz w:val="24"/>
          <w:szCs w:val="24"/>
          <w:u w:val="single"/>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Начало: </w:t>
      </w:r>
      <w:r w:rsidRPr="00180B99">
        <w:rPr>
          <w:color w:val="000000"/>
          <w:sz w:val="24"/>
          <w:szCs w:val="24"/>
          <w:u w:val="single"/>
        </w:rPr>
        <w:t>«__</w:t>
      </w:r>
      <w:r w:rsidR="005838AC" w:rsidRPr="00180B99">
        <w:rPr>
          <w:color w:val="000000"/>
          <w:sz w:val="24"/>
          <w:szCs w:val="24"/>
          <w:u w:val="single"/>
        </w:rPr>
        <w:t xml:space="preserve">_» </w:t>
      </w:r>
      <w:r w:rsidR="00B11A6F" w:rsidRPr="00180B99">
        <w:rPr>
          <w:color w:val="000000"/>
          <w:sz w:val="24"/>
          <w:szCs w:val="24"/>
          <w:u w:val="single"/>
        </w:rPr>
        <w:t>_________________20___</w:t>
      </w:r>
      <w:r w:rsidRPr="00180B99">
        <w:rPr>
          <w:color w:val="000000"/>
          <w:sz w:val="24"/>
          <w:szCs w:val="24"/>
          <w:u w:val="single"/>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 xml:space="preserve">Окончание: </w:t>
      </w:r>
      <w:r w:rsidRPr="00180B99">
        <w:rPr>
          <w:color w:val="000000"/>
          <w:sz w:val="24"/>
          <w:szCs w:val="24"/>
          <w:u w:val="single"/>
        </w:rPr>
        <w:t>«__</w:t>
      </w:r>
      <w:r w:rsidR="005838AC" w:rsidRPr="00180B99">
        <w:rPr>
          <w:color w:val="000000"/>
          <w:sz w:val="24"/>
          <w:szCs w:val="24"/>
          <w:u w:val="single"/>
        </w:rPr>
        <w:t>_</w:t>
      </w:r>
      <w:r w:rsidR="00B11A6F" w:rsidRPr="00180B99">
        <w:rPr>
          <w:color w:val="000000"/>
          <w:sz w:val="24"/>
          <w:szCs w:val="24"/>
          <w:u w:val="single"/>
        </w:rPr>
        <w:t>_</w:t>
      </w:r>
      <w:r w:rsidR="005838AC" w:rsidRPr="00180B99">
        <w:rPr>
          <w:color w:val="000000"/>
          <w:sz w:val="24"/>
          <w:szCs w:val="24"/>
          <w:u w:val="single"/>
        </w:rPr>
        <w:t>»</w:t>
      </w:r>
      <w:r w:rsidR="00B11A6F" w:rsidRPr="00180B99">
        <w:rPr>
          <w:color w:val="000000"/>
          <w:sz w:val="24"/>
          <w:szCs w:val="24"/>
          <w:u w:val="single"/>
        </w:rPr>
        <w:t xml:space="preserve"> ________________20___</w:t>
      </w:r>
      <w:r w:rsidRPr="00180B99">
        <w:rPr>
          <w:color w:val="000000"/>
          <w:sz w:val="24"/>
          <w:szCs w:val="24"/>
          <w:u w:val="single"/>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9606371"/>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960637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960637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180B99">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180B99">
            <w:pPr>
              <w:pStyle w:val="afb"/>
              <w:spacing w:before="0" w:after="0" w:line="276" w:lineRule="auto"/>
              <w:rPr>
                <w:szCs w:val="24"/>
              </w:rPr>
            </w:pPr>
            <w:r w:rsidRPr="00CC6391">
              <w:rPr>
                <w:b/>
                <w:szCs w:val="24"/>
              </w:rPr>
              <w:t xml:space="preserve">ИТОГО за </w:t>
            </w:r>
            <w:r w:rsidR="00626BFC">
              <w:rPr>
                <w:b/>
                <w:szCs w:val="24"/>
              </w:rPr>
              <w:t>1</w:t>
            </w:r>
            <w:r w:rsidR="00180B99">
              <w:rPr>
                <w:b/>
                <w:szCs w:val="24"/>
              </w:rPr>
              <w:t>-ое полугодие</w:t>
            </w:r>
            <w:r w:rsidRPr="00CC6391">
              <w:rPr>
                <w:b/>
                <w:szCs w:val="24"/>
              </w:rPr>
              <w:t xml:space="preserve"> 201</w:t>
            </w:r>
            <w:r w:rsidR="00180B99">
              <w:rPr>
                <w:b/>
                <w:szCs w:val="24"/>
              </w:rPr>
              <w:t xml:space="preserve">9 </w:t>
            </w:r>
            <w:r w:rsidRPr="00CC6391">
              <w:rPr>
                <w:b/>
                <w:szCs w:val="24"/>
              </w:rPr>
              <w:t>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960637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 xml:space="preserve">от </w:t>
      </w:r>
      <w:r w:rsidRPr="00180B99">
        <w:rPr>
          <w:sz w:val="24"/>
          <w:szCs w:val="24"/>
          <w:u w:val="single"/>
        </w:rPr>
        <w:t>«____»_____________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960637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960637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Pr="00463540" w:rsidRDefault="000F7325" w:rsidP="000F7325">
            <w:pPr>
              <w:rPr>
                <w:bCs/>
              </w:rPr>
            </w:pPr>
          </w:p>
          <w:p w:rsidR="000F7325" w:rsidRPr="00463540" w:rsidRDefault="000F7325" w:rsidP="00741F76">
            <w:pPr>
              <w:jc w:val="center"/>
              <w:rPr>
                <w:bCs/>
              </w:rPr>
            </w:pPr>
            <w:r w:rsidRPr="00463540">
              <w:rPr>
                <w:bCs/>
              </w:rPr>
              <w:t>Директору по заку</w:t>
            </w:r>
            <w:r w:rsidR="00570080">
              <w:rPr>
                <w:bCs/>
              </w:rPr>
              <w:t>пкам</w:t>
            </w:r>
            <w:r w:rsidR="00570080">
              <w:rPr>
                <w:bCs/>
              </w:rPr>
              <w:br/>
              <w:t>ПАО "Юнипро"</w:t>
            </w:r>
            <w:r w:rsidR="00570080">
              <w:rPr>
                <w:bCs/>
              </w:rPr>
              <w:br/>
              <w:t>г-же Дубцовой Е.А.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626BFC" w:rsidRDefault="000F7325" w:rsidP="00626BFC">
      <w:pPr>
        <w:pStyle w:val="21"/>
        <w:tabs>
          <w:tab w:val="clear" w:pos="1418"/>
          <w:tab w:val="num" w:pos="1134"/>
        </w:tabs>
        <w:spacing w:line="276" w:lineRule="auto"/>
        <w:ind w:left="0" w:firstLine="0"/>
        <w:rPr>
          <w:sz w:val="24"/>
          <w:szCs w:val="24"/>
        </w:rPr>
      </w:pPr>
      <w:bookmarkStart w:id="78" w:name="_Toc19606377"/>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w:t>
      </w:r>
      <w:r w:rsidRPr="00741F76">
        <w:rPr>
          <w:u w:val="single"/>
        </w:rPr>
        <w:t xml:space="preserve">серии </w:t>
      </w:r>
      <w:r w:rsidRPr="00741F76">
        <w:rPr>
          <w:rStyle w:val="underline"/>
          <w:u w:val="single"/>
        </w:rPr>
        <w:t>_____</w:t>
      </w:r>
      <w:r w:rsidRPr="00741F76">
        <w:rPr>
          <w:u w:val="single"/>
        </w:rPr>
        <w:t xml:space="preserve"> номер </w:t>
      </w:r>
      <w:r w:rsidRPr="00741F76">
        <w:rPr>
          <w:b/>
          <w:u w:val="single"/>
        </w:rPr>
        <w:t>_________</w:t>
      </w:r>
      <w:r w:rsidRPr="00741F76">
        <w:rPr>
          <w:u w:val="single"/>
        </w:rPr>
        <w:t xml:space="preserve">, выдан </w:t>
      </w:r>
      <w:r w:rsidRPr="00741F76">
        <w:rPr>
          <w:b/>
          <w:u w:val="single"/>
        </w:rPr>
        <w:t>_______________________</w:t>
      </w:r>
      <w:r w:rsidRPr="00741F76">
        <w:rPr>
          <w:u w:val="single"/>
        </w:rPr>
        <w:t xml:space="preserve"> </w:t>
      </w:r>
      <w:r w:rsidRPr="00463540">
        <w:t xml:space="preserve">зарегистрированный по адресу постоянного места </w:t>
      </w:r>
      <w:r w:rsidRPr="00741F76">
        <w:t>жительства</w:t>
      </w:r>
      <w:r w:rsidRPr="00741F76">
        <w:rPr>
          <w:u w:val="single"/>
        </w:rPr>
        <w:t xml:space="preserve"> </w:t>
      </w:r>
      <w:r w:rsidRPr="00741F76">
        <w:rPr>
          <w:b/>
          <w:u w:val="single"/>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 xml:space="preserve">формирования и актуализации электронной Базы поставщиков ПАО "Юнипро"; </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626BFC" w:rsidRDefault="000F7325" w:rsidP="004D7813">
      <w:pPr>
        <w:numPr>
          <w:ilvl w:val="0"/>
          <w:numId w:val="37"/>
        </w:numPr>
        <w:spacing w:before="100" w:beforeAutospacing="1" w:after="100" w:afterAutospacing="1" w:line="180" w:lineRule="atLeast"/>
        <w:rPr>
          <w:sz w:val="24"/>
          <w:szCs w:val="24"/>
        </w:rPr>
      </w:pPr>
      <w:r w:rsidRPr="00626BFC">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F02E22">
        <w:trPr>
          <w:tblCellSpacing w:w="15" w:type="dxa"/>
        </w:trPr>
        <w:tc>
          <w:tcPr>
            <w:tcW w:w="2470" w:type="pct"/>
            <w:vAlign w:val="center"/>
            <w:hideMark/>
          </w:tcPr>
          <w:p w:rsidR="000F7325" w:rsidRPr="00463540" w:rsidRDefault="000F7325" w:rsidP="000F7325">
            <w:pPr>
              <w:rPr>
                <w:bCs/>
              </w:rPr>
            </w:pPr>
            <w:r w:rsidRPr="00463540">
              <w:rPr>
                <w:bCs/>
              </w:rPr>
              <w:t>С уважением,</w:t>
            </w:r>
          </w:p>
        </w:tc>
        <w:tc>
          <w:tcPr>
            <w:tcW w:w="494" w:type="pct"/>
            <w:vAlign w:val="center"/>
            <w:hideMark/>
          </w:tcPr>
          <w:p w:rsidR="000F7325" w:rsidRPr="00463540" w:rsidRDefault="000F7325" w:rsidP="000F7325">
            <w:r w:rsidRPr="00463540">
              <w:t> </w:t>
            </w:r>
          </w:p>
        </w:tc>
        <w:tc>
          <w:tcPr>
            <w:tcW w:w="1976"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626BFC" w:rsidRDefault="000F7325" w:rsidP="00626BFC">
            <w:pPr>
              <w:ind w:firstLine="0"/>
              <w:rPr>
                <w:b/>
              </w:rPr>
            </w:pPr>
            <w:r w:rsidRPr="00463540">
              <w:t> </w:t>
            </w:r>
            <w:r w:rsidR="00626BFC">
              <w:t xml:space="preserve">       </w:t>
            </w:r>
            <w:r w:rsidR="00626BFC" w:rsidRPr="00463540">
              <w:rPr>
                <w:b/>
              </w:rPr>
              <w:t>Дата</w:t>
            </w:r>
            <w:r w:rsidR="00626BFC">
              <w:rPr>
                <w:b/>
              </w:rPr>
              <w:t xml:space="preserve">   _________________________</w:t>
            </w:r>
          </w:p>
          <w:p w:rsidR="000F7325" w:rsidRPr="00463540" w:rsidRDefault="000F7325" w:rsidP="000F7325"/>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bl>
    <w:p w:rsidR="00BC6703" w:rsidRDefault="00BC6703">
      <w:pPr>
        <w:spacing w:line="240" w:lineRule="auto"/>
        <w:ind w:firstLine="0"/>
        <w:jc w:val="left"/>
        <w:rPr>
          <w:rStyle w:val="210"/>
        </w:rPr>
      </w:pPr>
      <w:r>
        <w:rPr>
          <w:rStyle w:val="210"/>
        </w:rPr>
        <w:br w:type="page"/>
      </w:r>
    </w:p>
    <w:p w:rsidR="00BC6703" w:rsidRDefault="00BC6703" w:rsidP="00BC6703">
      <w:pPr>
        <w:pStyle w:val="1"/>
        <w:rPr>
          <w:rStyle w:val="210"/>
        </w:rPr>
      </w:pPr>
      <w:bookmarkStart w:id="79" w:name="_Toc19606378"/>
      <w:r>
        <w:rPr>
          <w:rStyle w:val="210"/>
        </w:rPr>
        <w:lastRenderedPageBreak/>
        <w:t>ПРОЕКТ ДОГОВОРА ПОСТАВКИ (С ПРИЛОЖЕНИЯМИ)</w:t>
      </w:r>
      <w:bookmarkEnd w:id="79"/>
    </w:p>
    <w:p w:rsidR="002A6306" w:rsidRPr="00C42749" w:rsidRDefault="002A6306" w:rsidP="002A6306">
      <w:pPr>
        <w:tabs>
          <w:tab w:val="left" w:pos="9214"/>
          <w:tab w:val="left" w:pos="9356"/>
        </w:tabs>
        <w:spacing w:before="120" w:after="120"/>
        <w:ind w:right="45"/>
        <w:jc w:val="center"/>
        <w:rPr>
          <w:rFonts w:ascii="Verdana" w:hAnsi="Verdana"/>
          <w:b/>
          <w:sz w:val="22"/>
          <w:szCs w:val="22"/>
        </w:rPr>
      </w:pPr>
      <w:bookmarkStart w:id="80" w:name="_Toc19606379"/>
      <w:r w:rsidRPr="00BC6703">
        <w:rPr>
          <w:rStyle w:val="210"/>
        </w:rPr>
        <w:t>Договор поставки</w:t>
      </w:r>
      <w:bookmarkEnd w:id="80"/>
      <w:r w:rsidRPr="00C42749">
        <w:rPr>
          <w:rFonts w:ascii="Verdana" w:hAnsi="Verdana"/>
          <w:b/>
          <w:sz w:val="22"/>
          <w:szCs w:val="22"/>
        </w:rPr>
        <w:t xml:space="preserve"> № ___________</w:t>
      </w:r>
    </w:p>
    <w:p w:rsidR="002A6306" w:rsidRPr="00C42749" w:rsidRDefault="002A6306" w:rsidP="002A6306">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 ___________20__ года</w:t>
      </w:r>
    </w:p>
    <w:p w:rsidR="002A6306" w:rsidRPr="00C42749" w:rsidRDefault="002A6306" w:rsidP="002A6306">
      <w:pPr>
        <w:pStyle w:val="affe"/>
        <w:ind w:firstLine="540"/>
        <w:rPr>
          <w:rFonts w:ascii="Verdana" w:hAnsi="Verdana"/>
          <w:sz w:val="22"/>
          <w:szCs w:val="22"/>
        </w:rPr>
      </w:pP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2A6306" w:rsidRPr="00C42749" w:rsidRDefault="002A6306" w:rsidP="002A6306">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2A6306" w:rsidRPr="00C42749" w:rsidRDefault="002A6306" w:rsidP="002A6306">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2A6306" w:rsidRDefault="002A6306" w:rsidP="002A6306">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2A6306" w:rsidRPr="00907F5D" w:rsidRDefault="002A6306" w:rsidP="002A6306">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2A6306" w:rsidRPr="00907F5D" w:rsidRDefault="002A6306" w:rsidP="002A6306">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C42749">
        <w:rPr>
          <w:rFonts w:ascii="Verdana" w:hAnsi="Verdana"/>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2A6306" w:rsidRPr="00907F5D" w:rsidRDefault="002A6306" w:rsidP="002A6306">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реквизиты Договора;</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2A6306" w:rsidRPr="00907F5D" w:rsidRDefault="002A6306" w:rsidP="002A6306">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2A6306" w:rsidRDefault="002A6306" w:rsidP="002A6306">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2A6306" w:rsidRDefault="002A6306" w:rsidP="002A6306">
      <w:pPr>
        <w:pStyle w:val="affe"/>
        <w:ind w:firstLine="680"/>
        <w:rPr>
          <w:rFonts w:ascii="Verdana" w:hAnsi="Verdana"/>
          <w:sz w:val="22"/>
          <w:szCs w:val="22"/>
        </w:rPr>
      </w:pPr>
      <w:r w:rsidRPr="00C42749">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2A6306" w:rsidRPr="00883D19" w:rsidRDefault="002A6306" w:rsidP="00741F76">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3.3.1. по количеству:</w:t>
      </w:r>
    </w:p>
    <w:p w:rsidR="002A6306" w:rsidRPr="00C42749" w:rsidRDefault="002A6306" w:rsidP="002A6306">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2A6306" w:rsidRPr="00907F5D" w:rsidRDefault="002A6306" w:rsidP="002A6306">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2A6306" w:rsidRPr="00907F5D" w:rsidRDefault="002A6306" w:rsidP="002A6306">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2A6306" w:rsidRPr="00907F5D" w:rsidRDefault="002A6306" w:rsidP="002A6306">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2A6306" w:rsidRPr="00907F5D" w:rsidRDefault="002A6306" w:rsidP="002A6306">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2A6306" w:rsidRPr="00907F5D" w:rsidRDefault="002A6306" w:rsidP="002A6306">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2A6306" w:rsidRPr="00907F5D" w:rsidRDefault="002A6306" w:rsidP="002A6306">
      <w:pPr>
        <w:pStyle w:val="affe"/>
        <w:ind w:firstLine="680"/>
        <w:rPr>
          <w:rFonts w:ascii="Verdana" w:hAnsi="Verdana"/>
          <w:sz w:val="22"/>
        </w:rPr>
      </w:pPr>
      <w:r w:rsidRPr="00907F5D">
        <w:rPr>
          <w:rFonts w:ascii="Verdana" w:hAnsi="Verdana"/>
          <w:sz w:val="22"/>
        </w:rPr>
        <w:t>- телеграммой;</w:t>
      </w:r>
    </w:p>
    <w:p w:rsidR="002A6306" w:rsidRPr="00907F5D" w:rsidRDefault="002A6306" w:rsidP="002A6306">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2A6306" w:rsidRPr="00907F5D" w:rsidRDefault="002A6306" w:rsidP="002A6306">
      <w:pPr>
        <w:pStyle w:val="affe"/>
        <w:ind w:firstLine="680"/>
        <w:rPr>
          <w:rFonts w:ascii="Verdana" w:hAnsi="Verdana"/>
          <w:sz w:val="22"/>
        </w:rPr>
      </w:pPr>
      <w:r w:rsidRPr="00907F5D">
        <w:rPr>
          <w:rFonts w:ascii="Verdana" w:hAnsi="Verdana"/>
          <w:sz w:val="22"/>
        </w:rPr>
        <w:t>- письмом, направляемым экспресс-почтой.</w:t>
      </w:r>
    </w:p>
    <w:p w:rsidR="002A6306" w:rsidRPr="00907F5D" w:rsidRDefault="002A6306" w:rsidP="002A6306">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2A6306" w:rsidRPr="00907F5D" w:rsidRDefault="002A6306" w:rsidP="002A6306">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2A6306" w:rsidRPr="00907F5D" w:rsidRDefault="002A6306" w:rsidP="002A6306">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2A6306" w:rsidRPr="00907F5D" w:rsidRDefault="002A6306" w:rsidP="002A6306">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2A6306" w:rsidRPr="00907F5D" w:rsidRDefault="002A6306" w:rsidP="002A6306">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2A6306" w:rsidRPr="00C42749" w:rsidRDefault="002A6306" w:rsidP="002A6306">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2A6306" w:rsidRPr="00C42749" w:rsidRDefault="002A6306" w:rsidP="002A6306">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к) подписи членов комиссии;</w:t>
      </w:r>
    </w:p>
    <w:p w:rsidR="002A6306" w:rsidRPr="00C42749" w:rsidRDefault="002A6306" w:rsidP="002A6306">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2A6306" w:rsidRDefault="002A6306" w:rsidP="002A6306">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2A6306" w:rsidRPr="00C42749" w:rsidRDefault="002A6306" w:rsidP="002A6306">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2A6306" w:rsidRDefault="002A6306" w:rsidP="002A6306">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2A6306" w:rsidRPr="00C42749" w:rsidRDefault="002A6306" w:rsidP="002A6306">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2A6306" w:rsidRDefault="002A6306" w:rsidP="002A6306">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2A6306" w:rsidRPr="00C42749" w:rsidRDefault="002A6306" w:rsidP="002A6306">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2A6306" w:rsidRPr="00C42749" w:rsidRDefault="002A6306" w:rsidP="002A6306">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2A6306" w:rsidRPr="00C42749" w:rsidRDefault="002A6306" w:rsidP="002A6306">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2A6306" w:rsidRDefault="002A6306" w:rsidP="00741F76">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2A6306" w:rsidRPr="00C42749" w:rsidRDefault="002A6306" w:rsidP="00741F76">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2A6306" w:rsidRDefault="002A6306" w:rsidP="002A6306">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w:t>
      </w:r>
      <w:r w:rsidRPr="00C42749">
        <w:rPr>
          <w:rFonts w:ascii="Verdana" w:hAnsi="Verdana"/>
          <w:sz w:val="22"/>
          <w:szCs w:val="22"/>
        </w:rPr>
        <w:lastRenderedPageBreak/>
        <w:t>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2A6306" w:rsidRDefault="002A6306" w:rsidP="002A6306">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A6306" w:rsidRDefault="002A6306" w:rsidP="002A6306">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2A6306" w:rsidRPr="00C42749" w:rsidRDefault="002A6306" w:rsidP="002A6306">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2A6306" w:rsidRPr="00C42749" w:rsidRDefault="002A6306" w:rsidP="002A6306">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10. Прочие условия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устава;</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2A6306" w:rsidRPr="00C06920" w:rsidRDefault="002A6306" w:rsidP="002A6306">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2A6306" w:rsidRPr="00C06920" w:rsidRDefault="002A6306" w:rsidP="002A6306">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2A6306" w:rsidRPr="00C42749" w:rsidRDefault="002A6306" w:rsidP="002A6306">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A6306" w:rsidRPr="00C42749" w:rsidRDefault="002A6306" w:rsidP="00741F76">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w:t>
      </w:r>
      <w:r w:rsidRPr="00C42749">
        <w:rPr>
          <w:rFonts w:ascii="Verdana" w:hAnsi="Verdana"/>
          <w:sz w:val="22"/>
          <w:szCs w:val="22"/>
        </w:rPr>
        <w:lastRenderedPageBreak/>
        <w:t xml:space="preserve">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2A6306" w:rsidRPr="00C42749" w:rsidRDefault="002A6306" w:rsidP="002A6306">
      <w:pPr>
        <w:pStyle w:val="affe"/>
        <w:ind w:firstLine="567"/>
        <w:rPr>
          <w:rFonts w:ascii="Verdana" w:hAnsi="Verdana"/>
          <w:sz w:val="22"/>
          <w:szCs w:val="22"/>
        </w:rPr>
      </w:pPr>
      <w:r w:rsidRPr="00C42749">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2A6306" w:rsidRPr="00C42749" w:rsidRDefault="002A6306" w:rsidP="002A6306">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2A6306" w:rsidRPr="00C42749" w:rsidTr="00C90E5C">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r w:rsidRPr="00C42749">
              <w:rPr>
                <w:rFonts w:ascii="Verdana" w:hAnsi="Verdana"/>
                <w:sz w:val="22"/>
                <w:szCs w:val="22"/>
              </w:rPr>
              <w:t>м.п.</w:t>
            </w:r>
          </w:p>
        </w:tc>
        <w:tc>
          <w:tcPr>
            <w:tcW w:w="4538" w:type="dxa"/>
          </w:tcPr>
          <w:p w:rsidR="002A6306" w:rsidRPr="00C42749" w:rsidRDefault="002A6306" w:rsidP="00C90E5C">
            <w:pPr>
              <w:tabs>
                <w:tab w:val="left" w:pos="9720"/>
              </w:tabs>
              <w:ind w:left="36" w:right="-365"/>
              <w:rPr>
                <w:rFonts w:ascii="Verdana" w:hAnsi="Verdana"/>
                <w:b/>
                <w:sz w:val="22"/>
                <w:szCs w:val="22"/>
              </w:rPr>
            </w:pPr>
            <w:r w:rsidRPr="00C42749">
              <w:rPr>
                <w:rFonts w:ascii="Verdana" w:hAnsi="Verdana"/>
                <w:b/>
                <w:sz w:val="22"/>
                <w:szCs w:val="22"/>
              </w:rPr>
              <w:t>Покупатель</w:t>
            </w:r>
          </w:p>
          <w:p w:rsidR="002A6306" w:rsidRPr="00C42749" w:rsidRDefault="002A6306" w:rsidP="00C90E5C">
            <w:pPr>
              <w:tabs>
                <w:tab w:val="left" w:pos="9720"/>
              </w:tabs>
              <w:ind w:left="36" w:right="-365"/>
              <w:rPr>
                <w:rFonts w:ascii="Verdana" w:hAnsi="Verdana"/>
                <w:sz w:val="22"/>
                <w:szCs w:val="22"/>
              </w:rPr>
            </w:pPr>
            <w:r w:rsidRPr="00C42749">
              <w:rPr>
                <w:rFonts w:ascii="Verdana" w:hAnsi="Verdana"/>
                <w:sz w:val="22"/>
                <w:szCs w:val="22"/>
              </w:rPr>
              <w:t>ПАО «Юнипро»</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город Сургут, улица Энергостроителей, дом 23, сооружение 34.</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left="36"/>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left="36" w:right="-365"/>
              <w:rPr>
                <w:rFonts w:ascii="Verdana" w:hAnsi="Verdana"/>
                <w:sz w:val="22"/>
                <w:szCs w:val="22"/>
              </w:rPr>
            </w:pPr>
          </w:p>
          <w:p w:rsidR="002A6306" w:rsidRDefault="002A6306" w:rsidP="00C90E5C">
            <w:pPr>
              <w:tabs>
                <w:tab w:val="left" w:pos="9720"/>
              </w:tabs>
              <w:ind w:left="36" w:right="-365"/>
              <w:rPr>
                <w:rFonts w:ascii="Verdana" w:hAnsi="Verdana"/>
                <w:sz w:val="22"/>
                <w:szCs w:val="22"/>
              </w:rPr>
            </w:pPr>
          </w:p>
          <w:p w:rsidR="002A6306" w:rsidRPr="00C42749" w:rsidRDefault="002A6306" w:rsidP="00C90E5C">
            <w:pPr>
              <w:tabs>
                <w:tab w:val="left" w:pos="9720"/>
              </w:tabs>
              <w:ind w:left="36" w:right="-365"/>
              <w:rPr>
                <w:rFonts w:ascii="Verdana" w:hAnsi="Verdana"/>
                <w:sz w:val="22"/>
                <w:szCs w:val="22"/>
              </w:rPr>
            </w:pPr>
          </w:p>
          <w:p w:rsidR="002A6306" w:rsidRPr="00C42749" w:rsidRDefault="002A6306" w:rsidP="004C7B05">
            <w:pPr>
              <w:tabs>
                <w:tab w:val="left" w:pos="9720"/>
              </w:tabs>
              <w:ind w:right="-365" w:firstLine="0"/>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left="36" w:right="-365" w:firstLine="1134"/>
              <w:rPr>
                <w:rFonts w:ascii="Verdana" w:hAnsi="Verdana"/>
                <w:sz w:val="22"/>
                <w:szCs w:val="22"/>
              </w:rPr>
            </w:pPr>
          </w:p>
        </w:tc>
      </w:tr>
    </w:tbl>
    <w:p w:rsidR="002A6306" w:rsidRPr="00C42749" w:rsidRDefault="002A6306" w:rsidP="002A6306">
      <w:pPr>
        <w:pStyle w:val="afff5"/>
        <w:ind w:left="-540" w:right="-365"/>
        <w:jc w:val="both"/>
        <w:rPr>
          <w:rFonts w:ascii="Verdana" w:hAnsi="Verdana"/>
          <w:b w:val="0"/>
          <w:sz w:val="22"/>
          <w:szCs w:val="22"/>
        </w:rPr>
      </w:pPr>
    </w:p>
    <w:p w:rsidR="002A6306" w:rsidRPr="00C42749" w:rsidRDefault="002A6306" w:rsidP="002A6306">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2A6306" w:rsidRPr="00C42749" w:rsidRDefault="002A6306" w:rsidP="002A6306">
      <w:pPr>
        <w:ind w:left="5954"/>
        <w:rPr>
          <w:rFonts w:ascii="Verdana" w:hAnsi="Verdana"/>
          <w:b/>
          <w:sz w:val="22"/>
          <w:szCs w:val="22"/>
        </w:rPr>
      </w:pPr>
      <w:r w:rsidRPr="00C42749">
        <w:rPr>
          <w:rFonts w:ascii="Verdana" w:hAnsi="Verdana"/>
          <w:i/>
          <w:sz w:val="22"/>
          <w:szCs w:val="22"/>
        </w:rPr>
        <w:t>от «___» ______ 20___ года</w:t>
      </w:r>
    </w:p>
    <w:p w:rsidR="002A6306" w:rsidRPr="00C42749" w:rsidRDefault="002A6306" w:rsidP="002A6306">
      <w:pPr>
        <w:pStyle w:val="afff5"/>
        <w:ind w:left="-540" w:right="-365"/>
        <w:rPr>
          <w:rFonts w:ascii="Verdana" w:hAnsi="Verdana"/>
          <w:b w:val="0"/>
          <w:sz w:val="22"/>
          <w:szCs w:val="22"/>
        </w:rPr>
      </w:pPr>
    </w:p>
    <w:p w:rsidR="002A6306" w:rsidRPr="00C42749" w:rsidRDefault="002A6306" w:rsidP="002A6306">
      <w:pPr>
        <w:pStyle w:val="afff5"/>
        <w:ind w:right="-365"/>
        <w:rPr>
          <w:rFonts w:ascii="Verdana" w:hAnsi="Verdana"/>
          <w:b w:val="0"/>
          <w:sz w:val="22"/>
          <w:szCs w:val="22"/>
        </w:rPr>
      </w:pPr>
      <w:r w:rsidRPr="00C42749">
        <w:rPr>
          <w:rFonts w:ascii="Verdana" w:hAnsi="Verdana"/>
          <w:sz w:val="22"/>
          <w:szCs w:val="22"/>
        </w:rPr>
        <w:t>Спецификация № __</w:t>
      </w:r>
    </w:p>
    <w:p w:rsidR="002A6306" w:rsidRPr="00C42749" w:rsidRDefault="002A6306" w:rsidP="002A6306">
      <w:pPr>
        <w:ind w:right="-365"/>
        <w:jc w:val="center"/>
        <w:rPr>
          <w:rFonts w:ascii="Verdana" w:hAnsi="Verdana"/>
          <w:b/>
          <w:sz w:val="22"/>
          <w:szCs w:val="22"/>
        </w:rPr>
      </w:pPr>
    </w:p>
    <w:p w:rsidR="002A6306" w:rsidRPr="00C42749" w:rsidRDefault="002A6306" w:rsidP="002A6306">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rsidR="002A6306" w:rsidRPr="00C42749" w:rsidRDefault="002A6306" w:rsidP="002A6306">
      <w:pPr>
        <w:ind w:right="-365"/>
        <w:rPr>
          <w:rFonts w:ascii="Verdana" w:hAnsi="Verdana"/>
          <w:sz w:val="22"/>
          <w:szCs w:val="22"/>
        </w:rPr>
      </w:pPr>
    </w:p>
    <w:p w:rsidR="002A6306" w:rsidRPr="00C42749" w:rsidRDefault="002A6306" w:rsidP="002A6306">
      <w:pPr>
        <w:pStyle w:val="affe"/>
        <w:tabs>
          <w:tab w:val="num" w:pos="0"/>
          <w:tab w:val="num" w:pos="567"/>
        </w:tabs>
        <w:ind w:firstLine="567"/>
        <w:rPr>
          <w:rFonts w:ascii="Verdana" w:hAnsi="Verdana"/>
          <w:snapToGrid w:val="0"/>
          <w:sz w:val="22"/>
          <w:szCs w:val="22"/>
        </w:rPr>
      </w:pPr>
      <w:r w:rsidRPr="00C42749">
        <w:rPr>
          <w:rFonts w:ascii="Verdana" w:hAnsi="Verdana"/>
          <w:sz w:val="22"/>
          <w:szCs w:val="22"/>
        </w:rPr>
        <w:t xml:space="preserve">Публичное акционерное общество «Юнипро»,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2A6306" w:rsidRPr="00C42749" w:rsidRDefault="002A6306" w:rsidP="002A6306">
      <w:pPr>
        <w:tabs>
          <w:tab w:val="num" w:pos="0"/>
          <w:tab w:val="left" w:pos="9214"/>
          <w:tab w:val="left" w:pos="9356"/>
        </w:tabs>
        <w:ind w:right="-365"/>
        <w:rPr>
          <w:rFonts w:ascii="Verdana" w:hAnsi="Verdana"/>
          <w:sz w:val="22"/>
          <w:szCs w:val="22"/>
        </w:rPr>
      </w:pPr>
    </w:p>
    <w:p w:rsidR="002A6306" w:rsidRPr="00C42749" w:rsidRDefault="002A6306" w:rsidP="002A6306">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2A6306" w:rsidRPr="00716F26" w:rsidTr="00C90E5C">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C90E5C">
            <w:pPr>
              <w:jc w:val="center"/>
              <w:rPr>
                <w:rFonts w:ascii="Verdana" w:hAnsi="Verdana"/>
                <w:sz w:val="16"/>
                <w:szCs w:val="16"/>
              </w:rPr>
            </w:pPr>
            <w:r w:rsidRPr="00716F26">
              <w:rPr>
                <w:rFonts w:ascii="Verdana" w:hAnsi="Verdana"/>
                <w:sz w:val="16"/>
                <w:szCs w:val="16"/>
              </w:rPr>
              <w:t>К</w:t>
            </w:r>
            <w:r w:rsidR="00741F76">
              <w:rPr>
                <w:rFonts w:ascii="Verdana" w:hAnsi="Verdana"/>
                <w:sz w:val="16"/>
                <w:szCs w:val="16"/>
              </w:rPr>
              <w:t>К</w:t>
            </w:r>
            <w:r w:rsidRPr="00716F26">
              <w:rPr>
                <w:rFonts w:ascii="Verdana" w:hAnsi="Verdana"/>
                <w:sz w:val="16"/>
                <w:szCs w:val="16"/>
              </w:rPr>
              <w:t>ол-во</w:t>
            </w:r>
          </w:p>
        </w:tc>
        <w:tc>
          <w:tcPr>
            <w:tcW w:w="841" w:type="dxa"/>
            <w:tcBorders>
              <w:top w:val="single" w:sz="6" w:space="0" w:color="auto"/>
              <w:left w:val="single" w:sz="6" w:space="0" w:color="auto"/>
              <w:bottom w:val="single" w:sz="4" w:space="0" w:color="auto"/>
              <w:right w:val="single" w:sz="6" w:space="0" w:color="auto"/>
            </w:tcBorders>
            <w:vAlign w:val="center"/>
          </w:tcPr>
          <w:p w:rsidR="002A6306" w:rsidRPr="00AD1787" w:rsidRDefault="002A6306" w:rsidP="00741F76">
            <w:pPr>
              <w:ind w:firstLine="0"/>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2A6306" w:rsidRPr="00716F26" w:rsidRDefault="002A6306" w:rsidP="00741F76">
            <w:pPr>
              <w:ind w:firstLine="0"/>
              <w:rPr>
                <w:rFonts w:ascii="Verdana" w:hAnsi="Verdana"/>
                <w:sz w:val="16"/>
                <w:szCs w:val="16"/>
              </w:rPr>
            </w:pPr>
            <w:r w:rsidRPr="00716F26">
              <w:rPr>
                <w:rFonts w:ascii="Verdana" w:hAnsi="Verdana"/>
                <w:sz w:val="16"/>
                <w:szCs w:val="16"/>
              </w:rPr>
              <w:t>Сумма без НДС, руб.</w:t>
            </w: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2A6306" w:rsidRPr="00716F26" w:rsidRDefault="002A6306" w:rsidP="00C90E5C">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2A6306" w:rsidRPr="00716F26" w:rsidRDefault="002A6306" w:rsidP="00C90E5C">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2A6306" w:rsidRPr="00716F26" w:rsidRDefault="002A6306" w:rsidP="00C90E5C">
            <w:pPr>
              <w:jc w:val="center"/>
              <w:rPr>
                <w:rFonts w:ascii="Verdana" w:hAnsi="Verdana"/>
                <w:sz w:val="16"/>
                <w:szCs w:val="16"/>
              </w:rPr>
            </w:pPr>
          </w:p>
        </w:tc>
      </w:tr>
      <w:tr w:rsidR="002A6306" w:rsidRPr="00716F26" w:rsidTr="00C90E5C">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2A6306" w:rsidRPr="00716F26" w:rsidRDefault="002A6306" w:rsidP="00C90E5C">
            <w:pPr>
              <w:ind w:left="3" w:right="2"/>
              <w:rPr>
                <w:rFonts w:ascii="Verdana" w:hAnsi="Verdana"/>
                <w:sz w:val="16"/>
                <w:szCs w:val="16"/>
              </w:rPr>
            </w:pPr>
          </w:p>
        </w:tc>
      </w:tr>
    </w:tbl>
    <w:p w:rsidR="002A6306" w:rsidRDefault="002A6306" w:rsidP="002A6306">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rsidR="002A6306" w:rsidRPr="00472EBB" w:rsidRDefault="002A6306" w:rsidP="002A6306">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2A6306" w:rsidRPr="00C42749" w:rsidRDefault="002A6306" w:rsidP="002A6306">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2A6306" w:rsidRPr="00C42749" w:rsidRDefault="002A6306" w:rsidP="002A6306">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2A6306"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2A6306" w:rsidRPr="003762DD" w:rsidRDefault="002A6306" w:rsidP="002A6306">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2A6306" w:rsidRPr="003762DD" w:rsidRDefault="002A6306" w:rsidP="002A6306">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2A6306" w:rsidRPr="003762DD" w:rsidRDefault="004C7B05" w:rsidP="004C7B05">
      <w:pPr>
        <w:pStyle w:val="affe"/>
        <w:tabs>
          <w:tab w:val="num" w:pos="0"/>
          <w:tab w:val="num" w:pos="851"/>
        </w:tabs>
        <w:ind w:right="-2" w:firstLine="0"/>
        <w:rPr>
          <w:rFonts w:ascii="Verdana" w:hAnsi="Verdana"/>
          <w:b/>
          <w:sz w:val="22"/>
          <w:szCs w:val="22"/>
        </w:rPr>
      </w:pPr>
      <w:r>
        <w:rPr>
          <w:rFonts w:ascii="Verdana" w:hAnsi="Verdana"/>
          <w:b/>
          <w:i/>
        </w:rPr>
        <w:t xml:space="preserve">         </w:t>
      </w:r>
      <w:r w:rsidR="002A6306" w:rsidRPr="003762DD">
        <w:rPr>
          <w:rFonts w:ascii="Verdana" w:hAnsi="Verdana"/>
          <w:b/>
          <w:sz w:val="22"/>
          <w:szCs w:val="22"/>
        </w:rPr>
        <w:t xml:space="preserve">6. Реквизиты Грузополучателя: </w:t>
      </w:r>
    </w:p>
    <w:p w:rsidR="004C7B05" w:rsidRDefault="002A6306" w:rsidP="002A6306">
      <w:pPr>
        <w:pStyle w:val="affe"/>
        <w:tabs>
          <w:tab w:val="num" w:pos="0"/>
          <w:tab w:val="num" w:pos="851"/>
        </w:tabs>
        <w:ind w:right="-2" w:firstLine="567"/>
        <w:rPr>
          <w:rFonts w:ascii="Verdana" w:hAnsi="Verdana"/>
          <w:bCs/>
          <w:i/>
          <w:sz w:val="22"/>
          <w:szCs w:val="22"/>
        </w:rPr>
      </w:pPr>
      <w:r w:rsidRPr="003762DD">
        <w:rPr>
          <w:rFonts w:ascii="Verdana" w:hAnsi="Verdana"/>
          <w:bCs/>
          <w:i/>
          <w:sz w:val="22"/>
          <w:szCs w:val="22"/>
        </w:rPr>
        <w:t>филиал «__________» ПАО «Юнипро»</w:t>
      </w:r>
      <w:r w:rsidR="004C7B05">
        <w:rPr>
          <w:rFonts w:ascii="Verdana" w:hAnsi="Verdana"/>
          <w:bCs/>
          <w:i/>
          <w:sz w:val="22"/>
          <w:szCs w:val="22"/>
        </w:rPr>
        <w:t>:</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2A6306" w:rsidRPr="00C42749" w:rsidRDefault="002A6306" w:rsidP="002A6306">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2A6306" w:rsidRPr="00C42749" w:rsidRDefault="002A6306" w:rsidP="002A6306">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2A6306" w:rsidRPr="00C42749" w:rsidRDefault="002A6306" w:rsidP="002A6306">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2A6306" w:rsidRDefault="002A6306" w:rsidP="00835A46">
      <w:pPr>
        <w:pStyle w:val="affe"/>
        <w:tabs>
          <w:tab w:val="num" w:pos="0"/>
          <w:tab w:val="num" w:pos="851"/>
        </w:tabs>
        <w:ind w:right="-2" w:firstLine="0"/>
        <w:rPr>
          <w:rFonts w:ascii="Verdana" w:hAnsi="Verdana"/>
          <w:b/>
          <w:sz w:val="22"/>
          <w:szCs w:val="22"/>
        </w:rPr>
      </w:pPr>
    </w:p>
    <w:p w:rsidR="002A6306" w:rsidRPr="00C42749" w:rsidRDefault="002A6306" w:rsidP="002A6306">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2A6306" w:rsidRDefault="002A6306" w:rsidP="002A6306">
      <w:pPr>
        <w:pStyle w:val="affe"/>
        <w:ind w:firstLine="567"/>
        <w:rPr>
          <w:rFonts w:ascii="Verdana" w:hAnsi="Verdana"/>
          <w:b/>
          <w:sz w:val="22"/>
          <w:szCs w:val="22"/>
        </w:rPr>
      </w:pP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ind w:firstLine="567"/>
        <w:rPr>
          <w:rFonts w:ascii="Verdana" w:hAnsi="Verdana"/>
          <w:b/>
          <w:sz w:val="22"/>
          <w:szCs w:val="22"/>
        </w:rPr>
      </w:pPr>
      <w:r w:rsidRPr="00C42749">
        <w:rPr>
          <w:rFonts w:ascii="Verdana" w:hAnsi="Verdana"/>
          <w:b/>
          <w:sz w:val="22"/>
          <w:szCs w:val="22"/>
        </w:rPr>
        <w:t>- ______________.</w:t>
      </w:r>
    </w:p>
    <w:p w:rsidR="002A6306" w:rsidRPr="00C42749" w:rsidRDefault="002A6306" w:rsidP="002A6306">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2A6306" w:rsidRPr="00C42749" w:rsidTr="00C90E5C">
        <w:trPr>
          <w:jc w:val="center"/>
        </w:trPr>
        <w:tc>
          <w:tcPr>
            <w:tcW w:w="4784" w:type="dxa"/>
          </w:tcPr>
          <w:p w:rsidR="002A6306" w:rsidRPr="00C42749" w:rsidRDefault="002A6306" w:rsidP="00C90E5C">
            <w:pPr>
              <w:tabs>
                <w:tab w:val="left" w:pos="9720"/>
              </w:tabs>
              <w:rPr>
                <w:rFonts w:ascii="Verdana" w:hAnsi="Verdana"/>
                <w:b/>
                <w:sz w:val="22"/>
                <w:szCs w:val="22"/>
              </w:rPr>
            </w:pPr>
            <w:r w:rsidRPr="00C42749">
              <w:rPr>
                <w:rFonts w:ascii="Verdana" w:hAnsi="Verdana"/>
                <w:b/>
                <w:sz w:val="22"/>
                <w:szCs w:val="22"/>
              </w:rPr>
              <w:t>Поставщик</w:t>
            </w: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                       /</w:t>
            </w:r>
          </w:p>
          <w:p w:rsidR="002A6306" w:rsidRPr="00C42749" w:rsidRDefault="002A6306" w:rsidP="00C90E5C">
            <w:pPr>
              <w:tabs>
                <w:tab w:val="left" w:pos="9720"/>
              </w:tabs>
              <w:ind w:right="-365" w:firstLine="1134"/>
              <w:rPr>
                <w:rFonts w:ascii="Verdana" w:hAnsi="Verdana"/>
                <w:sz w:val="22"/>
                <w:szCs w:val="22"/>
              </w:rPr>
            </w:pPr>
            <w:r w:rsidRPr="00C42749">
              <w:rPr>
                <w:rFonts w:ascii="Verdana" w:hAnsi="Verdana"/>
                <w:sz w:val="22"/>
                <w:szCs w:val="22"/>
              </w:rPr>
              <w:t>м.п.</w:t>
            </w:r>
          </w:p>
        </w:tc>
        <w:tc>
          <w:tcPr>
            <w:tcW w:w="4855" w:type="dxa"/>
          </w:tcPr>
          <w:p w:rsidR="002A6306" w:rsidRPr="00C42749" w:rsidRDefault="002A6306" w:rsidP="00C90E5C">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ПАО «Юнипро»</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ОГРН 1058602056985</w:t>
            </w:r>
          </w:p>
          <w:p w:rsidR="002A6306" w:rsidRPr="00C42749" w:rsidRDefault="002A6306" w:rsidP="00C90E5C">
            <w:pPr>
              <w:tabs>
                <w:tab w:val="left" w:pos="9720"/>
              </w:tabs>
              <w:ind w:right="32"/>
              <w:rPr>
                <w:rFonts w:ascii="Verdana" w:hAnsi="Verdana"/>
                <w:sz w:val="22"/>
                <w:szCs w:val="22"/>
              </w:rPr>
            </w:pPr>
            <w:r w:rsidRPr="00C42749">
              <w:rPr>
                <w:rFonts w:ascii="Verdana" w:hAnsi="Verdana"/>
                <w:sz w:val="22"/>
                <w:szCs w:val="22"/>
              </w:rPr>
              <w:t>ИНН 8602067092</w:t>
            </w:r>
          </w:p>
          <w:p w:rsidR="002A6306"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2A6306" w:rsidRPr="003762DD" w:rsidRDefault="002A6306" w:rsidP="00C90E5C">
            <w:pPr>
              <w:tabs>
                <w:tab w:val="left" w:pos="9720"/>
              </w:tabs>
              <w:ind w:right="32"/>
              <w:rPr>
                <w:rFonts w:ascii="Verdana" w:hAnsi="Verdana"/>
                <w:sz w:val="22"/>
                <w:szCs w:val="22"/>
              </w:rPr>
            </w:pPr>
          </w:p>
          <w:p w:rsidR="002A6306" w:rsidRPr="003762DD" w:rsidRDefault="002A6306" w:rsidP="00C90E5C">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2A6306" w:rsidRPr="003762DD" w:rsidRDefault="002A6306" w:rsidP="00C90E5C">
            <w:pPr>
              <w:tabs>
                <w:tab w:val="left" w:pos="9720"/>
              </w:tabs>
              <w:ind w:right="32"/>
              <w:rPr>
                <w:rFonts w:ascii="Verdana" w:hAnsi="Verdana"/>
                <w:sz w:val="22"/>
                <w:szCs w:val="22"/>
              </w:rPr>
            </w:pPr>
          </w:p>
          <w:p w:rsidR="002A6306" w:rsidRDefault="002A6306" w:rsidP="00C90E5C">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Default="002A6306" w:rsidP="00C90E5C">
            <w:pPr>
              <w:tabs>
                <w:tab w:val="left" w:pos="9720"/>
              </w:tabs>
              <w:ind w:right="-365"/>
              <w:rPr>
                <w:rFonts w:ascii="Verdana" w:hAnsi="Verdana"/>
                <w:sz w:val="22"/>
                <w:szCs w:val="22"/>
              </w:rPr>
            </w:pPr>
          </w:p>
          <w:p w:rsidR="002A6306" w:rsidRPr="00C42749" w:rsidRDefault="002A6306" w:rsidP="00C90E5C">
            <w:pPr>
              <w:tabs>
                <w:tab w:val="left" w:pos="9720"/>
              </w:tabs>
              <w:ind w:right="-365"/>
              <w:rPr>
                <w:rFonts w:ascii="Verdana" w:hAnsi="Verdana"/>
                <w:sz w:val="22"/>
                <w:szCs w:val="22"/>
              </w:rPr>
            </w:pPr>
            <w:r w:rsidRPr="00C42749">
              <w:rPr>
                <w:rFonts w:ascii="Verdana" w:hAnsi="Verdana"/>
                <w:sz w:val="22"/>
                <w:szCs w:val="22"/>
              </w:rPr>
              <w:t>_________________ /                     /</w:t>
            </w:r>
          </w:p>
          <w:p w:rsidR="002A6306" w:rsidRPr="00C42749" w:rsidRDefault="002A6306" w:rsidP="00C90E5C">
            <w:pPr>
              <w:tabs>
                <w:tab w:val="left" w:pos="9720"/>
              </w:tabs>
              <w:ind w:right="-365" w:firstLine="1170"/>
              <w:rPr>
                <w:rFonts w:ascii="Verdana" w:hAnsi="Verdana"/>
                <w:sz w:val="22"/>
                <w:szCs w:val="22"/>
              </w:rPr>
            </w:pPr>
          </w:p>
        </w:tc>
      </w:tr>
    </w:tbl>
    <w:p w:rsidR="002A6306" w:rsidRPr="00C42749" w:rsidRDefault="002A6306" w:rsidP="002A6306">
      <w:pPr>
        <w:pStyle w:val="21"/>
        <w:ind w:left="-540" w:right="-365"/>
        <w:rPr>
          <w:rFonts w:ascii="Verdana" w:hAnsi="Verdana"/>
          <w:b w:val="0"/>
          <w:sz w:val="22"/>
          <w:szCs w:val="22"/>
        </w:rPr>
      </w:pPr>
      <w:bookmarkStart w:id="82" w:name="_Toc19606047"/>
      <w:bookmarkStart w:id="83" w:name="_Toc19606111"/>
      <w:bookmarkStart w:id="84" w:name="_Toc19606205"/>
      <w:bookmarkStart w:id="85" w:name="_Toc19606380"/>
      <w:bookmarkEnd w:id="82"/>
      <w:bookmarkEnd w:id="83"/>
      <w:bookmarkEnd w:id="84"/>
      <w:bookmarkEnd w:id="85"/>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F8" w:rsidRDefault="00F57AF8">
      <w:r>
        <w:separator/>
      </w:r>
    </w:p>
  </w:endnote>
  <w:endnote w:type="continuationSeparator" w:id="0">
    <w:p w:rsidR="00F57AF8" w:rsidRDefault="00F5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26BFC" w:rsidRDefault="00626BFC">
        <w:pPr>
          <w:pStyle w:val="af0"/>
          <w:jc w:val="right"/>
        </w:pPr>
        <w:r>
          <w:fldChar w:fldCharType="begin"/>
        </w:r>
        <w:r>
          <w:instrText xml:space="preserve"> PAGE   \* MERGEFORMAT </w:instrText>
        </w:r>
        <w:r>
          <w:fldChar w:fldCharType="separate"/>
        </w:r>
        <w:r w:rsidR="008A4438">
          <w:rPr>
            <w:noProof/>
          </w:rPr>
          <w:t>2</w:t>
        </w:r>
        <w:r>
          <w:rPr>
            <w:noProof/>
          </w:rPr>
          <w:fldChar w:fldCharType="end"/>
        </w:r>
      </w:p>
    </w:sdtContent>
  </w:sdt>
  <w:p w:rsidR="00626BFC" w:rsidRDefault="00626BF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F8" w:rsidRDefault="00F57AF8">
      <w:r>
        <w:separator/>
      </w:r>
    </w:p>
  </w:footnote>
  <w:footnote w:type="continuationSeparator" w:id="0">
    <w:p w:rsidR="00F57AF8" w:rsidRDefault="00F5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FC" w:rsidRPr="00C90E5C" w:rsidRDefault="00626BFC" w:rsidP="005856AF">
    <w:pPr>
      <w:pStyle w:val="ae"/>
      <w:pBdr>
        <w:bottom w:val="none" w:sz="0" w:space="0" w:color="auto"/>
      </w:pBdr>
      <w:tabs>
        <w:tab w:val="clear" w:pos="4153"/>
        <w:tab w:val="clear" w:pos="8306"/>
        <w:tab w:val="center" w:pos="5102"/>
      </w:tabs>
      <w:jc w:val="right"/>
      <w:rPr>
        <w:b/>
        <w:sz w:val="22"/>
        <w:szCs w:val="22"/>
      </w:rPr>
    </w:pPr>
    <w:r>
      <w:rPr>
        <w:sz w:val="22"/>
        <w:szCs w:val="22"/>
      </w:rPr>
      <w:t xml:space="preserve">                                                             </w:t>
    </w:r>
    <w:r w:rsidRPr="00C90E5C">
      <w:rPr>
        <w:b/>
        <w:sz w:val="22"/>
        <w:szCs w:val="22"/>
      </w:rPr>
      <w:t>Приложение №1</w:t>
    </w:r>
    <w:r w:rsidRPr="00C90E5C">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8"/>
  </w:num>
  <w:num w:numId="40">
    <w:abstractNumId w:val="27"/>
  </w:num>
  <w:num w:numId="41">
    <w:abstractNumId w:val="36"/>
  </w:num>
  <w:num w:numId="42">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29A6"/>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B9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06"/>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2097"/>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823"/>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9F7"/>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B05"/>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300B"/>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080"/>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22F7"/>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6BFC"/>
    <w:rsid w:val="006308DE"/>
    <w:rsid w:val="00631443"/>
    <w:rsid w:val="00632056"/>
    <w:rsid w:val="00632C8B"/>
    <w:rsid w:val="00632DAA"/>
    <w:rsid w:val="0063307B"/>
    <w:rsid w:val="0063341D"/>
    <w:rsid w:val="00633E71"/>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9B9"/>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1F7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11C9"/>
    <w:rsid w:val="007D1612"/>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A46"/>
    <w:rsid w:val="00835D27"/>
    <w:rsid w:val="00836477"/>
    <w:rsid w:val="00837BF1"/>
    <w:rsid w:val="00842083"/>
    <w:rsid w:val="00842C14"/>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4438"/>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4CF0"/>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DC6"/>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B05"/>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703"/>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5C"/>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DA5"/>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1EE"/>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A0"/>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02C4"/>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22"/>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1A9D"/>
    <w:rsid w:val="00F5552F"/>
    <w:rsid w:val="00F56A96"/>
    <w:rsid w:val="00F5764B"/>
    <w:rsid w:val="00F57AF8"/>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091"/>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5143B"/>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2A6306"/>
    <w:pPr>
      <w:autoSpaceDE w:val="0"/>
      <w:autoSpaceDN w:val="0"/>
      <w:adjustRightInd w:val="0"/>
      <w:ind w:firstLine="720"/>
    </w:pPr>
    <w:rPr>
      <w:rFonts w:ascii="Arial" w:hAnsi="Arial" w:cs="Arial"/>
    </w:rPr>
  </w:style>
  <w:style w:type="character" w:customStyle="1" w:styleId="420">
    <w:name w:val="Заголовок №4 (2)_"/>
    <w:link w:val="421"/>
    <w:rsid w:val="002A6306"/>
    <w:rPr>
      <w:rFonts w:ascii="Verdana" w:eastAsia="Verdana" w:hAnsi="Verdana" w:cs="Verdana"/>
      <w:sz w:val="21"/>
      <w:szCs w:val="21"/>
      <w:shd w:val="clear" w:color="auto" w:fill="FFFFFF"/>
    </w:rPr>
  </w:style>
  <w:style w:type="paragraph" w:customStyle="1" w:styleId="421">
    <w:name w:val="Заголовок №4 (2)"/>
    <w:basedOn w:val="aa"/>
    <w:link w:val="420"/>
    <w:rsid w:val="002A6306"/>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51448355">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43619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udkova_N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Gudkova_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8CE75-97C6-4998-A5FB-CC7313E1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11622</Words>
  <Characters>66250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77717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Гудкова Наталья Геннадьевна</cp:lastModifiedBy>
  <cp:revision>12</cp:revision>
  <cp:lastPrinted>2019-10-28T13:31:00Z</cp:lastPrinted>
  <dcterms:created xsi:type="dcterms:W3CDTF">2019-07-08T08:39:00Z</dcterms:created>
  <dcterms:modified xsi:type="dcterms:W3CDTF">2019-10-28T13:41:00Z</dcterms:modified>
</cp:coreProperties>
</file>