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6A6A51">
        <w:rPr>
          <w:rFonts w:ascii="Calibri" w:eastAsia="Calibri" w:hAnsi="Calibri"/>
          <w:snapToGrid/>
          <w:sz w:val="22"/>
          <w:szCs w:val="22"/>
          <w:lang w:eastAsia="en-US"/>
        </w:rPr>
        <w:t>9</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6A6A51">
        <w:rPr>
          <w:snapToGrid/>
          <w:sz w:val="24"/>
          <w:szCs w:val="24"/>
        </w:rPr>
        <w:t>9</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D940F4">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D940F4">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D940F4">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D940F4">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D940F4">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D940F4">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D940F4">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D940F4">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D940F4">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D940F4">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7B05AF" w:rsidRPr="007B05AF">
        <w:rPr>
          <w:color w:val="000000"/>
          <w:sz w:val="24"/>
          <w:szCs w:val="24"/>
        </w:rPr>
        <w:t xml:space="preserve">0П60049 </w:t>
      </w:r>
      <w:r w:rsidR="007B05AF">
        <w:rPr>
          <w:color w:val="000000"/>
          <w:sz w:val="24"/>
          <w:szCs w:val="24"/>
        </w:rPr>
        <w:t>–</w:t>
      </w:r>
      <w:r w:rsidR="007B05AF" w:rsidRPr="007B05AF">
        <w:rPr>
          <w:color w:val="000000"/>
          <w:sz w:val="24"/>
          <w:szCs w:val="24"/>
        </w:rPr>
        <w:t xml:space="preserve"> 1</w:t>
      </w:r>
      <w:r w:rsidR="007B05AF">
        <w:rPr>
          <w:color w:val="000000"/>
          <w:sz w:val="24"/>
          <w:szCs w:val="24"/>
        </w:rPr>
        <w:t xml:space="preserve"> </w:t>
      </w:r>
      <w:r w:rsidR="008A2685" w:rsidRPr="0044096E">
        <w:rPr>
          <w:sz w:val="24"/>
          <w:szCs w:val="24"/>
        </w:rPr>
        <w:t xml:space="preserve">от </w:t>
      </w:r>
      <w:r w:rsidR="00DA293D">
        <w:rPr>
          <w:sz w:val="24"/>
          <w:szCs w:val="24"/>
        </w:rPr>
        <w:t>06</w:t>
      </w:r>
      <w:r w:rsidR="008A2685" w:rsidRPr="002324A9">
        <w:rPr>
          <w:sz w:val="24"/>
          <w:szCs w:val="24"/>
        </w:rPr>
        <w:t>.</w:t>
      </w:r>
      <w:r w:rsidR="00DA293D">
        <w:rPr>
          <w:sz w:val="24"/>
          <w:szCs w:val="24"/>
        </w:rPr>
        <w:t>11</w:t>
      </w:r>
      <w:r w:rsidR="00290D38" w:rsidRPr="002324A9">
        <w:rPr>
          <w:sz w:val="24"/>
          <w:szCs w:val="24"/>
        </w:rPr>
        <w:t>.201</w:t>
      </w:r>
      <w:r w:rsidR="007B05AF" w:rsidRPr="002324A9">
        <w:rPr>
          <w:sz w:val="24"/>
          <w:szCs w:val="24"/>
        </w:rPr>
        <w:t>9</w:t>
      </w:r>
      <w:r w:rsidR="00F615D3" w:rsidRPr="00064E27">
        <w:rPr>
          <w:sz w:val="24"/>
          <w:szCs w:val="24"/>
        </w:rPr>
        <w:t xml:space="preserve"> г</w:t>
      </w:r>
      <w:r w:rsidR="00F615D3" w:rsidRPr="00DD5C90">
        <w:rPr>
          <w:sz w:val="24"/>
          <w:szCs w:val="24"/>
        </w:rPr>
        <w:t>.</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7B05AF">
        <w:rPr>
          <w:rStyle w:val="af2"/>
          <w:sz w:val="22"/>
          <w:szCs w:val="22"/>
        </w:rPr>
        <w:t>http://www.unipro.energy/purchase/documents/</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DF2820" w:rsidP="00CA21F3">
            <w:pPr>
              <w:autoSpaceDE w:val="0"/>
              <w:autoSpaceDN w:val="0"/>
              <w:adjustRightInd w:val="0"/>
              <w:spacing w:line="276" w:lineRule="auto"/>
              <w:ind w:right="-72" w:firstLine="0"/>
              <w:jc w:val="left"/>
              <w:rPr>
                <w:bCs/>
                <w:sz w:val="24"/>
                <w:szCs w:val="24"/>
              </w:rPr>
            </w:pPr>
            <w:r w:rsidRPr="00DF2820">
              <w:rPr>
                <w:bCs/>
                <w:sz w:val="24"/>
                <w:szCs w:val="24"/>
              </w:rPr>
              <w:t>Запасные части к компрессорам</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D92B0A">
              <w:rPr>
                <w:sz w:val="24"/>
                <w:szCs w:val="24"/>
                <w:lang w:eastAsia="en-US"/>
              </w:rPr>
              <w:t xml:space="preserve">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035104">
              <w:rPr>
                <w:sz w:val="24"/>
                <w:szCs w:val="24"/>
                <w:lang w:eastAsia="en-US"/>
              </w:rPr>
              <w:t xml:space="preserve">Окунева Валентина Петровна </w:t>
            </w:r>
            <w:r w:rsidRPr="00F3026D">
              <w:rPr>
                <w:sz w:val="24"/>
                <w:szCs w:val="24"/>
                <w:lang w:eastAsia="en-US"/>
              </w:rPr>
              <w:t xml:space="preserve">адрес электронной почты: </w:t>
            </w:r>
            <w:r w:rsidR="00035104" w:rsidRPr="00035104">
              <w:rPr>
                <w:color w:val="365F91" w:themeColor="accent1" w:themeShade="BF"/>
                <w:sz w:val="22"/>
                <w:szCs w:val="22"/>
              </w:rPr>
              <w:t>Okuneva_v@unipro.energy.</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035104">
              <w:rPr>
                <w:sz w:val="24"/>
                <w:szCs w:val="24"/>
                <w:lang w:eastAsia="en-US"/>
              </w:rPr>
              <w:t>236</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7B05AF" w:rsidRDefault="00BC5425" w:rsidP="00F3026D">
            <w:pPr>
              <w:tabs>
                <w:tab w:val="left" w:pos="386"/>
              </w:tabs>
              <w:spacing w:line="276" w:lineRule="auto"/>
              <w:ind w:firstLine="0"/>
              <w:jc w:val="left"/>
              <w:rPr>
                <w:bCs/>
                <w:sz w:val="24"/>
                <w:szCs w:val="24"/>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p>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w:t>
            </w:r>
            <w:r w:rsidR="007B05AF">
              <w:rPr>
                <w:rStyle w:val="af2"/>
                <w:sz w:val="22"/>
                <w:szCs w:val="22"/>
                <w:lang w:eastAsia="en-US"/>
              </w:rPr>
              <w:t>http://www.unipro.energy/purchase/announcement/</w:t>
            </w:r>
            <w:r w:rsidRPr="00F3026D">
              <w:rPr>
                <w:sz w:val="24"/>
                <w:szCs w:val="24"/>
                <w:lang w:eastAsia="en-US"/>
              </w:rPr>
              <w:t>)</w:t>
            </w:r>
          </w:p>
          <w:p w:rsidR="00BC5425" w:rsidRPr="00F3026D" w:rsidRDefault="00BC5425" w:rsidP="00DA293D">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Pr="00064E27">
              <w:rPr>
                <w:sz w:val="24"/>
                <w:szCs w:val="24"/>
                <w:lang w:eastAsia="en-US"/>
              </w:rPr>
              <w:t>:</w:t>
            </w:r>
            <w:r w:rsidR="00D92B0A" w:rsidRPr="00064E27">
              <w:rPr>
                <w:sz w:val="24"/>
                <w:szCs w:val="24"/>
                <w:lang w:eastAsia="en-US"/>
              </w:rPr>
              <w:t xml:space="preserve"> </w:t>
            </w:r>
            <w:r w:rsidR="002324A9" w:rsidRPr="002324A9">
              <w:rPr>
                <w:sz w:val="24"/>
                <w:szCs w:val="24"/>
                <w:lang w:eastAsia="en-US"/>
              </w:rPr>
              <w:t>0</w:t>
            </w:r>
            <w:r w:rsidR="00DA293D">
              <w:rPr>
                <w:sz w:val="24"/>
                <w:szCs w:val="24"/>
                <w:lang w:eastAsia="en-US"/>
              </w:rPr>
              <w:t>6</w:t>
            </w:r>
            <w:r w:rsidRPr="002324A9">
              <w:rPr>
                <w:sz w:val="24"/>
                <w:szCs w:val="24"/>
                <w:lang w:eastAsia="en-US"/>
              </w:rPr>
              <w:t>.</w:t>
            </w:r>
            <w:r w:rsidR="00DA293D">
              <w:rPr>
                <w:sz w:val="24"/>
                <w:szCs w:val="24"/>
                <w:lang w:eastAsia="en-US"/>
              </w:rPr>
              <w:t>11</w:t>
            </w:r>
            <w:r w:rsidRPr="002324A9">
              <w:rPr>
                <w:sz w:val="24"/>
                <w:szCs w:val="24"/>
                <w:lang w:eastAsia="en-US"/>
              </w:rPr>
              <w:t>.20</w:t>
            </w:r>
            <w:r w:rsidR="00290D38" w:rsidRPr="002324A9">
              <w:rPr>
                <w:sz w:val="24"/>
                <w:szCs w:val="24"/>
                <w:lang w:eastAsia="en-US"/>
              </w:rPr>
              <w:t>1</w:t>
            </w:r>
            <w:r w:rsidR="00251D25" w:rsidRPr="002324A9">
              <w:rPr>
                <w:sz w:val="24"/>
                <w:szCs w:val="24"/>
                <w:lang w:eastAsia="en-US"/>
              </w:rPr>
              <w:t>9</w:t>
            </w:r>
            <w:r w:rsidR="00D92B0A" w:rsidRPr="002324A9">
              <w:rPr>
                <w:sz w:val="24"/>
                <w:szCs w:val="24"/>
                <w:lang w:eastAsia="en-US"/>
              </w:rPr>
              <w:t xml:space="preserve"> </w:t>
            </w:r>
            <w:r w:rsidRPr="002324A9">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064E27">
              <w:rPr>
                <w:sz w:val="24"/>
                <w:szCs w:val="24"/>
                <w:lang w:eastAsia="en-US"/>
              </w:rPr>
              <w:t>17</w:t>
            </w:r>
            <w:r w:rsidRPr="00064E27">
              <w:rPr>
                <w:sz w:val="24"/>
                <w:szCs w:val="24"/>
                <w:lang w:eastAsia="en-US"/>
              </w:rPr>
              <w:t>:00 (</w:t>
            </w:r>
            <w:r w:rsidR="000D23C6" w:rsidRPr="00064E27">
              <w:rPr>
                <w:sz w:val="24"/>
                <w:szCs w:val="24"/>
                <w:lang w:eastAsia="en-US"/>
              </w:rPr>
              <w:t>МСК</w:t>
            </w:r>
            <w:r w:rsidRPr="00064E27">
              <w:rPr>
                <w:sz w:val="24"/>
                <w:szCs w:val="24"/>
                <w:lang w:eastAsia="en-US"/>
              </w:rPr>
              <w:t xml:space="preserve">) </w:t>
            </w:r>
            <w:r w:rsidR="00761CD7" w:rsidRPr="00761CD7">
              <w:rPr>
                <w:sz w:val="24"/>
                <w:szCs w:val="24"/>
                <w:lang w:eastAsia="en-US"/>
              </w:rPr>
              <w:t>15</w:t>
            </w:r>
            <w:r w:rsidRPr="00761CD7">
              <w:rPr>
                <w:sz w:val="24"/>
                <w:szCs w:val="24"/>
                <w:lang w:eastAsia="en-US"/>
              </w:rPr>
              <w:t>.</w:t>
            </w:r>
            <w:r w:rsidR="00761CD7" w:rsidRPr="00761CD7">
              <w:rPr>
                <w:sz w:val="24"/>
                <w:szCs w:val="24"/>
                <w:lang w:eastAsia="en-US"/>
              </w:rPr>
              <w:t>11</w:t>
            </w:r>
            <w:r w:rsidR="000D23C6" w:rsidRPr="002324A9">
              <w:rPr>
                <w:sz w:val="24"/>
                <w:szCs w:val="24"/>
                <w:lang w:eastAsia="en-US"/>
              </w:rPr>
              <w:t>.</w:t>
            </w:r>
            <w:r w:rsidRPr="002324A9">
              <w:rPr>
                <w:sz w:val="24"/>
                <w:szCs w:val="24"/>
                <w:lang w:eastAsia="en-US"/>
              </w:rPr>
              <w:t>20</w:t>
            </w:r>
            <w:bookmarkStart w:id="2" w:name="_GoBack"/>
            <w:bookmarkEnd w:id="2"/>
            <w:r w:rsidR="00290D38" w:rsidRPr="002324A9">
              <w:rPr>
                <w:sz w:val="24"/>
                <w:szCs w:val="24"/>
                <w:lang w:eastAsia="en-US"/>
              </w:rPr>
              <w:t>1</w:t>
            </w:r>
            <w:r w:rsidR="00251D25" w:rsidRPr="002324A9">
              <w:rPr>
                <w:sz w:val="24"/>
                <w:szCs w:val="24"/>
                <w:lang w:eastAsia="en-US"/>
              </w:rPr>
              <w:t>9</w:t>
            </w:r>
            <w:r w:rsidR="000D23C6" w:rsidRPr="00064E27">
              <w:rPr>
                <w:sz w:val="24"/>
                <w:szCs w:val="24"/>
                <w:lang w:eastAsia="en-US"/>
              </w:rPr>
              <w:t xml:space="preserve"> </w:t>
            </w:r>
            <w:r w:rsidRPr="00064E27">
              <w:rPr>
                <w:sz w:val="24"/>
                <w:szCs w:val="24"/>
                <w:lang w:eastAsia="en-US"/>
              </w:rPr>
              <w:t xml:space="preserve"> 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3745E5" w:rsidRPr="003745E5">
              <w:rPr>
                <w:color w:val="548DD4" w:themeColor="text2" w:themeTint="99"/>
                <w:sz w:val="22"/>
                <w:szCs w:val="22"/>
              </w:rPr>
              <w:t>Okuneva_v@unipro.energy.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 xml:space="preserve">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944417" w:rsidP="000A7AAA">
            <w:pPr>
              <w:tabs>
                <w:tab w:val="left" w:pos="0"/>
                <w:tab w:val="left" w:pos="5657"/>
              </w:tabs>
              <w:spacing w:line="276" w:lineRule="auto"/>
              <w:ind w:right="153" w:firstLine="0"/>
              <w:jc w:val="left"/>
              <w:rPr>
                <w:i/>
                <w:sz w:val="24"/>
                <w:szCs w:val="24"/>
              </w:rPr>
            </w:pPr>
            <w:r>
              <w:rPr>
                <w:sz w:val="24"/>
                <w:szCs w:val="24"/>
                <w:lang w:val="en-US" w:eastAsia="en-US"/>
              </w:rPr>
              <w:t>C</w:t>
            </w:r>
            <w:r w:rsidRPr="00944417">
              <w:rPr>
                <w:sz w:val="24"/>
                <w:szCs w:val="24"/>
                <w:lang w:eastAsia="en-US"/>
              </w:rPr>
              <w:t xml:space="preserve"> 01.</w:t>
            </w:r>
            <w:r w:rsidR="000A7AAA">
              <w:rPr>
                <w:sz w:val="24"/>
                <w:szCs w:val="24"/>
                <w:lang w:eastAsia="en-US"/>
              </w:rPr>
              <w:t>12</w:t>
            </w:r>
            <w:r w:rsidRPr="00944417">
              <w:rPr>
                <w:sz w:val="24"/>
                <w:szCs w:val="24"/>
                <w:lang w:eastAsia="en-US"/>
              </w:rPr>
              <w:t xml:space="preserve">.2019 </w:t>
            </w:r>
            <w:r>
              <w:rPr>
                <w:sz w:val="24"/>
                <w:szCs w:val="24"/>
                <w:lang w:eastAsia="en-US"/>
              </w:rPr>
              <w:t>г. д</w:t>
            </w:r>
            <w:r w:rsidR="00BB57F6" w:rsidRPr="00851EC6">
              <w:rPr>
                <w:sz w:val="24"/>
                <w:szCs w:val="24"/>
                <w:lang w:eastAsia="en-US"/>
              </w:rPr>
              <w:t xml:space="preserve">о </w:t>
            </w:r>
            <w:r w:rsidRPr="00944417">
              <w:rPr>
                <w:sz w:val="24"/>
                <w:szCs w:val="24"/>
                <w:lang w:eastAsia="en-US"/>
              </w:rPr>
              <w:t>3</w:t>
            </w:r>
            <w:r w:rsidR="00BB57F6" w:rsidRPr="00851EC6">
              <w:rPr>
                <w:sz w:val="24"/>
                <w:szCs w:val="24"/>
                <w:lang w:eastAsia="en-US"/>
              </w:rPr>
              <w:t>0.0</w:t>
            </w:r>
            <w:r>
              <w:rPr>
                <w:sz w:val="24"/>
                <w:szCs w:val="24"/>
                <w:lang w:eastAsia="en-US"/>
              </w:rPr>
              <w:t>4</w:t>
            </w:r>
            <w:r w:rsidR="00BB57F6" w:rsidRPr="00851EC6">
              <w:rPr>
                <w:sz w:val="24"/>
                <w:szCs w:val="24"/>
                <w:lang w:eastAsia="en-US"/>
              </w:rPr>
              <w:t>.</w:t>
            </w:r>
            <w:r w:rsidR="003A4EA8" w:rsidRPr="00851EC6">
              <w:rPr>
                <w:sz w:val="24"/>
                <w:szCs w:val="24"/>
                <w:lang w:eastAsia="en-US"/>
              </w:rPr>
              <w:t>20</w:t>
            </w:r>
            <w:r w:rsidR="000A7AAA">
              <w:rPr>
                <w:sz w:val="24"/>
                <w:szCs w:val="24"/>
                <w:lang w:eastAsia="en-US"/>
              </w:rPr>
              <w:t>20</w:t>
            </w:r>
            <w:r w:rsidR="003A4EA8">
              <w:rPr>
                <w:sz w:val="24"/>
                <w:szCs w:val="24"/>
                <w:lang w:eastAsia="en-US"/>
              </w:rPr>
              <w:t xml:space="preserve"> г</w:t>
            </w:r>
            <w:r w:rsidR="007F525C">
              <w:rPr>
                <w:sz w:val="24"/>
                <w:szCs w:val="24"/>
                <w:lang w:eastAsia="en-US"/>
              </w:rPr>
              <w:t>.</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F52487">
              <w:rPr>
                <w:bCs/>
                <w:sz w:val="24"/>
                <w:szCs w:val="24"/>
              </w:rPr>
              <w:t>П</w:t>
            </w:r>
            <w:r w:rsidRPr="00716507">
              <w:rPr>
                <w:bCs/>
                <w:sz w:val="24"/>
                <w:szCs w:val="24"/>
              </w:rPr>
              <w:t>АО «</w:t>
            </w:r>
            <w:r w:rsidR="00F52487">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F52487">
              <w:rPr>
                <w:bCs/>
                <w:sz w:val="24"/>
                <w:szCs w:val="24"/>
              </w:rPr>
              <w:t>П</w:t>
            </w:r>
            <w:r w:rsidR="003D0628" w:rsidRPr="00716507">
              <w:rPr>
                <w:bCs/>
                <w:sz w:val="24"/>
                <w:szCs w:val="24"/>
              </w:rPr>
              <w:t>АО «</w:t>
            </w:r>
            <w:r w:rsidR="00F52487">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480D54">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sidR="008A73FD" w:rsidRPr="0044096E">
              <w:rPr>
                <w:sz w:val="24"/>
                <w:szCs w:val="24"/>
                <w:lang w:val="en-US"/>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7B05AF">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9" w:history="1">
              <w:r w:rsidR="007B05AF">
                <w:rPr>
                  <w:rStyle w:val="af2"/>
                  <w:sz w:val="22"/>
                  <w:szCs w:val="22"/>
                  <w:lang w:eastAsia="en-US"/>
                </w:rPr>
                <w:t>http://www.unipro.energy/purchase/documents/</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7B05AF">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0" w:history="1">
              <w:r w:rsidR="007B05AF">
                <w:rPr>
                  <w:rStyle w:val="af2"/>
                  <w:sz w:val="22"/>
                  <w:szCs w:val="22"/>
                  <w:lang w:eastAsia="en-US"/>
                </w:rPr>
                <w:t xml:space="preserve"> http://www.unipro.energy/purchase/accreditation/</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1"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2"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3"/>
      <w:footerReference w:type="default" r:id="rId14"/>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0F4" w:rsidRDefault="00D940F4">
      <w:r>
        <w:separator/>
      </w:r>
    </w:p>
  </w:endnote>
  <w:endnote w:type="continuationSeparator" w:id="0">
    <w:p w:rsidR="00D940F4" w:rsidRDefault="00D9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761CD7">
          <w:rPr>
            <w:noProof/>
          </w:rPr>
          <w:t>1</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0F4" w:rsidRDefault="00D940F4">
      <w:r>
        <w:separator/>
      </w:r>
    </w:p>
  </w:footnote>
  <w:footnote w:type="continuationSeparator" w:id="0">
    <w:p w:rsidR="00D940F4" w:rsidRDefault="00D94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4E27"/>
    <w:rsid w:val="000654C0"/>
    <w:rsid w:val="0006643E"/>
    <w:rsid w:val="00066CF3"/>
    <w:rsid w:val="0006715E"/>
    <w:rsid w:val="000679C9"/>
    <w:rsid w:val="000701C1"/>
    <w:rsid w:val="0007060C"/>
    <w:rsid w:val="00070D30"/>
    <w:rsid w:val="00071FC1"/>
    <w:rsid w:val="00073BFD"/>
    <w:rsid w:val="00073CA8"/>
    <w:rsid w:val="00073D4B"/>
    <w:rsid w:val="00074581"/>
    <w:rsid w:val="00074E63"/>
    <w:rsid w:val="0007586A"/>
    <w:rsid w:val="000760B3"/>
    <w:rsid w:val="00076DE7"/>
    <w:rsid w:val="0007747C"/>
    <w:rsid w:val="00077632"/>
    <w:rsid w:val="00077A50"/>
    <w:rsid w:val="0008139D"/>
    <w:rsid w:val="000815EC"/>
    <w:rsid w:val="00081A67"/>
    <w:rsid w:val="000822AE"/>
    <w:rsid w:val="0008369A"/>
    <w:rsid w:val="00083740"/>
    <w:rsid w:val="00084249"/>
    <w:rsid w:val="00084E86"/>
    <w:rsid w:val="00084FB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A7AAA"/>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499"/>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1AE"/>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24A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1D2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4EA8"/>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8EB"/>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177EF"/>
    <w:rsid w:val="00520DC5"/>
    <w:rsid w:val="00521D96"/>
    <w:rsid w:val="00521E9E"/>
    <w:rsid w:val="00524063"/>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306"/>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0D54"/>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6A51"/>
    <w:rsid w:val="006B14A1"/>
    <w:rsid w:val="006B1BAE"/>
    <w:rsid w:val="006B2152"/>
    <w:rsid w:val="006B2272"/>
    <w:rsid w:val="006B399E"/>
    <w:rsid w:val="006B7774"/>
    <w:rsid w:val="006C022F"/>
    <w:rsid w:val="006C07F3"/>
    <w:rsid w:val="006C1298"/>
    <w:rsid w:val="006C1421"/>
    <w:rsid w:val="006C18BE"/>
    <w:rsid w:val="006C245D"/>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4E10"/>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CD7"/>
    <w:rsid w:val="00762417"/>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5AF"/>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3EBD"/>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185"/>
    <w:rsid w:val="007F525C"/>
    <w:rsid w:val="007F5AFA"/>
    <w:rsid w:val="007F6D25"/>
    <w:rsid w:val="007F741A"/>
    <w:rsid w:val="007F7D82"/>
    <w:rsid w:val="00800B1E"/>
    <w:rsid w:val="00801062"/>
    <w:rsid w:val="00801C8A"/>
    <w:rsid w:val="00802082"/>
    <w:rsid w:val="008025ED"/>
    <w:rsid w:val="008030B5"/>
    <w:rsid w:val="00803BDE"/>
    <w:rsid w:val="00803D8F"/>
    <w:rsid w:val="00804544"/>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1EC6"/>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760"/>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4A5B"/>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4417"/>
    <w:rsid w:val="009458F1"/>
    <w:rsid w:val="00946049"/>
    <w:rsid w:val="00946B9E"/>
    <w:rsid w:val="00950C5A"/>
    <w:rsid w:val="009513AC"/>
    <w:rsid w:val="00951618"/>
    <w:rsid w:val="009538D2"/>
    <w:rsid w:val="00954C2A"/>
    <w:rsid w:val="00954E65"/>
    <w:rsid w:val="00955DF5"/>
    <w:rsid w:val="00957AD9"/>
    <w:rsid w:val="0096073C"/>
    <w:rsid w:val="0096135C"/>
    <w:rsid w:val="00963664"/>
    <w:rsid w:val="00964F0E"/>
    <w:rsid w:val="00966C5C"/>
    <w:rsid w:val="00966F48"/>
    <w:rsid w:val="009671B8"/>
    <w:rsid w:val="0096778E"/>
    <w:rsid w:val="00971295"/>
    <w:rsid w:val="00971632"/>
    <w:rsid w:val="009735B7"/>
    <w:rsid w:val="00974BAA"/>
    <w:rsid w:val="00975358"/>
    <w:rsid w:val="00975A48"/>
    <w:rsid w:val="00976371"/>
    <w:rsid w:val="00976AA3"/>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133"/>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1BA1"/>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12E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0BD"/>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272"/>
    <w:rsid w:val="00B13F7F"/>
    <w:rsid w:val="00B141B8"/>
    <w:rsid w:val="00B14721"/>
    <w:rsid w:val="00B1564F"/>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F8B"/>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A7D9A"/>
    <w:rsid w:val="00BB2047"/>
    <w:rsid w:val="00BB2401"/>
    <w:rsid w:val="00BB25F5"/>
    <w:rsid w:val="00BB261F"/>
    <w:rsid w:val="00BB2EE5"/>
    <w:rsid w:val="00BB426B"/>
    <w:rsid w:val="00BB4F16"/>
    <w:rsid w:val="00BB5176"/>
    <w:rsid w:val="00BB56E7"/>
    <w:rsid w:val="00BB57F6"/>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37B"/>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3313"/>
    <w:rsid w:val="00C24A4F"/>
    <w:rsid w:val="00C24D19"/>
    <w:rsid w:val="00C24E93"/>
    <w:rsid w:val="00C257CD"/>
    <w:rsid w:val="00C2583B"/>
    <w:rsid w:val="00C25999"/>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16B"/>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576"/>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3C90"/>
    <w:rsid w:val="00D940F4"/>
    <w:rsid w:val="00D95312"/>
    <w:rsid w:val="00DA293D"/>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2820"/>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8E5"/>
    <w:rsid w:val="00E06CCB"/>
    <w:rsid w:val="00E0737E"/>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273"/>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CAE"/>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02AE"/>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8E5"/>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8B965C"/>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on-russia.ru/purchase/interaction/service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4D55E-CD2A-4FF6-BE30-2EE373C7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27</Pages>
  <Words>4635</Words>
  <Characters>26420</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30994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671</cp:revision>
  <cp:lastPrinted>2015-09-16T10:58:00Z</cp:lastPrinted>
  <dcterms:created xsi:type="dcterms:W3CDTF">2015-08-20T06:40:00Z</dcterms:created>
  <dcterms:modified xsi:type="dcterms:W3CDTF">2019-11-06T09:02:00Z</dcterms:modified>
</cp:coreProperties>
</file>