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36" w:rsidRDefault="007C7436" w:rsidP="00BB10E8">
      <w:pPr>
        <w:spacing w:line="240" w:lineRule="auto"/>
        <w:ind w:firstLine="0"/>
        <w:jc w:val="center"/>
        <w:outlineLvl w:val="0"/>
        <w:rPr>
          <w:rFonts w:ascii="Arial" w:hAnsi="Arial" w:cs="Arial"/>
          <w:b/>
          <w:sz w:val="22"/>
          <w:szCs w:val="22"/>
        </w:rPr>
      </w:pPr>
      <w:bookmarkStart w:id="0" w:name="_Hlt447028322"/>
    </w:p>
    <w:p w:rsidR="00461B11" w:rsidRDefault="00461B11" w:rsidP="00F343AF">
      <w:pPr>
        <w:spacing w:line="240" w:lineRule="auto"/>
        <w:ind w:firstLine="0"/>
        <w:jc w:val="center"/>
        <w:outlineLvl w:val="0"/>
        <w:rPr>
          <w:rFonts w:ascii="Arial" w:hAnsi="Arial" w:cs="Arial"/>
          <w:b/>
          <w:sz w:val="22"/>
          <w:szCs w:val="22"/>
        </w:rPr>
      </w:pPr>
    </w:p>
    <w:p w:rsidR="0023745A" w:rsidRPr="00E448B2" w:rsidRDefault="0023745A" w:rsidP="00F343AF">
      <w:pPr>
        <w:spacing w:line="240" w:lineRule="auto"/>
        <w:ind w:firstLine="0"/>
        <w:jc w:val="center"/>
        <w:outlineLvl w:val="0"/>
        <w:rPr>
          <w:rFonts w:ascii="Arial" w:hAnsi="Arial" w:cs="Arial"/>
          <w:b/>
          <w:sz w:val="22"/>
          <w:szCs w:val="22"/>
        </w:rPr>
      </w:pPr>
      <w:bookmarkStart w:id="1" w:name="_GoBack"/>
      <w:bookmarkEnd w:id="1"/>
    </w:p>
    <w:p w:rsidR="00A82571" w:rsidRDefault="00A82571" w:rsidP="00BB10E8">
      <w:pPr>
        <w:spacing w:line="240" w:lineRule="auto"/>
        <w:ind w:firstLine="0"/>
        <w:jc w:val="center"/>
        <w:outlineLvl w:val="0"/>
        <w:rPr>
          <w:rFonts w:ascii="Arial" w:hAnsi="Arial" w:cs="Arial"/>
          <w:b/>
          <w:sz w:val="22"/>
          <w:szCs w:val="22"/>
        </w:rPr>
      </w:pPr>
    </w:p>
    <w:p w:rsidR="005D5399" w:rsidRDefault="005D5399" w:rsidP="005D5399">
      <w:pPr>
        <w:tabs>
          <w:tab w:val="left" w:pos="4680"/>
        </w:tabs>
        <w:spacing w:line="240" w:lineRule="auto"/>
        <w:ind w:left="5427" w:hanging="11"/>
        <w:jc w:val="left"/>
        <w:rPr>
          <w:rFonts w:ascii="Arial" w:hAnsi="Arial" w:cs="Arial"/>
          <w:b/>
          <w:sz w:val="22"/>
          <w:szCs w:val="22"/>
        </w:rPr>
      </w:pPr>
    </w:p>
    <w:p w:rsidR="00965F4C" w:rsidRDefault="00965F4C" w:rsidP="005D5399">
      <w:pPr>
        <w:tabs>
          <w:tab w:val="left" w:pos="4680"/>
        </w:tabs>
        <w:spacing w:line="240" w:lineRule="auto"/>
        <w:ind w:left="5427" w:hanging="11"/>
        <w:jc w:val="left"/>
        <w:rPr>
          <w:rFonts w:ascii="Arial" w:hAnsi="Arial" w:cs="Arial"/>
          <w:b/>
          <w:sz w:val="22"/>
          <w:szCs w:val="22"/>
        </w:rPr>
      </w:pPr>
    </w:p>
    <w:p w:rsidR="005D5399" w:rsidRDefault="005D5399" w:rsidP="005D5399">
      <w:pPr>
        <w:tabs>
          <w:tab w:val="left" w:pos="4680"/>
        </w:tabs>
        <w:spacing w:line="240" w:lineRule="auto"/>
        <w:ind w:left="5427" w:hanging="11"/>
        <w:jc w:val="left"/>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331BC9">
      <w:pPr>
        <w:spacing w:line="240" w:lineRule="auto"/>
        <w:ind w:firstLine="0"/>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D539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BC59E3">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BC59E3">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BC59E3">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BC59E3">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BC59E3">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BC59E3">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BC59E3">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BC59E3">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BC59E3">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BC59E3">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472E9E">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D56B35">
        <w:rPr>
          <w:rFonts w:ascii="Arial" w:hAnsi="Arial" w:cs="Arial"/>
          <w:color w:val="000000"/>
          <w:sz w:val="22"/>
          <w:szCs w:val="22"/>
        </w:rPr>
        <w:t xml:space="preserve">4200164 </w:t>
      </w:r>
      <w:r w:rsidR="00AE0E15">
        <w:rPr>
          <w:rFonts w:ascii="Arial" w:hAnsi="Arial" w:cs="Arial"/>
          <w:sz w:val="22"/>
          <w:szCs w:val="22"/>
        </w:rPr>
        <w:t xml:space="preserve">от </w:t>
      </w:r>
      <w:r w:rsidR="00B23ECB">
        <w:rPr>
          <w:rFonts w:ascii="Arial" w:hAnsi="Arial" w:cs="Arial"/>
          <w:sz w:val="22"/>
          <w:szCs w:val="22"/>
        </w:rPr>
        <w:t>06</w:t>
      </w:r>
      <w:r w:rsidR="006D24CC" w:rsidRPr="00E448B2">
        <w:rPr>
          <w:rFonts w:ascii="Arial" w:hAnsi="Arial" w:cs="Arial"/>
          <w:sz w:val="22"/>
          <w:szCs w:val="22"/>
        </w:rPr>
        <w:t>.</w:t>
      </w:r>
      <w:r w:rsidR="00D56B35">
        <w:rPr>
          <w:rFonts w:ascii="Arial" w:hAnsi="Arial" w:cs="Arial"/>
          <w:sz w:val="22"/>
          <w:szCs w:val="22"/>
        </w:rPr>
        <w:t>1</w:t>
      </w:r>
      <w:r w:rsidR="00B23ECB">
        <w:rPr>
          <w:rFonts w:ascii="Arial" w:hAnsi="Arial" w:cs="Arial"/>
          <w:sz w:val="22"/>
          <w:szCs w:val="22"/>
        </w:rPr>
        <w:t>1</w:t>
      </w:r>
      <w:r w:rsidR="006D24CC" w:rsidRPr="00E448B2">
        <w:rPr>
          <w:rFonts w:ascii="Arial" w:hAnsi="Arial" w:cs="Arial"/>
          <w:sz w:val="22"/>
          <w:szCs w:val="22"/>
        </w:rPr>
        <w:t>.201</w:t>
      </w:r>
      <w:r w:rsidR="003A204D">
        <w:rPr>
          <w:rFonts w:ascii="Arial" w:hAnsi="Arial" w:cs="Arial"/>
          <w:sz w:val="22"/>
          <w:szCs w:val="22"/>
        </w:rPr>
        <w:t>9</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F57C3" w:rsidRDefault="00D56B35" w:rsidP="00113D9F">
            <w:pPr>
              <w:autoSpaceDE w:val="0"/>
              <w:autoSpaceDN w:val="0"/>
              <w:adjustRightInd w:val="0"/>
              <w:spacing w:line="276" w:lineRule="auto"/>
              <w:ind w:right="-74" w:firstLine="0"/>
              <w:jc w:val="left"/>
              <w:rPr>
                <w:rFonts w:ascii="Arial" w:hAnsi="Arial" w:cs="Arial"/>
                <w:b/>
                <w:bCs/>
                <w:sz w:val="20"/>
              </w:rPr>
            </w:pPr>
            <w:r>
              <w:rPr>
                <w:rFonts w:ascii="Arial" w:hAnsi="Arial" w:cs="Arial"/>
                <w:b/>
                <w:color w:val="000000"/>
                <w:sz w:val="20"/>
              </w:rPr>
              <w:t>Канцелярские товары</w:t>
            </w:r>
            <w:r w:rsidR="00113D9F" w:rsidRPr="006F57C3">
              <w:rPr>
                <w:rFonts w:ascii="Arial" w:hAnsi="Arial" w:cs="Arial"/>
                <w:b/>
                <w:color w:val="000000"/>
                <w:sz w:val="20"/>
              </w:rPr>
              <w:t>.</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113D9F" w:rsidRDefault="00903F8C" w:rsidP="00903F8C">
            <w:pPr>
              <w:autoSpaceDE w:val="0"/>
              <w:autoSpaceDN w:val="0"/>
              <w:adjustRightInd w:val="0"/>
              <w:spacing w:line="276" w:lineRule="auto"/>
              <w:ind w:firstLine="0"/>
              <w:rPr>
                <w:rFonts w:ascii="Arial" w:hAnsi="Arial" w:cs="Arial"/>
                <w:sz w:val="20"/>
              </w:rPr>
            </w:pPr>
            <w:r w:rsidRPr="00113D9F">
              <w:rPr>
                <w:rFonts w:ascii="Arial" w:hAnsi="Arial" w:cs="Arial"/>
                <w:sz w:val="20"/>
                <w:lang w:eastAsia="en-US"/>
              </w:rPr>
              <w:t>ПАО «</w:t>
            </w:r>
            <w:proofErr w:type="spellStart"/>
            <w:r w:rsidRPr="00113D9F">
              <w:rPr>
                <w:rFonts w:ascii="Arial" w:hAnsi="Arial" w:cs="Arial"/>
                <w:sz w:val="20"/>
                <w:lang w:eastAsia="en-US"/>
              </w:rPr>
              <w:t>Юнипро</w:t>
            </w:r>
            <w:proofErr w:type="spellEnd"/>
            <w:r w:rsidRPr="00113D9F">
              <w:rPr>
                <w:rFonts w:ascii="Arial" w:hAnsi="Arial" w:cs="Arial"/>
                <w:sz w:val="20"/>
                <w:lang w:eastAsia="en-US"/>
              </w:rPr>
              <w:t xml:space="preserve">» </w:t>
            </w:r>
            <w:r w:rsidRPr="00113D9F">
              <w:rPr>
                <w:rFonts w:ascii="Arial" w:hAnsi="Arial" w:cs="Arial"/>
                <w:sz w:val="20"/>
              </w:rPr>
              <w:t xml:space="preserve">  </w:t>
            </w:r>
          </w:p>
          <w:p w:rsidR="00BC5425" w:rsidRPr="00113D9F" w:rsidRDefault="00903F8C" w:rsidP="00903F8C">
            <w:pPr>
              <w:autoSpaceDE w:val="0"/>
              <w:autoSpaceDN w:val="0"/>
              <w:adjustRightInd w:val="0"/>
              <w:spacing w:line="240" w:lineRule="auto"/>
              <w:ind w:firstLine="0"/>
              <w:jc w:val="left"/>
              <w:rPr>
                <w:rFonts w:ascii="Arial" w:hAnsi="Arial" w:cs="Arial"/>
                <w:sz w:val="20"/>
                <w:lang w:eastAsia="en-US"/>
              </w:rPr>
            </w:pPr>
            <w:r w:rsidRPr="00113D9F">
              <w:rPr>
                <w:rFonts w:ascii="Arial" w:hAnsi="Arial" w:cs="Arial"/>
                <w:sz w:val="20"/>
                <w:lang w:eastAsia="en-US"/>
              </w:rPr>
              <w:t xml:space="preserve">Местонахождение:123112, </w:t>
            </w:r>
            <w:r w:rsidRPr="00113D9F">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113D9F" w:rsidRDefault="00903F8C" w:rsidP="00903F8C">
            <w:pPr>
              <w:autoSpaceDE w:val="0"/>
              <w:autoSpaceDN w:val="0"/>
              <w:adjustRightInd w:val="0"/>
              <w:spacing w:line="240" w:lineRule="auto"/>
              <w:ind w:firstLine="0"/>
              <w:rPr>
                <w:rFonts w:ascii="Arial" w:hAnsi="Arial" w:cs="Arial"/>
                <w:sz w:val="20"/>
                <w:lang w:eastAsia="en-US"/>
              </w:rPr>
            </w:pPr>
            <w:r w:rsidRPr="00113D9F">
              <w:rPr>
                <w:rFonts w:ascii="Arial" w:hAnsi="Arial" w:cs="Arial"/>
                <w:sz w:val="20"/>
                <w:lang w:eastAsia="en-US"/>
              </w:rPr>
              <w:t>Филиал «Смоленская ГРЭС» ПАО «</w:t>
            </w:r>
            <w:proofErr w:type="spellStart"/>
            <w:r w:rsidRPr="00113D9F">
              <w:rPr>
                <w:rFonts w:ascii="Arial" w:hAnsi="Arial" w:cs="Arial"/>
                <w:sz w:val="20"/>
                <w:lang w:eastAsia="en-US"/>
              </w:rPr>
              <w:t>Юнипро</w:t>
            </w:r>
            <w:proofErr w:type="spellEnd"/>
            <w:r w:rsidRPr="00113D9F">
              <w:rPr>
                <w:rFonts w:ascii="Arial" w:hAnsi="Arial" w:cs="Arial"/>
                <w:sz w:val="20"/>
                <w:lang w:eastAsia="en-US"/>
              </w:rPr>
              <w:t>»</w:t>
            </w:r>
          </w:p>
          <w:p w:rsidR="00903F8C" w:rsidRPr="00113D9F" w:rsidRDefault="00903F8C" w:rsidP="00903F8C">
            <w:pPr>
              <w:autoSpaceDE w:val="0"/>
              <w:autoSpaceDN w:val="0"/>
              <w:adjustRightInd w:val="0"/>
              <w:spacing w:line="240" w:lineRule="auto"/>
              <w:ind w:firstLine="0"/>
              <w:rPr>
                <w:rFonts w:ascii="Arial" w:hAnsi="Arial" w:cs="Arial"/>
                <w:sz w:val="20"/>
                <w:lang w:eastAsia="en-US"/>
              </w:rPr>
            </w:pPr>
            <w:r w:rsidRPr="00113D9F">
              <w:rPr>
                <w:rFonts w:ascii="Arial" w:hAnsi="Arial" w:cs="Arial"/>
                <w:sz w:val="20"/>
                <w:lang w:eastAsia="en-US"/>
              </w:rPr>
              <w:t>Почтовый адрес:</w:t>
            </w:r>
          </w:p>
          <w:p w:rsidR="00903F8C" w:rsidRPr="00113D9F" w:rsidRDefault="00903F8C" w:rsidP="00903F8C">
            <w:pPr>
              <w:autoSpaceDE w:val="0"/>
              <w:autoSpaceDN w:val="0"/>
              <w:adjustRightInd w:val="0"/>
              <w:spacing w:line="240" w:lineRule="auto"/>
              <w:ind w:firstLine="0"/>
              <w:rPr>
                <w:rFonts w:ascii="Arial" w:hAnsi="Arial" w:cs="Arial"/>
                <w:sz w:val="20"/>
                <w:lang w:eastAsia="en-US"/>
              </w:rPr>
            </w:pPr>
            <w:r w:rsidRPr="00113D9F">
              <w:rPr>
                <w:rFonts w:ascii="Arial" w:hAnsi="Arial" w:cs="Arial"/>
                <w:sz w:val="20"/>
                <w:lang w:eastAsia="en-US"/>
              </w:rPr>
              <w:t>Ответственный закупщик: Новикова Ольга Анатольевна</w:t>
            </w:r>
          </w:p>
          <w:p w:rsidR="00903F8C" w:rsidRPr="00113D9F" w:rsidRDefault="00903F8C" w:rsidP="00903F8C">
            <w:pPr>
              <w:spacing w:line="240" w:lineRule="auto"/>
              <w:ind w:firstLine="0"/>
              <w:rPr>
                <w:rFonts w:ascii="Arial" w:hAnsi="Arial" w:cs="Arial"/>
                <w:noProof/>
                <w:color w:val="0070C0"/>
                <w:sz w:val="20"/>
                <w:u w:val="single"/>
              </w:rPr>
            </w:pPr>
            <w:r w:rsidRPr="00113D9F">
              <w:rPr>
                <w:rFonts w:ascii="Arial" w:hAnsi="Arial" w:cs="Arial"/>
                <w:sz w:val="20"/>
                <w:lang w:eastAsia="en-US"/>
              </w:rPr>
              <w:t xml:space="preserve">адрес электронной почты: </w:t>
            </w:r>
            <w:r w:rsidRPr="00113D9F">
              <w:rPr>
                <w:rFonts w:ascii="Arial" w:hAnsi="Arial" w:cs="Arial"/>
                <w:noProof/>
                <w:color w:val="0000FF"/>
                <w:sz w:val="20"/>
                <w:u w:val="single"/>
                <w:lang w:val="en-US"/>
              </w:rPr>
              <w:t>Novikova</w:t>
            </w:r>
            <w:r w:rsidRPr="00113D9F">
              <w:rPr>
                <w:rFonts w:ascii="Arial" w:hAnsi="Arial" w:cs="Arial"/>
                <w:noProof/>
                <w:color w:val="0000FF"/>
                <w:sz w:val="20"/>
                <w:u w:val="single"/>
              </w:rPr>
              <w:t>_</w:t>
            </w:r>
            <w:r w:rsidRPr="00113D9F">
              <w:rPr>
                <w:rFonts w:ascii="Arial" w:hAnsi="Arial" w:cs="Arial"/>
                <w:noProof/>
                <w:color w:val="0000FF"/>
                <w:sz w:val="20"/>
                <w:u w:val="single"/>
                <w:lang w:val="en-US"/>
              </w:rPr>
              <w:t>oa</w:t>
            </w:r>
            <w:hyperlink r:id="rId10" w:history="1">
              <w:r w:rsidRPr="00113D9F">
                <w:rPr>
                  <w:rStyle w:val="af2"/>
                  <w:rFonts w:ascii="Arial" w:hAnsi="Arial" w:cs="Arial"/>
                  <w:noProof/>
                  <w:sz w:val="20"/>
                </w:rPr>
                <w:t>@</w:t>
              </w:r>
              <w:r w:rsidRPr="00113D9F">
                <w:rPr>
                  <w:rStyle w:val="af2"/>
                  <w:rFonts w:ascii="Arial" w:hAnsi="Arial" w:cs="Arial"/>
                  <w:noProof/>
                  <w:sz w:val="20"/>
                  <w:lang w:val="en-US"/>
                </w:rPr>
                <w:t>unipro</w:t>
              </w:r>
              <w:r w:rsidRPr="00113D9F">
                <w:rPr>
                  <w:rStyle w:val="af2"/>
                  <w:rFonts w:ascii="Arial" w:hAnsi="Arial" w:cs="Arial"/>
                  <w:noProof/>
                  <w:sz w:val="20"/>
                </w:rPr>
                <w:t>.</w:t>
              </w:r>
              <w:r w:rsidRPr="00113D9F">
                <w:rPr>
                  <w:rStyle w:val="af2"/>
                  <w:rFonts w:ascii="Arial" w:hAnsi="Arial" w:cs="Arial"/>
                  <w:noProof/>
                  <w:sz w:val="20"/>
                  <w:lang w:val="en-US"/>
                </w:rPr>
                <w:t>energy</w:t>
              </w:r>
            </w:hyperlink>
          </w:p>
          <w:p w:rsidR="00BC5425" w:rsidRPr="00113D9F" w:rsidRDefault="00903F8C" w:rsidP="00903F8C">
            <w:pPr>
              <w:spacing w:line="240" w:lineRule="auto"/>
              <w:ind w:right="153" w:firstLine="0"/>
              <w:jc w:val="left"/>
              <w:rPr>
                <w:rFonts w:ascii="Arial" w:hAnsi="Arial" w:cs="Arial"/>
                <w:sz w:val="20"/>
                <w:lang w:eastAsia="en-US"/>
              </w:rPr>
            </w:pPr>
            <w:r w:rsidRPr="00113D9F">
              <w:rPr>
                <w:rFonts w:ascii="Arial" w:hAnsi="Arial" w:cs="Arial"/>
                <w:sz w:val="20"/>
                <w:lang w:eastAsia="en-US"/>
              </w:rPr>
              <w:t xml:space="preserve">номер контактного телефона:  </w:t>
            </w:r>
            <w:r w:rsidRPr="00113D9F">
              <w:rPr>
                <w:rFonts w:ascii="Arial" w:hAnsi="Arial" w:cs="Arial"/>
                <w:color w:val="000000"/>
                <w:sz w:val="20"/>
              </w:rPr>
              <w:t>+7 (48166) 2-9</w:t>
            </w:r>
            <w:r w:rsidRPr="00113D9F">
              <w:rPr>
                <w:rFonts w:ascii="Arial" w:hAnsi="Arial" w:cs="Arial"/>
                <w:color w:val="000000"/>
                <w:sz w:val="20"/>
                <w:lang w:val="en-US"/>
              </w:rPr>
              <w:t>1</w:t>
            </w:r>
            <w:r w:rsidRPr="00113D9F">
              <w:rPr>
                <w:rFonts w:ascii="Arial" w:hAnsi="Arial" w:cs="Arial"/>
                <w:color w:val="000000"/>
                <w:sz w:val="20"/>
              </w:rPr>
              <w:t>-0</w:t>
            </w:r>
            <w:r w:rsidRPr="00113D9F">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23ECB" w:rsidRPr="00662DA4" w:rsidRDefault="00B23ECB" w:rsidP="00B23ECB">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Pr="00662DA4">
              <w:rPr>
                <w:rFonts w:ascii="Arial" w:hAnsi="Arial" w:cs="Arial"/>
                <w:bCs/>
                <w:sz w:val="20"/>
              </w:rPr>
              <w:t>ПАО «</w:t>
            </w:r>
            <w:proofErr w:type="spellStart"/>
            <w:r w:rsidRPr="00662DA4">
              <w:rPr>
                <w:rFonts w:ascii="Arial" w:hAnsi="Arial" w:cs="Arial"/>
                <w:bCs/>
                <w:sz w:val="20"/>
              </w:rPr>
              <w:t>Юнипро</w:t>
            </w:r>
            <w:proofErr w:type="spellEnd"/>
            <w:r w:rsidRPr="00662DA4">
              <w:rPr>
                <w:rFonts w:ascii="Arial" w:hAnsi="Arial" w:cs="Arial"/>
                <w:bCs/>
                <w:sz w:val="20"/>
              </w:rPr>
              <w:t>», Раздел «Закупки</w:t>
            </w:r>
            <w:r w:rsidRPr="00662DA4">
              <w:rPr>
                <w:rFonts w:ascii="Arial" w:hAnsi="Arial" w:cs="Arial"/>
                <w:bCs/>
                <w:sz w:val="20"/>
              </w:rPr>
              <w:t>»:</w:t>
            </w:r>
            <w:r w:rsidRPr="00662DA4">
              <w:rPr>
                <w:rFonts w:ascii="Arial" w:hAnsi="Arial" w:cs="Arial"/>
                <w:spacing w:val="-6"/>
                <w:sz w:val="20"/>
              </w:rPr>
              <w:t xml:space="preserve"> (</w:t>
            </w:r>
            <w:hyperlink r:id="rId11" w:history="1">
              <w:r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113D9F" w:rsidRDefault="00B23ECB" w:rsidP="00B23ECB">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Дата публикации Уведомления:</w:t>
            </w:r>
            <w:r>
              <w:rPr>
                <w:rFonts w:ascii="Arial" w:hAnsi="Arial" w:cs="Arial"/>
                <w:sz w:val="20"/>
                <w:lang w:eastAsia="en-US"/>
              </w:rPr>
              <w:t>06</w:t>
            </w:r>
            <w:r w:rsidRPr="00662DA4">
              <w:rPr>
                <w:rFonts w:ascii="Arial" w:hAnsi="Arial" w:cs="Arial"/>
                <w:sz w:val="20"/>
                <w:lang w:eastAsia="en-US"/>
              </w:rPr>
              <w:t>.</w:t>
            </w:r>
            <w:r>
              <w:rPr>
                <w:rFonts w:ascii="Arial" w:hAnsi="Arial" w:cs="Arial"/>
                <w:sz w:val="20"/>
                <w:lang w:eastAsia="en-US"/>
              </w:rPr>
              <w:t>11</w:t>
            </w:r>
            <w:r w:rsidRPr="00662DA4">
              <w:rPr>
                <w:rFonts w:ascii="Arial" w:hAnsi="Arial" w:cs="Arial"/>
                <w:sz w:val="20"/>
                <w:lang w:eastAsia="en-US"/>
              </w:rPr>
              <w:t>.201</w:t>
            </w:r>
            <w:r>
              <w:rPr>
                <w:rFonts w:ascii="Arial" w:hAnsi="Arial" w:cs="Arial"/>
                <w:sz w:val="20"/>
                <w:lang w:eastAsia="en-US"/>
              </w:rPr>
              <w:t xml:space="preserve">9 </w:t>
            </w:r>
            <w:r w:rsidRPr="00662DA4">
              <w:rPr>
                <w:rFonts w:ascii="Arial" w:hAnsi="Arial" w:cs="Arial"/>
                <w:sz w:val="20"/>
                <w:lang w:eastAsia="en-US"/>
              </w:rPr>
              <w:t>г.</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ED6B8B" w:rsidRPr="00113D9F" w:rsidRDefault="00ED6B8B" w:rsidP="00ED6B8B">
            <w:pPr>
              <w:spacing w:line="276" w:lineRule="auto"/>
              <w:ind w:right="153" w:firstLine="0"/>
              <w:rPr>
                <w:rFonts w:ascii="Arial" w:hAnsi="Arial" w:cs="Arial"/>
                <w:sz w:val="20"/>
                <w:lang w:eastAsia="en-US"/>
              </w:rPr>
            </w:pPr>
            <w:r w:rsidRPr="00113D9F">
              <w:rPr>
                <w:rFonts w:ascii="Arial" w:hAnsi="Arial" w:cs="Arial"/>
                <w:b/>
                <w:sz w:val="20"/>
                <w:lang w:eastAsia="en-US"/>
              </w:rPr>
              <w:t>Дата окончания приема Предложения*:</w:t>
            </w:r>
            <w:r w:rsidRPr="00113D9F">
              <w:rPr>
                <w:rFonts w:ascii="Arial" w:hAnsi="Arial" w:cs="Arial"/>
                <w:sz w:val="20"/>
                <w:lang w:eastAsia="en-US"/>
              </w:rPr>
              <w:t xml:space="preserve">                                        до 1</w:t>
            </w:r>
            <w:r w:rsidR="00F97A8F" w:rsidRPr="00113D9F">
              <w:rPr>
                <w:rFonts w:ascii="Arial" w:hAnsi="Arial" w:cs="Arial"/>
                <w:sz w:val="20"/>
                <w:lang w:eastAsia="en-US"/>
              </w:rPr>
              <w:t>5</w:t>
            </w:r>
            <w:r w:rsidRPr="00113D9F">
              <w:rPr>
                <w:rFonts w:ascii="Arial" w:hAnsi="Arial" w:cs="Arial"/>
                <w:sz w:val="20"/>
                <w:lang w:eastAsia="en-US"/>
              </w:rPr>
              <w:t xml:space="preserve">:00 </w:t>
            </w:r>
            <w:r w:rsidRPr="00113D9F">
              <w:rPr>
                <w:rFonts w:ascii="Arial" w:hAnsi="Arial" w:cs="Arial"/>
                <w:i/>
                <w:sz w:val="20"/>
                <w:lang w:eastAsia="en-US"/>
              </w:rPr>
              <w:t>(МСК)</w:t>
            </w:r>
            <w:r w:rsidRPr="00113D9F">
              <w:rPr>
                <w:rFonts w:ascii="Arial" w:hAnsi="Arial" w:cs="Arial"/>
                <w:sz w:val="20"/>
                <w:lang w:eastAsia="en-US"/>
              </w:rPr>
              <w:t xml:space="preserve"> </w:t>
            </w:r>
            <w:r w:rsidR="00B23ECB">
              <w:rPr>
                <w:rFonts w:ascii="Arial" w:hAnsi="Arial" w:cs="Arial"/>
                <w:sz w:val="20"/>
                <w:lang w:eastAsia="en-US"/>
              </w:rPr>
              <w:t>15</w:t>
            </w:r>
            <w:r w:rsidRPr="00113D9F">
              <w:rPr>
                <w:rFonts w:ascii="Arial" w:hAnsi="Arial" w:cs="Arial"/>
                <w:sz w:val="20"/>
                <w:lang w:eastAsia="en-US"/>
              </w:rPr>
              <w:t>.</w:t>
            </w:r>
            <w:r w:rsidR="003A204D">
              <w:rPr>
                <w:rFonts w:ascii="Arial" w:hAnsi="Arial" w:cs="Arial"/>
                <w:sz w:val="20"/>
                <w:lang w:eastAsia="en-US"/>
              </w:rPr>
              <w:t>1</w:t>
            </w:r>
            <w:r w:rsidR="00B23ECB">
              <w:rPr>
                <w:rFonts w:ascii="Arial" w:hAnsi="Arial" w:cs="Arial"/>
                <w:sz w:val="20"/>
                <w:lang w:eastAsia="en-US"/>
              </w:rPr>
              <w:t>1</w:t>
            </w:r>
            <w:r w:rsidRPr="00113D9F">
              <w:rPr>
                <w:rFonts w:ascii="Arial" w:hAnsi="Arial" w:cs="Arial"/>
                <w:sz w:val="20"/>
                <w:lang w:eastAsia="en-US"/>
              </w:rPr>
              <w:t>.201</w:t>
            </w:r>
            <w:r w:rsidR="003A204D">
              <w:rPr>
                <w:rFonts w:ascii="Arial" w:hAnsi="Arial" w:cs="Arial"/>
                <w:sz w:val="20"/>
                <w:lang w:eastAsia="en-US"/>
              </w:rPr>
              <w:t>9</w:t>
            </w:r>
            <w:r w:rsidRPr="00113D9F">
              <w:rPr>
                <w:rFonts w:ascii="Arial" w:hAnsi="Arial" w:cs="Arial"/>
                <w:sz w:val="20"/>
                <w:lang w:eastAsia="en-US"/>
              </w:rPr>
              <w:t>г.</w:t>
            </w:r>
          </w:p>
          <w:p w:rsidR="00ED6B8B" w:rsidRPr="00113D9F" w:rsidRDefault="00ED6B8B" w:rsidP="00ED6B8B">
            <w:pPr>
              <w:spacing w:line="276" w:lineRule="auto"/>
              <w:ind w:right="153" w:firstLine="0"/>
              <w:rPr>
                <w:rFonts w:ascii="Arial" w:hAnsi="Arial" w:cs="Arial"/>
                <w:sz w:val="20"/>
                <w:lang w:eastAsia="en-US"/>
              </w:rPr>
            </w:pPr>
            <w:r w:rsidRPr="00113D9F">
              <w:rPr>
                <w:rFonts w:ascii="Arial" w:hAnsi="Arial" w:cs="Arial"/>
                <w:sz w:val="20"/>
              </w:rPr>
              <w:t>*</w:t>
            </w:r>
            <w:r w:rsidRPr="00113D9F">
              <w:rPr>
                <w:rFonts w:ascii="Arial" w:hAnsi="Arial" w:cs="Arial"/>
                <w:i/>
                <w:sz w:val="20"/>
              </w:rPr>
              <w:t>Организатор имеет право продлить срок окончания приема Предложений.</w:t>
            </w:r>
          </w:p>
          <w:p w:rsidR="00B23ECB" w:rsidRPr="00662DA4" w:rsidRDefault="00B23ECB" w:rsidP="00B23ECB">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13D9F" w:rsidRDefault="00B23ECB" w:rsidP="00B23ECB">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113D9F" w:rsidRDefault="00DE029B" w:rsidP="00F97A8F">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Январь 20</w:t>
            </w:r>
            <w:r w:rsidR="003A204D">
              <w:rPr>
                <w:rFonts w:ascii="Arial" w:hAnsi="Arial" w:cs="Arial"/>
                <w:sz w:val="20"/>
                <w:lang w:eastAsia="en-US"/>
              </w:rPr>
              <w:t>20</w:t>
            </w:r>
            <w:r>
              <w:rPr>
                <w:rFonts w:ascii="Arial" w:hAnsi="Arial" w:cs="Arial"/>
                <w:sz w:val="20"/>
                <w:lang w:eastAsia="en-US"/>
              </w:rPr>
              <w:t xml:space="preserve"> год – </w:t>
            </w:r>
            <w:r w:rsidR="003A204D">
              <w:rPr>
                <w:rFonts w:ascii="Arial" w:hAnsi="Arial" w:cs="Arial"/>
                <w:sz w:val="20"/>
                <w:lang w:eastAsia="en-US"/>
              </w:rPr>
              <w:t>декабрь 202</w:t>
            </w:r>
            <w:r w:rsidR="00D56B35">
              <w:rPr>
                <w:rFonts w:ascii="Arial" w:hAnsi="Arial" w:cs="Arial"/>
                <w:sz w:val="20"/>
                <w:lang w:eastAsia="en-US"/>
              </w:rPr>
              <w:t>0</w:t>
            </w:r>
            <w:r w:rsidR="003A204D">
              <w:rPr>
                <w:rFonts w:ascii="Arial" w:hAnsi="Arial" w:cs="Arial"/>
                <w:sz w:val="20"/>
                <w:lang w:eastAsia="en-US"/>
              </w:rPr>
              <w:t xml:space="preserve"> года, </w:t>
            </w:r>
            <w:r w:rsidR="00D56B35">
              <w:rPr>
                <w:rFonts w:ascii="Arial" w:hAnsi="Arial" w:cs="Arial"/>
                <w:sz w:val="20"/>
                <w:lang w:eastAsia="en-US"/>
              </w:rPr>
              <w:t>поквартально на основании скорректированной потребности Заказчика в рамках спецификации</w:t>
            </w:r>
            <w:r>
              <w:rPr>
                <w:rFonts w:ascii="Arial" w:hAnsi="Arial" w:cs="Arial"/>
                <w:sz w:val="20"/>
                <w:lang w:eastAsia="en-US"/>
              </w:rPr>
              <w:t>.</w:t>
            </w:r>
            <w:r w:rsidR="00D1006D" w:rsidRPr="00113D9F">
              <w:rPr>
                <w:rFonts w:ascii="Arial" w:hAnsi="Arial" w:cs="Arial"/>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113D9F" w:rsidRDefault="00EA7394" w:rsidP="007F4904">
            <w:pPr>
              <w:tabs>
                <w:tab w:val="left" w:pos="2410"/>
              </w:tabs>
              <w:spacing w:line="240" w:lineRule="auto"/>
              <w:ind w:firstLine="0"/>
              <w:rPr>
                <w:rFonts w:ascii="Arial" w:hAnsi="Arial" w:cs="Arial"/>
                <w:sz w:val="20"/>
                <w:lang w:eastAsia="en-US"/>
              </w:rPr>
            </w:pPr>
            <w:r w:rsidRPr="00113D9F">
              <w:rPr>
                <w:rFonts w:ascii="Arial" w:hAnsi="Arial" w:cs="Arial"/>
                <w:b/>
                <w:bCs/>
                <w:sz w:val="20"/>
              </w:rPr>
              <w:t>Место доставки:</w:t>
            </w:r>
            <w:r w:rsidR="007F4904" w:rsidRPr="00113D9F">
              <w:rPr>
                <w:rFonts w:ascii="Arial" w:hAnsi="Arial" w:cs="Arial"/>
                <w:bCs/>
                <w:sz w:val="20"/>
              </w:rPr>
              <w:t xml:space="preserve"> филиал «Смоленская ГРЭС» П</w:t>
            </w:r>
            <w:r w:rsidRPr="00113D9F">
              <w:rPr>
                <w:rFonts w:ascii="Arial" w:hAnsi="Arial" w:cs="Arial"/>
                <w:bCs/>
                <w:sz w:val="20"/>
              </w:rPr>
              <w:t>АО «</w:t>
            </w:r>
            <w:proofErr w:type="spellStart"/>
            <w:r w:rsidR="007F4904" w:rsidRPr="00113D9F">
              <w:rPr>
                <w:rFonts w:ascii="Arial" w:hAnsi="Arial" w:cs="Arial"/>
                <w:bCs/>
                <w:sz w:val="20"/>
              </w:rPr>
              <w:t>Юнипро</w:t>
            </w:r>
            <w:proofErr w:type="spellEnd"/>
            <w:r w:rsidRPr="00113D9F">
              <w:rPr>
                <w:rFonts w:ascii="Arial" w:hAnsi="Arial" w:cs="Arial"/>
                <w:bCs/>
                <w:sz w:val="20"/>
              </w:rPr>
              <w:t xml:space="preserve">», 216239, Смоленская область, </w:t>
            </w:r>
            <w:proofErr w:type="spellStart"/>
            <w:r w:rsidRPr="00113D9F">
              <w:rPr>
                <w:rFonts w:ascii="Arial" w:hAnsi="Arial" w:cs="Arial"/>
                <w:bCs/>
                <w:sz w:val="20"/>
              </w:rPr>
              <w:t>Духовщинский</w:t>
            </w:r>
            <w:proofErr w:type="spellEnd"/>
            <w:r w:rsidRPr="00113D9F">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113D9F" w:rsidRDefault="00790C0B" w:rsidP="00A56F5E">
            <w:pPr>
              <w:pStyle w:val="afffa"/>
              <w:tabs>
                <w:tab w:val="left" w:pos="0"/>
              </w:tabs>
              <w:spacing w:line="276" w:lineRule="auto"/>
              <w:ind w:left="0" w:right="-11"/>
              <w:contextualSpacing/>
              <w:jc w:val="both"/>
              <w:rPr>
                <w:rFonts w:ascii="Arial" w:hAnsi="Arial" w:cs="Arial"/>
                <w:sz w:val="20"/>
                <w:szCs w:val="20"/>
              </w:rPr>
            </w:pPr>
            <w:r w:rsidRPr="00113D9F">
              <w:rPr>
                <w:rFonts w:ascii="Arial" w:hAnsi="Arial" w:cs="Arial"/>
                <w:spacing w:val="-1"/>
                <w:sz w:val="20"/>
                <w:szCs w:val="20"/>
              </w:rPr>
              <w:t xml:space="preserve"> в течение 80 </w:t>
            </w:r>
            <w:r w:rsidRPr="00113D9F">
              <w:rPr>
                <w:rFonts w:ascii="Arial" w:hAnsi="Arial" w:cs="Arial"/>
                <w:sz w:val="20"/>
                <w:szCs w:val="20"/>
              </w:rPr>
              <w:t xml:space="preserve">(восьмидесяти) календарных </w:t>
            </w:r>
            <w:r w:rsidRPr="00113D9F">
              <w:rPr>
                <w:rFonts w:ascii="Arial" w:hAnsi="Arial" w:cs="Arial"/>
                <w:spacing w:val="-1"/>
                <w:sz w:val="20"/>
                <w:szCs w:val="20"/>
              </w:rPr>
              <w:t xml:space="preserve">дней </w:t>
            </w:r>
            <w:r w:rsidR="00B8136A" w:rsidRPr="00113D9F">
              <w:rPr>
                <w:rFonts w:ascii="Arial" w:hAnsi="Arial" w:cs="Arial"/>
                <w:spacing w:val="-1"/>
                <w:sz w:val="20"/>
                <w:szCs w:val="20"/>
              </w:rPr>
              <w:t>с даты</w:t>
            </w:r>
            <w:r w:rsidRPr="00113D9F">
              <w:rPr>
                <w:rFonts w:ascii="Arial" w:hAnsi="Arial" w:cs="Arial"/>
                <w:spacing w:val="-1"/>
                <w:sz w:val="20"/>
                <w:szCs w:val="20"/>
              </w:rPr>
              <w:t xml:space="preserve"> подписания товарной накладной (или иного двустороннего документа, подтверждающего передачу товара</w:t>
            </w:r>
            <w:r w:rsidR="00A56F5E" w:rsidRPr="00113D9F">
              <w:rPr>
                <w:rFonts w:ascii="Arial" w:hAnsi="Arial" w:cs="Arial"/>
                <w:spacing w:val="-1"/>
                <w:sz w:val="20"/>
                <w:szCs w:val="20"/>
              </w:rPr>
              <w:t>)</w:t>
            </w:r>
            <w:r w:rsidR="00270ECC" w:rsidRPr="00113D9F">
              <w:rPr>
                <w:rFonts w:ascii="Arial" w:hAnsi="Arial" w:cs="Arial"/>
                <w:spacing w:val="-1"/>
                <w:sz w:val="20"/>
                <w:szCs w:val="20"/>
              </w:rPr>
              <w:t xml:space="preserve"> в соответствии проекта договора поставки</w:t>
            </w:r>
            <w:r w:rsidR="00242139" w:rsidRPr="00113D9F">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113D9F"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113D9F">
              <w:rPr>
                <w:rFonts w:ascii="Arial" w:hAnsi="Arial" w:cs="Arial"/>
                <w:sz w:val="20"/>
              </w:rPr>
              <w:t>1 (один)</w:t>
            </w:r>
            <w:r w:rsidR="00242139" w:rsidRPr="00113D9F">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Pr="00113D9F" w:rsidRDefault="00A56F5E" w:rsidP="00F3026D">
            <w:pPr>
              <w:tabs>
                <w:tab w:val="left" w:pos="0"/>
              </w:tabs>
              <w:spacing w:line="276" w:lineRule="auto"/>
              <w:ind w:left="540" w:right="153" w:hanging="540"/>
              <w:rPr>
                <w:rFonts w:ascii="Arial" w:hAnsi="Arial" w:cs="Arial"/>
                <w:i/>
                <w:sz w:val="20"/>
              </w:rPr>
            </w:pPr>
            <w:r w:rsidRPr="00113D9F">
              <w:rPr>
                <w:rFonts w:ascii="Arial" w:hAnsi="Arial" w:cs="Arial"/>
                <w:sz w:val="20"/>
              </w:rPr>
              <w:t>Рубль</w:t>
            </w:r>
            <w:r w:rsidR="00242139" w:rsidRPr="00113D9F">
              <w:rPr>
                <w:rFonts w:ascii="Arial" w:hAnsi="Arial" w:cs="Arial"/>
                <w:sz w:val="20"/>
              </w:rPr>
              <w:t>.</w:t>
            </w:r>
            <w:r w:rsidR="00192720" w:rsidRPr="00113D9F">
              <w:rPr>
                <w:rFonts w:ascii="Arial" w:hAnsi="Arial" w:cs="Arial"/>
                <w:i/>
                <w:sz w:val="20"/>
              </w:rPr>
              <w:t xml:space="preserve"> </w:t>
            </w:r>
          </w:p>
          <w:p w:rsidR="00BC5425" w:rsidRPr="00113D9F" w:rsidRDefault="00192720" w:rsidP="00192720">
            <w:pPr>
              <w:tabs>
                <w:tab w:val="left" w:pos="0"/>
              </w:tabs>
              <w:spacing w:line="240" w:lineRule="auto"/>
              <w:ind w:right="153" w:firstLine="0"/>
              <w:rPr>
                <w:rFonts w:ascii="Arial" w:hAnsi="Arial" w:cs="Arial"/>
                <w:sz w:val="20"/>
              </w:rPr>
            </w:pPr>
            <w:r w:rsidRPr="00113D9F">
              <w:rPr>
                <w:rFonts w:ascii="Arial" w:hAnsi="Arial" w:cs="Arial"/>
                <w:i/>
                <w:sz w:val="20"/>
              </w:rPr>
              <w:t xml:space="preserve">Внимание: в качестве единого базиса сравнения ценовых предложений </w:t>
            </w:r>
            <w:r w:rsidRPr="00113D9F">
              <w:rPr>
                <w:rFonts w:ascii="Arial" w:hAnsi="Arial" w:cs="Arial"/>
                <w:bCs/>
                <w:i/>
                <w:iCs/>
                <w:sz w:val="20"/>
              </w:rPr>
              <w:t>используются</w:t>
            </w:r>
            <w:r w:rsidRPr="00113D9F">
              <w:rPr>
                <w:rFonts w:ascii="Arial" w:hAnsi="Arial" w:cs="Arial"/>
                <w:i/>
                <w:sz w:val="20"/>
              </w:rPr>
              <w:t xml:space="preserve"> цены предложений участников </w:t>
            </w:r>
            <w:r w:rsidRPr="00113D9F">
              <w:rPr>
                <w:rFonts w:ascii="Arial" w:hAnsi="Arial" w:cs="Arial"/>
                <w:b/>
                <w:bCs/>
                <w:i/>
                <w:iCs/>
                <w:sz w:val="20"/>
              </w:rPr>
              <w:t>без учета НДС</w:t>
            </w:r>
            <w:r w:rsidRPr="00113D9F">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113D9F" w:rsidRDefault="00795E89" w:rsidP="00FE4AEF">
            <w:pPr>
              <w:tabs>
                <w:tab w:val="left" w:pos="0"/>
                <w:tab w:val="left" w:pos="5657"/>
              </w:tabs>
              <w:spacing w:line="276" w:lineRule="auto"/>
              <w:ind w:right="153" w:firstLine="0"/>
              <w:jc w:val="left"/>
              <w:rPr>
                <w:rFonts w:ascii="Arial" w:hAnsi="Arial" w:cs="Arial"/>
                <w:sz w:val="20"/>
              </w:rPr>
            </w:pPr>
            <w:r w:rsidRPr="00113D9F">
              <w:rPr>
                <w:rFonts w:ascii="Arial" w:hAnsi="Arial" w:cs="Arial"/>
                <w:sz w:val="20"/>
              </w:rPr>
              <w:t>Требования к участникам закупки определяются в</w:t>
            </w:r>
            <w:r w:rsidR="00664FC7" w:rsidRPr="00113D9F">
              <w:rPr>
                <w:rFonts w:ascii="Arial" w:hAnsi="Arial" w:cs="Arial"/>
                <w:sz w:val="20"/>
              </w:rPr>
              <w:t xml:space="preserve"> соответствии с Разделом  2 «Требования к участникам» (Подраздел 2.1)</w:t>
            </w:r>
            <w:r w:rsidR="00456486" w:rsidRPr="00113D9F">
              <w:rPr>
                <w:rFonts w:ascii="Arial" w:hAnsi="Arial" w:cs="Arial"/>
                <w:sz w:val="20"/>
              </w:rPr>
              <w:t>, а также:</w:t>
            </w:r>
          </w:p>
          <w:p w:rsidR="00A56F5E" w:rsidRPr="00113D9F" w:rsidRDefault="00A56F5E" w:rsidP="00A56F5E">
            <w:pPr>
              <w:spacing w:line="240" w:lineRule="auto"/>
              <w:ind w:firstLine="0"/>
              <w:rPr>
                <w:rFonts w:ascii="Arial" w:hAnsi="Arial" w:cs="Arial"/>
                <w:sz w:val="20"/>
              </w:rPr>
            </w:pPr>
            <w:r w:rsidRPr="00113D9F">
              <w:rPr>
                <w:rFonts w:ascii="Arial" w:hAnsi="Arial" w:cs="Arial"/>
                <w:sz w:val="20"/>
              </w:rPr>
              <w:t xml:space="preserve">В приоритетном порядке будут рассматриваться </w:t>
            </w:r>
            <w:r w:rsidRPr="00113D9F">
              <w:rPr>
                <w:rFonts w:ascii="Arial" w:hAnsi="Arial" w:cs="Arial"/>
                <w:sz w:val="20"/>
              </w:rPr>
              <w:lastRenderedPageBreak/>
              <w:t>предложения Производителей/Официальных предста</w:t>
            </w:r>
            <w:r w:rsidR="00456486" w:rsidRPr="00113D9F">
              <w:rPr>
                <w:rFonts w:ascii="Arial" w:hAnsi="Arial" w:cs="Arial"/>
                <w:sz w:val="20"/>
              </w:rPr>
              <w:t>вителей изготовителей продукции</w:t>
            </w:r>
            <w:r w:rsidRPr="00113D9F">
              <w:rPr>
                <w:rFonts w:ascii="Arial" w:hAnsi="Arial" w:cs="Arial"/>
                <w:sz w:val="20"/>
              </w:rPr>
              <w:t>.</w:t>
            </w:r>
          </w:p>
          <w:p w:rsidR="00A56F5E" w:rsidRPr="00113D9F" w:rsidRDefault="00A56F5E" w:rsidP="00A56F5E">
            <w:pPr>
              <w:spacing w:line="240" w:lineRule="auto"/>
              <w:ind w:firstLine="0"/>
              <w:rPr>
                <w:rFonts w:ascii="Arial" w:hAnsi="Arial" w:cs="Arial"/>
                <w:sz w:val="20"/>
              </w:rPr>
            </w:pPr>
            <w:r w:rsidRPr="00113D9F">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113D9F" w:rsidRDefault="00A56F5E" w:rsidP="00A56F5E">
            <w:pPr>
              <w:spacing w:line="240" w:lineRule="auto"/>
              <w:ind w:firstLine="0"/>
              <w:rPr>
                <w:rFonts w:ascii="Arial" w:hAnsi="Arial" w:cs="Arial"/>
                <w:sz w:val="20"/>
              </w:rPr>
            </w:pPr>
            <w:r w:rsidRPr="00113D9F">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113D9F" w:rsidRDefault="00A56F5E" w:rsidP="00A56F5E">
            <w:pPr>
              <w:spacing w:line="240" w:lineRule="auto"/>
              <w:ind w:firstLine="0"/>
              <w:rPr>
                <w:rFonts w:ascii="Arial" w:hAnsi="Arial" w:cs="Arial"/>
                <w:color w:val="000000"/>
                <w:sz w:val="20"/>
              </w:rPr>
            </w:pPr>
            <w:r w:rsidRPr="00113D9F">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113D9F" w:rsidRDefault="006D24CC" w:rsidP="006D24CC">
            <w:pPr>
              <w:tabs>
                <w:tab w:val="left" w:pos="0"/>
                <w:tab w:val="left" w:pos="5657"/>
              </w:tabs>
              <w:spacing w:line="276" w:lineRule="auto"/>
              <w:ind w:left="69" w:right="153" w:hanging="69"/>
              <w:rPr>
                <w:rFonts w:ascii="Arial" w:hAnsi="Arial" w:cs="Arial"/>
                <w:sz w:val="20"/>
              </w:rPr>
            </w:pPr>
            <w:r w:rsidRPr="00113D9F">
              <w:rPr>
                <w:rFonts w:ascii="Arial" w:hAnsi="Arial" w:cs="Arial"/>
                <w:sz w:val="20"/>
              </w:rPr>
              <w:t>В соответствие со спецификацией:</w:t>
            </w:r>
          </w:p>
          <w:p w:rsidR="006D24CC" w:rsidRPr="00113D9F" w:rsidRDefault="006D24CC" w:rsidP="006D24CC">
            <w:pPr>
              <w:tabs>
                <w:tab w:val="left" w:pos="0"/>
                <w:tab w:val="left" w:pos="5657"/>
              </w:tabs>
              <w:spacing w:line="276" w:lineRule="auto"/>
              <w:ind w:right="153" w:firstLine="0"/>
              <w:rPr>
                <w:rFonts w:ascii="Arial" w:hAnsi="Arial" w:cs="Arial"/>
                <w:sz w:val="20"/>
              </w:rPr>
            </w:pPr>
            <w:r w:rsidRPr="00113D9F">
              <w:rPr>
                <w:rFonts w:ascii="Arial" w:hAnsi="Arial" w:cs="Arial"/>
                <w:sz w:val="20"/>
              </w:rPr>
              <w:t>- Поставляемая продукция должна быть новой, не бывшей в употреблении (в эксплуатации, в консервации);</w:t>
            </w:r>
          </w:p>
          <w:p w:rsidR="006D24CC" w:rsidRPr="00113D9F" w:rsidRDefault="006D24CC" w:rsidP="006D24CC">
            <w:pPr>
              <w:tabs>
                <w:tab w:val="left" w:pos="0"/>
                <w:tab w:val="left" w:pos="5657"/>
              </w:tabs>
              <w:spacing w:line="276" w:lineRule="auto"/>
              <w:ind w:right="153" w:firstLine="0"/>
              <w:rPr>
                <w:rFonts w:ascii="Arial" w:hAnsi="Arial" w:cs="Arial"/>
                <w:sz w:val="20"/>
              </w:rPr>
            </w:pPr>
            <w:r w:rsidRPr="00113D9F">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113D9F" w:rsidRDefault="006D24CC" w:rsidP="006D24CC">
            <w:pPr>
              <w:tabs>
                <w:tab w:val="left" w:pos="0"/>
                <w:tab w:val="left" w:pos="5657"/>
              </w:tabs>
              <w:spacing w:line="276" w:lineRule="auto"/>
              <w:ind w:right="153" w:firstLine="0"/>
              <w:rPr>
                <w:rFonts w:ascii="Arial" w:hAnsi="Arial" w:cs="Arial"/>
                <w:sz w:val="20"/>
              </w:rPr>
            </w:pPr>
            <w:r w:rsidRPr="00113D9F">
              <w:rPr>
                <w:rFonts w:ascii="Arial" w:hAnsi="Arial" w:cs="Arial"/>
                <w:sz w:val="20"/>
              </w:rPr>
              <w:t xml:space="preserve">-     Качество продукции должно подтверждаться: </w:t>
            </w:r>
          </w:p>
          <w:p w:rsidR="006D24CC" w:rsidRPr="00113D9F"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113D9F">
              <w:rPr>
                <w:rFonts w:ascii="Arial" w:hAnsi="Arial" w:cs="Arial"/>
                <w:sz w:val="20"/>
                <w:szCs w:val="20"/>
              </w:rPr>
              <w:t>паспортом на изделие;</w:t>
            </w:r>
          </w:p>
          <w:p w:rsidR="006D24CC" w:rsidRPr="00113D9F"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113D9F">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113D9F"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113D9F">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113D9F" w:rsidRDefault="006D24CC" w:rsidP="006D24CC">
            <w:pPr>
              <w:tabs>
                <w:tab w:val="left" w:pos="0"/>
                <w:tab w:val="left" w:pos="5657"/>
              </w:tabs>
              <w:spacing w:line="276" w:lineRule="auto"/>
              <w:ind w:right="153" w:firstLine="0"/>
              <w:rPr>
                <w:rFonts w:ascii="Arial" w:hAnsi="Arial" w:cs="Arial"/>
                <w:sz w:val="20"/>
              </w:rPr>
            </w:pPr>
            <w:r w:rsidRPr="00113D9F">
              <w:rPr>
                <w:rFonts w:ascii="Arial" w:hAnsi="Arial" w:cs="Arial"/>
                <w:sz w:val="20"/>
              </w:rPr>
              <w:t>- Закупаемая продукция должна быть заводского производства;</w:t>
            </w:r>
          </w:p>
          <w:p w:rsidR="006D24CC" w:rsidRPr="00113D9F" w:rsidRDefault="006D24CC" w:rsidP="006D24CC">
            <w:pPr>
              <w:tabs>
                <w:tab w:val="left" w:pos="0"/>
                <w:tab w:val="left" w:pos="5657"/>
              </w:tabs>
              <w:spacing w:line="276" w:lineRule="auto"/>
              <w:ind w:right="153" w:firstLine="0"/>
              <w:rPr>
                <w:rFonts w:ascii="Arial" w:hAnsi="Arial" w:cs="Arial"/>
                <w:sz w:val="20"/>
              </w:rPr>
            </w:pPr>
            <w:r w:rsidRPr="00113D9F">
              <w:rPr>
                <w:rFonts w:ascii="Arial" w:hAnsi="Arial" w:cs="Arial"/>
                <w:sz w:val="20"/>
              </w:rPr>
              <w:t>- Продукция должна иметь разрешение на применение Ростехнадзора (при необходимости).</w:t>
            </w:r>
          </w:p>
          <w:p w:rsidR="00BC5425" w:rsidRPr="00113D9F" w:rsidRDefault="006D24CC" w:rsidP="006D24CC">
            <w:pPr>
              <w:tabs>
                <w:tab w:val="left" w:pos="0"/>
                <w:tab w:val="left" w:pos="5657"/>
              </w:tabs>
              <w:spacing w:line="276" w:lineRule="auto"/>
              <w:ind w:left="69" w:right="153" w:hanging="69"/>
              <w:rPr>
                <w:rFonts w:ascii="Arial" w:hAnsi="Arial" w:cs="Arial"/>
                <w:sz w:val="20"/>
              </w:rPr>
            </w:pPr>
            <w:r w:rsidRPr="00113D9F">
              <w:rPr>
                <w:rFonts w:ascii="Arial" w:hAnsi="Arial" w:cs="Arial"/>
                <w:sz w:val="20"/>
              </w:rPr>
              <w:t>-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стрейч-пленкой.</w:t>
            </w:r>
          </w:p>
        </w:tc>
      </w:tr>
      <w:tr w:rsidR="00BC5425" w:rsidRPr="00E448B2" w:rsidTr="00DF7D0D">
        <w:trPr>
          <w:trHeight w:val="510"/>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113D9F" w:rsidRDefault="001448AE" w:rsidP="009F580E">
            <w:pPr>
              <w:autoSpaceDE w:val="0"/>
              <w:autoSpaceDN w:val="0"/>
              <w:adjustRightInd w:val="0"/>
              <w:spacing w:line="276" w:lineRule="auto"/>
              <w:ind w:right="-72" w:firstLine="0"/>
              <w:jc w:val="left"/>
              <w:rPr>
                <w:rFonts w:ascii="Arial" w:hAnsi="Arial" w:cs="Arial"/>
                <w:sz w:val="20"/>
              </w:rPr>
            </w:pPr>
            <w:r w:rsidRPr="00113D9F">
              <w:rPr>
                <w:rFonts w:ascii="Arial" w:hAnsi="Arial" w:cs="Arial"/>
                <w:sz w:val="20"/>
              </w:rPr>
              <w:t>Н</w:t>
            </w:r>
            <w:r w:rsidR="00B3018D" w:rsidRPr="00113D9F">
              <w:rPr>
                <w:rFonts w:ascii="Arial" w:hAnsi="Arial" w:cs="Arial"/>
                <w:sz w:val="20"/>
              </w:rPr>
              <w:t xml:space="preserve">е </w:t>
            </w:r>
            <w:r w:rsidRPr="00113D9F">
              <w:rPr>
                <w:rFonts w:ascii="Arial" w:hAnsi="Arial" w:cs="Arial"/>
                <w:sz w:val="20"/>
              </w:rPr>
              <w:t>менее чем</w:t>
            </w:r>
            <w:r w:rsidR="009F580E" w:rsidRPr="00113D9F">
              <w:rPr>
                <w:rFonts w:ascii="Arial" w:hAnsi="Arial" w:cs="Arial"/>
                <w:sz w:val="20"/>
              </w:rPr>
              <w:t xml:space="preserve"> </w:t>
            </w:r>
            <w:r w:rsidR="000D23C6" w:rsidRPr="00113D9F">
              <w:rPr>
                <w:rFonts w:ascii="Arial" w:hAnsi="Arial" w:cs="Arial"/>
                <w:sz w:val="20"/>
              </w:rPr>
              <w:t>60</w:t>
            </w:r>
            <w:r w:rsidR="00B3018D" w:rsidRPr="00113D9F">
              <w:rPr>
                <w:rFonts w:ascii="Arial" w:hAnsi="Arial" w:cs="Arial"/>
                <w:sz w:val="20"/>
              </w:rPr>
              <w:t xml:space="preserve"> календарн</w:t>
            </w:r>
            <w:r w:rsidRPr="00113D9F">
              <w:rPr>
                <w:rFonts w:ascii="Arial" w:hAnsi="Arial" w:cs="Arial"/>
                <w:sz w:val="20"/>
              </w:rPr>
              <w:t>ых дней со дня, следующего за днем окончания приема Предложений</w:t>
            </w:r>
            <w:r w:rsidR="00242139" w:rsidRPr="00113D9F">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ED6B8B" w:rsidRPr="00113D9F" w:rsidRDefault="00ED6B8B" w:rsidP="00ED6B8B">
            <w:pPr>
              <w:pStyle w:val="Times12"/>
              <w:tabs>
                <w:tab w:val="left" w:pos="920"/>
              </w:tabs>
              <w:ind w:right="153" w:firstLine="0"/>
              <w:rPr>
                <w:rFonts w:ascii="Arial" w:hAnsi="Arial" w:cs="Arial"/>
                <w:sz w:val="20"/>
                <w:szCs w:val="20"/>
              </w:rPr>
            </w:pPr>
            <w:r w:rsidRPr="00113D9F">
              <w:rPr>
                <w:rFonts w:ascii="Arial" w:hAnsi="Arial" w:cs="Arial"/>
                <w:b/>
                <w:sz w:val="20"/>
                <w:szCs w:val="20"/>
              </w:rPr>
              <w:t xml:space="preserve">Копия № 1. </w:t>
            </w:r>
            <w:r w:rsidRPr="00113D9F">
              <w:rPr>
                <w:rFonts w:ascii="Arial" w:hAnsi="Arial" w:cs="Arial"/>
                <w:sz w:val="20"/>
                <w:szCs w:val="20"/>
              </w:rPr>
              <w:t>Скан-копия с оригиналов документов:</w:t>
            </w:r>
          </w:p>
          <w:p w:rsidR="00ED6B8B" w:rsidRPr="00113D9F" w:rsidRDefault="00ED6B8B" w:rsidP="00ED6B8B">
            <w:pPr>
              <w:pStyle w:val="Times12"/>
              <w:tabs>
                <w:tab w:val="left" w:pos="920"/>
              </w:tabs>
              <w:ind w:left="212" w:right="153" w:firstLine="0"/>
              <w:rPr>
                <w:rFonts w:ascii="Arial" w:hAnsi="Arial" w:cs="Arial"/>
                <w:sz w:val="20"/>
                <w:szCs w:val="20"/>
              </w:rPr>
            </w:pPr>
            <w:r w:rsidRPr="00113D9F">
              <w:rPr>
                <w:rFonts w:ascii="Arial" w:hAnsi="Arial" w:cs="Arial"/>
                <w:sz w:val="20"/>
                <w:szCs w:val="20"/>
              </w:rPr>
              <w:t>- оферта с Приложениями 1-</w:t>
            </w:r>
            <w:r w:rsidR="00F4195B" w:rsidRPr="00113D9F">
              <w:rPr>
                <w:rFonts w:ascii="Arial" w:hAnsi="Arial" w:cs="Arial"/>
                <w:sz w:val="20"/>
                <w:szCs w:val="20"/>
              </w:rPr>
              <w:t>9</w:t>
            </w:r>
            <w:r w:rsidRPr="00113D9F">
              <w:rPr>
                <w:rFonts w:ascii="Arial" w:hAnsi="Arial" w:cs="Arial"/>
                <w:sz w:val="20"/>
                <w:szCs w:val="20"/>
              </w:rPr>
              <w:t xml:space="preserve"> </w:t>
            </w:r>
            <w:r w:rsidR="006C1B36" w:rsidRPr="00113D9F">
              <w:rPr>
                <w:rFonts w:ascii="Arial" w:hAnsi="Arial" w:cs="Arial"/>
                <w:sz w:val="20"/>
                <w:szCs w:val="20"/>
              </w:rPr>
              <w:t>(Раздел 4 Документации Формы 1-</w:t>
            </w:r>
            <w:r w:rsidR="00F4195B" w:rsidRPr="00113D9F">
              <w:rPr>
                <w:rFonts w:ascii="Arial" w:hAnsi="Arial" w:cs="Arial"/>
                <w:sz w:val="20"/>
                <w:szCs w:val="20"/>
              </w:rPr>
              <w:t>9</w:t>
            </w:r>
            <w:r w:rsidRPr="00113D9F">
              <w:rPr>
                <w:rFonts w:ascii="Arial" w:hAnsi="Arial" w:cs="Arial"/>
                <w:sz w:val="20"/>
                <w:szCs w:val="20"/>
              </w:rPr>
              <w:t>).</w:t>
            </w:r>
          </w:p>
          <w:p w:rsidR="00ED6B8B" w:rsidRPr="00113D9F" w:rsidRDefault="00ED6B8B" w:rsidP="00ED6B8B">
            <w:pPr>
              <w:tabs>
                <w:tab w:val="left" w:pos="168"/>
                <w:tab w:val="left" w:pos="920"/>
              </w:tabs>
              <w:spacing w:line="240" w:lineRule="auto"/>
              <w:ind w:firstLine="0"/>
              <w:contextualSpacing/>
              <w:rPr>
                <w:rFonts w:ascii="Arial" w:hAnsi="Arial" w:cs="Arial"/>
                <w:bCs/>
                <w:snapToGrid/>
                <w:sz w:val="20"/>
              </w:rPr>
            </w:pPr>
            <w:r w:rsidRPr="00113D9F">
              <w:rPr>
                <w:rFonts w:ascii="Arial" w:hAnsi="Arial" w:cs="Arial"/>
                <w:b/>
                <w:bCs/>
                <w:snapToGrid/>
                <w:sz w:val="20"/>
              </w:rPr>
              <w:t xml:space="preserve">Копия № 2. </w:t>
            </w:r>
            <w:r w:rsidRPr="00113D9F">
              <w:rPr>
                <w:rFonts w:ascii="Arial" w:hAnsi="Arial" w:cs="Arial"/>
                <w:bCs/>
                <w:snapToGrid/>
                <w:sz w:val="20"/>
              </w:rPr>
              <w:t>Скан-копия с оригиналов документов:</w:t>
            </w:r>
          </w:p>
          <w:p w:rsidR="00ED6B8B" w:rsidRPr="00113D9F" w:rsidRDefault="006C1B36" w:rsidP="00ED6B8B">
            <w:pPr>
              <w:tabs>
                <w:tab w:val="left" w:pos="920"/>
              </w:tabs>
              <w:spacing w:line="240" w:lineRule="auto"/>
              <w:ind w:left="212" w:firstLine="0"/>
              <w:contextualSpacing/>
              <w:rPr>
                <w:rFonts w:ascii="Arial" w:hAnsi="Arial" w:cs="Arial"/>
                <w:bCs/>
                <w:snapToGrid/>
                <w:sz w:val="20"/>
              </w:rPr>
            </w:pPr>
            <w:r w:rsidRPr="00113D9F">
              <w:rPr>
                <w:rFonts w:ascii="Arial" w:hAnsi="Arial" w:cs="Arial"/>
                <w:bCs/>
                <w:snapToGrid/>
                <w:sz w:val="20"/>
              </w:rPr>
              <w:t>- оферта с Приложениями 1-</w:t>
            </w:r>
            <w:r w:rsidR="00F4195B" w:rsidRPr="00113D9F">
              <w:rPr>
                <w:rFonts w:ascii="Arial" w:hAnsi="Arial" w:cs="Arial"/>
                <w:bCs/>
                <w:snapToGrid/>
                <w:sz w:val="20"/>
              </w:rPr>
              <w:t>9</w:t>
            </w:r>
            <w:r w:rsidR="00ED6B8B" w:rsidRPr="00113D9F">
              <w:rPr>
                <w:rFonts w:ascii="Arial" w:hAnsi="Arial" w:cs="Arial"/>
                <w:bCs/>
                <w:snapToGrid/>
                <w:sz w:val="20"/>
              </w:rPr>
              <w:t xml:space="preserve"> </w:t>
            </w:r>
            <w:r w:rsidRPr="00113D9F">
              <w:rPr>
                <w:rFonts w:ascii="Arial" w:hAnsi="Arial" w:cs="Arial"/>
                <w:bCs/>
                <w:snapToGrid/>
                <w:sz w:val="20"/>
              </w:rPr>
              <w:t>(Раздел 4 Документации Формы 1-</w:t>
            </w:r>
            <w:r w:rsidR="00F4195B" w:rsidRPr="00113D9F">
              <w:rPr>
                <w:rFonts w:ascii="Arial" w:hAnsi="Arial" w:cs="Arial"/>
                <w:bCs/>
                <w:snapToGrid/>
                <w:sz w:val="20"/>
              </w:rPr>
              <w:t>9</w:t>
            </w:r>
            <w:r w:rsidR="00ED6B8B" w:rsidRPr="00113D9F">
              <w:rPr>
                <w:rFonts w:ascii="Arial" w:hAnsi="Arial" w:cs="Arial"/>
                <w:bCs/>
                <w:snapToGrid/>
                <w:sz w:val="20"/>
              </w:rPr>
              <w:t xml:space="preserve">) </w:t>
            </w:r>
            <w:r w:rsidR="00ED6B8B" w:rsidRPr="00113D9F">
              <w:rPr>
                <w:rFonts w:ascii="Arial" w:hAnsi="Arial" w:cs="Arial"/>
                <w:bCs/>
                <w:snapToGrid/>
                <w:sz w:val="20"/>
                <w:u w:val="single"/>
              </w:rPr>
              <w:t>без указания коммерческой информации</w:t>
            </w:r>
            <w:r w:rsidR="00ED6B8B" w:rsidRPr="00113D9F">
              <w:rPr>
                <w:rFonts w:ascii="Arial" w:hAnsi="Arial" w:cs="Arial"/>
                <w:bCs/>
                <w:snapToGrid/>
                <w:sz w:val="20"/>
              </w:rPr>
              <w:t xml:space="preserve"> (стоимости предложения/цен).</w:t>
            </w:r>
          </w:p>
          <w:p w:rsidR="002D3CC2" w:rsidRPr="00113D9F" w:rsidRDefault="002D3CC2" w:rsidP="002D3CC2">
            <w:pPr>
              <w:tabs>
                <w:tab w:val="left" w:pos="920"/>
              </w:tabs>
              <w:spacing w:line="240" w:lineRule="auto"/>
              <w:ind w:left="212" w:firstLine="0"/>
              <w:contextualSpacing/>
              <w:rPr>
                <w:rFonts w:ascii="Arial" w:hAnsi="Arial" w:cs="Arial"/>
                <w:bCs/>
                <w:i/>
                <w:snapToGrid/>
                <w:sz w:val="20"/>
              </w:rPr>
            </w:pPr>
            <w:r w:rsidRPr="00113D9F">
              <w:rPr>
                <w:rFonts w:ascii="Arial" w:hAnsi="Arial" w:cs="Arial"/>
                <w:bCs/>
                <w:i/>
                <w:snapToGrid/>
                <w:sz w:val="20"/>
              </w:rPr>
              <w:t>Внимание! Удаляются цены из форм, а не сами формы!</w:t>
            </w:r>
          </w:p>
          <w:p w:rsidR="006D24CC" w:rsidRPr="00113D9F" w:rsidRDefault="002D3CC2" w:rsidP="002D3CC2">
            <w:pPr>
              <w:pStyle w:val="Times12"/>
              <w:tabs>
                <w:tab w:val="left" w:pos="920"/>
              </w:tabs>
              <w:ind w:left="212" w:right="153" w:firstLine="0"/>
              <w:rPr>
                <w:rFonts w:ascii="Arial" w:hAnsi="Arial" w:cs="Arial"/>
                <w:sz w:val="20"/>
                <w:szCs w:val="20"/>
              </w:rPr>
            </w:pPr>
            <w:r w:rsidRPr="00113D9F">
              <w:rPr>
                <w:rFonts w:ascii="Arial" w:hAnsi="Arial" w:cs="Arial"/>
                <w:sz w:val="20"/>
                <w:szCs w:val="20"/>
              </w:rPr>
              <w:t xml:space="preserve">- документы, подтверждающие качество продукции </w:t>
            </w:r>
            <w:r w:rsidRPr="00113D9F">
              <w:rPr>
                <w:rFonts w:ascii="Arial" w:hAnsi="Arial" w:cs="Arial"/>
                <w:sz w:val="20"/>
                <w:szCs w:val="20"/>
              </w:rPr>
              <w:lastRenderedPageBreak/>
              <w:t>(Требования раздела 12 Информационной карты).</w:t>
            </w:r>
          </w:p>
          <w:p w:rsidR="006C1B36" w:rsidRPr="00113D9F" w:rsidRDefault="006D24CC" w:rsidP="006D24CC">
            <w:pPr>
              <w:pStyle w:val="Times12"/>
              <w:tabs>
                <w:tab w:val="left" w:pos="0"/>
                <w:tab w:val="left" w:pos="1140"/>
              </w:tabs>
              <w:ind w:right="153" w:firstLine="0"/>
              <w:rPr>
                <w:rFonts w:ascii="Arial" w:hAnsi="Arial" w:cs="Arial"/>
                <w:sz w:val="20"/>
                <w:szCs w:val="20"/>
              </w:rPr>
            </w:pPr>
            <w:r w:rsidRPr="00113D9F">
              <w:rPr>
                <w:rFonts w:ascii="Arial" w:hAnsi="Arial" w:cs="Arial"/>
                <w:b/>
                <w:sz w:val="20"/>
                <w:szCs w:val="20"/>
              </w:rPr>
              <w:t xml:space="preserve">3. Копия №3: </w:t>
            </w:r>
            <w:r w:rsidRPr="00113D9F">
              <w:rPr>
                <w:rFonts w:ascii="Arial" w:hAnsi="Arial" w:cs="Arial"/>
                <w:sz w:val="20"/>
                <w:szCs w:val="20"/>
              </w:rPr>
              <w:t>с оригинала Предложения в полном объеме (</w:t>
            </w:r>
            <w:r w:rsidR="00F4195B" w:rsidRPr="00113D9F">
              <w:rPr>
                <w:rFonts w:ascii="Arial" w:hAnsi="Arial" w:cs="Arial"/>
                <w:sz w:val="20"/>
                <w:szCs w:val="20"/>
              </w:rPr>
              <w:t>форма 2</w:t>
            </w:r>
            <w:r w:rsidRPr="00113D9F">
              <w:rPr>
                <w:rFonts w:ascii="Arial" w:hAnsi="Arial" w:cs="Arial"/>
                <w:sz w:val="20"/>
                <w:szCs w:val="20"/>
              </w:rPr>
              <w:t>) в формате</w:t>
            </w:r>
            <w:r w:rsidR="00F4195B" w:rsidRPr="00113D9F">
              <w:rPr>
                <w:rFonts w:ascii="Arial" w:hAnsi="Arial" w:cs="Arial"/>
                <w:sz w:val="20"/>
                <w:szCs w:val="20"/>
              </w:rPr>
              <w:t xml:space="preserve"> </w:t>
            </w:r>
            <w:r w:rsidR="00F4195B" w:rsidRPr="00113D9F">
              <w:rPr>
                <w:rFonts w:ascii="Arial" w:hAnsi="Arial" w:cs="Arial"/>
                <w:sz w:val="20"/>
                <w:szCs w:val="20"/>
                <w:lang w:val="en-US"/>
              </w:rPr>
              <w:t>Excel</w:t>
            </w:r>
            <w:r w:rsidRPr="00113D9F">
              <w:rPr>
                <w:rFonts w:ascii="Arial" w:hAnsi="Arial" w:cs="Arial"/>
                <w:sz w:val="20"/>
                <w:szCs w:val="20"/>
              </w:rPr>
              <w:t xml:space="preserve">. </w:t>
            </w:r>
          </w:p>
          <w:p w:rsidR="00ED6B8B" w:rsidRPr="00113D9F" w:rsidRDefault="00ED6B8B" w:rsidP="006C1B36">
            <w:pPr>
              <w:spacing w:after="120" w:line="240" w:lineRule="auto"/>
              <w:ind w:firstLine="0"/>
              <w:contextualSpacing/>
              <w:rPr>
                <w:rFonts w:ascii="Arial" w:hAnsi="Arial" w:cs="Arial"/>
                <w:bCs/>
                <w:snapToGrid/>
                <w:sz w:val="20"/>
              </w:rPr>
            </w:pPr>
            <w:r w:rsidRPr="00113D9F">
              <w:rPr>
                <w:rFonts w:ascii="Arial" w:hAnsi="Arial" w:cs="Arial"/>
                <w:bCs/>
                <w:snapToGrid/>
                <w:sz w:val="20"/>
              </w:rPr>
              <w:t>Для Участника процедуры – резидента РФ предусмотрено обязательное подписание ЭП.</w:t>
            </w:r>
          </w:p>
          <w:p w:rsidR="006D24CC" w:rsidRPr="00113D9F" w:rsidRDefault="006D24CC" w:rsidP="006D24CC">
            <w:pPr>
              <w:pStyle w:val="Times12"/>
              <w:tabs>
                <w:tab w:val="left" w:pos="0"/>
                <w:tab w:val="left" w:pos="1140"/>
              </w:tabs>
              <w:ind w:right="153" w:firstLine="0"/>
              <w:rPr>
                <w:rFonts w:ascii="Arial" w:hAnsi="Arial" w:cs="Arial"/>
                <w:sz w:val="20"/>
                <w:szCs w:val="20"/>
              </w:rPr>
            </w:pPr>
            <w:r w:rsidRPr="00113D9F">
              <w:rPr>
                <w:rFonts w:ascii="Arial" w:hAnsi="Arial" w:cs="Arial"/>
                <w:b/>
                <w:sz w:val="20"/>
                <w:szCs w:val="20"/>
              </w:rPr>
              <w:t>Требования к оформлению скан-копий</w:t>
            </w:r>
            <w:r w:rsidRPr="00113D9F">
              <w:rPr>
                <w:rFonts w:ascii="Arial" w:hAnsi="Arial" w:cs="Arial"/>
                <w:sz w:val="20"/>
                <w:szCs w:val="20"/>
              </w:rPr>
              <w:t>:</w:t>
            </w:r>
          </w:p>
          <w:p w:rsidR="006D24CC" w:rsidRPr="00113D9F" w:rsidRDefault="006D24CC" w:rsidP="006D24CC">
            <w:pPr>
              <w:pStyle w:val="afffa"/>
              <w:numPr>
                <w:ilvl w:val="0"/>
                <w:numId w:val="39"/>
              </w:numPr>
              <w:ind w:left="353" w:hanging="353"/>
              <w:contextualSpacing/>
              <w:jc w:val="both"/>
              <w:rPr>
                <w:rFonts w:ascii="Arial" w:hAnsi="Arial" w:cs="Arial"/>
                <w:i/>
                <w:sz w:val="20"/>
                <w:szCs w:val="20"/>
              </w:rPr>
            </w:pPr>
            <w:r w:rsidRPr="00113D9F">
              <w:rPr>
                <w:rFonts w:ascii="Arial" w:hAnsi="Arial" w:cs="Arial"/>
                <w:i/>
                <w:sz w:val="20"/>
                <w:szCs w:val="20"/>
              </w:rPr>
              <w:t xml:space="preserve">формат файлов </w:t>
            </w:r>
            <w:r w:rsidRPr="00113D9F">
              <w:rPr>
                <w:rFonts w:ascii="Arial" w:hAnsi="Arial" w:cs="Arial"/>
                <w:i/>
                <w:sz w:val="20"/>
                <w:szCs w:val="20"/>
                <w:lang w:val="en-US"/>
              </w:rPr>
              <w:t>PDF</w:t>
            </w:r>
            <w:r w:rsidRPr="00113D9F">
              <w:rPr>
                <w:rFonts w:ascii="Arial" w:hAnsi="Arial" w:cs="Arial"/>
                <w:i/>
                <w:sz w:val="20"/>
                <w:szCs w:val="20"/>
              </w:rPr>
              <w:t>;</w:t>
            </w:r>
          </w:p>
          <w:p w:rsidR="006D24CC" w:rsidRPr="00113D9F" w:rsidRDefault="006D24CC" w:rsidP="006D24CC">
            <w:pPr>
              <w:pStyle w:val="afffa"/>
              <w:numPr>
                <w:ilvl w:val="0"/>
                <w:numId w:val="39"/>
              </w:numPr>
              <w:ind w:left="353" w:hanging="353"/>
              <w:contextualSpacing/>
              <w:jc w:val="both"/>
              <w:rPr>
                <w:rFonts w:ascii="Arial" w:hAnsi="Arial" w:cs="Arial"/>
                <w:i/>
                <w:sz w:val="20"/>
                <w:szCs w:val="20"/>
              </w:rPr>
            </w:pPr>
            <w:r w:rsidRPr="00113D9F">
              <w:rPr>
                <w:rFonts w:ascii="Arial" w:hAnsi="Arial" w:cs="Arial"/>
                <w:i/>
                <w:sz w:val="20"/>
                <w:szCs w:val="20"/>
              </w:rPr>
              <w:t xml:space="preserve">каждый вид документа должен быть поименован в соответствии с содержимым; </w:t>
            </w:r>
          </w:p>
          <w:p w:rsidR="00E044C1" w:rsidRPr="00113D9F" w:rsidRDefault="006D24CC" w:rsidP="006D24CC">
            <w:pPr>
              <w:pStyle w:val="Times12"/>
              <w:tabs>
                <w:tab w:val="left" w:pos="0"/>
                <w:tab w:val="left" w:pos="1140"/>
              </w:tabs>
              <w:spacing w:line="276" w:lineRule="auto"/>
              <w:ind w:right="153" w:firstLine="0"/>
              <w:rPr>
                <w:rFonts w:ascii="Arial" w:hAnsi="Arial" w:cs="Arial"/>
                <w:sz w:val="20"/>
                <w:szCs w:val="20"/>
              </w:rPr>
            </w:pPr>
            <w:r w:rsidRPr="00113D9F">
              <w:rPr>
                <w:rFonts w:ascii="Arial" w:hAnsi="Arial" w:cs="Arial"/>
                <w:i/>
                <w:sz w:val="20"/>
                <w:szCs w:val="20"/>
              </w:rPr>
              <w:t>размер одного файла не должен превышать 10 Мб</w:t>
            </w:r>
            <w:r w:rsidRPr="00113D9F">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113D9F" w:rsidRDefault="003B1A02" w:rsidP="00F3026D">
            <w:pPr>
              <w:pStyle w:val="Times12"/>
              <w:tabs>
                <w:tab w:val="left" w:pos="70"/>
              </w:tabs>
              <w:spacing w:line="276" w:lineRule="auto"/>
              <w:ind w:left="540" w:right="153" w:hanging="540"/>
              <w:rPr>
                <w:rFonts w:ascii="Arial" w:hAnsi="Arial" w:cs="Arial"/>
                <w:spacing w:val="-6"/>
                <w:sz w:val="20"/>
                <w:szCs w:val="20"/>
              </w:rPr>
            </w:pPr>
            <w:r w:rsidRPr="00113D9F">
              <w:rPr>
                <w:rFonts w:ascii="Arial" w:hAnsi="Arial" w:cs="Arial"/>
                <w:spacing w:val="-6"/>
                <w:sz w:val="20"/>
                <w:szCs w:val="20"/>
              </w:rPr>
              <w:t>С проведением процедуры переторжки</w:t>
            </w:r>
            <w:r w:rsidR="00B8136A">
              <w:rPr>
                <w:rFonts w:ascii="Arial" w:hAnsi="Arial" w:cs="Arial"/>
                <w:spacing w:val="-6"/>
                <w:sz w:val="20"/>
                <w:szCs w:val="20"/>
              </w:rPr>
              <w:t xml:space="preserve"> (количество не ограничено)</w:t>
            </w:r>
            <w:r w:rsidR="00242139" w:rsidRPr="00113D9F">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113D9F" w:rsidRDefault="00BC5425" w:rsidP="00F3026D">
            <w:pPr>
              <w:tabs>
                <w:tab w:val="left" w:pos="284"/>
              </w:tabs>
              <w:spacing w:line="276" w:lineRule="auto"/>
              <w:ind w:firstLine="0"/>
              <w:rPr>
                <w:rFonts w:ascii="Arial" w:hAnsi="Arial" w:cs="Arial"/>
                <w:color w:val="000000"/>
                <w:sz w:val="20"/>
              </w:rPr>
            </w:pPr>
            <w:r w:rsidRPr="00113D9F">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113D9F">
                <w:rPr>
                  <w:rStyle w:val="af2"/>
                  <w:rFonts w:ascii="Arial" w:hAnsi="Arial" w:cs="Arial"/>
                  <w:sz w:val="20"/>
                </w:rPr>
                <w:t>http://www.unipro.energy/purchase/documents/</w:t>
              </w:r>
            </w:hyperlink>
            <w:r w:rsidR="005E437B" w:rsidRPr="00113D9F">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113D9F" w:rsidRDefault="004D0D7C" w:rsidP="007F4904">
            <w:pPr>
              <w:autoSpaceDE w:val="0"/>
              <w:autoSpaceDN w:val="0"/>
              <w:adjustRightInd w:val="0"/>
              <w:spacing w:line="276" w:lineRule="auto"/>
              <w:ind w:firstLine="0"/>
              <w:rPr>
                <w:rFonts w:ascii="Arial" w:hAnsi="Arial" w:cs="Arial"/>
                <w:color w:val="FF0000"/>
                <w:sz w:val="20"/>
                <w:lang w:eastAsia="en-US"/>
              </w:rPr>
            </w:pPr>
            <w:r w:rsidRPr="00113D9F">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113D9F">
              <w:rPr>
                <w:rFonts w:ascii="Arial" w:hAnsi="Arial" w:cs="Arial"/>
                <w:sz w:val="20"/>
              </w:rPr>
              <w:t xml:space="preserve">регистрации в базе поставщиков ПАО </w:t>
            </w:r>
            <w:r w:rsidRPr="00113D9F">
              <w:rPr>
                <w:rFonts w:ascii="Arial" w:hAnsi="Arial" w:cs="Arial"/>
                <w:sz w:val="20"/>
              </w:rPr>
              <w:t>«</w:t>
            </w:r>
            <w:proofErr w:type="spellStart"/>
            <w:r w:rsidR="007F4904" w:rsidRPr="00113D9F">
              <w:rPr>
                <w:rFonts w:ascii="Arial" w:hAnsi="Arial" w:cs="Arial"/>
                <w:sz w:val="20"/>
              </w:rPr>
              <w:t>Юнипро</w:t>
            </w:r>
            <w:proofErr w:type="spellEnd"/>
            <w:r w:rsidRPr="00113D9F">
              <w:rPr>
                <w:rFonts w:ascii="Arial" w:hAnsi="Arial" w:cs="Arial"/>
                <w:sz w:val="20"/>
              </w:rPr>
              <w:t>»</w:t>
            </w:r>
            <w:r w:rsidRPr="00113D9F">
              <w:rPr>
                <w:rFonts w:ascii="Arial" w:hAnsi="Arial" w:cs="Arial"/>
                <w:sz w:val="20"/>
                <w:lang w:eastAsia="en-US"/>
              </w:rPr>
              <w:t>:</w:t>
            </w:r>
            <w:r w:rsidRPr="00113D9F">
              <w:rPr>
                <w:rFonts w:ascii="Arial" w:hAnsi="Arial" w:cs="Arial"/>
                <w:color w:val="FF0000"/>
                <w:sz w:val="20"/>
                <w:lang w:eastAsia="en-US"/>
              </w:rPr>
              <w:t xml:space="preserve"> </w:t>
            </w:r>
            <w:hyperlink r:id="rId14" w:history="1">
              <w:r w:rsidR="005E437B" w:rsidRPr="00113D9F">
                <w:rPr>
                  <w:rStyle w:val="af2"/>
                  <w:rFonts w:ascii="Arial" w:hAnsi="Arial" w:cs="Arial"/>
                  <w:sz w:val="20"/>
                </w:rPr>
                <w:t>http://www.unipro.energy/purchase/accreditation/</w:t>
              </w:r>
            </w:hyperlink>
            <w:r w:rsidR="005E437B" w:rsidRPr="00113D9F">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113D9F" w:rsidRDefault="002D3CC2" w:rsidP="002D3CC2">
            <w:pPr>
              <w:pStyle w:val="afffa"/>
              <w:numPr>
                <w:ilvl w:val="0"/>
                <w:numId w:val="40"/>
              </w:numPr>
              <w:ind w:left="0" w:firstLine="0"/>
              <w:contextualSpacing/>
              <w:jc w:val="both"/>
              <w:rPr>
                <w:rFonts w:ascii="Arial" w:hAnsi="Arial" w:cs="Arial"/>
                <w:sz w:val="20"/>
                <w:szCs w:val="20"/>
              </w:rPr>
            </w:pPr>
            <w:r w:rsidRPr="00113D9F">
              <w:rPr>
                <w:rFonts w:ascii="Arial" w:hAnsi="Arial" w:cs="Arial"/>
                <w:sz w:val="20"/>
                <w:szCs w:val="20"/>
              </w:rPr>
              <w:t>Регламент «Правила техники безопасности для подрядных организаций» (СТО № ОТиБП-Р.03);</w:t>
            </w:r>
          </w:p>
          <w:p w:rsidR="002D3CC2" w:rsidRPr="00113D9F" w:rsidRDefault="002D3CC2" w:rsidP="002D3CC2">
            <w:pPr>
              <w:pStyle w:val="afffa"/>
              <w:numPr>
                <w:ilvl w:val="0"/>
                <w:numId w:val="40"/>
              </w:numPr>
              <w:ind w:left="0" w:firstLine="0"/>
              <w:contextualSpacing/>
              <w:jc w:val="both"/>
              <w:rPr>
                <w:rFonts w:ascii="Arial" w:hAnsi="Arial" w:cs="Arial"/>
                <w:sz w:val="20"/>
                <w:szCs w:val="20"/>
              </w:rPr>
            </w:pPr>
            <w:r w:rsidRPr="00113D9F">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113D9F">
              <w:rPr>
                <w:rFonts w:ascii="Arial" w:hAnsi="Arial" w:cs="Arial"/>
                <w:sz w:val="20"/>
                <w:szCs w:val="20"/>
              </w:rPr>
              <w:t>Юнипро</w:t>
            </w:r>
            <w:proofErr w:type="spellEnd"/>
            <w:r w:rsidRPr="00113D9F">
              <w:rPr>
                <w:rFonts w:ascii="Arial" w:hAnsi="Arial" w:cs="Arial"/>
                <w:sz w:val="20"/>
                <w:szCs w:val="20"/>
              </w:rPr>
              <w:t>» (СТО №ОТиБП-С.20);</w:t>
            </w:r>
          </w:p>
          <w:p w:rsidR="002D3CC2" w:rsidRPr="00113D9F" w:rsidRDefault="002D3CC2" w:rsidP="002D3CC2">
            <w:pPr>
              <w:numPr>
                <w:ilvl w:val="0"/>
                <w:numId w:val="40"/>
              </w:numPr>
              <w:spacing w:line="240" w:lineRule="auto"/>
              <w:ind w:left="0" w:firstLine="0"/>
              <w:rPr>
                <w:rFonts w:ascii="Arial" w:hAnsi="Arial" w:cs="Arial"/>
                <w:sz w:val="20"/>
              </w:rPr>
            </w:pPr>
            <w:r w:rsidRPr="00113D9F">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113D9F" w:rsidRDefault="002D3CC2" w:rsidP="002D3CC2">
            <w:pPr>
              <w:autoSpaceDE w:val="0"/>
              <w:autoSpaceDN w:val="0"/>
              <w:adjustRightInd w:val="0"/>
              <w:spacing w:line="276" w:lineRule="auto"/>
              <w:ind w:firstLine="0"/>
              <w:rPr>
                <w:rFonts w:ascii="Arial" w:hAnsi="Arial" w:cs="Arial"/>
                <w:sz w:val="20"/>
              </w:rPr>
            </w:pPr>
            <w:r w:rsidRPr="00113D9F">
              <w:rPr>
                <w:rFonts w:ascii="Arial" w:hAnsi="Arial" w:cs="Arial"/>
                <w:sz w:val="20"/>
              </w:rPr>
              <w:t xml:space="preserve">Стандарты размещены на сайте компании и доступны по ссылке: </w:t>
            </w:r>
            <w:hyperlink r:id="rId15" w:history="1">
              <w:r w:rsidRPr="00113D9F">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113D9F" w:rsidRDefault="00662DA4" w:rsidP="00662DA4">
            <w:pPr>
              <w:autoSpaceDE w:val="0"/>
              <w:autoSpaceDN w:val="0"/>
              <w:adjustRightInd w:val="0"/>
              <w:spacing w:line="276" w:lineRule="auto"/>
              <w:ind w:firstLine="0"/>
              <w:rPr>
                <w:rFonts w:ascii="Arial" w:hAnsi="Arial" w:cs="Arial"/>
                <w:spacing w:val="-6"/>
                <w:sz w:val="20"/>
              </w:rPr>
            </w:pPr>
            <w:r w:rsidRPr="00113D9F">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113D9F" w:rsidRDefault="00662DA4" w:rsidP="00662DA4">
            <w:pPr>
              <w:autoSpaceDE w:val="0"/>
              <w:autoSpaceDN w:val="0"/>
              <w:adjustRightInd w:val="0"/>
              <w:spacing w:line="276" w:lineRule="auto"/>
              <w:ind w:firstLine="0"/>
              <w:rPr>
                <w:rFonts w:ascii="Arial" w:hAnsi="Arial" w:cs="Arial"/>
                <w:sz w:val="20"/>
              </w:rPr>
            </w:pPr>
            <w:r w:rsidRPr="00113D9F">
              <w:rPr>
                <w:rFonts w:ascii="Arial" w:hAnsi="Arial" w:cs="Arial"/>
                <w:spacing w:val="-6"/>
                <w:sz w:val="20"/>
              </w:rPr>
              <w:t>1.</w:t>
            </w:r>
            <w:r w:rsidRPr="00113D9F">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113D9F" w:rsidRDefault="006C1B36" w:rsidP="00662DA4">
            <w:pPr>
              <w:pStyle w:val="afffa"/>
              <w:ind w:left="0"/>
              <w:contextualSpacing/>
              <w:jc w:val="both"/>
              <w:rPr>
                <w:rFonts w:ascii="Arial" w:hAnsi="Arial" w:cs="Arial"/>
                <w:sz w:val="20"/>
                <w:szCs w:val="20"/>
              </w:rPr>
            </w:pPr>
            <w:r w:rsidRPr="00113D9F">
              <w:rPr>
                <w:rFonts w:ascii="Arial" w:hAnsi="Arial" w:cs="Arial"/>
                <w:sz w:val="20"/>
                <w:szCs w:val="20"/>
              </w:rPr>
              <w:t>2. П</w:t>
            </w:r>
            <w:r w:rsidR="00662DA4" w:rsidRPr="00113D9F">
              <w:rPr>
                <w:rFonts w:ascii="Arial" w:hAnsi="Arial" w:cs="Arial"/>
                <w:sz w:val="20"/>
                <w:szCs w:val="20"/>
              </w:rPr>
              <w:t>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ED6B8B" w:rsidRPr="00121A64">
        <w:rPr>
          <w:rFonts w:ascii="Arial" w:hAnsi="Arial" w:cs="Arial"/>
          <w:color w:val="000000"/>
          <w:sz w:val="22"/>
          <w:szCs w:val="22"/>
        </w:rPr>
        <w:t>Изучив Уведомление о проведении процедуры открытого запроса предложений, опубликованное на</w:t>
      </w:r>
      <w:r w:rsidR="00B23ECB" w:rsidRPr="00E448B2">
        <w:rPr>
          <w:rFonts w:ascii="Arial" w:hAnsi="Arial" w:cs="Arial"/>
          <w:color w:val="000000"/>
          <w:sz w:val="22"/>
          <w:szCs w:val="22"/>
        </w:rPr>
        <w:t xml:space="preserve"> официальном сайте ПАО «</w:t>
      </w:r>
      <w:proofErr w:type="spellStart"/>
      <w:r w:rsidR="00B23ECB" w:rsidRPr="00E448B2">
        <w:rPr>
          <w:rFonts w:ascii="Arial" w:hAnsi="Arial" w:cs="Arial"/>
          <w:color w:val="000000"/>
          <w:sz w:val="22"/>
          <w:szCs w:val="22"/>
        </w:rPr>
        <w:t>Юнипро</w:t>
      </w:r>
      <w:proofErr w:type="spellEnd"/>
      <w:r w:rsidR="00B23ECB" w:rsidRPr="00E448B2">
        <w:rPr>
          <w:rFonts w:ascii="Arial" w:hAnsi="Arial" w:cs="Arial"/>
          <w:color w:val="000000"/>
          <w:sz w:val="22"/>
          <w:szCs w:val="22"/>
        </w:rPr>
        <w:t xml:space="preserve">» </w:t>
      </w:r>
      <w:hyperlink r:id="rId16" w:history="1">
        <w:r w:rsidR="00B23ECB" w:rsidRPr="00E448B2">
          <w:rPr>
            <w:rStyle w:val="af2"/>
            <w:rFonts w:ascii="Arial" w:hAnsi="Arial" w:cs="Arial"/>
            <w:bCs/>
            <w:color w:val="3333CC"/>
            <w:sz w:val="22"/>
            <w:szCs w:val="22"/>
            <w:lang w:val="en-US"/>
          </w:rPr>
          <w:t>www</w:t>
        </w:r>
        <w:r w:rsidR="00B23ECB" w:rsidRPr="00E448B2">
          <w:rPr>
            <w:rStyle w:val="af2"/>
            <w:rFonts w:ascii="Arial" w:hAnsi="Arial" w:cs="Arial"/>
            <w:bCs/>
            <w:color w:val="3333CC"/>
            <w:sz w:val="22"/>
            <w:szCs w:val="22"/>
          </w:rPr>
          <w:t>.</w:t>
        </w:r>
        <w:proofErr w:type="spellStart"/>
        <w:r w:rsidR="00B23ECB" w:rsidRPr="00E448B2">
          <w:rPr>
            <w:rStyle w:val="af2"/>
            <w:rFonts w:ascii="Arial" w:hAnsi="Arial" w:cs="Arial"/>
            <w:bCs/>
            <w:color w:val="3333CC"/>
            <w:sz w:val="22"/>
            <w:szCs w:val="22"/>
            <w:lang w:val="en-US"/>
          </w:rPr>
          <w:t>unipro</w:t>
        </w:r>
        <w:proofErr w:type="spellEnd"/>
        <w:r w:rsidR="00B23ECB" w:rsidRPr="00E448B2">
          <w:rPr>
            <w:rStyle w:val="af2"/>
            <w:rFonts w:ascii="Arial" w:hAnsi="Arial" w:cs="Arial"/>
            <w:bCs/>
            <w:color w:val="3333CC"/>
            <w:sz w:val="22"/>
            <w:szCs w:val="22"/>
          </w:rPr>
          <w:t>.</w:t>
        </w:r>
        <w:r w:rsidR="00B23ECB" w:rsidRPr="00E448B2">
          <w:rPr>
            <w:rStyle w:val="af2"/>
            <w:rFonts w:ascii="Arial" w:hAnsi="Arial" w:cs="Arial"/>
            <w:bCs/>
            <w:color w:val="3333CC"/>
            <w:sz w:val="22"/>
            <w:szCs w:val="22"/>
            <w:lang w:val="en-US"/>
          </w:rPr>
          <w:t>energy</w:t>
        </w:r>
      </w:hyperlink>
      <w:r w:rsidR="00B23ECB" w:rsidRPr="00E448B2">
        <w:rPr>
          <w:rFonts w:ascii="Arial" w:hAnsi="Arial" w:cs="Arial"/>
          <w:color w:val="000000"/>
          <w:sz w:val="22"/>
          <w:szCs w:val="22"/>
        </w:rPr>
        <w:t xml:space="preserve"> в разделе «Закупки» №</w:t>
      </w:r>
      <w:r w:rsidR="00B23ECB">
        <w:rPr>
          <w:rFonts w:ascii="Arial" w:hAnsi="Arial" w:cs="Arial"/>
          <w:color w:val="000000"/>
          <w:sz w:val="22"/>
          <w:szCs w:val="22"/>
        </w:rPr>
        <w:t xml:space="preserve">4200164 </w:t>
      </w:r>
      <w:r w:rsidR="00B23ECB" w:rsidRPr="00E448B2">
        <w:rPr>
          <w:rFonts w:ascii="Arial" w:hAnsi="Arial" w:cs="Arial"/>
          <w:color w:val="000000"/>
          <w:sz w:val="22"/>
          <w:szCs w:val="22"/>
        </w:rPr>
        <w:t xml:space="preserve">от </w:t>
      </w:r>
      <w:r w:rsidR="00B23ECB">
        <w:rPr>
          <w:rFonts w:ascii="Arial" w:hAnsi="Arial" w:cs="Arial"/>
          <w:color w:val="000000"/>
          <w:sz w:val="22"/>
          <w:szCs w:val="22"/>
        </w:rPr>
        <w:t>06</w:t>
      </w:r>
      <w:r w:rsidR="00B23ECB" w:rsidRPr="00E448B2">
        <w:rPr>
          <w:rFonts w:ascii="Arial" w:hAnsi="Arial" w:cs="Arial"/>
          <w:color w:val="000000"/>
          <w:sz w:val="22"/>
          <w:szCs w:val="22"/>
        </w:rPr>
        <w:t>.</w:t>
      </w:r>
      <w:r w:rsidR="00B23ECB">
        <w:rPr>
          <w:rFonts w:ascii="Arial" w:hAnsi="Arial" w:cs="Arial"/>
          <w:color w:val="000000"/>
          <w:sz w:val="22"/>
          <w:szCs w:val="22"/>
        </w:rPr>
        <w:t>11</w:t>
      </w:r>
      <w:r w:rsidR="00B23ECB" w:rsidRPr="00E448B2">
        <w:rPr>
          <w:rFonts w:ascii="Arial" w:hAnsi="Arial" w:cs="Arial"/>
          <w:color w:val="000000"/>
          <w:sz w:val="22"/>
          <w:szCs w:val="22"/>
        </w:rPr>
        <w:t>.201</w:t>
      </w:r>
      <w:r w:rsidR="00B23ECB">
        <w:rPr>
          <w:rFonts w:ascii="Arial" w:hAnsi="Arial" w:cs="Arial"/>
          <w:color w:val="000000"/>
          <w:sz w:val="22"/>
          <w:szCs w:val="22"/>
        </w:rPr>
        <w:t>9</w:t>
      </w:r>
      <w:r w:rsidR="00B23ECB" w:rsidRPr="00E448B2">
        <w:rPr>
          <w:rFonts w:ascii="Arial" w:hAnsi="Arial" w:cs="Arial"/>
          <w:color w:val="000000"/>
          <w:sz w:val="22"/>
          <w:szCs w:val="22"/>
        </w:rPr>
        <w:t>г</w:t>
      </w:r>
      <w:r w:rsidR="00B23ECB" w:rsidRPr="00E448B2">
        <w:rPr>
          <w:rFonts w:ascii="Arial" w:hAnsi="Arial" w:cs="Arial"/>
          <w:i/>
          <w:color w:val="000000"/>
          <w:sz w:val="22"/>
          <w:szCs w:val="22"/>
        </w:rPr>
        <w:t>.</w:t>
      </w:r>
      <w:r w:rsidR="00ED6B8B" w:rsidRPr="00121A64">
        <w:rPr>
          <w:rFonts w:ascii="Arial" w:hAnsi="Arial" w:cs="Arial"/>
          <w:color w:val="000000"/>
          <w:sz w:val="22"/>
          <w:szCs w:val="22"/>
        </w:rPr>
        <w:t>., а также Документацию</w:t>
      </w:r>
      <w:r w:rsidR="00ED6B8B" w:rsidRPr="00121A64">
        <w:rPr>
          <w:rFonts w:ascii="Arial" w:hAnsi="Arial" w:cs="Arial"/>
          <w:sz w:val="22"/>
          <w:szCs w:val="22"/>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r w:rsidR="0014134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472E9E" w:rsidRPr="00E448B2">
        <w:rPr>
          <w:rFonts w:ascii="Arial" w:hAnsi="Arial" w:cs="Arial"/>
          <w:color w:val="000000"/>
          <w:sz w:val="22"/>
          <w:szCs w:val="22"/>
        </w:rPr>
        <w:t xml:space="preserve">График поставки </w:t>
      </w:r>
      <w:proofErr w:type="gramStart"/>
      <w:r w:rsidR="00472E9E" w:rsidRPr="00E448B2">
        <w:rPr>
          <w:rFonts w:ascii="Arial" w:hAnsi="Arial" w:cs="Arial"/>
          <w:color w:val="000000"/>
          <w:sz w:val="22"/>
          <w:szCs w:val="22"/>
        </w:rPr>
        <w:t>товара  (</w:t>
      </w:r>
      <w:proofErr w:type="gramEnd"/>
      <w:r w:rsidR="00472E9E" w:rsidRPr="00E448B2">
        <w:rPr>
          <w:rFonts w:ascii="Arial" w:hAnsi="Arial" w:cs="Arial"/>
          <w:color w:val="000000"/>
          <w:sz w:val="22"/>
          <w:szCs w:val="22"/>
        </w:rPr>
        <w:t>форма</w:t>
      </w:r>
      <w:r w:rsidR="00472E9E"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472E9E" w:rsidRPr="00472E9E">
        <w:rPr>
          <w:rFonts w:ascii="Arial" w:hAnsi="Arial" w:cs="Arial"/>
          <w:color w:val="000000"/>
          <w:sz w:val="22"/>
          <w:szCs w:val="22"/>
        </w:rPr>
        <w:t>Анкета Участника (форма 5</w:t>
      </w:r>
      <w:r w:rsidR="00472E9E" w:rsidRPr="00472E9E">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472E9E" w:rsidRPr="00472E9E">
        <w:rPr>
          <w:rFonts w:ascii="Arial" w:hAnsi="Arial" w:cs="Arial"/>
          <w:color w:val="000000"/>
          <w:sz w:val="22"/>
          <w:szCs w:val="22"/>
        </w:rPr>
        <w:t>Справка о перечне и годовых объемах выполнения аналогичных договоров (форма 6</w:t>
      </w:r>
      <w:r w:rsidR="00472E9E" w:rsidRPr="00472E9E">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472E9E">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4E120C"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9479A3" w:rsidRDefault="00537601" w:rsidP="009479A3">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2. Способ доставки: </w:t>
      </w:r>
      <w:r w:rsidR="00F5358E" w:rsidRPr="00F5358E">
        <w:rPr>
          <w:rFonts w:ascii="Arial" w:hAnsi="Arial" w:cs="Arial"/>
          <w:sz w:val="22"/>
          <w:szCs w:val="22"/>
        </w:rPr>
        <w:t>автотранспортом, за счет Поставщика до склада филиал «Смоленская ГРЭС» ПАО «</w:t>
      </w:r>
      <w:proofErr w:type="spellStart"/>
      <w:r w:rsidR="00F5358E" w:rsidRPr="00F5358E">
        <w:rPr>
          <w:rFonts w:ascii="Arial" w:hAnsi="Arial" w:cs="Arial"/>
          <w:sz w:val="22"/>
          <w:szCs w:val="22"/>
        </w:rPr>
        <w:t>Юнипро</w:t>
      </w:r>
      <w:proofErr w:type="spellEnd"/>
      <w:r w:rsidR="00F5358E" w:rsidRPr="00F5358E">
        <w:rPr>
          <w:rFonts w:ascii="Arial" w:hAnsi="Arial" w:cs="Arial"/>
          <w:sz w:val="22"/>
          <w:szCs w:val="22"/>
        </w:rPr>
        <w:t>»</w:t>
      </w:r>
      <w:r w:rsidR="00F5358E" w:rsidRPr="00F5358E">
        <w:rPr>
          <w:rFonts w:ascii="Arial" w:hAnsi="Arial" w:cs="Arial"/>
          <w:color w:val="000000"/>
          <w:sz w:val="22"/>
          <w:szCs w:val="22"/>
        </w:rPr>
        <w:t>.</w:t>
      </w:r>
    </w:p>
    <w:p w:rsidR="009479A3" w:rsidRDefault="009479A3" w:rsidP="009479A3">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Pr="009479A3">
        <w:rPr>
          <w:rFonts w:ascii="Arial" w:hAnsi="Arial" w:cs="Arial"/>
          <w:color w:val="000000"/>
          <w:sz w:val="22"/>
          <w:szCs w:val="22"/>
        </w:rPr>
        <w:t>.</w:t>
      </w:r>
      <w:r>
        <w:rPr>
          <w:rFonts w:ascii="Arial" w:hAnsi="Arial" w:cs="Arial"/>
          <w:color w:val="000000"/>
          <w:sz w:val="22"/>
          <w:szCs w:val="22"/>
        </w:rPr>
        <w:t xml:space="preserve"> </w:t>
      </w:r>
      <w:r w:rsidRPr="009479A3">
        <w:rPr>
          <w:rFonts w:ascii="Arial" w:hAnsi="Arial" w:cs="Arial"/>
          <w:b/>
          <w:color w:val="000000"/>
          <w:sz w:val="22"/>
          <w:szCs w:val="22"/>
        </w:rPr>
        <w:t xml:space="preserve">Производитель </w:t>
      </w:r>
      <w:proofErr w:type="gramStart"/>
      <w:r w:rsidRPr="009479A3">
        <w:rPr>
          <w:rFonts w:ascii="Arial" w:hAnsi="Arial" w:cs="Arial"/>
          <w:b/>
          <w:color w:val="000000"/>
          <w:sz w:val="22"/>
          <w:szCs w:val="22"/>
        </w:rPr>
        <w:t>продукции:</w:t>
      </w:r>
      <w:r w:rsidR="00AA08F9">
        <w:rPr>
          <w:rFonts w:ascii="Arial" w:hAnsi="Arial" w:cs="Arial"/>
          <w:b/>
          <w:color w:val="000000"/>
          <w:sz w:val="22"/>
          <w:szCs w:val="22"/>
        </w:rPr>
        <w:t>_</w:t>
      </w:r>
      <w:proofErr w:type="gramEnd"/>
      <w:r w:rsidR="00AA08F9">
        <w:rPr>
          <w:rFonts w:ascii="Arial" w:hAnsi="Arial" w:cs="Arial"/>
          <w:b/>
          <w:color w:val="000000"/>
          <w:sz w:val="22"/>
          <w:szCs w:val="22"/>
        </w:rPr>
        <w:t>___________________________________</w:t>
      </w:r>
    </w:p>
    <w:p w:rsidR="00537601" w:rsidRPr="00244B7B" w:rsidRDefault="00537601" w:rsidP="00244B7B">
      <w:pPr>
        <w:spacing w:line="240" w:lineRule="auto"/>
        <w:ind w:left="-142" w:right="-365" w:firstLine="0"/>
        <w:jc w:val="left"/>
        <w:rPr>
          <w:rFonts w:ascii="Arial" w:hAnsi="Arial" w:cs="Arial"/>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r w:rsidR="00531E32" w:rsidRPr="00E448B2">
              <w:rPr>
                <w:rFonts w:ascii="Arial" w:hAnsi="Arial" w:cs="Arial"/>
                <w:b w:val="0"/>
                <w:snapToGrid w:val="0"/>
                <w:color w:val="000000"/>
                <w:sz w:val="22"/>
                <w:szCs w:val="22"/>
              </w:rPr>
              <w:t>с даты</w:t>
            </w:r>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244B7B">
      <w:pPr>
        <w:spacing w:line="240" w:lineRule="auto"/>
        <w:ind w:right="3684" w:firstLine="0"/>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Pr="006C1B36" w:rsidRDefault="00662DA4" w:rsidP="00537601">
      <w:pPr>
        <w:spacing w:line="240" w:lineRule="auto"/>
        <w:ind w:right="3684"/>
        <w:rPr>
          <w:rFonts w:ascii="Arial" w:hAnsi="Arial" w:cs="Arial"/>
          <w:sz w:val="22"/>
          <w:szCs w:val="22"/>
          <w:vertAlign w:val="superscript"/>
        </w:rPr>
      </w:pPr>
    </w:p>
    <w:p w:rsidR="00E47B6F" w:rsidRPr="006C1B36" w:rsidRDefault="00E47B6F"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472E9E">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6C1B36"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8"/>
      <w:footerReference w:type="default" r:id="rId19"/>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E3" w:rsidRDefault="00BC59E3">
      <w:r>
        <w:separator/>
      </w:r>
    </w:p>
  </w:endnote>
  <w:endnote w:type="continuationSeparator" w:id="0">
    <w:p w:rsidR="00BC59E3" w:rsidRDefault="00BC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D56B35" w:rsidRDefault="00D56B35">
        <w:pPr>
          <w:pStyle w:val="af0"/>
          <w:jc w:val="right"/>
        </w:pPr>
        <w:r>
          <w:fldChar w:fldCharType="begin"/>
        </w:r>
        <w:r>
          <w:instrText xml:space="preserve"> PAGE   \* MERGEFORMAT </w:instrText>
        </w:r>
        <w:r>
          <w:fldChar w:fldCharType="separate"/>
        </w:r>
        <w:r>
          <w:rPr>
            <w:noProof/>
          </w:rPr>
          <w:t>3</w:t>
        </w:r>
        <w:r>
          <w:rPr>
            <w:noProof/>
          </w:rPr>
          <w:fldChar w:fldCharType="end"/>
        </w:r>
      </w:p>
    </w:sdtContent>
  </w:sdt>
  <w:p w:rsidR="00D56B35" w:rsidRDefault="00D56B3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E3" w:rsidRDefault="00BC59E3">
      <w:r>
        <w:separator/>
      </w:r>
    </w:p>
  </w:footnote>
  <w:footnote w:type="continuationSeparator" w:id="0">
    <w:p w:rsidR="00BC59E3" w:rsidRDefault="00BC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35" w:rsidRPr="00F01080" w:rsidRDefault="00D56B3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0E5"/>
    <w:rsid w:val="00106184"/>
    <w:rsid w:val="00106F44"/>
    <w:rsid w:val="00106FBD"/>
    <w:rsid w:val="00107158"/>
    <w:rsid w:val="00107737"/>
    <w:rsid w:val="0011053C"/>
    <w:rsid w:val="00110815"/>
    <w:rsid w:val="0011198A"/>
    <w:rsid w:val="00113538"/>
    <w:rsid w:val="001136E9"/>
    <w:rsid w:val="001137BA"/>
    <w:rsid w:val="00113D9F"/>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314"/>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3745A"/>
    <w:rsid w:val="00240489"/>
    <w:rsid w:val="00240C85"/>
    <w:rsid w:val="002414DA"/>
    <w:rsid w:val="00242139"/>
    <w:rsid w:val="00242B88"/>
    <w:rsid w:val="0024305C"/>
    <w:rsid w:val="002434B3"/>
    <w:rsid w:val="0024383F"/>
    <w:rsid w:val="00243C4F"/>
    <w:rsid w:val="00244295"/>
    <w:rsid w:val="002444FA"/>
    <w:rsid w:val="00244B7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34"/>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4F58"/>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126F"/>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BC9"/>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04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00BB"/>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B1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2E9E"/>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120C"/>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5B1"/>
    <w:rsid w:val="005161FC"/>
    <w:rsid w:val="0051671A"/>
    <w:rsid w:val="00520DC5"/>
    <w:rsid w:val="00521D96"/>
    <w:rsid w:val="00521E9E"/>
    <w:rsid w:val="0052475F"/>
    <w:rsid w:val="00524D8E"/>
    <w:rsid w:val="005252E2"/>
    <w:rsid w:val="005261FD"/>
    <w:rsid w:val="0052635F"/>
    <w:rsid w:val="00530C4D"/>
    <w:rsid w:val="005318C4"/>
    <w:rsid w:val="00531A7F"/>
    <w:rsid w:val="00531E32"/>
    <w:rsid w:val="00532840"/>
    <w:rsid w:val="005328FD"/>
    <w:rsid w:val="0053358F"/>
    <w:rsid w:val="00534050"/>
    <w:rsid w:val="005344A2"/>
    <w:rsid w:val="00535953"/>
    <w:rsid w:val="00536A70"/>
    <w:rsid w:val="0053720B"/>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5399"/>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10F1"/>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1B36"/>
    <w:rsid w:val="006C2E70"/>
    <w:rsid w:val="006C2FB2"/>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7C3"/>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C2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051"/>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C7436"/>
    <w:rsid w:val="007D00B5"/>
    <w:rsid w:val="007D2EC5"/>
    <w:rsid w:val="007D4369"/>
    <w:rsid w:val="007D4BC9"/>
    <w:rsid w:val="007D5396"/>
    <w:rsid w:val="007D5A71"/>
    <w:rsid w:val="007D6AC5"/>
    <w:rsid w:val="007E007C"/>
    <w:rsid w:val="007E170E"/>
    <w:rsid w:val="007E242A"/>
    <w:rsid w:val="007E2753"/>
    <w:rsid w:val="007E2A40"/>
    <w:rsid w:val="007E41AD"/>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B3"/>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479A3"/>
    <w:rsid w:val="00950C5A"/>
    <w:rsid w:val="009513AC"/>
    <w:rsid w:val="00951618"/>
    <w:rsid w:val="009538D2"/>
    <w:rsid w:val="00954C2A"/>
    <w:rsid w:val="00954E65"/>
    <w:rsid w:val="00955DF5"/>
    <w:rsid w:val="0096073C"/>
    <w:rsid w:val="0096135C"/>
    <w:rsid w:val="00963664"/>
    <w:rsid w:val="00964900"/>
    <w:rsid w:val="00965F4C"/>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BE"/>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6EF"/>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571"/>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8F9"/>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1652"/>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54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3ECB"/>
    <w:rsid w:val="00B2457D"/>
    <w:rsid w:val="00B24D49"/>
    <w:rsid w:val="00B25E32"/>
    <w:rsid w:val="00B25FA4"/>
    <w:rsid w:val="00B27999"/>
    <w:rsid w:val="00B3018D"/>
    <w:rsid w:val="00B3074E"/>
    <w:rsid w:val="00B30BFF"/>
    <w:rsid w:val="00B311D0"/>
    <w:rsid w:val="00B318E4"/>
    <w:rsid w:val="00B320F2"/>
    <w:rsid w:val="00B32C15"/>
    <w:rsid w:val="00B334AD"/>
    <w:rsid w:val="00B334D0"/>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36A"/>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3662"/>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59E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6B35"/>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953CF"/>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29B"/>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DF7D0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6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B8B"/>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3AF"/>
    <w:rsid w:val="00F346F5"/>
    <w:rsid w:val="00F34744"/>
    <w:rsid w:val="00F34D7F"/>
    <w:rsid w:val="00F36152"/>
    <w:rsid w:val="00F36328"/>
    <w:rsid w:val="00F36B5A"/>
    <w:rsid w:val="00F3735E"/>
    <w:rsid w:val="00F377F9"/>
    <w:rsid w:val="00F3782D"/>
    <w:rsid w:val="00F41231"/>
    <w:rsid w:val="00F4195B"/>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EB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A8F"/>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E63"/>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45819"/>
  <w15:docId w15:val="{341ED6FE-6284-4751-9D7F-0EE66EC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6D4B-832B-4C5D-94EC-1BAC2A0A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27</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67</cp:revision>
  <cp:lastPrinted>2019-11-06T12:19:00Z</cp:lastPrinted>
  <dcterms:created xsi:type="dcterms:W3CDTF">2016-07-14T10:32:00Z</dcterms:created>
  <dcterms:modified xsi:type="dcterms:W3CDTF">2019-11-06T12:19:00Z</dcterms:modified>
</cp:coreProperties>
</file>