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2019E1">
        <w:rPr>
          <w:rFonts w:ascii="Arial" w:hAnsi="Arial" w:cs="Arial"/>
          <w:b/>
          <w:sz w:val="20"/>
        </w:rPr>
        <w:t xml:space="preserve">№ </w:t>
      </w:r>
      <w:r w:rsidR="001A0913">
        <w:rPr>
          <w:rFonts w:ascii="Arial" w:hAnsi="Arial" w:cs="Arial"/>
          <w:b/>
          <w:sz w:val="20"/>
        </w:rPr>
        <w:t>319</w:t>
      </w:r>
      <w:r w:rsidR="009909A6" w:rsidRPr="005529ED">
        <w:rPr>
          <w:rFonts w:ascii="Arial" w:hAnsi="Arial" w:cs="Arial"/>
          <w:b/>
          <w:sz w:val="20"/>
        </w:rPr>
        <w:t>/ПУ</w:t>
      </w:r>
      <w:r w:rsidRPr="005529ED">
        <w:rPr>
          <w:rFonts w:ascii="Arial" w:hAnsi="Arial" w:cs="Arial"/>
          <w:b/>
          <w:sz w:val="20"/>
        </w:rPr>
        <w:t xml:space="preserve"> </w:t>
      </w:r>
      <w:r w:rsidRPr="002019E1">
        <w:rPr>
          <w:rFonts w:ascii="Arial" w:hAnsi="Arial" w:cs="Arial"/>
          <w:b/>
          <w:sz w:val="20"/>
        </w:rPr>
        <w:t>от «</w:t>
      </w:r>
      <w:r w:rsidR="00AA6D85">
        <w:rPr>
          <w:rFonts w:ascii="Arial" w:hAnsi="Arial" w:cs="Arial"/>
          <w:b/>
          <w:sz w:val="20"/>
        </w:rPr>
        <w:t>08</w:t>
      </w:r>
      <w:r w:rsidRPr="002019E1">
        <w:rPr>
          <w:rFonts w:ascii="Arial" w:hAnsi="Arial" w:cs="Arial"/>
          <w:b/>
          <w:sz w:val="20"/>
        </w:rPr>
        <w:t xml:space="preserve">» </w:t>
      </w:r>
      <w:r w:rsidR="001A0913">
        <w:rPr>
          <w:rFonts w:ascii="Arial" w:hAnsi="Arial" w:cs="Arial"/>
          <w:b/>
          <w:sz w:val="20"/>
        </w:rPr>
        <w:t>ноября</w:t>
      </w:r>
      <w:r w:rsidR="00026CD2" w:rsidRPr="002019E1">
        <w:rPr>
          <w:rFonts w:ascii="Arial" w:hAnsi="Arial" w:cs="Arial"/>
          <w:b/>
          <w:sz w:val="20"/>
        </w:rPr>
        <w:t xml:space="preserve"> 2019</w:t>
      </w:r>
      <w:r w:rsidRPr="002019E1">
        <w:rPr>
          <w:rFonts w:ascii="Arial" w:hAnsi="Arial" w:cs="Arial"/>
          <w:b/>
          <w:sz w:val="20"/>
        </w:rPr>
        <w:t xml:space="preserve"> года</w:t>
      </w:r>
      <w:r w:rsidRPr="002019E1">
        <w:rPr>
          <w:rFonts w:ascii="Arial" w:hAnsi="Arial" w:cs="Arial"/>
          <w:sz w:val="20"/>
        </w:rPr>
        <w:t xml:space="preserve">, в </w:t>
      </w:r>
      <w:r w:rsidRPr="00693739">
        <w:rPr>
          <w:rFonts w:ascii="Arial" w:hAnsi="Arial" w:cs="Arial"/>
          <w:sz w:val="20"/>
        </w:rPr>
        <w:t xml:space="preserve">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 xml:space="preserve">п/п </w:t>
            </w:r>
            <w:proofErr w:type="spellStart"/>
            <w:r w:rsidRPr="00693739">
              <w:rPr>
                <w:rFonts w:ascii="Arial" w:hAnsi="Arial" w:cs="Arial"/>
                <w:b/>
                <w:sz w:val="20"/>
              </w:rPr>
              <w:t>п</w:t>
            </w:r>
            <w:proofErr w:type="spellEnd"/>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B051D6" w:rsidRPr="00B051D6" w:rsidRDefault="00B051D6" w:rsidP="00B051D6">
            <w:pPr>
              <w:spacing w:line="240" w:lineRule="auto"/>
              <w:ind w:firstLine="0"/>
              <w:rPr>
                <w:rFonts w:ascii="Arial" w:hAnsi="Arial" w:cs="Arial"/>
                <w:sz w:val="20"/>
              </w:rPr>
            </w:pPr>
            <w:r w:rsidRPr="00B051D6">
              <w:rPr>
                <w:rFonts w:ascii="Arial" w:hAnsi="Arial" w:cs="Arial"/>
                <w:sz w:val="20"/>
              </w:rPr>
              <w:t>«</w:t>
            </w:r>
            <w:r w:rsidR="001A0913">
              <w:rPr>
                <w:rFonts w:ascii="Arial" w:hAnsi="Arial" w:cs="Arial"/>
                <w:sz w:val="20"/>
              </w:rPr>
              <w:t>В</w:t>
            </w:r>
            <w:r w:rsidR="001A0913" w:rsidRPr="001A0913">
              <w:rPr>
                <w:rFonts w:ascii="Arial" w:hAnsi="Arial" w:cs="Arial"/>
                <w:sz w:val="20"/>
              </w:rPr>
              <w:t>ыполнение работ по переносу КПП № 23 Узла приёма топлива филиала «Березовская ГРЭС» ПАО «Юнипро»</w:t>
            </w:r>
            <w:r w:rsidR="00C74B63" w:rsidRPr="00C74B63">
              <w:rPr>
                <w:rFonts w:ascii="Arial" w:hAnsi="Arial" w:cs="Arial"/>
                <w:sz w:val="20"/>
              </w:rPr>
              <w:t>»</w:t>
            </w:r>
          </w:p>
          <w:p w:rsidR="00651715" w:rsidRPr="008C4218" w:rsidRDefault="00651715" w:rsidP="00E67A1C">
            <w:pPr>
              <w:spacing w:line="240" w:lineRule="auto"/>
              <w:ind w:firstLine="0"/>
              <w:rPr>
                <w:rFonts w:ascii="Arial" w:hAnsi="Arial" w:cs="Arial"/>
                <w:sz w:val="20"/>
              </w:rPr>
            </w:pP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 xml:space="preserve">662313, Россия, Красноярский край, </w:t>
            </w:r>
            <w:proofErr w:type="spellStart"/>
            <w:r w:rsidR="00CC01DF" w:rsidRPr="00590490">
              <w:rPr>
                <w:rFonts w:ascii="Arial" w:hAnsi="Arial" w:cs="Arial"/>
                <w:sz w:val="20"/>
              </w:rPr>
              <w:t>г.Шарыпово</w:t>
            </w:r>
            <w:proofErr w:type="spellEnd"/>
            <w:r w:rsidR="00CC01DF" w:rsidRPr="00590490">
              <w:rPr>
                <w:rFonts w:ascii="Arial" w:hAnsi="Arial" w:cs="Arial"/>
                <w:sz w:val="20"/>
              </w:rPr>
              <w:t>,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A67B5E">
              <w:rPr>
                <w:rFonts w:ascii="Arial" w:hAnsi="Arial" w:cs="Arial"/>
                <w:sz w:val="20"/>
                <w:lang w:eastAsia="en-US"/>
              </w:rPr>
              <w:t>Печенюк Татьяна Васильевна</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hyperlink r:id="rId10" w:history="1">
              <w:r w:rsidR="00E67A1C" w:rsidRPr="00893FC2">
                <w:rPr>
                  <w:rStyle w:val="af2"/>
                </w:rPr>
                <w:t xml:space="preserve"> </w:t>
              </w:r>
              <w:r w:rsidR="00E67A1C" w:rsidRPr="00893FC2">
                <w:rPr>
                  <w:rStyle w:val="af2"/>
                  <w:rFonts w:ascii="Arial" w:hAnsi="Arial" w:cs="Arial"/>
                  <w:sz w:val="20"/>
                  <w:lang w:val="en-US"/>
                </w:rPr>
                <w:t>Pechenyuk</w:t>
              </w:r>
              <w:r w:rsidR="00E67A1C" w:rsidRPr="008C2E9B">
                <w:rPr>
                  <w:rStyle w:val="af2"/>
                  <w:rFonts w:ascii="Arial" w:hAnsi="Arial" w:cs="Arial"/>
                  <w:sz w:val="20"/>
                </w:rPr>
                <w:t>_</w:t>
              </w:r>
              <w:r w:rsidR="00E67A1C" w:rsidRPr="00893FC2">
                <w:rPr>
                  <w:rStyle w:val="af2"/>
                  <w:rFonts w:ascii="Arial" w:hAnsi="Arial" w:cs="Arial"/>
                  <w:sz w:val="20"/>
                  <w:lang w:val="en-US"/>
                </w:rPr>
                <w:t>T</w:t>
              </w:r>
              <w:r w:rsidR="00E67A1C" w:rsidRPr="00893FC2">
                <w:rPr>
                  <w:rStyle w:val="af2"/>
                  <w:rFonts w:ascii="Arial" w:hAnsi="Arial" w:cs="Arial"/>
                  <w:sz w:val="20"/>
                </w:rPr>
                <w:t>@</w:t>
              </w:r>
              <w:r w:rsidR="00E67A1C" w:rsidRPr="00893FC2">
                <w:rPr>
                  <w:rStyle w:val="af2"/>
                  <w:rFonts w:ascii="Arial" w:hAnsi="Arial" w:cs="Arial"/>
                  <w:sz w:val="20"/>
                  <w:lang w:val="en-US"/>
                </w:rPr>
                <w:t>unipro</w:t>
              </w:r>
              <w:r w:rsidR="00E67A1C" w:rsidRPr="00893FC2">
                <w:rPr>
                  <w:rStyle w:val="af2"/>
                  <w:rFonts w:ascii="Arial" w:hAnsi="Arial" w:cs="Arial"/>
                  <w:sz w:val="20"/>
                </w:rPr>
                <w:t>.</w:t>
              </w:r>
              <w:r w:rsidR="00E67A1C" w:rsidRPr="00893FC2">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proofErr w:type="gramStart"/>
            <w:r w:rsidRPr="00693739">
              <w:rPr>
                <w:rFonts w:ascii="Arial" w:hAnsi="Arial" w:cs="Arial"/>
                <w:bCs/>
                <w:sz w:val="20"/>
              </w:rPr>
              <w:t>»:</w:t>
            </w:r>
            <w:r w:rsidRPr="00693739">
              <w:rPr>
                <w:rFonts w:ascii="Arial" w:hAnsi="Arial" w:cs="Arial"/>
                <w:spacing w:val="-6"/>
                <w:sz w:val="20"/>
              </w:rPr>
              <w:t xml:space="preserve">  (</w:t>
            </w:r>
            <w:proofErr w:type="gramEnd"/>
            <w:r w:rsidR="00BF765C">
              <w:rPr>
                <w:rFonts w:ascii="Arial" w:hAnsi="Arial" w:cs="Arial"/>
                <w:color w:val="0000FF"/>
                <w:sz w:val="20"/>
                <w:u w:val="single"/>
                <w:lang w:eastAsia="en-US"/>
              </w:rPr>
              <w:fldChar w:fldCharType="begin"/>
            </w:r>
            <w:r w:rsidR="00BF765C">
              <w:rPr>
                <w:rFonts w:ascii="Arial" w:hAnsi="Arial" w:cs="Arial"/>
                <w:color w:val="0000FF"/>
                <w:sz w:val="20"/>
                <w:u w:val="single"/>
                <w:lang w:eastAsia="en-US"/>
              </w:rPr>
              <w:instrText xml:space="preserve"> HYPERLINK "http://www.unipro.energy/purchase/announcement/" </w:instrText>
            </w:r>
            <w:r w:rsidR="00BF765C">
              <w:rPr>
                <w:rFonts w:ascii="Arial" w:hAnsi="Arial" w:cs="Arial"/>
                <w:color w:val="0000FF"/>
                <w:sz w:val="20"/>
                <w:u w:val="single"/>
                <w:lang w:eastAsia="en-US"/>
              </w:rPr>
              <w:fldChar w:fldCharType="separate"/>
            </w:r>
            <w:r w:rsidRPr="00693739">
              <w:rPr>
                <w:rFonts w:ascii="Arial" w:hAnsi="Arial" w:cs="Arial"/>
                <w:color w:val="0000FF"/>
                <w:sz w:val="20"/>
                <w:u w:val="single"/>
                <w:lang w:eastAsia="en-US"/>
              </w:rPr>
              <w:t>http://www.unipro.energy/purchase/announcement/</w:t>
            </w:r>
            <w:r w:rsidR="00BF765C">
              <w:rPr>
                <w:rFonts w:ascii="Arial" w:hAnsi="Arial" w:cs="Arial"/>
                <w:color w:val="0000FF"/>
                <w:sz w:val="20"/>
                <w:u w:val="single"/>
                <w:lang w:eastAsia="en-US"/>
              </w:rPr>
              <w:fldChar w:fldCharType="end"/>
            </w:r>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F4604B">
              <w:rPr>
                <w:rFonts w:ascii="Arial" w:hAnsi="Arial" w:cs="Arial"/>
                <w:b/>
                <w:sz w:val="20"/>
                <w:lang w:eastAsia="en-US"/>
              </w:rPr>
              <w:t>08</w:t>
            </w:r>
            <w:bookmarkStart w:id="1" w:name="_GoBack"/>
            <w:bookmarkEnd w:id="1"/>
            <w:r w:rsidR="001A0913">
              <w:rPr>
                <w:rFonts w:ascii="Arial" w:hAnsi="Arial" w:cs="Arial"/>
                <w:b/>
                <w:sz w:val="20"/>
                <w:lang w:eastAsia="en-US"/>
              </w:rPr>
              <w:t>.11</w:t>
            </w:r>
            <w:r w:rsidR="00026CD2" w:rsidRPr="002019E1">
              <w:rPr>
                <w:rFonts w:ascii="Arial" w:hAnsi="Arial" w:cs="Arial"/>
                <w:b/>
                <w:sz w:val="20"/>
                <w:lang w:eastAsia="en-US"/>
              </w:rPr>
              <w:t>.2019</w:t>
            </w:r>
            <w:r w:rsidRPr="002019E1">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 xml:space="preserve">до 16:00 часов </w:t>
            </w:r>
            <w:r w:rsidR="00CC01DF" w:rsidRPr="002019E1">
              <w:rPr>
                <w:rFonts w:ascii="Arial" w:hAnsi="Arial" w:cs="Arial"/>
                <w:sz w:val="20"/>
              </w:rPr>
              <w:t>«</w:t>
            </w:r>
            <w:r w:rsidR="002019E1" w:rsidRPr="002019E1">
              <w:rPr>
                <w:rFonts w:ascii="Arial" w:hAnsi="Arial" w:cs="Arial"/>
                <w:sz w:val="20"/>
              </w:rPr>
              <w:t>1</w:t>
            </w:r>
            <w:r w:rsidR="00AA6D85">
              <w:rPr>
                <w:rFonts w:ascii="Arial" w:hAnsi="Arial" w:cs="Arial"/>
                <w:sz w:val="20"/>
              </w:rPr>
              <w:t>4</w:t>
            </w:r>
            <w:r w:rsidR="00CC01DF" w:rsidRPr="002019E1">
              <w:rPr>
                <w:rFonts w:ascii="Arial" w:hAnsi="Arial" w:cs="Arial"/>
                <w:sz w:val="20"/>
              </w:rPr>
              <w:t xml:space="preserve">» </w:t>
            </w:r>
            <w:r w:rsidR="002019E1" w:rsidRPr="002019E1">
              <w:rPr>
                <w:rFonts w:ascii="Arial" w:hAnsi="Arial" w:cs="Arial"/>
                <w:sz w:val="20"/>
              </w:rPr>
              <w:t>ноября</w:t>
            </w:r>
            <w:r w:rsidR="00CC01DF" w:rsidRPr="002019E1">
              <w:rPr>
                <w:rFonts w:ascii="Arial" w:hAnsi="Arial" w:cs="Arial"/>
                <w:sz w:val="20"/>
              </w:rPr>
              <w:t xml:space="preserve"> 2019 </w:t>
            </w:r>
            <w:r w:rsidR="00CC01DF" w:rsidRPr="00223E22">
              <w:rPr>
                <w:rFonts w:ascii="Arial" w:hAnsi="Arial" w:cs="Arial"/>
                <w:color w:val="000000"/>
                <w:sz w:val="20"/>
              </w:rPr>
              <w:t xml:space="preserve">года </w:t>
            </w:r>
            <w:r w:rsidR="00CC01DF" w:rsidRPr="00223E22">
              <w:rPr>
                <w:rFonts w:ascii="Arial" w:hAnsi="Arial" w:cs="Arial"/>
                <w:i/>
                <w:color w:val="000000"/>
                <w:sz w:val="20"/>
              </w:rPr>
              <w:t xml:space="preserve">(время Красноярск, </w:t>
            </w:r>
            <w:proofErr w:type="spellStart"/>
            <w:r w:rsidR="00CC01DF" w:rsidRPr="00223E22">
              <w:rPr>
                <w:rFonts w:ascii="Arial" w:hAnsi="Arial" w:cs="Arial"/>
                <w:i/>
                <w:color w:val="000000"/>
                <w:sz w:val="20"/>
                <w:lang w:val="en-US"/>
              </w:rPr>
              <w:t>msk</w:t>
            </w:r>
            <w:proofErr w:type="spellEnd"/>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w:t>
            </w:r>
            <w:proofErr w:type="gramStart"/>
            <w:r w:rsidRPr="00693739">
              <w:rPr>
                <w:rFonts w:ascii="Arial" w:hAnsi="Arial" w:cs="Arial"/>
                <w:sz w:val="20"/>
                <w:lang w:eastAsia="en-US"/>
              </w:rPr>
              <w:t>в электроном</w:t>
            </w:r>
            <w:proofErr w:type="gramEnd"/>
            <w:r w:rsidRPr="00693739">
              <w:rPr>
                <w:rFonts w:ascii="Arial" w:hAnsi="Arial" w:cs="Arial"/>
                <w:sz w:val="20"/>
                <w:lang w:eastAsia="en-US"/>
              </w:rPr>
              <w:t xml:space="preserve">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Шарыпово, </w:t>
            </w:r>
            <w:proofErr w:type="spellStart"/>
            <w:r w:rsidR="00CC01DF">
              <w:rPr>
                <w:rFonts w:ascii="Arial" w:hAnsi="Arial" w:cs="Arial"/>
                <w:color w:val="000000"/>
                <w:sz w:val="20"/>
              </w:rPr>
              <w:t>Промбаза</w:t>
            </w:r>
            <w:proofErr w:type="spellEnd"/>
            <w:r w:rsidR="00CC01DF">
              <w:rPr>
                <w:rFonts w:ascii="Arial" w:hAnsi="Arial" w:cs="Arial"/>
                <w:color w:val="000000"/>
                <w:sz w:val="20"/>
              </w:rPr>
              <w:t xml:space="preserve">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proofErr w:type="gramStart"/>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w:t>
            </w:r>
            <w:proofErr w:type="gramEnd"/>
            <w:r w:rsidRPr="00693739">
              <w:rPr>
                <w:rFonts w:ascii="Arial" w:hAnsi="Arial" w:cs="Arial"/>
                <w:b/>
                <w:sz w:val="20"/>
                <w:lang w:eastAsia="en-US"/>
              </w:rPr>
              <w:t xml:space="preserve">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proofErr w:type="gramStart"/>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w:t>
            </w:r>
            <w:proofErr w:type="gramEnd"/>
            <w:r w:rsidRPr="00693739">
              <w:rPr>
                <w:rFonts w:ascii="Arial" w:hAnsi="Arial" w:cs="Arial"/>
                <w:b/>
                <w:sz w:val="20"/>
                <w:lang w:eastAsia="en-US"/>
              </w:rPr>
              <w:t xml:space="preserve">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w:t>
            </w:r>
            <w:proofErr w:type="spellStart"/>
            <w:r w:rsidRPr="00693739">
              <w:rPr>
                <w:rFonts w:ascii="Arial" w:hAnsi="Arial" w:cs="Arial"/>
                <w:sz w:val="20"/>
                <w:lang w:eastAsia="en-US"/>
              </w:rPr>
              <w:t>Промбаза</w:t>
            </w:r>
            <w:proofErr w:type="spellEnd"/>
            <w:r w:rsidRPr="00693739">
              <w:rPr>
                <w:rFonts w:ascii="Arial" w:hAnsi="Arial" w:cs="Arial"/>
                <w:sz w:val="20"/>
                <w:lang w:eastAsia="en-US"/>
              </w:rPr>
              <w:t xml:space="preserve">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 xml:space="preserve">В соответствии с Разделом </w:t>
            </w:r>
            <w:proofErr w:type="gramStart"/>
            <w:r w:rsidRPr="00693739">
              <w:rPr>
                <w:rFonts w:ascii="Arial" w:hAnsi="Arial" w:cs="Arial"/>
                <w:sz w:val="20"/>
              </w:rPr>
              <w:t>6  «</w:t>
            </w:r>
            <w:proofErr w:type="gramEnd"/>
            <w:r w:rsidRPr="00693739">
              <w:rPr>
                <w:rFonts w:ascii="Arial" w:hAnsi="Arial" w:cs="Arial"/>
                <w:sz w:val="20"/>
              </w:rPr>
              <w:t>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w:t>
            </w:r>
            <w:proofErr w:type="gramStart"/>
            <w:r w:rsidRPr="00693739">
              <w:rPr>
                <w:rFonts w:ascii="Arial" w:hAnsi="Arial" w:cs="Arial"/>
                <w:sz w:val="20"/>
              </w:rPr>
              <w:t xml:space="preserve">чем  </w:t>
            </w:r>
            <w:r w:rsidRPr="00693739">
              <w:rPr>
                <w:rFonts w:ascii="Arial" w:hAnsi="Arial" w:cs="Arial"/>
                <w:i/>
                <w:sz w:val="20"/>
              </w:rPr>
              <w:t>(</w:t>
            </w:r>
            <w:proofErr w:type="gramEnd"/>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2"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proofErr w:type="spellStart"/>
              <w:r w:rsidRPr="00693739">
                <w:rPr>
                  <w:rFonts w:ascii="Arial" w:hAnsi="Arial" w:cs="Arial"/>
                  <w:color w:val="0000FF"/>
                  <w:sz w:val="20"/>
                  <w:u w:val="single"/>
                  <w:lang w:eastAsia="en-US"/>
                </w:rPr>
                <w:t>unipro.energy</w:t>
              </w:r>
              <w:proofErr w:type="spellEnd"/>
              <w:r w:rsidRPr="00693739">
                <w:rPr>
                  <w:rFonts w:ascii="Arial" w:hAnsi="Arial" w:cs="Arial"/>
                  <w:color w:val="0000FF"/>
                  <w:sz w:val="20"/>
                  <w:u w:val="single"/>
                  <w:lang w:eastAsia="en-US"/>
                </w:rPr>
                <w:t xml:space="preserve"> /</w:t>
              </w:r>
              <w:proofErr w:type="spellStart"/>
              <w:r w:rsidRPr="00693739">
                <w:rPr>
                  <w:rFonts w:ascii="Arial" w:hAnsi="Arial" w:cs="Arial"/>
                  <w:color w:val="0000FF"/>
                  <w:sz w:val="20"/>
                  <w:u w:val="single"/>
                  <w:lang w:eastAsia="en-US"/>
                </w:rPr>
                <w:t>purchase</w:t>
              </w:r>
              <w:proofErr w:type="spellEnd"/>
              <w:r w:rsidRPr="00693739">
                <w:rPr>
                  <w:rFonts w:ascii="Arial" w:hAnsi="Arial" w:cs="Arial"/>
                  <w:color w:val="0000FF"/>
                  <w:sz w:val="20"/>
                  <w:u w:val="single"/>
                  <w:lang w:eastAsia="en-US"/>
                </w:rPr>
                <w:t>/</w:t>
              </w:r>
              <w:proofErr w:type="spellStart"/>
              <w:r w:rsidRPr="00693739">
                <w:rPr>
                  <w:rFonts w:ascii="Arial" w:hAnsi="Arial" w:cs="Arial"/>
                  <w:color w:val="0000FF"/>
                  <w:sz w:val="20"/>
                  <w:u w:val="single"/>
                  <w:lang w:eastAsia="en-US"/>
                </w:rPr>
                <w:t>accreditation</w:t>
              </w:r>
              <w:proofErr w:type="spellEnd"/>
              <w:r w:rsidRPr="00693739">
                <w:rPr>
                  <w:rFonts w:ascii="Arial" w:hAnsi="Arial" w:cs="Arial"/>
                  <w:color w:val="0000FF"/>
                  <w:sz w:val="20"/>
                  <w:u w:val="single"/>
                  <w:lang w:eastAsia="en-US"/>
                </w:rPr>
                <w:t>/</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Стандарт «О мерах безопасности при работе с асбестом и асбестосодержащими материалами на 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t xml:space="preserve">Регламент системы экологического менеджмента </w:t>
            </w:r>
            <w:r w:rsidRPr="004A3B93">
              <w:rPr>
                <w:rFonts w:ascii="Arial" w:hAnsi="Arial" w:cs="Arial"/>
                <w:snapToGrid w:val="0"/>
                <w:sz w:val="20"/>
                <w:szCs w:val="20"/>
              </w:rPr>
              <w:lastRenderedPageBreak/>
              <w:t>«Правила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3"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 xml:space="preserve">В случае принятия решения о заключении </w:t>
            </w:r>
            <w:proofErr w:type="gramStart"/>
            <w:r w:rsidRPr="0008398A">
              <w:rPr>
                <w:rFonts w:ascii="Arial" w:hAnsi="Arial" w:cs="Arial"/>
                <w:color w:val="000000"/>
                <w:sz w:val="20"/>
                <w:szCs w:val="20"/>
              </w:rPr>
              <w:t>договора  с</w:t>
            </w:r>
            <w:proofErr w:type="gramEnd"/>
            <w:r w:rsidRPr="0008398A">
              <w:rPr>
                <w:rFonts w:ascii="Arial" w:hAnsi="Arial" w:cs="Arial"/>
                <w:color w:val="000000"/>
                <w:sz w:val="20"/>
                <w:szCs w:val="20"/>
              </w:rPr>
              <w:t xml:space="preserve">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 xml:space="preserve">Предоставление скан-копий документов (паспортов), удостоверяющие личность руководителя контрагента и/или сотрудника, подписывающего договор от лица </w:t>
            </w:r>
            <w:proofErr w:type="gramStart"/>
            <w:r w:rsidRPr="0008398A">
              <w:rPr>
                <w:rFonts w:ascii="Arial" w:hAnsi="Arial" w:cs="Arial"/>
                <w:color w:val="000000"/>
                <w:sz w:val="20"/>
                <w:szCs w:val="20"/>
              </w:rPr>
              <w:t>контрагента,  а</w:t>
            </w:r>
            <w:proofErr w:type="gramEnd"/>
            <w:r w:rsidRPr="0008398A">
              <w:rPr>
                <w:rFonts w:ascii="Arial" w:hAnsi="Arial" w:cs="Arial"/>
                <w:color w:val="000000"/>
                <w:sz w:val="20"/>
                <w:szCs w:val="20"/>
              </w:rPr>
              <w:t xml:space="preserve">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08398A">
              <w:rPr>
                <w:rFonts w:ascii="Arial" w:hAnsi="Arial" w:cs="Arial"/>
                <w:color w:val="000000"/>
                <w:sz w:val="20"/>
                <w:szCs w:val="20"/>
              </w:rPr>
              <w:t>Ростехнадзора</w:t>
            </w:r>
            <w:proofErr w:type="spellEnd"/>
            <w:r w:rsidRPr="0008398A">
              <w:rPr>
                <w:rFonts w:ascii="Arial" w:hAnsi="Arial" w:cs="Arial"/>
                <w:color w:val="000000"/>
                <w:sz w:val="20"/>
                <w:szCs w:val="20"/>
              </w:rPr>
              <w:t xml:space="preserve">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4"/>
      <w:footerReference w:type="default" r:id="rId15"/>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5C" w:rsidRDefault="00BF765C">
      <w:r>
        <w:separator/>
      </w:r>
    </w:p>
  </w:endnote>
  <w:endnote w:type="continuationSeparator" w:id="0">
    <w:p w:rsidR="00BF765C" w:rsidRDefault="00BF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F4604B">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5C" w:rsidRDefault="00BF765C">
      <w:r>
        <w:separator/>
      </w:r>
    </w:p>
  </w:footnote>
  <w:footnote w:type="continuationSeparator" w:id="0">
    <w:p w:rsidR="00BF765C" w:rsidRDefault="00BF7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09"/>
    <w:rsid w:val="00194853"/>
    <w:rsid w:val="00195233"/>
    <w:rsid w:val="001955DB"/>
    <w:rsid w:val="00196FA0"/>
    <w:rsid w:val="001A0913"/>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0889"/>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9E1"/>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E45"/>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98A"/>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2DA6"/>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9ED"/>
    <w:rsid w:val="005530CF"/>
    <w:rsid w:val="0055342B"/>
    <w:rsid w:val="00553AE6"/>
    <w:rsid w:val="00553E8C"/>
    <w:rsid w:val="00555203"/>
    <w:rsid w:val="005552FD"/>
    <w:rsid w:val="0056129E"/>
    <w:rsid w:val="00561FC9"/>
    <w:rsid w:val="00563B1A"/>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13A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0CD"/>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022"/>
    <w:rsid w:val="009431CE"/>
    <w:rsid w:val="009458F1"/>
    <w:rsid w:val="00945F14"/>
    <w:rsid w:val="00946049"/>
    <w:rsid w:val="00946B9E"/>
    <w:rsid w:val="00950C5A"/>
    <w:rsid w:val="00950FC5"/>
    <w:rsid w:val="009513AC"/>
    <w:rsid w:val="00951618"/>
    <w:rsid w:val="00953287"/>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09A6"/>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67B5E"/>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6D85"/>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1D6"/>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5C"/>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4B63"/>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290E"/>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4233"/>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087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DEC"/>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699"/>
    <w:rsid w:val="00F432DB"/>
    <w:rsid w:val="00F43C0B"/>
    <w:rsid w:val="00F44DAE"/>
    <w:rsid w:val="00F45574"/>
    <w:rsid w:val="00F458AF"/>
    <w:rsid w:val="00F45929"/>
    <w:rsid w:val="00F4604B"/>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05F"/>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ru/files/1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20Pechenyuk_T@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E83FE-F5E5-4A64-B278-2A09FE55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6757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2</cp:revision>
  <cp:lastPrinted>2019-06-13T09:04:00Z</cp:lastPrinted>
  <dcterms:created xsi:type="dcterms:W3CDTF">2019-11-08T06:01:00Z</dcterms:created>
  <dcterms:modified xsi:type="dcterms:W3CDTF">2019-11-08T06:01:00Z</dcterms:modified>
</cp:coreProperties>
</file>