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DE6878">
          <w:rPr>
            <w:webHidden/>
          </w:rPr>
          <w:t>3</w:t>
        </w:r>
        <w:r w:rsidR="00472F94">
          <w:rPr>
            <w:webHidden/>
          </w:rPr>
          <w:fldChar w:fldCharType="end"/>
        </w:r>
      </w:hyperlink>
    </w:p>
    <w:p w:rsidR="00472F94" w:rsidRDefault="000F797F">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0F797F">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0F797F">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DE6878">
          <w:rPr>
            <w:webHidden/>
          </w:rPr>
          <w:t>10</w:t>
        </w:r>
        <w:r w:rsidR="00472F94">
          <w:rPr>
            <w:webHidden/>
          </w:rPr>
          <w:fldChar w:fldCharType="end"/>
        </w:r>
      </w:hyperlink>
    </w:p>
    <w:p w:rsidR="00472F94" w:rsidRDefault="000F797F">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DE6878">
          <w:rPr>
            <w:webHidden/>
          </w:rPr>
          <w:t>13</w:t>
        </w:r>
        <w:r w:rsidR="00472F94">
          <w:rPr>
            <w:webHidden/>
          </w:rPr>
          <w:fldChar w:fldCharType="end"/>
        </w:r>
      </w:hyperlink>
    </w:p>
    <w:p w:rsidR="00472F94" w:rsidRDefault="000F797F">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DE6878">
          <w:rPr>
            <w:webHidden/>
          </w:rPr>
          <w:t>15</w:t>
        </w:r>
        <w:r w:rsidR="00472F94">
          <w:rPr>
            <w:webHidden/>
          </w:rPr>
          <w:fldChar w:fldCharType="end"/>
        </w:r>
      </w:hyperlink>
    </w:p>
    <w:p w:rsidR="00472F94" w:rsidRDefault="000F797F">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DE6878">
          <w:rPr>
            <w:webHidden/>
          </w:rPr>
          <w:t>17</w:t>
        </w:r>
        <w:r w:rsidR="00472F94">
          <w:rPr>
            <w:webHidden/>
          </w:rPr>
          <w:fldChar w:fldCharType="end"/>
        </w:r>
      </w:hyperlink>
    </w:p>
    <w:p w:rsidR="00472F94" w:rsidRDefault="000F797F">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DE6878">
          <w:rPr>
            <w:webHidden/>
          </w:rPr>
          <w:t>20</w:t>
        </w:r>
        <w:r w:rsidR="00472F94">
          <w:rPr>
            <w:webHidden/>
          </w:rPr>
          <w:fldChar w:fldCharType="end"/>
        </w:r>
      </w:hyperlink>
    </w:p>
    <w:p w:rsidR="00472F94" w:rsidRDefault="000F797F">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DE6878">
          <w:rPr>
            <w:webHidden/>
          </w:rPr>
          <w:t>22</w:t>
        </w:r>
        <w:r w:rsidR="00472F94">
          <w:rPr>
            <w:webHidden/>
          </w:rPr>
          <w:fldChar w:fldCharType="end"/>
        </w:r>
      </w:hyperlink>
    </w:p>
    <w:p w:rsidR="00472F94" w:rsidRDefault="000F797F">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DE6878">
          <w:rPr>
            <w:webHidden/>
          </w:rPr>
          <w:t>24</w:t>
        </w:r>
        <w:r w:rsidR="00472F94">
          <w:rPr>
            <w:webHidden/>
          </w:rPr>
          <w:fldChar w:fldCharType="end"/>
        </w:r>
      </w:hyperlink>
    </w:p>
    <w:p w:rsidR="00472F94" w:rsidRDefault="000F797F">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DE6878">
          <w:rPr>
            <w:webHidden/>
          </w:rPr>
          <w:t>26</w:t>
        </w:r>
        <w:r w:rsidR="00472F94">
          <w:rPr>
            <w:webHidden/>
          </w:rPr>
          <w:fldChar w:fldCharType="end"/>
        </w:r>
      </w:hyperlink>
    </w:p>
    <w:p w:rsidR="00472F94" w:rsidRDefault="000F797F">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DE6878">
          <w:rPr>
            <w:webHidden/>
          </w:rPr>
          <w:t>28</w:t>
        </w:r>
        <w:r w:rsidR="00472F94">
          <w:rPr>
            <w:webHidden/>
          </w:rPr>
          <w:fldChar w:fldCharType="end"/>
        </w:r>
      </w:hyperlink>
    </w:p>
    <w:p w:rsidR="00472F94" w:rsidRDefault="000F797F">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DE6878">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00F436AA" w:rsidRPr="00F436AA">
        <w:rPr>
          <w:sz w:val="24"/>
          <w:szCs w:val="24"/>
        </w:rPr>
        <w:t xml:space="preserve">№ </w:t>
      </w:r>
      <w:r w:rsidR="000F797F">
        <w:rPr>
          <w:sz w:val="24"/>
          <w:szCs w:val="24"/>
        </w:rPr>
        <w:t>962</w:t>
      </w:r>
      <w:r w:rsidR="00F436AA" w:rsidRPr="00F436AA">
        <w:rPr>
          <w:sz w:val="24"/>
          <w:szCs w:val="24"/>
        </w:rPr>
        <w:t xml:space="preserve"> </w:t>
      </w:r>
      <w:r w:rsidR="00F436AA" w:rsidRPr="00F436AA">
        <w:rPr>
          <w:i/>
          <w:sz w:val="24"/>
          <w:szCs w:val="24"/>
        </w:rPr>
        <w:t xml:space="preserve">от </w:t>
      </w:r>
      <w:r w:rsidR="0090229E">
        <w:rPr>
          <w:i/>
          <w:sz w:val="24"/>
          <w:szCs w:val="24"/>
        </w:rPr>
        <w:t>1</w:t>
      </w:r>
      <w:r w:rsidR="000F797F">
        <w:rPr>
          <w:i/>
          <w:sz w:val="24"/>
          <w:szCs w:val="24"/>
        </w:rPr>
        <w:t>8</w:t>
      </w:r>
      <w:r w:rsidR="00F436AA" w:rsidRPr="00F436AA">
        <w:rPr>
          <w:i/>
          <w:sz w:val="24"/>
          <w:szCs w:val="24"/>
        </w:rPr>
        <w:t>.</w:t>
      </w:r>
      <w:r w:rsidR="000F797F">
        <w:rPr>
          <w:i/>
          <w:sz w:val="24"/>
          <w:szCs w:val="24"/>
        </w:rPr>
        <w:t>11</w:t>
      </w:r>
      <w:r w:rsidR="00F436AA" w:rsidRPr="00F436AA">
        <w:rPr>
          <w:i/>
          <w:sz w:val="24"/>
          <w:szCs w:val="24"/>
        </w:rPr>
        <w:t>.2019</w:t>
      </w:r>
      <w:r w:rsidR="00F615D3" w:rsidRPr="005270A1">
        <w:rPr>
          <w:i/>
          <w:sz w:val="24"/>
          <w:szCs w:val="24"/>
          <w:shd w:val="clear" w:color="auto" w:fill="FFFFFF" w:themeFill="background1"/>
        </w:rPr>
        <w:t>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F436AA" w:rsidRPr="00F3026D" w:rsidTr="00243998">
        <w:trPr>
          <w:trHeight w:val="567"/>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F436AA" w:rsidRPr="000F797F" w:rsidRDefault="000F797F" w:rsidP="009140CB">
            <w:pPr>
              <w:autoSpaceDE w:val="0"/>
              <w:autoSpaceDN w:val="0"/>
              <w:adjustRightInd w:val="0"/>
              <w:spacing w:line="276" w:lineRule="auto"/>
              <w:ind w:right="-72" w:firstLine="0"/>
              <w:jc w:val="left"/>
              <w:rPr>
                <w:bCs/>
                <w:sz w:val="24"/>
                <w:szCs w:val="24"/>
              </w:rPr>
            </w:pPr>
            <w:r>
              <w:rPr>
                <w:bCs/>
                <w:sz w:val="24"/>
                <w:szCs w:val="24"/>
              </w:rPr>
              <w:t xml:space="preserve">Шток </w:t>
            </w:r>
            <w:r w:rsidR="009140CB">
              <w:rPr>
                <w:bCs/>
                <w:sz w:val="24"/>
                <w:szCs w:val="24"/>
                <w:lang w:val="en-US"/>
              </w:rPr>
              <w:t>CCI</w:t>
            </w:r>
            <w:r>
              <w:rPr>
                <w:bCs/>
                <w:sz w:val="24"/>
                <w:szCs w:val="24"/>
              </w:rPr>
              <w:t xml:space="preserve"> 524102010 для АЗ</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F436AA" w:rsidRPr="00F3026D" w:rsidRDefault="00F436AA" w:rsidP="00F436AA">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F436AA" w:rsidRPr="00F3026D" w:rsidRDefault="00F436AA" w:rsidP="00F436AA">
            <w:pPr>
              <w:spacing w:line="276" w:lineRule="auto"/>
              <w:ind w:right="153" w:firstLine="0"/>
              <w:jc w:val="left"/>
              <w:rPr>
                <w:b/>
                <w:sz w:val="24"/>
                <w:szCs w:val="24"/>
                <w:lang w:eastAsia="en-US"/>
              </w:rPr>
            </w:pPr>
          </w:p>
        </w:tc>
        <w:tc>
          <w:tcPr>
            <w:tcW w:w="5811" w:type="dxa"/>
          </w:tcPr>
          <w:p w:rsidR="00F436AA" w:rsidRPr="00807B36" w:rsidRDefault="00F436AA" w:rsidP="00F436AA">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F436AA" w:rsidRPr="008261F5" w:rsidRDefault="00F436AA" w:rsidP="00F436AA">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F436AA" w:rsidRPr="00885FDB" w:rsidRDefault="00F436AA" w:rsidP="00F436AA">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F436AA" w:rsidRPr="00D55BF3" w:rsidRDefault="00F436AA" w:rsidP="00F436AA">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F436AA" w:rsidRPr="00F3026D" w:rsidTr="00243998">
        <w:trPr>
          <w:trHeight w:val="1773"/>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F436AA" w:rsidRPr="008261F5" w:rsidRDefault="00F436AA" w:rsidP="00F436AA">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1"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F436AA" w:rsidRPr="00F3026D" w:rsidRDefault="00F436AA" w:rsidP="000F797F">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90229E" w:rsidRPr="0090229E">
              <w:rPr>
                <w:b/>
                <w:sz w:val="24"/>
                <w:szCs w:val="24"/>
                <w:lang w:val="en-US" w:eastAsia="en-US"/>
              </w:rPr>
              <w:t>1</w:t>
            </w:r>
            <w:r w:rsidR="000F797F">
              <w:rPr>
                <w:b/>
                <w:sz w:val="24"/>
                <w:szCs w:val="24"/>
                <w:lang w:eastAsia="en-US"/>
              </w:rPr>
              <w:t>8</w:t>
            </w:r>
            <w:r w:rsidRPr="0090229E">
              <w:rPr>
                <w:b/>
                <w:sz w:val="24"/>
                <w:szCs w:val="24"/>
                <w:lang w:eastAsia="en-US"/>
              </w:rPr>
              <w:t>.</w:t>
            </w:r>
            <w:r w:rsidR="000F797F">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F436AA" w:rsidRPr="000F748C" w:rsidRDefault="00F436AA" w:rsidP="00F436AA">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0F797F">
              <w:rPr>
                <w:b/>
                <w:sz w:val="24"/>
                <w:szCs w:val="24"/>
                <w:lang w:eastAsia="en-US"/>
              </w:rPr>
              <w:t>29</w:t>
            </w:r>
            <w:r w:rsidRPr="000F748C">
              <w:rPr>
                <w:b/>
                <w:sz w:val="24"/>
                <w:szCs w:val="24"/>
                <w:lang w:eastAsia="en-US"/>
              </w:rPr>
              <w:t>.</w:t>
            </w:r>
            <w:r w:rsidR="0090229E" w:rsidRPr="0090229E">
              <w:rPr>
                <w:b/>
                <w:sz w:val="24"/>
                <w:szCs w:val="24"/>
                <w:lang w:eastAsia="en-US"/>
              </w:rPr>
              <w:t>1</w:t>
            </w:r>
            <w:r w:rsidR="000F797F">
              <w:rPr>
                <w:b/>
                <w:sz w:val="24"/>
                <w:szCs w:val="24"/>
                <w:lang w:eastAsia="en-US"/>
              </w:rPr>
              <w:t>1</w:t>
            </w:r>
            <w:bookmarkStart w:id="4" w:name="_GoBack"/>
            <w:bookmarkEnd w:id="4"/>
            <w:r w:rsidRPr="000F748C">
              <w:rPr>
                <w:b/>
                <w:sz w:val="24"/>
                <w:szCs w:val="24"/>
                <w:lang w:eastAsia="en-US"/>
              </w:rPr>
              <w:t>.20</w:t>
            </w:r>
            <w:r>
              <w:rPr>
                <w:b/>
                <w:sz w:val="24"/>
                <w:szCs w:val="24"/>
                <w:lang w:eastAsia="en-US"/>
              </w:rPr>
              <w:t>19</w:t>
            </w:r>
            <w:r w:rsidRPr="000F748C">
              <w:rPr>
                <w:b/>
                <w:sz w:val="24"/>
                <w:szCs w:val="24"/>
                <w:lang w:eastAsia="en-US"/>
              </w:rPr>
              <w:t>г.</w:t>
            </w:r>
          </w:p>
          <w:p w:rsidR="00F436AA" w:rsidRPr="00F3026D" w:rsidRDefault="00F436AA" w:rsidP="00F436AA">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F436AA" w:rsidRDefault="00F436AA" w:rsidP="00F436AA">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F436AA" w:rsidRDefault="00F436AA" w:rsidP="00F436AA">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F436AA" w:rsidRPr="00F90751" w:rsidRDefault="00F436AA" w:rsidP="00F436AA">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F436AA" w:rsidRPr="009457BF" w:rsidRDefault="00F436AA" w:rsidP="00F436AA">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0F797F"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DE6878" w:rsidRPr="00CC6391">
        <w:rPr>
          <w:color w:val="000000"/>
          <w:sz w:val="24"/>
          <w:szCs w:val="24"/>
        </w:rPr>
        <w:t>График поставки товара  (форма</w:t>
      </w:r>
      <w:r w:rsidR="00DE6878" w:rsidRPr="00CC6391">
        <w:rPr>
          <w:noProof/>
          <w:color w:val="000000"/>
          <w:sz w:val="24"/>
          <w:szCs w:val="24"/>
        </w:rPr>
        <w:t xml:space="preserve"> </w:t>
      </w:r>
      <w:r w:rsidR="00DE6878">
        <w:rPr>
          <w:noProof/>
          <w:color w:val="000000"/>
          <w:sz w:val="24"/>
          <w:szCs w:val="24"/>
        </w:rPr>
        <w:t>3</w:t>
      </w:r>
      <w:r w:rsidR="00DE6878"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E6878" w:rsidRPr="00DE6878">
        <w:rPr>
          <w:color w:val="000000"/>
          <w:sz w:val="24"/>
          <w:szCs w:val="24"/>
        </w:rPr>
        <w:t>Анкета Участника (форма 5</w:t>
      </w:r>
      <w:r w:rsidR="00DE6878" w:rsidRPr="00DE687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E6878" w:rsidRPr="00DE6878">
        <w:rPr>
          <w:color w:val="000000"/>
          <w:sz w:val="24"/>
          <w:szCs w:val="24"/>
        </w:rPr>
        <w:t>Справка о перечне и годовых объемах выполнения аналогичных договоров (форма 6</w:t>
      </w:r>
      <w:r w:rsidR="00DE6878" w:rsidRPr="00DE687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E687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E687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F436AA" w:rsidP="00F436AA">
            <w:pPr>
              <w:ind w:firstLine="0"/>
              <w:rPr>
                <w:bCs/>
                <w:sz w:val="24"/>
                <w:szCs w:val="24"/>
              </w:rPr>
            </w:pPr>
            <w:r>
              <w:rPr>
                <w:bCs/>
                <w:sz w:val="24"/>
                <w:szCs w:val="24"/>
              </w:rPr>
              <w:t xml:space="preserve">Начальнику управления закупок                             </w:t>
            </w:r>
            <w:r>
              <w:rPr>
                <w:bCs/>
                <w:sz w:val="24"/>
                <w:szCs w:val="24"/>
              </w:rPr>
              <w:br/>
              <w:t xml:space="preserve">ПАО "Юнипро" </w:t>
            </w:r>
            <w:r w:rsidRPr="00B60ABF">
              <w:rPr>
                <w:bCs/>
                <w:sz w:val="24"/>
                <w:szCs w:val="24"/>
              </w:rPr>
              <w:t>г-</w:t>
            </w:r>
            <w:r>
              <w:rPr>
                <w:bCs/>
                <w:sz w:val="24"/>
                <w:szCs w:val="24"/>
              </w:rPr>
              <w:t>ну</w:t>
            </w:r>
            <w:r w:rsidRPr="00B60ABF">
              <w:rPr>
                <w:bCs/>
                <w:sz w:val="24"/>
                <w:szCs w:val="24"/>
              </w:rPr>
              <w:t xml:space="preserve"> </w:t>
            </w:r>
            <w:r>
              <w:rPr>
                <w:bCs/>
                <w:sz w:val="24"/>
                <w:szCs w:val="24"/>
              </w:rPr>
              <w:t>Ряскину В.В</w:t>
            </w:r>
            <w:r w:rsidRPr="00B60ABF">
              <w:rPr>
                <w:bCs/>
                <w:sz w:val="24"/>
                <w:szCs w:val="24"/>
              </w:rPr>
              <w:t>.</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lastRenderedPageBreak/>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472F94">
        <w:rPr>
          <w:rFonts w:ascii="Verdana" w:hAnsi="Verdana"/>
          <w:snapToGrid/>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472F94">
        <w:rPr>
          <w:rFonts w:ascii="Verdana" w:hAnsi="Verdana"/>
          <w:snapToGrid/>
          <w:sz w:val="22"/>
          <w:szCs w:val="22"/>
        </w:rPr>
        <w:lastRenderedPageBreak/>
        <w:t>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 xml:space="preserve">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w:t>
      </w:r>
      <w:r w:rsidRPr="00472F94">
        <w:rPr>
          <w:rFonts w:ascii="Verdana" w:hAnsi="Verdana"/>
          <w:snapToGrid/>
          <w:sz w:val="22"/>
          <w:szCs w:val="22"/>
        </w:rPr>
        <w:lastRenderedPageBreak/>
        <w:t>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472F94">
        <w:rPr>
          <w:rFonts w:ascii="Verdana" w:hAnsi="Verdana"/>
          <w:snapToGrid/>
          <w:sz w:val="22"/>
          <w:szCs w:val="22"/>
        </w:rPr>
        <w:lastRenderedPageBreak/>
        <w:t>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w:t>
      </w:r>
      <w:r w:rsidRPr="00472F94">
        <w:rPr>
          <w:rFonts w:ascii="Verdana" w:hAnsi="Verdana"/>
          <w:snapToGrid/>
          <w:sz w:val="22"/>
          <w:szCs w:val="22"/>
        </w:rPr>
        <w:lastRenderedPageBreak/>
        <w:t xml:space="preserve">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w:t>
      </w:r>
      <w:r w:rsidRPr="00472F94">
        <w:rPr>
          <w:rFonts w:ascii="Verdana" w:hAnsi="Verdana"/>
          <w:snapToGrid/>
          <w:sz w:val="22"/>
          <w:szCs w:val="22"/>
        </w:rPr>
        <w:lastRenderedPageBreak/>
        <w:t xml:space="preserve">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lastRenderedPageBreak/>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w:t>
      </w:r>
      <w:r w:rsidRPr="00472F94">
        <w:rPr>
          <w:rFonts w:ascii="Verdana" w:hAnsi="Verdana"/>
          <w:i/>
          <w:snapToGrid/>
          <w:sz w:val="22"/>
        </w:rPr>
        <w:lastRenderedPageBreak/>
        <w:t>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Банковские реквизиты: </w:t>
            </w:r>
            <w:r w:rsidRPr="00472F94">
              <w:rPr>
                <w:rFonts w:ascii="Verdana" w:hAnsi="Verdana"/>
                <w:snapToGrid/>
                <w:sz w:val="22"/>
                <w:szCs w:val="22"/>
              </w:rPr>
              <w:lastRenderedPageBreak/>
              <w:t>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0F797F">
          <w:rPr>
            <w:noProof/>
          </w:rPr>
          <w:t>25</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0F797F"/>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29E"/>
    <w:rsid w:val="009043A1"/>
    <w:rsid w:val="00904740"/>
    <w:rsid w:val="00904D0C"/>
    <w:rsid w:val="009059C7"/>
    <w:rsid w:val="00905D87"/>
    <w:rsid w:val="00907F2C"/>
    <w:rsid w:val="0091000D"/>
    <w:rsid w:val="009117D6"/>
    <w:rsid w:val="00914028"/>
    <w:rsid w:val="009140CB"/>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07B"/>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6AA"/>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6B9A270"/>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5930A-B58B-4BA3-BD17-A6CACFEB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45</Pages>
  <Words>11807</Words>
  <Characters>67303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78953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51</cp:revision>
  <cp:lastPrinted>2019-08-06T06:00:00Z</cp:lastPrinted>
  <dcterms:created xsi:type="dcterms:W3CDTF">2016-08-17T12:16:00Z</dcterms:created>
  <dcterms:modified xsi:type="dcterms:W3CDTF">2019-11-13T08:11:00Z</dcterms:modified>
</cp:coreProperties>
</file>