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1E1CD1">
        <w:rPr>
          <w:rFonts w:ascii="Arial" w:hAnsi="Arial" w:cs="Arial"/>
          <w:b/>
          <w:sz w:val="24"/>
          <w:szCs w:val="24"/>
        </w:rPr>
        <w:t xml:space="preserve">ОКУМЕНТАЦИЯ  </w:t>
      </w:r>
      <w:r w:rsidR="008F0C5A" w:rsidRPr="00AE5DB2">
        <w:rPr>
          <w:rFonts w:ascii="Arial" w:hAnsi="Arial" w:cs="Arial"/>
          <w:b/>
          <w:sz w:val="24"/>
          <w:szCs w:val="24"/>
        </w:rPr>
        <w:t>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Pr>
          <w:b/>
          <w:snapToGrid/>
          <w:sz w:val="24"/>
          <w:szCs w:val="24"/>
        </w:rPr>
        <w:t xml:space="preserve">ПАО </w:t>
      </w:r>
      <w:r w:rsidRPr="00925A92">
        <w:rPr>
          <w:b/>
          <w:snapToGrid/>
          <w:sz w:val="24"/>
          <w:szCs w:val="24"/>
        </w:rPr>
        <w:t>«</w:t>
      </w:r>
      <w:r>
        <w:rPr>
          <w:b/>
          <w:snapToGrid/>
          <w:sz w:val="24"/>
          <w:szCs w:val="24"/>
        </w:rPr>
        <w:t>Юнипро</w:t>
      </w:r>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05BA2" w:rsidP="00D27E5D">
      <w:pPr>
        <w:ind w:firstLine="0"/>
        <w:jc w:val="center"/>
        <w:rPr>
          <w:rFonts w:ascii="Arial" w:hAnsi="Arial" w:cs="Arial"/>
        </w:rPr>
      </w:pPr>
      <w:r>
        <w:rPr>
          <w:rFonts w:ascii="Arial" w:hAnsi="Arial" w:cs="Arial"/>
          <w:sz w:val="24"/>
          <w:szCs w:val="24"/>
        </w:rPr>
        <w:t>Яйва</w:t>
      </w:r>
      <w:r w:rsidR="00D345E3" w:rsidRPr="00AE5DB2">
        <w:rPr>
          <w:rFonts w:ascii="Arial" w:hAnsi="Arial" w:cs="Arial"/>
          <w:sz w:val="24"/>
          <w:szCs w:val="24"/>
          <w:highlight w:val="lightGray"/>
        </w:rPr>
        <w:br/>
      </w:r>
      <w:r w:rsidR="00D27E5D" w:rsidRPr="00AE5DB2">
        <w:rPr>
          <w:rFonts w:ascii="Arial" w:hAnsi="Arial" w:cs="Arial"/>
          <w:sz w:val="24"/>
          <w:szCs w:val="24"/>
        </w:rPr>
        <w:t>201</w:t>
      </w:r>
      <w:r w:rsidR="00BC12D3">
        <w:rPr>
          <w:rFonts w:ascii="Arial" w:hAnsi="Arial" w:cs="Arial"/>
          <w:sz w:val="24"/>
          <w:szCs w:val="24"/>
        </w:rPr>
        <w:t xml:space="preserve">9 </w:t>
      </w:r>
      <w:r w:rsidR="00D27E5D" w:rsidRPr="00AE5DB2">
        <w:rPr>
          <w:rFonts w:ascii="Arial" w:hAnsi="Arial" w:cs="Arial"/>
          <w:sz w:val="24"/>
          <w:szCs w:val="24"/>
        </w:rPr>
        <w:t>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3</w:t>
        </w:r>
        <w:r w:rsidR="001F2C0F" w:rsidRPr="00AE5DB2">
          <w:rPr>
            <w:rFonts w:ascii="Arial" w:hAnsi="Arial" w:cs="Arial"/>
            <w:webHidden/>
          </w:rPr>
          <w:fldChar w:fldCharType="end"/>
        </w:r>
      </w:hyperlink>
    </w:p>
    <w:p w:rsidR="001F2C0F" w:rsidRPr="00AE5DB2" w:rsidRDefault="00446FEF">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6</w:t>
        </w:r>
        <w:r w:rsidR="001F2C0F" w:rsidRPr="00AE5DB2">
          <w:rPr>
            <w:rFonts w:ascii="Arial" w:hAnsi="Arial" w:cs="Arial"/>
            <w:webHidden/>
          </w:rPr>
          <w:fldChar w:fldCharType="end"/>
        </w:r>
      </w:hyperlink>
    </w:p>
    <w:p w:rsidR="001F2C0F" w:rsidRPr="00AE5DB2" w:rsidRDefault="00446FEF">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6</w:t>
        </w:r>
        <w:r w:rsidR="001F2C0F" w:rsidRPr="00AE5DB2">
          <w:rPr>
            <w:rFonts w:ascii="Arial" w:hAnsi="Arial" w:cs="Arial"/>
            <w:webHidden/>
          </w:rPr>
          <w:fldChar w:fldCharType="end"/>
        </w:r>
      </w:hyperlink>
    </w:p>
    <w:p w:rsidR="001F2C0F" w:rsidRPr="00AE5DB2" w:rsidRDefault="00446FEF">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9</w:t>
        </w:r>
        <w:r w:rsidR="001F2C0F" w:rsidRPr="00AE5DB2">
          <w:rPr>
            <w:rFonts w:ascii="Arial" w:hAnsi="Arial" w:cs="Arial"/>
            <w:webHidden/>
          </w:rPr>
          <w:fldChar w:fldCharType="end"/>
        </w:r>
      </w:hyperlink>
    </w:p>
    <w:p w:rsidR="001F2C0F" w:rsidRPr="00AE5DB2" w:rsidRDefault="00446FEF">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12</w:t>
        </w:r>
        <w:r w:rsidR="001F2C0F" w:rsidRPr="00AE5DB2">
          <w:rPr>
            <w:rFonts w:ascii="Arial" w:hAnsi="Arial" w:cs="Arial"/>
            <w:webHidden/>
          </w:rPr>
          <w:fldChar w:fldCharType="end"/>
        </w:r>
      </w:hyperlink>
    </w:p>
    <w:p w:rsidR="001F2C0F" w:rsidRPr="00AE5DB2" w:rsidRDefault="00446FEF">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14</w:t>
        </w:r>
        <w:r w:rsidR="001F2C0F" w:rsidRPr="00AE5DB2">
          <w:rPr>
            <w:rFonts w:ascii="Arial" w:hAnsi="Arial" w:cs="Arial"/>
            <w:webHidden/>
          </w:rPr>
          <w:fldChar w:fldCharType="end"/>
        </w:r>
      </w:hyperlink>
    </w:p>
    <w:p w:rsidR="001F2C0F" w:rsidRPr="00AE5DB2" w:rsidRDefault="00446FEF">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16</w:t>
        </w:r>
        <w:r w:rsidR="001F2C0F" w:rsidRPr="00AE5DB2">
          <w:rPr>
            <w:rFonts w:ascii="Arial" w:hAnsi="Arial" w:cs="Arial"/>
            <w:webHidden/>
          </w:rPr>
          <w:fldChar w:fldCharType="end"/>
        </w:r>
      </w:hyperlink>
    </w:p>
    <w:p w:rsidR="001F2C0F" w:rsidRPr="00AE5DB2" w:rsidRDefault="00446FEF">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19</w:t>
        </w:r>
        <w:r w:rsidR="001F2C0F" w:rsidRPr="00AE5DB2">
          <w:rPr>
            <w:rFonts w:ascii="Arial" w:hAnsi="Arial" w:cs="Arial"/>
            <w:webHidden/>
          </w:rPr>
          <w:fldChar w:fldCharType="end"/>
        </w:r>
      </w:hyperlink>
    </w:p>
    <w:p w:rsidR="001F2C0F" w:rsidRPr="00AE5DB2" w:rsidRDefault="00446FEF">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21</w:t>
        </w:r>
        <w:r w:rsidR="001F2C0F" w:rsidRPr="00AE5DB2">
          <w:rPr>
            <w:rFonts w:ascii="Arial" w:hAnsi="Arial" w:cs="Arial"/>
            <w:webHidden/>
          </w:rPr>
          <w:fldChar w:fldCharType="end"/>
        </w:r>
      </w:hyperlink>
    </w:p>
    <w:p w:rsidR="001F2C0F" w:rsidRPr="00AE5DB2" w:rsidRDefault="00446FEF">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23</w:t>
        </w:r>
        <w:r w:rsidR="001F2C0F" w:rsidRPr="00AE5DB2">
          <w:rPr>
            <w:rFonts w:ascii="Arial" w:hAnsi="Arial" w:cs="Arial"/>
            <w:webHidden/>
          </w:rPr>
          <w:fldChar w:fldCharType="end"/>
        </w:r>
      </w:hyperlink>
    </w:p>
    <w:p w:rsidR="001F2C0F" w:rsidRPr="00AE5DB2" w:rsidRDefault="00446FEF">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25</w:t>
        </w:r>
        <w:r w:rsidR="001F2C0F" w:rsidRPr="00AE5DB2">
          <w:rPr>
            <w:rFonts w:ascii="Arial" w:hAnsi="Arial" w:cs="Arial"/>
            <w:webHidden/>
          </w:rPr>
          <w:fldChar w:fldCharType="end"/>
        </w:r>
      </w:hyperlink>
    </w:p>
    <w:p w:rsidR="001F2C0F" w:rsidRPr="00AE5DB2" w:rsidRDefault="00446FEF">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27</w:t>
        </w:r>
        <w:r w:rsidR="001F2C0F" w:rsidRPr="00AE5DB2">
          <w:rPr>
            <w:rFonts w:ascii="Arial" w:hAnsi="Arial" w:cs="Arial"/>
            <w:webHidden/>
          </w:rPr>
          <w:fldChar w:fldCharType="end"/>
        </w:r>
      </w:hyperlink>
    </w:p>
    <w:p w:rsidR="001F2C0F" w:rsidRPr="00AE5DB2" w:rsidRDefault="00446FEF">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7F562A">
          <w:rPr>
            <w:rFonts w:ascii="Arial" w:hAnsi="Arial" w:cs="Arial"/>
            <w:webHidden/>
          </w:rPr>
          <w:t>28</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3F62F6" w:rsidRDefault="00DE2916" w:rsidP="00DE2916">
      <w:pPr>
        <w:autoSpaceDE w:val="0"/>
        <w:autoSpaceDN w:val="0"/>
        <w:adjustRightInd w:val="0"/>
        <w:spacing w:line="276" w:lineRule="auto"/>
        <w:ind w:right="-72" w:firstLine="0"/>
        <w:rPr>
          <w:rStyle w:val="af2"/>
          <w:snapToGrid/>
          <w:sz w:val="22"/>
          <w:szCs w:val="22"/>
        </w:rPr>
      </w:pPr>
      <w:r w:rsidRPr="00BC12D3">
        <w:rPr>
          <w:sz w:val="22"/>
          <w:szCs w:val="22"/>
        </w:rPr>
        <w:t xml:space="preserve">Условия проведения открытого запроса предложений </w:t>
      </w:r>
      <w:r w:rsidR="007D05CD" w:rsidRPr="007D05CD">
        <w:rPr>
          <w:rFonts w:eastAsia="Calibri"/>
          <w:snapToGrid/>
          <w:sz w:val="22"/>
          <w:szCs w:val="22"/>
          <w:lang w:eastAsia="en-US"/>
        </w:rPr>
        <w:t>№ </w:t>
      </w:r>
      <w:r w:rsidR="00D05BA2">
        <w:rPr>
          <w:rFonts w:eastAsia="Calibri"/>
          <w:snapToGrid/>
          <w:sz w:val="22"/>
          <w:szCs w:val="22"/>
          <w:lang w:eastAsia="en-US"/>
        </w:rPr>
        <w:t>6200138-1</w:t>
      </w:r>
      <w:r w:rsidR="00F37046">
        <w:rPr>
          <w:rFonts w:eastAsia="Calibri"/>
          <w:snapToGrid/>
          <w:sz w:val="22"/>
          <w:szCs w:val="22"/>
          <w:lang w:eastAsia="en-US"/>
        </w:rPr>
        <w:t xml:space="preserve"> от </w:t>
      </w:r>
      <w:r w:rsidR="00D05BA2">
        <w:rPr>
          <w:rFonts w:eastAsia="Calibri"/>
          <w:snapToGrid/>
          <w:sz w:val="22"/>
          <w:szCs w:val="22"/>
          <w:lang w:eastAsia="en-US"/>
        </w:rPr>
        <w:t>26.11.</w:t>
      </w:r>
      <w:r w:rsidR="007D05CD" w:rsidRPr="007D05CD">
        <w:rPr>
          <w:rFonts w:eastAsia="Calibri"/>
          <w:snapToGrid/>
          <w:sz w:val="22"/>
          <w:szCs w:val="22"/>
          <w:lang w:eastAsia="en-US"/>
        </w:rPr>
        <w:t>2019 г</w:t>
      </w:r>
      <w:r w:rsidR="007D05CD" w:rsidRPr="007D05CD">
        <w:rPr>
          <w:rFonts w:ascii="Calibri" w:eastAsia="Calibri" w:hAnsi="Calibri"/>
          <w:b/>
          <w:snapToGrid/>
          <w:sz w:val="22"/>
          <w:szCs w:val="22"/>
          <w:lang w:eastAsia="en-US"/>
        </w:rPr>
        <w:t>.</w:t>
      </w:r>
      <w:r w:rsidR="007D05CD">
        <w:rPr>
          <w:rFonts w:ascii="Calibri" w:eastAsia="Calibri" w:hAnsi="Calibri"/>
          <w:b/>
          <w:snapToGrid/>
          <w:sz w:val="22"/>
          <w:szCs w:val="22"/>
          <w:lang w:eastAsia="en-US"/>
        </w:rPr>
        <w:t xml:space="preserve"> </w:t>
      </w:r>
      <w:r w:rsidRPr="003F62F6">
        <w:rPr>
          <w:sz w:val="22"/>
          <w:szCs w:val="22"/>
        </w:rPr>
        <w:t xml:space="preserve">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http://www.un</w:t>
      </w:r>
      <w:r w:rsidR="00B47355">
        <w:rPr>
          <w:rStyle w:val="af2"/>
          <w:snapToGrid/>
          <w:sz w:val="22"/>
          <w:szCs w:val="22"/>
        </w:rPr>
        <w:t>ipro.energy/purchase/documents/</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09"/>
        <w:gridCol w:w="6030"/>
      </w:tblGrid>
      <w:tr w:rsidR="00DE2916" w:rsidRPr="003F62F6" w:rsidTr="001B4059">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09"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6030"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1B4059">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6030" w:type="dxa"/>
          </w:tcPr>
          <w:p w:rsidR="00DE2916" w:rsidRPr="007B7E2D" w:rsidRDefault="00DE2916" w:rsidP="00D05BA2">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1B2DD2">
              <w:rPr>
                <w:sz w:val="22"/>
                <w:szCs w:val="22"/>
              </w:rPr>
              <w:t>п</w:t>
            </w:r>
            <w:r w:rsidR="00D05BA2">
              <w:rPr>
                <w:sz w:val="22"/>
                <w:szCs w:val="22"/>
              </w:rPr>
              <w:t>ромывочных жидкостей для турбины ПГУ</w:t>
            </w:r>
            <w:r w:rsidR="007D05CD">
              <w:rPr>
                <w:sz w:val="22"/>
                <w:szCs w:val="22"/>
              </w:rPr>
              <w:t xml:space="preserve"> для</w:t>
            </w:r>
            <w:r w:rsidR="001B4059">
              <w:rPr>
                <w:sz w:val="22"/>
                <w:szCs w:val="22"/>
              </w:rPr>
              <w:t xml:space="preserve"> н</w:t>
            </w:r>
            <w:r w:rsidRPr="007B7E2D">
              <w:rPr>
                <w:sz w:val="22"/>
                <w:szCs w:val="22"/>
              </w:rPr>
              <w:t xml:space="preserve">ужд Филиала </w:t>
            </w:r>
            <w:r w:rsidR="008178A1">
              <w:rPr>
                <w:sz w:val="22"/>
                <w:szCs w:val="22"/>
              </w:rPr>
              <w:t>«</w:t>
            </w:r>
            <w:r w:rsidRPr="007B7E2D">
              <w:rPr>
                <w:sz w:val="22"/>
                <w:szCs w:val="22"/>
              </w:rPr>
              <w:t>ЯГРЭС</w:t>
            </w:r>
            <w:r w:rsidR="008178A1">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«Яйвинская ГРЭС»</w:t>
            </w:r>
            <w:r w:rsidRPr="003F62F6">
              <w:rPr>
                <w:sz w:val="22"/>
                <w:szCs w:val="22"/>
              </w:rPr>
              <w:t xml:space="preserve"> ПАО «Юнипро»: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B47355">
            <w:pPr>
              <w:spacing w:line="276" w:lineRule="auto"/>
              <w:ind w:right="153" w:firstLine="0"/>
              <w:jc w:val="left"/>
              <w:rPr>
                <w:b/>
                <w:sz w:val="22"/>
                <w:szCs w:val="22"/>
                <w:lang w:eastAsia="en-US"/>
              </w:rPr>
            </w:pPr>
            <w:r w:rsidRPr="003F62F6">
              <w:rPr>
                <w:b/>
                <w:sz w:val="22"/>
                <w:szCs w:val="22"/>
                <w:lang w:eastAsia="en-US"/>
              </w:rPr>
              <w:t>Организатор</w:t>
            </w:r>
          </w:p>
        </w:tc>
        <w:tc>
          <w:tcPr>
            <w:tcW w:w="6030"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Отдел ресурсообеспе</w:t>
            </w:r>
            <w:r w:rsidR="00DF0862">
              <w:rPr>
                <w:sz w:val="22"/>
                <w:szCs w:val="22"/>
                <w:lang w:eastAsia="en-US"/>
              </w:rPr>
              <w:t>чения филиала «Яйвинская ГРЭС» ПАО </w:t>
            </w:r>
            <w:r w:rsidRPr="003F62F6">
              <w:rPr>
                <w:sz w:val="22"/>
                <w:szCs w:val="22"/>
                <w:lang w:eastAsia="en-US"/>
              </w:rPr>
              <w:t>«Юнипро»</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Сотрудник отдела ресурсообеспече</w:t>
            </w:r>
            <w:r>
              <w:rPr>
                <w:sz w:val="22"/>
                <w:szCs w:val="22"/>
                <w:lang w:eastAsia="en-US"/>
              </w:rPr>
              <w:t xml:space="preserve">ния: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r w:rsidR="002B5388" w:rsidRPr="002B5388">
              <w:rPr>
                <w:color w:val="365F91" w:themeColor="accent1" w:themeShade="BF"/>
                <w:sz w:val="22"/>
                <w:szCs w:val="22"/>
                <w:lang w:val="en-US"/>
              </w:rPr>
              <w:t>Semenova</w:t>
            </w:r>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@unipro.energy</w:t>
            </w:r>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1B4059">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6030"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 xml:space="preserve">ПАО «Юнипро»,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D05BA2">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DF0862">
              <w:rPr>
                <w:sz w:val="22"/>
                <w:szCs w:val="22"/>
                <w:lang w:eastAsia="en-US"/>
              </w:rPr>
              <w:t xml:space="preserve">: </w:t>
            </w:r>
            <w:r w:rsidR="00D05BA2">
              <w:rPr>
                <w:sz w:val="22"/>
                <w:szCs w:val="22"/>
                <w:lang w:eastAsia="en-US"/>
              </w:rPr>
              <w:t>26.</w:t>
            </w:r>
            <w:r w:rsidR="00F37046">
              <w:rPr>
                <w:sz w:val="22"/>
                <w:szCs w:val="22"/>
                <w:lang w:eastAsia="en-US"/>
              </w:rPr>
              <w:t>11</w:t>
            </w:r>
            <w:r w:rsidR="009114DA">
              <w:rPr>
                <w:sz w:val="22"/>
                <w:szCs w:val="22"/>
                <w:lang w:eastAsia="en-US"/>
              </w:rPr>
              <w:t>.</w:t>
            </w:r>
            <w:r w:rsidRPr="00FB01AA">
              <w:rPr>
                <w:sz w:val="22"/>
                <w:szCs w:val="22"/>
                <w:lang w:eastAsia="en-US"/>
              </w:rPr>
              <w:t>201</w:t>
            </w:r>
            <w:r w:rsidR="00BC12D3">
              <w:rPr>
                <w:sz w:val="22"/>
                <w:szCs w:val="22"/>
                <w:lang w:eastAsia="en-US"/>
              </w:rPr>
              <w:t>9</w:t>
            </w:r>
            <w:r w:rsidRPr="00FB01AA">
              <w:rPr>
                <w:sz w:val="22"/>
                <w:szCs w:val="22"/>
                <w:lang w:eastAsia="en-US"/>
              </w:rPr>
              <w:t xml:space="preserve"> г.</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6030" w:type="dxa"/>
          </w:tcPr>
          <w:p w:rsidR="00B47355"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00B47355">
              <w:rPr>
                <w:sz w:val="22"/>
                <w:szCs w:val="22"/>
                <w:lang w:eastAsia="en-US"/>
              </w:rPr>
              <w:t xml:space="preserve"> </w:t>
            </w:r>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 xml:space="preserve">до </w:t>
            </w:r>
            <w:r w:rsidR="00BF268F">
              <w:rPr>
                <w:sz w:val="22"/>
                <w:szCs w:val="22"/>
                <w:lang w:eastAsia="en-US"/>
              </w:rPr>
              <w:t>1</w:t>
            </w:r>
            <w:r w:rsidR="000D07F1">
              <w:rPr>
                <w:sz w:val="22"/>
                <w:szCs w:val="22"/>
                <w:lang w:eastAsia="en-US"/>
              </w:rPr>
              <w:t>4</w:t>
            </w:r>
            <w:r w:rsidR="00DF0862">
              <w:rPr>
                <w:sz w:val="22"/>
                <w:szCs w:val="22"/>
                <w:lang w:eastAsia="en-US"/>
              </w:rPr>
              <w:t>:</w:t>
            </w:r>
            <w:r w:rsidR="007B7E2D">
              <w:rPr>
                <w:sz w:val="22"/>
                <w:szCs w:val="22"/>
                <w:lang w:eastAsia="en-US"/>
              </w:rPr>
              <w:t xml:space="preserve">00 (МСК) </w:t>
            </w:r>
            <w:r w:rsidR="00D05BA2">
              <w:rPr>
                <w:sz w:val="22"/>
                <w:szCs w:val="22"/>
                <w:lang w:eastAsia="en-US"/>
              </w:rPr>
              <w:t>04.12.</w:t>
            </w:r>
            <w:r w:rsidR="004A61B3">
              <w:rPr>
                <w:sz w:val="22"/>
                <w:szCs w:val="22"/>
                <w:lang w:eastAsia="en-US"/>
              </w:rPr>
              <w:t>201</w:t>
            </w:r>
            <w:r w:rsidR="00BC12D3">
              <w:rPr>
                <w:sz w:val="22"/>
                <w:szCs w:val="22"/>
                <w:lang w:eastAsia="en-US"/>
              </w:rPr>
              <w:t>9</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r w:rsidR="00DF0862" w:rsidRPr="002B5388">
              <w:rPr>
                <w:color w:val="365F91" w:themeColor="accent1" w:themeShade="BF"/>
                <w:sz w:val="22"/>
                <w:szCs w:val="22"/>
                <w:lang w:val="en-US"/>
              </w:rPr>
              <w:t>Semenova</w:t>
            </w:r>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@unipro.energy</w:t>
            </w:r>
          </w:p>
        </w:tc>
      </w:tr>
      <w:tr w:rsidR="00DE2916" w:rsidRPr="003F62F6" w:rsidTr="001B4059">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6030" w:type="dxa"/>
          </w:tcPr>
          <w:p w:rsidR="007D05CD" w:rsidRPr="003F62F6" w:rsidRDefault="007D05CD" w:rsidP="00D05BA2">
            <w:pPr>
              <w:tabs>
                <w:tab w:val="left" w:pos="0"/>
              </w:tabs>
              <w:spacing w:line="276" w:lineRule="auto"/>
              <w:ind w:right="153" w:firstLine="0"/>
              <w:jc w:val="left"/>
              <w:rPr>
                <w:i/>
                <w:sz w:val="22"/>
                <w:szCs w:val="22"/>
                <w:lang w:eastAsia="en-US"/>
              </w:rPr>
            </w:pPr>
            <w:bookmarkStart w:id="4" w:name="_GoBack"/>
            <w:bookmarkEnd w:id="4"/>
            <w:r>
              <w:rPr>
                <w:sz w:val="22"/>
                <w:szCs w:val="22"/>
              </w:rPr>
              <w:t>с 01.0</w:t>
            </w:r>
            <w:r w:rsidR="00D05BA2">
              <w:rPr>
                <w:sz w:val="22"/>
                <w:szCs w:val="22"/>
              </w:rPr>
              <w:t>2</w:t>
            </w:r>
            <w:r w:rsidR="003F4F7B">
              <w:rPr>
                <w:sz w:val="22"/>
                <w:szCs w:val="22"/>
              </w:rPr>
              <w:t>.20</w:t>
            </w:r>
            <w:r w:rsidR="00BC12D3">
              <w:rPr>
                <w:sz w:val="22"/>
                <w:szCs w:val="22"/>
              </w:rPr>
              <w:t>20</w:t>
            </w:r>
            <w:r w:rsidR="009114DA">
              <w:rPr>
                <w:sz w:val="22"/>
                <w:szCs w:val="22"/>
              </w:rPr>
              <w:t xml:space="preserve"> г. по </w:t>
            </w:r>
            <w:r w:rsidR="00D05BA2">
              <w:rPr>
                <w:sz w:val="22"/>
                <w:szCs w:val="22"/>
              </w:rPr>
              <w:t>29.02.</w:t>
            </w:r>
            <w:r w:rsidR="00BC12D3">
              <w:rPr>
                <w:sz w:val="22"/>
                <w:szCs w:val="22"/>
              </w:rPr>
              <w:t>2020</w:t>
            </w:r>
            <w:r w:rsidR="00222F94">
              <w:rPr>
                <w:sz w:val="22"/>
                <w:szCs w:val="22"/>
              </w:rPr>
              <w:t xml:space="preserve"> г.</w:t>
            </w:r>
          </w:p>
        </w:tc>
      </w:tr>
      <w:tr w:rsidR="00DE2916" w:rsidRPr="003F62F6" w:rsidTr="001B4059">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«Яйвинская ГРЭС» ПАО </w:t>
            </w:r>
            <w:r w:rsidRPr="003F62F6">
              <w:rPr>
                <w:bCs/>
                <w:sz w:val="22"/>
                <w:szCs w:val="22"/>
              </w:rPr>
              <w:t xml:space="preserve">«Юнипро», </w:t>
            </w:r>
            <w:r w:rsidRPr="003F62F6">
              <w:rPr>
                <w:sz w:val="22"/>
                <w:szCs w:val="22"/>
                <w:lang w:eastAsia="en-US"/>
              </w:rPr>
              <w:t>618340, Пермский край, Александровский район, пос. Яйва</w:t>
            </w:r>
            <w:r w:rsidR="00DF0862">
              <w:rPr>
                <w:sz w:val="22"/>
                <w:szCs w:val="22"/>
              </w:rPr>
              <w:t xml:space="preserve">, </w:t>
            </w:r>
            <w:r w:rsidR="0007299E">
              <w:rPr>
                <w:sz w:val="22"/>
                <w:szCs w:val="22"/>
                <w:lang w:eastAsia="en-US"/>
              </w:rPr>
              <w:t>ул. </w:t>
            </w:r>
            <w:r w:rsidRPr="003F62F6">
              <w:rPr>
                <w:sz w:val="22"/>
                <w:szCs w:val="22"/>
                <w:lang w:eastAsia="en-US"/>
              </w:rPr>
              <w:t>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 xml:space="preserve">филиал «Яйвинская ГРЭС» ПАО «Юнипро»,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6030"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1B4059">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6030" w:type="dxa"/>
          </w:tcPr>
          <w:p w:rsidR="00DE2916" w:rsidRPr="003F62F6" w:rsidRDefault="00D05BA2" w:rsidP="00D05BA2">
            <w:pPr>
              <w:tabs>
                <w:tab w:val="left" w:pos="0"/>
              </w:tabs>
              <w:autoSpaceDE w:val="0"/>
              <w:autoSpaceDN w:val="0"/>
              <w:adjustRightInd w:val="0"/>
              <w:spacing w:line="276" w:lineRule="auto"/>
              <w:ind w:left="540" w:right="-72" w:hanging="540"/>
              <w:jc w:val="left"/>
              <w:rPr>
                <w:sz w:val="22"/>
                <w:szCs w:val="22"/>
              </w:rPr>
            </w:pPr>
            <w:r>
              <w:rPr>
                <w:sz w:val="22"/>
                <w:szCs w:val="22"/>
                <w:lang w:val="en-US"/>
              </w:rPr>
              <w:t>1</w:t>
            </w:r>
            <w:r w:rsidR="007B7E2D">
              <w:rPr>
                <w:sz w:val="22"/>
                <w:szCs w:val="22"/>
              </w:rPr>
              <w:t xml:space="preserve"> (</w:t>
            </w:r>
            <w:r>
              <w:rPr>
                <w:sz w:val="22"/>
                <w:szCs w:val="22"/>
              </w:rPr>
              <w:t>один</w:t>
            </w:r>
            <w:r w:rsidR="00DE2916" w:rsidRPr="003F62F6">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6030"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3F62F6">
              <w:rPr>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w:t>
            </w:r>
            <w:r w:rsidRPr="003F62F6">
              <w:rPr>
                <w:sz w:val="22"/>
                <w:szCs w:val="22"/>
              </w:rPr>
              <w:lastRenderedPageBreak/>
              <w:t>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6030"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1B4059">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6030"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r w:rsidR="006F3F7D" w:rsidRPr="002B5388">
              <w:rPr>
                <w:color w:val="365F91" w:themeColor="accent1" w:themeShade="BF"/>
                <w:sz w:val="22"/>
                <w:szCs w:val="22"/>
                <w:lang w:val="en-US"/>
              </w:rPr>
              <w:t>Semenova</w:t>
            </w:r>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@unipro.energy</w:t>
            </w:r>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1B4059">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09"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6030"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6030"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20.</w:t>
            </w:r>
          </w:p>
        </w:tc>
        <w:tc>
          <w:tcPr>
            <w:tcW w:w="3609"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6030" w:type="dxa"/>
          </w:tcPr>
          <w:p w:rsidR="00DE2916" w:rsidRPr="00BF337A" w:rsidRDefault="00BF337A" w:rsidP="00BF337A">
            <w:pPr>
              <w:autoSpaceDE w:val="0"/>
              <w:autoSpaceDN w:val="0"/>
              <w:adjustRightInd w:val="0"/>
              <w:spacing w:line="276" w:lineRule="auto"/>
              <w:ind w:firstLine="0"/>
              <w:rPr>
                <w:color w:val="0000FF"/>
                <w:sz w:val="22"/>
                <w:szCs w:val="22"/>
                <w:u w:val="single"/>
                <w:lang w:eastAsia="en-US"/>
              </w:rPr>
            </w:pPr>
            <w:r w:rsidRPr="00BF337A">
              <w:rPr>
                <w:bCs/>
                <w:sz w:val="22"/>
                <w:szCs w:val="22"/>
              </w:rPr>
              <w:t>Все Участники запроса предложений должны быть аккредитованы в Базе поставщиков</w:t>
            </w:r>
            <w:r w:rsidRPr="00BF337A">
              <w:rPr>
                <w:sz w:val="22"/>
                <w:szCs w:val="22"/>
              </w:rPr>
              <w:t xml:space="preserve"> ПАО «Юнипро». Информация о порядке аккредитации содержится на официальном сайте компании и доступна по ссылке</w:t>
            </w:r>
            <w:r w:rsidRPr="00BF337A">
              <w:rPr>
                <w:color w:val="365F91" w:themeColor="accent1" w:themeShade="BF"/>
                <w:sz w:val="22"/>
                <w:szCs w:val="22"/>
              </w:rPr>
              <w:t>:</w:t>
            </w:r>
            <w:r w:rsidRPr="00BF337A">
              <w:rPr>
                <w:color w:val="000000"/>
                <w:sz w:val="22"/>
                <w:szCs w:val="22"/>
              </w:rPr>
              <w:t xml:space="preserve"> </w:t>
            </w:r>
            <w:hyperlink r:id="rId10" w:history="1">
              <w:r w:rsidRPr="00BF337A">
                <w:rPr>
                  <w:rStyle w:val="af2"/>
                  <w:sz w:val="22"/>
                  <w:szCs w:val="22"/>
                </w:rPr>
                <w:t>http://www.</w:t>
              </w:r>
              <w:r w:rsidRPr="00BF337A">
                <w:rPr>
                  <w:rStyle w:val="af2"/>
                  <w:sz w:val="22"/>
                  <w:szCs w:val="22"/>
                  <w:lang w:val="en-US"/>
                </w:rPr>
                <w:t>unipro</w:t>
              </w:r>
              <w:r w:rsidRPr="00BF337A">
                <w:rPr>
                  <w:rStyle w:val="af2"/>
                  <w:sz w:val="22"/>
                  <w:szCs w:val="22"/>
                </w:rPr>
                <w:t>.</w:t>
              </w:r>
              <w:r w:rsidRPr="00BF337A">
                <w:rPr>
                  <w:rStyle w:val="af2"/>
                  <w:sz w:val="22"/>
                  <w:szCs w:val="22"/>
                  <w:lang w:val="en-US"/>
                </w:rPr>
                <w:t>energy</w:t>
              </w:r>
              <w:r w:rsidRPr="00BF337A">
                <w:rPr>
                  <w:rStyle w:val="af2"/>
                  <w:sz w:val="22"/>
                  <w:szCs w:val="22"/>
                </w:rPr>
                <w:t>/purchase/accreditation/</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«Юнипро</w:t>
      </w:r>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7F562A" w:rsidRPr="003F62F6">
        <w:rPr>
          <w:rFonts w:ascii="Arial" w:hAnsi="Arial" w:cs="Arial"/>
          <w:color w:val="000000"/>
          <w:sz w:val="24"/>
          <w:szCs w:val="24"/>
        </w:rPr>
        <w:t>График поставки товара (форма</w:t>
      </w:r>
      <w:r w:rsidR="007F562A"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7F562A" w:rsidRPr="007F562A">
        <w:rPr>
          <w:rFonts w:ascii="Arial" w:hAnsi="Arial" w:cs="Arial"/>
          <w:color w:val="000000"/>
          <w:sz w:val="24"/>
          <w:szCs w:val="24"/>
        </w:rPr>
        <w:t>Анкета Участника (форма 5</w:t>
      </w:r>
      <w:r w:rsidR="007F562A" w:rsidRPr="007F562A">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7F562A" w:rsidRPr="007F562A">
        <w:rPr>
          <w:rFonts w:ascii="Arial" w:hAnsi="Arial" w:cs="Arial"/>
          <w:color w:val="000000"/>
          <w:sz w:val="24"/>
          <w:szCs w:val="24"/>
        </w:rPr>
        <w:t>Справка о перечне и годовых объемах выполнения аналогичных договоров (форма 6</w:t>
      </w:r>
      <w:r w:rsidR="007F562A" w:rsidRPr="007F562A">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3F62F6">
        <w:rPr>
          <w:rFonts w:ascii="Arial" w:hAnsi="Arial" w:cs="Arial"/>
          <w:sz w:val="24"/>
          <w:szCs w:val="24"/>
          <w:lang w:val="en-US"/>
        </w:rPr>
        <w:t>XXX</w:t>
      </w:r>
      <w:r w:rsidRPr="003F62F6">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срок действия Предложения</w:t>
      </w:r>
      <w:r w:rsidR="00D05BA2">
        <w:rPr>
          <w:rFonts w:ascii="Arial" w:hAnsi="Arial" w:cs="Arial"/>
          <w:sz w:val="24"/>
          <w:szCs w:val="24"/>
        </w:rPr>
        <w:t>,</w:t>
      </w:r>
      <w:r w:rsidRPr="003F62F6">
        <w:rPr>
          <w:rFonts w:ascii="Arial" w:hAnsi="Arial" w:cs="Arial"/>
          <w:sz w:val="24"/>
          <w:szCs w:val="24"/>
        </w:rPr>
        <w:t xml:space="preserve"> согласно требованию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7F562A">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lang w:val="en-US"/>
              </w:rPr>
              <w:t>Таблица</w:t>
            </w:r>
            <w:r w:rsidRPr="003F62F6">
              <w:rPr>
                <w:rFonts w:ascii="Arial" w:hAnsi="Arial" w:cs="Arial"/>
                <w:b/>
                <w:bCs/>
                <w:sz w:val="24"/>
                <w:szCs w:val="24"/>
              </w:rPr>
              <w:t xml:space="preserve"> </w:t>
            </w:r>
            <w:r w:rsidRPr="003F62F6">
              <w:rPr>
                <w:rFonts w:ascii="Arial" w:hAnsi="Arial" w:cs="Arial"/>
                <w:b/>
                <w:bCs/>
                <w:sz w:val="24"/>
                <w:szCs w:val="24"/>
                <w:lang w:val="en-US"/>
              </w:rPr>
              <w:t>3. Обеспечение обязательств</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lang w:val="en-US"/>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r w:rsidRPr="003F62F6">
              <w:rPr>
                <w:rFonts w:ascii="Arial" w:hAnsi="Arial" w:cs="Arial"/>
                <w:b/>
                <w:sz w:val="24"/>
                <w:szCs w:val="24"/>
                <w:lang w:val="en-US"/>
              </w:rPr>
              <w:t>Предложение</w:t>
            </w:r>
            <w:r w:rsidRPr="003F62F6">
              <w:rPr>
                <w:rFonts w:ascii="Arial" w:hAnsi="Arial" w:cs="Arial"/>
                <w:b/>
                <w:sz w:val="24"/>
                <w:szCs w:val="24"/>
              </w:rPr>
              <w:t xml:space="preserve"> </w:t>
            </w:r>
            <w:r w:rsidRPr="003F62F6">
              <w:rPr>
                <w:rFonts w:ascii="Arial" w:hAnsi="Arial" w:cs="Arial"/>
                <w:b/>
                <w:sz w:val="24"/>
                <w:szCs w:val="24"/>
                <w:lang w:val="en-US"/>
              </w:rPr>
              <w:t>Участника</w:t>
            </w:r>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7F562A">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Опыт работы, в т.ч.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(Руководящий, инженерно - технический, прочий персонал)**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lastRenderedPageBreak/>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07299E" w:rsidRDefault="0007299E">
      <w:pPr>
        <w:spacing w:line="240" w:lineRule="auto"/>
        <w:ind w:firstLine="0"/>
        <w:jc w:val="left"/>
        <w:rPr>
          <w:rFonts w:ascii="Arial" w:eastAsia="Calibri" w:hAnsi="Arial" w:cs="Arial"/>
          <w:snapToGrid/>
          <w:sz w:val="24"/>
          <w:szCs w:val="24"/>
          <w:lang w:eastAsia="en-US"/>
        </w:rPr>
      </w:pPr>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что  </w:t>
      </w:r>
      <w:r w:rsidR="008B6A20" w:rsidRPr="003F62F6">
        <w:rPr>
          <w:rFonts w:ascii="Arial" w:hAnsi="Arial" w:cs="Arial"/>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«Юнипро»</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EF" w:rsidRDefault="00446FEF">
      <w:r>
        <w:separator/>
      </w:r>
    </w:p>
  </w:endnote>
  <w:endnote w:type="continuationSeparator" w:id="0">
    <w:p w:rsidR="00446FEF" w:rsidRDefault="0044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7D05CD" w:rsidRDefault="007D05CD">
        <w:pPr>
          <w:pStyle w:val="af0"/>
          <w:jc w:val="right"/>
        </w:pPr>
        <w:r>
          <w:fldChar w:fldCharType="begin"/>
        </w:r>
        <w:r>
          <w:instrText xml:space="preserve"> PAGE   \* MERGEFORMAT </w:instrText>
        </w:r>
        <w:r>
          <w:fldChar w:fldCharType="separate"/>
        </w:r>
        <w:r w:rsidR="001B2DD2">
          <w:rPr>
            <w:noProof/>
          </w:rPr>
          <w:t>8</w:t>
        </w:r>
        <w:r>
          <w:rPr>
            <w:noProof/>
          </w:rPr>
          <w:fldChar w:fldCharType="end"/>
        </w:r>
      </w:p>
    </w:sdtContent>
  </w:sdt>
  <w:p w:rsidR="007D05CD" w:rsidRDefault="007D05C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EF" w:rsidRDefault="00446FEF">
      <w:r>
        <w:separator/>
      </w:r>
    </w:p>
  </w:footnote>
  <w:footnote w:type="continuationSeparator" w:id="0">
    <w:p w:rsidR="00446FEF" w:rsidRDefault="00446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CD" w:rsidRPr="00F01080" w:rsidRDefault="007D05C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60"/>
    <w:rsid w:val="000236DC"/>
    <w:rsid w:val="00023B7B"/>
    <w:rsid w:val="0002495F"/>
    <w:rsid w:val="00024AB2"/>
    <w:rsid w:val="00024CBE"/>
    <w:rsid w:val="0002627A"/>
    <w:rsid w:val="00027EFF"/>
    <w:rsid w:val="00032F44"/>
    <w:rsid w:val="00034AF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99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7DF"/>
    <w:rsid w:val="000C48E2"/>
    <w:rsid w:val="000C4CC8"/>
    <w:rsid w:val="000C4D8E"/>
    <w:rsid w:val="000C5731"/>
    <w:rsid w:val="000D0327"/>
    <w:rsid w:val="000D07F1"/>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FB2"/>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5B6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4CB"/>
    <w:rsid w:val="001A6522"/>
    <w:rsid w:val="001A68BB"/>
    <w:rsid w:val="001A69D0"/>
    <w:rsid w:val="001A6B4E"/>
    <w:rsid w:val="001A797F"/>
    <w:rsid w:val="001B0760"/>
    <w:rsid w:val="001B2DD2"/>
    <w:rsid w:val="001B405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1CD1"/>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F94"/>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4B4F"/>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6D7"/>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6B3"/>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1430"/>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4F7B"/>
    <w:rsid w:val="003F5311"/>
    <w:rsid w:val="003F5389"/>
    <w:rsid w:val="003F62F6"/>
    <w:rsid w:val="003F6572"/>
    <w:rsid w:val="003F6C9D"/>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6FEF"/>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903"/>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6B14"/>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B30"/>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879D6"/>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CE8"/>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05CD"/>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62A"/>
    <w:rsid w:val="007F5AFA"/>
    <w:rsid w:val="007F6D25"/>
    <w:rsid w:val="007F741A"/>
    <w:rsid w:val="00800B1E"/>
    <w:rsid w:val="00801062"/>
    <w:rsid w:val="00801BAB"/>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8A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473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1BF"/>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6E56"/>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4DA"/>
    <w:rsid w:val="009117D6"/>
    <w:rsid w:val="00914028"/>
    <w:rsid w:val="00914840"/>
    <w:rsid w:val="00914C19"/>
    <w:rsid w:val="00915A83"/>
    <w:rsid w:val="00915B38"/>
    <w:rsid w:val="00920972"/>
    <w:rsid w:val="0092135D"/>
    <w:rsid w:val="00921AE1"/>
    <w:rsid w:val="00921CB0"/>
    <w:rsid w:val="00922E3F"/>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46EF2"/>
    <w:rsid w:val="00950703"/>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582"/>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89"/>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1C3"/>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D2D"/>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EB"/>
    <w:rsid w:val="00B47355"/>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2D3"/>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68F"/>
    <w:rsid w:val="00BF29EE"/>
    <w:rsid w:val="00BF337A"/>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7F8"/>
    <w:rsid w:val="00CE0A3A"/>
    <w:rsid w:val="00CE12C2"/>
    <w:rsid w:val="00CE1933"/>
    <w:rsid w:val="00CE284A"/>
    <w:rsid w:val="00CE2903"/>
    <w:rsid w:val="00CE5E81"/>
    <w:rsid w:val="00CE60ED"/>
    <w:rsid w:val="00CE6273"/>
    <w:rsid w:val="00CE6BA5"/>
    <w:rsid w:val="00CE7478"/>
    <w:rsid w:val="00CE7915"/>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BA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2FB1"/>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637"/>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54E"/>
    <w:rsid w:val="00DF4F0D"/>
    <w:rsid w:val="00DF50E9"/>
    <w:rsid w:val="00DF5B69"/>
    <w:rsid w:val="00DF5F20"/>
    <w:rsid w:val="00DF6CA4"/>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CC9"/>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6868"/>
    <w:rsid w:val="00EF055F"/>
    <w:rsid w:val="00EF1916"/>
    <w:rsid w:val="00EF1DD6"/>
    <w:rsid w:val="00EF24E5"/>
    <w:rsid w:val="00EF374D"/>
    <w:rsid w:val="00EF479F"/>
    <w:rsid w:val="00EF49C0"/>
    <w:rsid w:val="00EF4BC3"/>
    <w:rsid w:val="00EF6872"/>
    <w:rsid w:val="00EF6B2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6F5"/>
    <w:rsid w:val="00F33CE6"/>
    <w:rsid w:val="00F33E0A"/>
    <w:rsid w:val="00F346F5"/>
    <w:rsid w:val="00F34744"/>
    <w:rsid w:val="00F34D7F"/>
    <w:rsid w:val="00F36152"/>
    <w:rsid w:val="00F36328"/>
    <w:rsid w:val="00F36B5A"/>
    <w:rsid w:val="00F37046"/>
    <w:rsid w:val="00F3735E"/>
    <w:rsid w:val="00F377F9"/>
    <w:rsid w:val="00F3782D"/>
    <w:rsid w:val="00F41231"/>
    <w:rsid w:val="00F41B45"/>
    <w:rsid w:val="00F432DB"/>
    <w:rsid w:val="00F43C0B"/>
    <w:rsid w:val="00F44DAE"/>
    <w:rsid w:val="00F45574"/>
    <w:rsid w:val="00F458AF"/>
    <w:rsid w:val="00F45929"/>
    <w:rsid w:val="00F45B8E"/>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7FB"/>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65"/>
    <w:rsid w:val="00FD222D"/>
    <w:rsid w:val="00FD38A4"/>
    <w:rsid w:val="00FD4AD6"/>
    <w:rsid w:val="00FD4DB9"/>
    <w:rsid w:val="00FD5298"/>
    <w:rsid w:val="00FD61E5"/>
    <w:rsid w:val="00FD63FF"/>
    <w:rsid w:val="00FD7F28"/>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D73EF"/>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C9644-1F8F-41F3-8540-54D8B925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4865</Words>
  <Characters>27732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32532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Гаррехт Инна Васильевна</cp:lastModifiedBy>
  <cp:revision>2</cp:revision>
  <cp:lastPrinted>2019-09-09T09:10:00Z</cp:lastPrinted>
  <dcterms:created xsi:type="dcterms:W3CDTF">2019-11-26T04:32:00Z</dcterms:created>
  <dcterms:modified xsi:type="dcterms:W3CDTF">2019-11-26T04:32:00Z</dcterms:modified>
</cp:coreProperties>
</file>