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711311">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E0D1B">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E0D1B">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E0D1B">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AE0D1B">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AE0D1B">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AE0D1B">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E0D1B">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AE0D1B">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AE0D1B">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AE0D1B">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AE0D1B"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DB2C55">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AE0D1B">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B2C55">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AE0D1B">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697F1F">
        <w:rPr>
          <w:rFonts w:ascii="Arial" w:hAnsi="Arial" w:cs="Arial"/>
          <w:sz w:val="20"/>
        </w:rPr>
        <w:t>174</w:t>
      </w:r>
      <w:r w:rsidR="00F615D3" w:rsidRPr="00F6625F">
        <w:rPr>
          <w:rFonts w:ascii="Arial" w:hAnsi="Arial" w:cs="Arial"/>
          <w:sz w:val="20"/>
        </w:rPr>
        <w:t xml:space="preserve"> от</w:t>
      </w:r>
      <w:r w:rsidR="00F615D3" w:rsidRPr="0023694D">
        <w:rPr>
          <w:rFonts w:ascii="Arial" w:hAnsi="Arial" w:cs="Arial"/>
          <w:sz w:val="20"/>
        </w:rPr>
        <w:t xml:space="preserve"> </w:t>
      </w:r>
      <w:r w:rsidR="00711311">
        <w:rPr>
          <w:rFonts w:ascii="Arial" w:hAnsi="Arial" w:cs="Arial"/>
          <w:sz w:val="20"/>
        </w:rPr>
        <w:t>03.12.2019</w:t>
      </w:r>
      <w:r w:rsidR="00F615D3" w:rsidRPr="0023694D">
        <w:rPr>
          <w:rFonts w:ascii="Arial" w:hAnsi="Arial" w:cs="Arial"/>
          <w:sz w:val="20"/>
        </w:rPr>
        <w:t>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D708AC">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D708AC">
              <w:rPr>
                <w:rFonts w:ascii="Arial" w:hAnsi="Arial" w:cs="Arial"/>
                <w:bCs/>
                <w:sz w:val="20"/>
              </w:rPr>
              <w:t>жидкого хлора</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BA718E">
              <w:rPr>
                <w:rStyle w:val="af2"/>
                <w:rFonts w:ascii="Arial" w:hAnsi="Arial" w:cs="Arial"/>
                <w:sz w:val="20"/>
                <w:lang w:eastAsia="en-US"/>
              </w:rPr>
              <w:fldChar w:fldCharType="begin"/>
            </w:r>
            <w:r w:rsidR="00BA718E">
              <w:rPr>
                <w:rStyle w:val="af2"/>
                <w:rFonts w:ascii="Arial" w:hAnsi="Arial" w:cs="Arial"/>
                <w:sz w:val="20"/>
                <w:lang w:eastAsia="en-US"/>
              </w:rPr>
              <w:instrText xml:space="preserve"> HYPERLINK "http://www.unipro.energy/purchase/announcement/" </w:instrText>
            </w:r>
            <w:r w:rsidR="00BA718E">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BA718E">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711311">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711311">
              <w:rPr>
                <w:rFonts w:ascii="Arial" w:hAnsi="Arial" w:cs="Arial"/>
                <w:sz w:val="20"/>
                <w:lang w:eastAsia="en-US"/>
              </w:rPr>
              <w:t>03.12</w:t>
            </w:r>
            <w:r w:rsidRPr="0023694D">
              <w:rPr>
                <w:rFonts w:ascii="Arial" w:hAnsi="Arial" w:cs="Arial"/>
                <w:sz w:val="20"/>
                <w:lang w:eastAsia="en-US"/>
              </w:rPr>
              <w:t>.20</w:t>
            </w:r>
            <w:r w:rsidR="00D92B0A" w:rsidRPr="0023694D">
              <w:rPr>
                <w:rFonts w:ascii="Arial" w:hAnsi="Arial" w:cs="Arial"/>
                <w:sz w:val="20"/>
                <w:lang w:eastAsia="en-US"/>
              </w:rPr>
              <w:t>1</w:t>
            </w:r>
            <w:r w:rsidR="00711311">
              <w:rPr>
                <w:rFonts w:ascii="Arial" w:hAnsi="Arial" w:cs="Arial"/>
                <w:sz w:val="20"/>
                <w:lang w:eastAsia="en-US"/>
              </w:rPr>
              <w:t>9</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DB2C55">
              <w:rPr>
                <w:rFonts w:ascii="Arial" w:hAnsi="Arial" w:cs="Arial"/>
                <w:sz w:val="20"/>
                <w:lang w:eastAsia="en-US"/>
              </w:rPr>
              <w:t>10</w:t>
            </w:r>
            <w:bookmarkStart w:id="4" w:name="_GoBack"/>
            <w:bookmarkEnd w:id="4"/>
            <w:r w:rsidR="00711311">
              <w:rPr>
                <w:rFonts w:ascii="Arial" w:hAnsi="Arial" w:cs="Arial"/>
                <w:sz w:val="20"/>
                <w:lang w:eastAsia="en-US"/>
              </w:rPr>
              <w:t>.12.2019</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0A1537"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lastRenderedPageBreak/>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711311" w:rsidP="00F3026D">
      <w:pPr>
        <w:pStyle w:val="a4"/>
        <w:numPr>
          <w:ilvl w:val="0"/>
          <w:numId w:val="0"/>
        </w:numPr>
        <w:spacing w:line="240" w:lineRule="auto"/>
        <w:rPr>
          <w:rFonts w:ascii="Arial" w:hAnsi="Arial" w:cs="Arial"/>
          <w:b/>
          <w:sz w:val="20"/>
        </w:rPr>
      </w:pPr>
      <w:r>
        <w:rPr>
          <w:rFonts w:ascii="Arial" w:hAnsi="Arial" w:cs="Arial"/>
          <w:b/>
          <w:sz w:val="20"/>
        </w:rPr>
        <w:t xml:space="preserve">И.о. </w:t>
      </w:r>
      <w:r w:rsidR="00945C17">
        <w:rPr>
          <w:rFonts w:ascii="Arial" w:hAnsi="Arial" w:cs="Arial"/>
          <w:b/>
          <w:sz w:val="20"/>
        </w:rPr>
        <w:t>З</w:t>
      </w:r>
      <w:r w:rsidR="00D7762D" w:rsidRPr="00B7089A">
        <w:rPr>
          <w:rFonts w:ascii="Arial" w:hAnsi="Arial" w:cs="Arial"/>
          <w:b/>
          <w:sz w:val="20"/>
        </w:rPr>
        <w:t>аместител</w:t>
      </w:r>
      <w:r>
        <w:rPr>
          <w:rFonts w:ascii="Arial" w:hAnsi="Arial" w:cs="Arial"/>
          <w:b/>
          <w:sz w:val="20"/>
        </w:rPr>
        <w:t>я</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proofErr w:type="spellStart"/>
      <w:r w:rsidR="00711311">
        <w:rPr>
          <w:rFonts w:ascii="Arial" w:hAnsi="Arial" w:cs="Arial"/>
          <w:b/>
          <w:sz w:val="20"/>
        </w:rPr>
        <w:t>А.А.Исаева</w:t>
      </w:r>
      <w:proofErr w:type="spell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B2C55" w:rsidRPr="00B7089A">
        <w:rPr>
          <w:rFonts w:ascii="Arial" w:hAnsi="Arial" w:cs="Arial"/>
          <w:color w:val="000000"/>
          <w:sz w:val="20"/>
        </w:rPr>
        <w:t xml:space="preserve">График поставки </w:t>
      </w:r>
      <w:proofErr w:type="gramStart"/>
      <w:r w:rsidR="00DB2C55" w:rsidRPr="00B7089A">
        <w:rPr>
          <w:rFonts w:ascii="Arial" w:hAnsi="Arial" w:cs="Arial"/>
          <w:color w:val="000000"/>
          <w:sz w:val="20"/>
        </w:rPr>
        <w:t>товара  (</w:t>
      </w:r>
      <w:proofErr w:type="gramEnd"/>
      <w:r w:rsidR="00DB2C55" w:rsidRPr="00B7089A">
        <w:rPr>
          <w:rFonts w:ascii="Arial" w:hAnsi="Arial" w:cs="Arial"/>
          <w:color w:val="000000"/>
          <w:sz w:val="20"/>
        </w:rPr>
        <w:t>форма</w:t>
      </w:r>
      <w:r w:rsidR="00DB2C5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B2C55" w:rsidRPr="00DB2C55">
        <w:rPr>
          <w:rFonts w:ascii="Arial" w:hAnsi="Arial" w:cs="Arial"/>
          <w:color w:val="000000"/>
          <w:sz w:val="20"/>
        </w:rPr>
        <w:t>Анкета Участника (форма 5</w:t>
      </w:r>
      <w:r w:rsidR="00DB2C55" w:rsidRPr="00DB2C5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B2C55" w:rsidRPr="00DB2C55">
        <w:rPr>
          <w:rFonts w:ascii="Arial" w:hAnsi="Arial" w:cs="Arial"/>
          <w:color w:val="000000"/>
          <w:sz w:val="20"/>
        </w:rPr>
        <w:t>Справка о перечне и годовых объемах выполнения аналогичных договоров (форма 6</w:t>
      </w:r>
      <w:r w:rsidR="00DB2C55" w:rsidRPr="00DB2C5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B2C5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B2C5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1B" w:rsidRDefault="00AE0D1B">
      <w:r>
        <w:separator/>
      </w:r>
    </w:p>
  </w:endnote>
  <w:endnote w:type="continuationSeparator" w:id="0">
    <w:p w:rsidR="00AE0D1B" w:rsidRDefault="00AE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F301D" w:rsidRDefault="008F301D">
        <w:pPr>
          <w:pStyle w:val="af0"/>
          <w:jc w:val="right"/>
        </w:pPr>
        <w:r>
          <w:fldChar w:fldCharType="begin"/>
        </w:r>
        <w:r>
          <w:instrText xml:space="preserve"> PAGE   \* MERGEFORMAT </w:instrText>
        </w:r>
        <w:r>
          <w:fldChar w:fldCharType="separate"/>
        </w:r>
        <w:r w:rsidR="00DB2C55">
          <w:rPr>
            <w:noProof/>
          </w:rPr>
          <w:t>21</w:t>
        </w:r>
        <w:r>
          <w:rPr>
            <w:noProof/>
          </w:rPr>
          <w:fldChar w:fldCharType="end"/>
        </w:r>
      </w:p>
    </w:sdtContent>
  </w:sdt>
  <w:p w:rsidR="008F301D" w:rsidRDefault="008F30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1B" w:rsidRDefault="00AE0D1B">
      <w:r>
        <w:separator/>
      </w:r>
    </w:p>
  </w:footnote>
  <w:footnote w:type="continuationSeparator" w:id="0">
    <w:p w:rsidR="00AE0D1B" w:rsidRDefault="00AE0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1D" w:rsidRPr="00F01080" w:rsidRDefault="008F30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47FB2"/>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514"/>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322C"/>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97F1F"/>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311"/>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0D1B"/>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4BF3"/>
    <w:rsid w:val="00BA5B23"/>
    <w:rsid w:val="00BA63C5"/>
    <w:rsid w:val="00BA661A"/>
    <w:rsid w:val="00BA718E"/>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8AC"/>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2C55"/>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2D60-4212-46C5-BF0A-4C32AA3F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37813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4</cp:revision>
  <cp:lastPrinted>2019-12-03T02:09:00Z</cp:lastPrinted>
  <dcterms:created xsi:type="dcterms:W3CDTF">2019-12-02T12:29:00Z</dcterms:created>
  <dcterms:modified xsi:type="dcterms:W3CDTF">2019-12-03T02:12:00Z</dcterms:modified>
</cp:coreProperties>
</file>