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630" w:rsidRDefault="00871630" w:rsidP="00871630">
      <w:pPr>
        <w:spacing w:line="240" w:lineRule="auto"/>
        <w:ind w:firstLine="0"/>
        <w:jc w:val="center"/>
        <w:outlineLvl w:val="0"/>
        <w:rPr>
          <w:rFonts w:ascii="Arial" w:hAnsi="Arial" w:cs="Arial"/>
          <w:b/>
          <w:sz w:val="22"/>
          <w:szCs w:val="22"/>
        </w:rPr>
      </w:pPr>
      <w:bookmarkStart w:id="0" w:name="_Hlt447028322"/>
      <w:bookmarkStart w:id="1" w:name="_GoBack"/>
      <w:bookmarkEnd w:id="1"/>
    </w:p>
    <w:p w:rsidR="004A2C58" w:rsidRDefault="004A2C58" w:rsidP="00871630">
      <w:pPr>
        <w:tabs>
          <w:tab w:val="left" w:pos="4680"/>
        </w:tabs>
        <w:spacing w:line="240" w:lineRule="auto"/>
        <w:jc w:val="left"/>
        <w:rPr>
          <w:rFonts w:ascii="Arial" w:hAnsi="Arial" w:cs="Arial"/>
          <w:b/>
          <w:sz w:val="22"/>
          <w:szCs w:val="22"/>
        </w:rPr>
      </w:pPr>
    </w:p>
    <w:p w:rsidR="00FB5C8B" w:rsidRDefault="00FB5C8B" w:rsidP="004A2C58">
      <w:pPr>
        <w:tabs>
          <w:tab w:val="left" w:pos="4680"/>
        </w:tabs>
        <w:spacing w:line="240" w:lineRule="auto"/>
        <w:ind w:left="5427" w:hanging="11"/>
        <w:jc w:val="left"/>
        <w:rPr>
          <w:rFonts w:ascii="Arial" w:hAnsi="Arial" w:cs="Arial"/>
          <w:b/>
          <w:sz w:val="22"/>
          <w:szCs w:val="22"/>
        </w:rPr>
      </w:pPr>
    </w:p>
    <w:p w:rsidR="00500905" w:rsidRDefault="00500905" w:rsidP="00500905">
      <w:pPr>
        <w:tabs>
          <w:tab w:val="left" w:pos="4680"/>
        </w:tabs>
        <w:spacing w:line="240" w:lineRule="auto"/>
        <w:ind w:left="5427" w:hanging="11"/>
        <w:jc w:val="left"/>
        <w:rPr>
          <w:rFonts w:ascii="Arial" w:hAnsi="Arial" w:cs="Arial"/>
          <w:b/>
          <w:sz w:val="22"/>
          <w:szCs w:val="22"/>
        </w:rPr>
      </w:pPr>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B51E89">
        <w:rPr>
          <w:rFonts w:ascii="Arial" w:hAnsi="Arial" w:cs="Arial"/>
          <w:sz w:val="22"/>
          <w:szCs w:val="22"/>
        </w:rPr>
        <w:t>9</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871630">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F25778">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F25778">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F25778">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F25778">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871630">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F25778">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871630">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F25778">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871630">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F25778">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F25778">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871630">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F25778">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871630">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F25778">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871630">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B51E89">
        <w:rPr>
          <w:rFonts w:ascii="Arial" w:hAnsi="Arial" w:cs="Arial"/>
          <w:color w:val="000000"/>
          <w:sz w:val="22"/>
          <w:szCs w:val="22"/>
        </w:rPr>
        <w:t xml:space="preserve"> </w:t>
      </w:r>
      <w:r w:rsidR="00F8508D">
        <w:rPr>
          <w:rFonts w:ascii="Arial" w:hAnsi="Arial" w:cs="Arial"/>
          <w:color w:val="000000"/>
          <w:sz w:val="22"/>
          <w:szCs w:val="22"/>
        </w:rPr>
        <w:t>4200043 от 12.12.2019 г.</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r w:rsidRPr="00662DA4">
              <w:rPr>
                <w:rFonts w:ascii="Arial" w:hAnsi="Arial" w:cs="Arial"/>
                <w:b/>
                <w:sz w:val="20"/>
              </w:rPr>
              <w:t>п</w:t>
            </w:r>
            <w:proofErr w:type="spell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EA7B2B" w:rsidRPr="00B51E89" w:rsidRDefault="00F8508D" w:rsidP="00B51E89">
            <w:pPr>
              <w:autoSpaceDE w:val="0"/>
              <w:autoSpaceDN w:val="0"/>
              <w:adjustRightInd w:val="0"/>
              <w:spacing w:line="276" w:lineRule="auto"/>
              <w:ind w:right="-74" w:firstLine="0"/>
              <w:jc w:val="left"/>
              <w:rPr>
                <w:rFonts w:ascii="Arial" w:hAnsi="Arial" w:cs="Arial"/>
                <w:color w:val="000000"/>
                <w:sz w:val="20"/>
              </w:rPr>
            </w:pPr>
            <w:r>
              <w:rPr>
                <w:rFonts w:ascii="Arial" w:hAnsi="Arial" w:cs="Arial"/>
                <w:color w:val="000000"/>
                <w:sz w:val="20"/>
              </w:rPr>
              <w:t>Цемент</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r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2C0C86">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10384A">
              <w:rPr>
                <w:rFonts w:ascii="Arial" w:hAnsi="Arial" w:cs="Arial"/>
                <w:sz w:val="20"/>
                <w:lang w:eastAsia="en-US"/>
              </w:rPr>
              <w:t>1</w:t>
            </w:r>
            <w:r w:rsidR="00F8508D">
              <w:rPr>
                <w:rFonts w:ascii="Arial" w:hAnsi="Arial" w:cs="Arial"/>
                <w:sz w:val="20"/>
                <w:lang w:eastAsia="en-US"/>
              </w:rPr>
              <w:t>2</w:t>
            </w:r>
            <w:r w:rsidRPr="00662DA4">
              <w:rPr>
                <w:rFonts w:ascii="Arial" w:hAnsi="Arial" w:cs="Arial"/>
                <w:sz w:val="20"/>
                <w:lang w:eastAsia="en-US"/>
              </w:rPr>
              <w:t>.</w:t>
            </w:r>
            <w:r w:rsidR="00D26AE9">
              <w:rPr>
                <w:rFonts w:ascii="Arial" w:hAnsi="Arial" w:cs="Arial"/>
                <w:sz w:val="20"/>
                <w:lang w:eastAsia="en-US"/>
              </w:rPr>
              <w:t>1</w:t>
            </w:r>
            <w:r w:rsidR="00F8508D">
              <w:rPr>
                <w:rFonts w:ascii="Arial" w:hAnsi="Arial" w:cs="Arial"/>
                <w:sz w:val="20"/>
                <w:lang w:eastAsia="en-US"/>
              </w:rPr>
              <w:t>2</w:t>
            </w:r>
            <w:r w:rsidRPr="00662DA4">
              <w:rPr>
                <w:rFonts w:ascii="Arial" w:hAnsi="Arial" w:cs="Arial"/>
                <w:sz w:val="20"/>
                <w:lang w:eastAsia="en-US"/>
              </w:rPr>
              <w:t>.201</w:t>
            </w:r>
            <w:r w:rsidR="00B51E89">
              <w:rPr>
                <w:rFonts w:ascii="Arial" w:hAnsi="Arial" w:cs="Arial"/>
                <w:sz w:val="20"/>
                <w:lang w:eastAsia="en-US"/>
              </w:rPr>
              <w:t>9</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sidR="00F8508D">
              <w:rPr>
                <w:rFonts w:ascii="Arial" w:hAnsi="Arial" w:cs="Arial"/>
                <w:sz w:val="20"/>
                <w:lang w:eastAsia="en-US"/>
              </w:rPr>
              <w:t>0</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sidR="0010384A">
              <w:rPr>
                <w:rFonts w:ascii="Arial" w:hAnsi="Arial" w:cs="Arial"/>
                <w:sz w:val="20"/>
                <w:lang w:eastAsia="en-US"/>
              </w:rPr>
              <w:t>2</w:t>
            </w:r>
            <w:r w:rsidR="00F8508D">
              <w:rPr>
                <w:rFonts w:ascii="Arial" w:hAnsi="Arial" w:cs="Arial"/>
                <w:sz w:val="20"/>
                <w:lang w:eastAsia="en-US"/>
              </w:rPr>
              <w:t>0</w:t>
            </w:r>
            <w:r w:rsidR="002C0C86">
              <w:rPr>
                <w:rFonts w:ascii="Arial" w:hAnsi="Arial" w:cs="Arial"/>
                <w:sz w:val="20"/>
                <w:lang w:eastAsia="en-US"/>
              </w:rPr>
              <w:t>.</w:t>
            </w:r>
            <w:r w:rsidR="00D26AE9">
              <w:rPr>
                <w:rFonts w:ascii="Arial" w:hAnsi="Arial" w:cs="Arial"/>
                <w:sz w:val="20"/>
                <w:lang w:eastAsia="en-US"/>
              </w:rPr>
              <w:t>10</w:t>
            </w:r>
            <w:r w:rsidRPr="00062438">
              <w:rPr>
                <w:rFonts w:ascii="Arial" w:hAnsi="Arial" w:cs="Arial"/>
                <w:sz w:val="20"/>
                <w:lang w:eastAsia="en-US"/>
              </w:rPr>
              <w:t>.201</w:t>
            </w:r>
            <w:r w:rsidR="00B51E89">
              <w:rPr>
                <w:rFonts w:ascii="Arial" w:hAnsi="Arial" w:cs="Arial"/>
                <w:sz w:val="20"/>
                <w:lang w:eastAsia="en-US"/>
              </w:rPr>
              <w:t>9</w:t>
            </w:r>
            <w:r w:rsidRPr="00062438">
              <w:rPr>
                <w:rFonts w:ascii="Arial" w:hAnsi="Arial" w:cs="Arial"/>
                <w:sz w:val="20"/>
                <w:lang w:eastAsia="en-US"/>
              </w:rPr>
              <w:t xml:space="preserve">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C0C86" w:rsidRPr="002C0C86" w:rsidRDefault="00270ECC" w:rsidP="00270ECC">
            <w:pPr>
              <w:tabs>
                <w:tab w:val="left" w:pos="142"/>
                <w:tab w:val="left" w:pos="284"/>
                <w:tab w:val="left" w:pos="426"/>
                <w:tab w:val="left" w:pos="567"/>
              </w:tabs>
              <w:spacing w:line="276" w:lineRule="auto"/>
              <w:ind w:firstLine="0"/>
              <w:contextualSpacing/>
              <w:rPr>
                <w:rFonts w:ascii="Arial" w:hAnsi="Arial" w:cs="Arial"/>
                <w:noProof/>
                <w:color w:val="0000FF"/>
                <w:sz w:val="20"/>
                <w:u w:val="single"/>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w:t>
            </w:r>
            <w:r w:rsidR="001530FE">
              <w:rPr>
                <w:rFonts w:ascii="Arial" w:hAnsi="Arial" w:cs="Arial"/>
                <w:bCs/>
                <w:sz w:val="20"/>
                <w:lang w:val="en-US"/>
              </w:rPr>
              <w:t>C</w:t>
            </w:r>
            <w:proofErr w:type="spellStart"/>
            <w:r w:rsidR="001530FE">
              <w:rPr>
                <w:rFonts w:ascii="Arial" w:hAnsi="Arial" w:cs="Arial"/>
                <w:bCs/>
                <w:sz w:val="20"/>
              </w:rPr>
              <w:t>олдатова</w:t>
            </w:r>
            <w:proofErr w:type="spellEnd"/>
            <w:r w:rsidR="001530FE">
              <w:rPr>
                <w:rFonts w:ascii="Arial" w:hAnsi="Arial" w:cs="Arial"/>
                <w:bCs/>
                <w:sz w:val="20"/>
              </w:rPr>
              <w:t xml:space="preserve">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D26AE9" w:rsidP="009F1C92">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Согласно спецификации</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2C0C86" w:rsidRDefault="00790C0B" w:rsidP="002C0C86">
            <w:pPr>
              <w:pStyle w:val="afffa"/>
              <w:tabs>
                <w:tab w:val="left" w:pos="0"/>
              </w:tabs>
              <w:ind w:left="0" w:right="-11"/>
              <w:contextualSpacing/>
              <w:jc w:val="both"/>
              <w:rPr>
                <w:rFonts w:ascii="Arial" w:hAnsi="Arial" w:cs="Arial"/>
                <w:sz w:val="20"/>
                <w:szCs w:val="20"/>
              </w:rPr>
            </w:pPr>
            <w:r w:rsidRPr="002C0C86">
              <w:rPr>
                <w:rFonts w:ascii="Arial" w:hAnsi="Arial" w:cs="Arial"/>
                <w:spacing w:val="-1"/>
                <w:sz w:val="20"/>
                <w:szCs w:val="20"/>
              </w:rPr>
              <w:t xml:space="preserve"> </w:t>
            </w:r>
            <w:r w:rsidR="002C0C86" w:rsidRPr="002C0C86">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002C0C86">
              <w:rPr>
                <w:rFonts w:ascii="Arial" w:hAnsi="Arial" w:cs="Arial"/>
                <w:sz w:val="20"/>
                <w:szCs w:val="20"/>
              </w:rPr>
              <w:t xml:space="preserve"> в соответствии с проектом договора</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662DA4">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Продукция должна поставляться на паллетах, упаковка ТМЦ должна быть прикреплена к</w:t>
            </w:r>
            <w:r w:rsidR="00DB4C27">
              <w:rPr>
                <w:rFonts w:ascii="Arial" w:hAnsi="Arial" w:cs="Arial"/>
                <w:sz w:val="20"/>
              </w:rPr>
              <w:t xml:space="preserve"> </w:t>
            </w:r>
            <w:r w:rsidRPr="00B940F3">
              <w:rPr>
                <w:rFonts w:ascii="Arial" w:hAnsi="Arial" w:cs="Arial"/>
                <w:sz w:val="20"/>
              </w:rPr>
              <w:t>паллете</w:t>
            </w:r>
            <w:r w:rsidR="00DB4C27">
              <w:rPr>
                <w:rFonts w:ascii="Arial" w:hAnsi="Arial" w:cs="Arial"/>
                <w:sz w:val="20"/>
              </w:rPr>
              <w:t xml:space="preserve"> </w:t>
            </w:r>
            <w:r w:rsidRPr="00B940F3">
              <w:rPr>
                <w:rFonts w:ascii="Arial" w:hAnsi="Arial" w:cs="Arial"/>
                <w:sz w:val="20"/>
              </w:rPr>
              <w:t>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F8508D">
            <w:pPr>
              <w:tabs>
                <w:tab w:val="left" w:pos="920"/>
              </w:tabs>
              <w:spacing w:line="240" w:lineRule="auto"/>
              <w:ind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 xml:space="preserve">оферта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F8508D">
            <w:pPr>
              <w:tabs>
                <w:tab w:val="left" w:pos="920"/>
              </w:tabs>
              <w:spacing w:line="240" w:lineRule="auto"/>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lastRenderedPageBreak/>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r w:rsidR="00F25778">
        <w:rPr>
          <w:rStyle w:val="af2"/>
          <w:rFonts w:ascii="Arial" w:hAnsi="Arial" w:cs="Arial"/>
          <w:bCs/>
          <w:color w:val="3333CC"/>
          <w:sz w:val="22"/>
          <w:szCs w:val="22"/>
          <w:lang w:val="en-US"/>
        </w:rPr>
        <w:fldChar w:fldCharType="begin"/>
      </w:r>
      <w:r w:rsidR="00F25778" w:rsidRPr="00E1478B">
        <w:rPr>
          <w:rStyle w:val="af2"/>
          <w:rFonts w:ascii="Arial" w:hAnsi="Arial" w:cs="Arial"/>
          <w:bCs/>
          <w:color w:val="3333CC"/>
          <w:sz w:val="22"/>
          <w:szCs w:val="22"/>
        </w:rPr>
        <w:instrText xml:space="preserve"> </w:instrText>
      </w:r>
      <w:r w:rsidR="00F25778">
        <w:rPr>
          <w:rStyle w:val="af2"/>
          <w:rFonts w:ascii="Arial" w:hAnsi="Arial" w:cs="Arial"/>
          <w:bCs/>
          <w:color w:val="3333CC"/>
          <w:sz w:val="22"/>
          <w:szCs w:val="22"/>
          <w:lang w:val="en-US"/>
        </w:rPr>
        <w:instrText>HYPERLINK</w:instrText>
      </w:r>
      <w:r w:rsidR="00F25778" w:rsidRPr="00E1478B">
        <w:rPr>
          <w:rStyle w:val="af2"/>
          <w:rFonts w:ascii="Arial" w:hAnsi="Arial" w:cs="Arial"/>
          <w:bCs/>
          <w:color w:val="3333CC"/>
          <w:sz w:val="22"/>
          <w:szCs w:val="22"/>
        </w:rPr>
        <w:instrText xml:space="preserve"> "</w:instrText>
      </w:r>
      <w:r w:rsidR="00F25778">
        <w:rPr>
          <w:rStyle w:val="af2"/>
          <w:rFonts w:ascii="Arial" w:hAnsi="Arial" w:cs="Arial"/>
          <w:bCs/>
          <w:color w:val="3333CC"/>
          <w:sz w:val="22"/>
          <w:szCs w:val="22"/>
          <w:lang w:val="en-US"/>
        </w:rPr>
        <w:instrText>http</w:instrText>
      </w:r>
      <w:r w:rsidR="00F25778" w:rsidRPr="00E1478B">
        <w:rPr>
          <w:rStyle w:val="af2"/>
          <w:rFonts w:ascii="Arial" w:hAnsi="Arial" w:cs="Arial"/>
          <w:bCs/>
          <w:color w:val="3333CC"/>
          <w:sz w:val="22"/>
          <w:szCs w:val="22"/>
        </w:rPr>
        <w:instrText>://</w:instrText>
      </w:r>
      <w:r w:rsidR="00F25778">
        <w:rPr>
          <w:rStyle w:val="af2"/>
          <w:rFonts w:ascii="Arial" w:hAnsi="Arial" w:cs="Arial"/>
          <w:bCs/>
          <w:color w:val="3333CC"/>
          <w:sz w:val="22"/>
          <w:szCs w:val="22"/>
          <w:lang w:val="en-US"/>
        </w:rPr>
        <w:instrText>www</w:instrText>
      </w:r>
      <w:r w:rsidR="00F25778" w:rsidRPr="00E1478B">
        <w:rPr>
          <w:rStyle w:val="af2"/>
          <w:rFonts w:ascii="Arial" w:hAnsi="Arial" w:cs="Arial"/>
          <w:bCs/>
          <w:color w:val="3333CC"/>
          <w:sz w:val="22"/>
          <w:szCs w:val="22"/>
        </w:rPr>
        <w:instrText>.</w:instrText>
      </w:r>
      <w:r w:rsidR="00F25778">
        <w:rPr>
          <w:rStyle w:val="af2"/>
          <w:rFonts w:ascii="Arial" w:hAnsi="Arial" w:cs="Arial"/>
          <w:bCs/>
          <w:color w:val="3333CC"/>
          <w:sz w:val="22"/>
          <w:szCs w:val="22"/>
          <w:lang w:val="en-US"/>
        </w:rPr>
        <w:instrText>unipro</w:instrText>
      </w:r>
      <w:r w:rsidR="00F25778" w:rsidRPr="00E1478B">
        <w:rPr>
          <w:rStyle w:val="af2"/>
          <w:rFonts w:ascii="Arial" w:hAnsi="Arial" w:cs="Arial"/>
          <w:bCs/>
          <w:color w:val="3333CC"/>
          <w:sz w:val="22"/>
          <w:szCs w:val="22"/>
        </w:rPr>
        <w:instrText>.</w:instrText>
      </w:r>
      <w:r w:rsidR="00F25778">
        <w:rPr>
          <w:rStyle w:val="af2"/>
          <w:rFonts w:ascii="Arial" w:hAnsi="Arial" w:cs="Arial"/>
          <w:bCs/>
          <w:color w:val="3333CC"/>
          <w:sz w:val="22"/>
          <w:szCs w:val="22"/>
          <w:lang w:val="en-US"/>
        </w:rPr>
        <w:instrText>energy</w:instrText>
      </w:r>
      <w:r w:rsidR="00F25778" w:rsidRPr="00E1478B">
        <w:rPr>
          <w:rStyle w:val="af2"/>
          <w:rFonts w:ascii="Arial" w:hAnsi="Arial" w:cs="Arial"/>
          <w:bCs/>
          <w:color w:val="3333CC"/>
          <w:sz w:val="22"/>
          <w:szCs w:val="22"/>
        </w:rPr>
        <w:instrText xml:space="preserve">" </w:instrText>
      </w:r>
      <w:r w:rsidR="00F25778">
        <w:rPr>
          <w:rStyle w:val="af2"/>
          <w:rFonts w:ascii="Arial" w:hAnsi="Arial" w:cs="Arial"/>
          <w:bCs/>
          <w:color w:val="3333CC"/>
          <w:sz w:val="22"/>
          <w:szCs w:val="22"/>
          <w:lang w:val="en-US"/>
        </w:rPr>
        <w:fldChar w:fldCharType="separate"/>
      </w:r>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r w:rsidR="00F25778">
        <w:rPr>
          <w:rStyle w:val="af2"/>
          <w:rFonts w:ascii="Arial" w:hAnsi="Arial" w:cs="Arial"/>
          <w:bCs/>
          <w:color w:val="3333CC"/>
          <w:sz w:val="22"/>
          <w:szCs w:val="22"/>
          <w:lang w:val="en-US"/>
        </w:rPr>
        <w:fldChar w:fldCharType="end"/>
      </w:r>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B51E89">
        <w:rPr>
          <w:rFonts w:ascii="Arial" w:hAnsi="Arial" w:cs="Arial"/>
          <w:color w:val="000000"/>
          <w:sz w:val="22"/>
          <w:szCs w:val="22"/>
        </w:rPr>
        <w:t xml:space="preserve"> </w:t>
      </w:r>
      <w:r w:rsidR="00F8508D">
        <w:rPr>
          <w:rFonts w:ascii="Arial" w:hAnsi="Arial" w:cs="Arial"/>
          <w:color w:val="000000"/>
          <w:sz w:val="22"/>
          <w:szCs w:val="22"/>
        </w:rPr>
        <w:t>4200043</w:t>
      </w:r>
      <w:r w:rsidR="00B51E89">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10384A">
        <w:rPr>
          <w:rFonts w:ascii="Arial" w:hAnsi="Arial" w:cs="Arial"/>
          <w:color w:val="000000"/>
          <w:sz w:val="22"/>
          <w:szCs w:val="22"/>
        </w:rPr>
        <w:t>1</w:t>
      </w:r>
      <w:r w:rsidR="00F8508D">
        <w:rPr>
          <w:rFonts w:ascii="Arial" w:hAnsi="Arial" w:cs="Arial"/>
          <w:color w:val="000000"/>
          <w:sz w:val="22"/>
          <w:szCs w:val="22"/>
        </w:rPr>
        <w:t>2</w:t>
      </w:r>
      <w:r w:rsidR="008E26A7" w:rsidRPr="00E448B2">
        <w:rPr>
          <w:rFonts w:ascii="Arial" w:hAnsi="Arial" w:cs="Arial"/>
          <w:color w:val="000000"/>
          <w:sz w:val="22"/>
          <w:szCs w:val="22"/>
        </w:rPr>
        <w:t>.</w:t>
      </w:r>
      <w:r w:rsidR="00D26AE9">
        <w:rPr>
          <w:rFonts w:ascii="Arial" w:hAnsi="Arial" w:cs="Arial"/>
          <w:color w:val="000000"/>
          <w:sz w:val="22"/>
          <w:szCs w:val="22"/>
        </w:rPr>
        <w:t>1</w:t>
      </w:r>
      <w:r w:rsidR="00F8508D">
        <w:rPr>
          <w:rFonts w:ascii="Arial" w:hAnsi="Arial" w:cs="Arial"/>
          <w:color w:val="000000"/>
          <w:sz w:val="22"/>
          <w:szCs w:val="22"/>
        </w:rPr>
        <w:t>2</w:t>
      </w:r>
      <w:r w:rsidR="008E26A7" w:rsidRPr="00E448B2">
        <w:rPr>
          <w:rFonts w:ascii="Arial" w:hAnsi="Arial" w:cs="Arial"/>
          <w:color w:val="000000"/>
          <w:sz w:val="22"/>
          <w:szCs w:val="22"/>
        </w:rPr>
        <w:t>.201</w:t>
      </w:r>
      <w:r w:rsidR="00B51E89">
        <w:rPr>
          <w:rFonts w:ascii="Arial" w:hAnsi="Arial" w:cs="Arial"/>
          <w:color w:val="000000"/>
          <w:sz w:val="22"/>
          <w:szCs w:val="22"/>
        </w:rPr>
        <w:t xml:space="preserve">9 </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871630" w:rsidRPr="00E448B2">
        <w:rPr>
          <w:rFonts w:ascii="Arial" w:hAnsi="Arial" w:cs="Arial"/>
          <w:color w:val="000000"/>
          <w:sz w:val="22"/>
          <w:szCs w:val="22"/>
        </w:rPr>
        <w:t>График поставки товара  (форма</w:t>
      </w:r>
      <w:r w:rsidR="00871630"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871630" w:rsidRPr="00871630">
        <w:rPr>
          <w:rFonts w:ascii="Arial" w:hAnsi="Arial" w:cs="Arial"/>
          <w:color w:val="000000"/>
          <w:sz w:val="22"/>
          <w:szCs w:val="22"/>
        </w:rPr>
        <w:t>Анкета Участника (форма 5</w:t>
      </w:r>
      <w:r w:rsidR="00871630" w:rsidRPr="00871630">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871630" w:rsidRPr="00871630">
        <w:rPr>
          <w:rFonts w:ascii="Arial" w:hAnsi="Arial" w:cs="Arial"/>
          <w:color w:val="000000"/>
          <w:sz w:val="22"/>
          <w:szCs w:val="22"/>
        </w:rPr>
        <w:t>Справка о перечне и годовых объемах выполнения аналогичных договоров (форма 6</w:t>
      </w:r>
      <w:r w:rsidR="00871630" w:rsidRPr="00871630">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871630">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2C0C86" w:rsidRPr="00097821" w:rsidRDefault="00537601" w:rsidP="00537601">
      <w:pPr>
        <w:spacing w:line="240" w:lineRule="auto"/>
        <w:ind w:left="-142" w:right="-365" w:firstLine="0"/>
        <w:jc w:val="left"/>
        <w:rPr>
          <w:rFonts w:ascii="Arial" w:hAnsi="Arial" w:cs="Arial"/>
          <w:b/>
          <w:sz w:val="20"/>
          <w:szCs w:val="22"/>
        </w:rPr>
      </w:pPr>
      <w:r w:rsidRPr="00E448B2">
        <w:rPr>
          <w:rFonts w:ascii="Arial" w:hAnsi="Arial" w:cs="Arial"/>
          <w:b/>
          <w:color w:val="000000"/>
          <w:sz w:val="22"/>
          <w:szCs w:val="22"/>
        </w:rPr>
        <w:t xml:space="preserve">2. </w:t>
      </w:r>
      <w:r w:rsidRPr="00097821">
        <w:rPr>
          <w:rFonts w:ascii="Arial" w:hAnsi="Arial" w:cs="Arial"/>
          <w:b/>
          <w:color w:val="000000"/>
          <w:sz w:val="22"/>
          <w:szCs w:val="22"/>
        </w:rPr>
        <w:t>Способ доставки</w:t>
      </w:r>
      <w:r w:rsidRPr="00097821">
        <w:rPr>
          <w:rFonts w:ascii="Arial" w:hAnsi="Arial" w:cs="Arial"/>
          <w:b/>
          <w:color w:val="000000"/>
          <w:sz w:val="24"/>
          <w:szCs w:val="22"/>
        </w:rPr>
        <w:t>:</w:t>
      </w:r>
      <w:r w:rsidR="00F5358E" w:rsidRPr="00097821">
        <w:rPr>
          <w:rFonts w:ascii="Arial" w:hAnsi="Arial" w:cs="Arial"/>
          <w:sz w:val="24"/>
          <w:szCs w:val="22"/>
        </w:rPr>
        <w:t xml:space="preserve"> </w:t>
      </w:r>
      <w:r w:rsidR="00097821" w:rsidRPr="00097821">
        <w:rPr>
          <w:rFonts w:ascii="Arial" w:hAnsi="Arial" w:cs="Arial"/>
          <w:b/>
          <w:sz w:val="22"/>
          <w:szCs w:val="22"/>
        </w:rPr>
        <w:t>Автотранспортом за счет Поставщика до склада филиала «Смоленская ГРЭС» ПАО «</w:t>
      </w:r>
      <w:proofErr w:type="spellStart"/>
      <w:r w:rsidR="00097821" w:rsidRPr="00097821">
        <w:rPr>
          <w:rFonts w:ascii="Arial" w:hAnsi="Arial" w:cs="Arial"/>
          <w:b/>
          <w:sz w:val="22"/>
          <w:szCs w:val="22"/>
        </w:rPr>
        <w:t>Юнипро</w:t>
      </w:r>
      <w:proofErr w:type="spellEnd"/>
      <w:r w:rsidR="00097821" w:rsidRPr="00097821">
        <w:rPr>
          <w:rFonts w:ascii="Arial" w:hAnsi="Arial" w:cs="Arial"/>
          <w:b/>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2C0C86" w:rsidRDefault="002C0C86" w:rsidP="002C0C86">
            <w:pPr>
              <w:pStyle w:val="affc"/>
              <w:jc w:val="both"/>
              <w:rPr>
                <w:rFonts w:ascii="Arial" w:hAnsi="Arial" w:cs="Arial"/>
                <w:b w:val="0"/>
                <w:i/>
                <w:sz w:val="20"/>
              </w:rPr>
            </w:pPr>
            <w:r w:rsidRPr="002C0C86">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в соответствии с проектом договора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 xml:space="preserve">3. </w:t>
            </w:r>
            <w:proofErr w:type="spellStart"/>
            <w:r w:rsidRPr="00E448B2">
              <w:rPr>
                <w:rFonts w:ascii="Arial" w:hAnsi="Arial" w:cs="Arial"/>
                <w:b/>
                <w:bCs/>
                <w:sz w:val="22"/>
                <w:szCs w:val="22"/>
                <w:lang w:val="en-US"/>
              </w:rPr>
              <w:t>Обеспечение</w:t>
            </w:r>
            <w:proofErr w:type="spellEnd"/>
            <w:r w:rsidRPr="00E448B2">
              <w:rPr>
                <w:rFonts w:ascii="Arial" w:hAnsi="Arial" w:cs="Arial"/>
                <w:b/>
                <w:bCs/>
                <w:sz w:val="22"/>
                <w:szCs w:val="22"/>
                <w:lang w:val="en-US"/>
              </w:rPr>
              <w:t xml:space="preserve"> </w:t>
            </w:r>
            <w:proofErr w:type="spellStart"/>
            <w:r w:rsidRPr="00E448B2">
              <w:rPr>
                <w:rFonts w:ascii="Arial" w:hAnsi="Arial" w:cs="Arial"/>
                <w:b/>
                <w:bCs/>
                <w:sz w:val="22"/>
                <w:szCs w:val="22"/>
                <w:lang w:val="en-US"/>
              </w:rPr>
              <w:t>обязательств</w:t>
            </w:r>
            <w:proofErr w:type="spellEnd"/>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2C0C86" w:rsidRDefault="002C0C8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lastRenderedPageBreak/>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871630">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7"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B51E89">
              <w:rPr>
                <w:rFonts w:ascii="Arial" w:hAnsi="Arial" w:cs="Arial"/>
                <w:b/>
                <w:sz w:val="22"/>
                <w:szCs w:val="22"/>
              </w:rPr>
              <w:t>7</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B51E89">
              <w:rPr>
                <w:rFonts w:ascii="Arial" w:hAnsi="Arial" w:cs="Arial"/>
                <w:b/>
                <w:sz w:val="22"/>
                <w:szCs w:val="22"/>
              </w:rPr>
              <w:t>6</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FB7317">
        <w:rPr>
          <w:rFonts w:ascii="Arial" w:hAnsi="Arial" w:cs="Arial"/>
          <w:sz w:val="22"/>
          <w:szCs w:val="22"/>
        </w:rPr>
        <w:t>ПАО</w:t>
      </w:r>
      <w:r w:rsidR="008667B0" w:rsidRPr="00E448B2">
        <w:rPr>
          <w:rFonts w:ascii="Arial" w:hAnsi="Arial" w:cs="Arial"/>
          <w:sz w:val="22"/>
          <w:szCs w:val="22"/>
        </w:rPr>
        <w:t xml:space="preserve"> «</w:t>
      </w:r>
      <w:proofErr w:type="spellStart"/>
      <w:r w:rsidR="00FB7317">
        <w:rPr>
          <w:rFonts w:ascii="Arial" w:hAnsi="Arial" w:cs="Arial"/>
          <w:sz w:val="22"/>
          <w:szCs w:val="22"/>
        </w:rPr>
        <w:t>Юнипро</w:t>
      </w:r>
      <w:proofErr w:type="spellEnd"/>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8"/>
      <w:footerReference w:type="default" r:id="rId19"/>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778" w:rsidRDefault="00F25778">
      <w:r>
        <w:separator/>
      </w:r>
    </w:p>
  </w:endnote>
  <w:endnote w:type="continuationSeparator" w:id="0">
    <w:p w:rsidR="00F25778" w:rsidRDefault="00F2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254F63" w:rsidRDefault="00254F63">
        <w:pPr>
          <w:pStyle w:val="af0"/>
          <w:jc w:val="right"/>
        </w:pPr>
        <w:r>
          <w:fldChar w:fldCharType="begin"/>
        </w:r>
        <w:r>
          <w:instrText xml:space="preserve"> PAGE   \* MERGEFORMAT </w:instrText>
        </w:r>
        <w:r>
          <w:fldChar w:fldCharType="separate"/>
        </w:r>
        <w:r>
          <w:rPr>
            <w:noProof/>
          </w:rPr>
          <w:t>1</w:t>
        </w:r>
        <w:r>
          <w:rPr>
            <w:noProof/>
          </w:rPr>
          <w:fldChar w:fldCharType="end"/>
        </w:r>
      </w:p>
    </w:sdtContent>
  </w:sdt>
  <w:p w:rsidR="00254F63" w:rsidRDefault="00254F6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778" w:rsidRDefault="00F25778">
      <w:r>
        <w:separator/>
      </w:r>
    </w:p>
  </w:footnote>
  <w:footnote w:type="continuationSeparator" w:id="0">
    <w:p w:rsidR="00F25778" w:rsidRDefault="00F2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F63" w:rsidRPr="00F01080" w:rsidRDefault="00254F6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4284"/>
    <w:rsid w:val="00095DEA"/>
    <w:rsid w:val="00096214"/>
    <w:rsid w:val="00096A5E"/>
    <w:rsid w:val="00097821"/>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384A"/>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C50"/>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BB6"/>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4F63"/>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C86"/>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A0"/>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209"/>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3CC6"/>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0503"/>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31D"/>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0600"/>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77E"/>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1630"/>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833"/>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0D6"/>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1C92"/>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417"/>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B58"/>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24"/>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1E89"/>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55A8"/>
    <w:rsid w:val="00BA63C5"/>
    <w:rsid w:val="00BA661A"/>
    <w:rsid w:val="00BB0BF0"/>
    <w:rsid w:val="00BB10E8"/>
    <w:rsid w:val="00BB1D09"/>
    <w:rsid w:val="00BB2047"/>
    <w:rsid w:val="00BB2401"/>
    <w:rsid w:val="00BB25F5"/>
    <w:rsid w:val="00BB261F"/>
    <w:rsid w:val="00BB2EE5"/>
    <w:rsid w:val="00BB426B"/>
    <w:rsid w:val="00BB4521"/>
    <w:rsid w:val="00BB4F16"/>
    <w:rsid w:val="00BB5176"/>
    <w:rsid w:val="00BB56E7"/>
    <w:rsid w:val="00BB5A9D"/>
    <w:rsid w:val="00BB5E13"/>
    <w:rsid w:val="00BB60F0"/>
    <w:rsid w:val="00BB6332"/>
    <w:rsid w:val="00BB7608"/>
    <w:rsid w:val="00BB7628"/>
    <w:rsid w:val="00BC08A6"/>
    <w:rsid w:val="00BC18F8"/>
    <w:rsid w:val="00BC39D4"/>
    <w:rsid w:val="00BC4158"/>
    <w:rsid w:val="00BC4B33"/>
    <w:rsid w:val="00BC4FA3"/>
    <w:rsid w:val="00BC5425"/>
    <w:rsid w:val="00BC6339"/>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4D76"/>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2639"/>
    <w:rsid w:val="00D231CE"/>
    <w:rsid w:val="00D233A8"/>
    <w:rsid w:val="00D23FE9"/>
    <w:rsid w:val="00D247CA"/>
    <w:rsid w:val="00D248E6"/>
    <w:rsid w:val="00D24BC5"/>
    <w:rsid w:val="00D24DC4"/>
    <w:rsid w:val="00D251BD"/>
    <w:rsid w:val="00D25917"/>
    <w:rsid w:val="00D26620"/>
    <w:rsid w:val="00D26AE9"/>
    <w:rsid w:val="00D27A01"/>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4F90"/>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777FF"/>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C27"/>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78B"/>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A7B2B"/>
    <w:rsid w:val="00EB08FA"/>
    <w:rsid w:val="00EB0F98"/>
    <w:rsid w:val="00EB11DB"/>
    <w:rsid w:val="00EB1785"/>
    <w:rsid w:val="00EB1D97"/>
    <w:rsid w:val="00EB37C5"/>
    <w:rsid w:val="00EB3D82"/>
    <w:rsid w:val="00EB3F89"/>
    <w:rsid w:val="00EB40B6"/>
    <w:rsid w:val="00EB41F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78"/>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2C"/>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3C42"/>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8508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966"/>
    <w:rsid w:val="00FB3161"/>
    <w:rsid w:val="00FB3F2F"/>
    <w:rsid w:val="00FB4FEE"/>
    <w:rsid w:val="00FB52F0"/>
    <w:rsid w:val="00FB548E"/>
    <w:rsid w:val="00FB5BFF"/>
    <w:rsid w:val="00FB5C8B"/>
    <w:rsid w:val="00FB61A2"/>
    <w:rsid w:val="00FB6393"/>
    <w:rsid w:val="00FB6FE1"/>
    <w:rsid w:val="00FB711C"/>
    <w:rsid w:val="00FB7317"/>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970EB-DDCD-4E4B-80F2-5EF05538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5132</Words>
  <Characters>29256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34320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2019-12-12T07:28:00Z</cp:lastPrinted>
  <dcterms:created xsi:type="dcterms:W3CDTF">2019-12-12T07:33:00Z</dcterms:created>
  <dcterms:modified xsi:type="dcterms:W3CDTF">2019-12-12T07:33:00Z</dcterms:modified>
</cp:coreProperties>
</file>