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C58" w:rsidRDefault="004A2C58" w:rsidP="004A2C58">
      <w:pPr>
        <w:tabs>
          <w:tab w:val="left" w:pos="4680"/>
        </w:tabs>
        <w:spacing w:line="240" w:lineRule="auto"/>
        <w:ind w:left="5427" w:hanging="11"/>
        <w:jc w:val="left"/>
        <w:rPr>
          <w:rFonts w:ascii="Arial" w:hAnsi="Arial" w:cs="Arial"/>
          <w:b/>
          <w:sz w:val="22"/>
          <w:szCs w:val="22"/>
        </w:rPr>
      </w:pPr>
      <w:bookmarkStart w:id="0" w:name="_Hlt447028322"/>
    </w:p>
    <w:p w:rsidR="00226E91" w:rsidRDefault="00226E91" w:rsidP="004A2C58">
      <w:pPr>
        <w:tabs>
          <w:tab w:val="left" w:pos="4680"/>
        </w:tabs>
        <w:spacing w:line="240" w:lineRule="auto"/>
        <w:ind w:left="5427" w:hanging="11"/>
        <w:jc w:val="left"/>
        <w:rPr>
          <w:rFonts w:ascii="Arial" w:hAnsi="Arial" w:cs="Arial"/>
          <w:b/>
          <w:sz w:val="22"/>
          <w:szCs w:val="22"/>
        </w:rPr>
      </w:pPr>
    </w:p>
    <w:p w:rsidR="00226E91" w:rsidRDefault="00226E91" w:rsidP="004A2C58">
      <w:pPr>
        <w:tabs>
          <w:tab w:val="left" w:pos="4680"/>
        </w:tabs>
        <w:spacing w:line="240" w:lineRule="auto"/>
        <w:ind w:left="5427" w:hanging="11"/>
        <w:jc w:val="left"/>
        <w:rPr>
          <w:rFonts w:ascii="Arial" w:hAnsi="Arial" w:cs="Arial"/>
          <w:b/>
          <w:sz w:val="22"/>
          <w:szCs w:val="22"/>
        </w:rPr>
      </w:pPr>
    </w:p>
    <w:p w:rsidR="00226E91" w:rsidRDefault="00226E91" w:rsidP="004A2C58">
      <w:pPr>
        <w:tabs>
          <w:tab w:val="left" w:pos="4680"/>
        </w:tabs>
        <w:spacing w:line="240" w:lineRule="auto"/>
        <w:ind w:left="5427" w:hanging="11"/>
        <w:jc w:val="left"/>
        <w:rPr>
          <w:rFonts w:ascii="Arial" w:hAnsi="Arial" w:cs="Arial"/>
          <w:b/>
          <w:sz w:val="22"/>
          <w:szCs w:val="22"/>
        </w:rPr>
      </w:pPr>
    </w:p>
    <w:p w:rsidR="00226E91" w:rsidRDefault="00226E91" w:rsidP="004A2C58">
      <w:pPr>
        <w:tabs>
          <w:tab w:val="left" w:pos="4680"/>
        </w:tabs>
        <w:spacing w:line="240" w:lineRule="auto"/>
        <w:ind w:left="5427" w:hanging="11"/>
        <w:jc w:val="left"/>
        <w:rPr>
          <w:rFonts w:ascii="Arial" w:hAnsi="Arial" w:cs="Arial"/>
          <w:b/>
          <w:sz w:val="22"/>
          <w:szCs w:val="22"/>
        </w:rPr>
      </w:pPr>
    </w:p>
    <w:p w:rsidR="00FB5C8B" w:rsidRDefault="00FB5C8B" w:rsidP="004A2C58">
      <w:pPr>
        <w:tabs>
          <w:tab w:val="left" w:pos="4680"/>
        </w:tabs>
        <w:spacing w:line="240" w:lineRule="auto"/>
        <w:ind w:left="5427" w:hanging="11"/>
        <w:jc w:val="left"/>
        <w:rPr>
          <w:rFonts w:ascii="Arial" w:hAnsi="Arial" w:cs="Arial"/>
          <w:b/>
          <w:sz w:val="22"/>
          <w:szCs w:val="22"/>
        </w:rPr>
      </w:pPr>
    </w:p>
    <w:p w:rsidR="00500905" w:rsidRDefault="00500905" w:rsidP="00500905">
      <w:pPr>
        <w:tabs>
          <w:tab w:val="left" w:pos="4680"/>
        </w:tabs>
        <w:spacing w:line="240" w:lineRule="auto"/>
        <w:ind w:left="5427" w:hanging="11"/>
        <w:jc w:val="left"/>
        <w:rPr>
          <w:rFonts w:ascii="Arial" w:hAnsi="Arial" w:cs="Arial"/>
          <w:b/>
          <w:sz w:val="22"/>
          <w:szCs w:val="22"/>
        </w:rPr>
      </w:pPr>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B51E89">
        <w:rPr>
          <w:rFonts w:ascii="Arial" w:hAnsi="Arial" w:cs="Arial"/>
          <w:sz w:val="22"/>
          <w:szCs w:val="22"/>
        </w:rPr>
        <w:t>9</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C25D8C">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216E83">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216E83">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216E83">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216E83">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C25D8C">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216E83">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C25D8C">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216E83">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C25D8C">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216E83">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216E83">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C25D8C">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216E83">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C25D8C">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216E83">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C25D8C">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1" w:name="_Toc427744507"/>
      <w:bookmarkEnd w:id="0"/>
      <w:r w:rsidRPr="00E448B2">
        <w:rPr>
          <w:rFonts w:cs="Arial"/>
          <w:sz w:val="22"/>
          <w:szCs w:val="22"/>
        </w:rPr>
        <w:lastRenderedPageBreak/>
        <w:t>Информационная карта документации</w:t>
      </w:r>
      <w:bookmarkEnd w:id="1"/>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B51E89">
        <w:rPr>
          <w:rFonts w:ascii="Arial" w:hAnsi="Arial" w:cs="Arial"/>
          <w:color w:val="000000"/>
          <w:sz w:val="22"/>
          <w:szCs w:val="22"/>
        </w:rPr>
        <w:t xml:space="preserve"> </w:t>
      </w:r>
      <w:r w:rsidR="003B0608">
        <w:rPr>
          <w:rFonts w:ascii="Arial" w:hAnsi="Arial" w:cs="Arial"/>
          <w:color w:val="000000"/>
          <w:sz w:val="22"/>
          <w:szCs w:val="22"/>
        </w:rPr>
        <w:t>4190663</w:t>
      </w:r>
      <w:r w:rsidR="00700600">
        <w:rPr>
          <w:rFonts w:ascii="Arial" w:hAnsi="Arial" w:cs="Arial"/>
          <w:color w:val="000000"/>
          <w:sz w:val="22"/>
          <w:szCs w:val="22"/>
        </w:rPr>
        <w:t xml:space="preserve"> </w:t>
      </w:r>
      <w:r w:rsidR="0065231D">
        <w:rPr>
          <w:rFonts w:ascii="Arial" w:hAnsi="Arial" w:cs="Arial"/>
          <w:sz w:val="22"/>
          <w:szCs w:val="22"/>
        </w:rPr>
        <w:t xml:space="preserve">от </w:t>
      </w:r>
      <w:r w:rsidR="003B0608">
        <w:rPr>
          <w:rFonts w:ascii="Arial" w:hAnsi="Arial" w:cs="Arial"/>
          <w:sz w:val="22"/>
          <w:szCs w:val="22"/>
        </w:rPr>
        <w:t>25</w:t>
      </w:r>
      <w:r w:rsidR="00700600" w:rsidRPr="00E448B2">
        <w:rPr>
          <w:rFonts w:ascii="Arial" w:hAnsi="Arial" w:cs="Arial"/>
          <w:sz w:val="22"/>
          <w:szCs w:val="22"/>
        </w:rPr>
        <w:t>.</w:t>
      </w:r>
      <w:r w:rsidR="003B0608">
        <w:rPr>
          <w:rFonts w:ascii="Arial" w:hAnsi="Arial" w:cs="Arial"/>
          <w:sz w:val="22"/>
          <w:szCs w:val="22"/>
        </w:rPr>
        <w:t>12</w:t>
      </w:r>
      <w:r w:rsidR="00700600" w:rsidRPr="00E448B2">
        <w:rPr>
          <w:rFonts w:ascii="Arial" w:hAnsi="Arial" w:cs="Arial"/>
          <w:sz w:val="22"/>
          <w:szCs w:val="22"/>
        </w:rPr>
        <w:t>.201</w:t>
      </w:r>
      <w:r w:rsidR="00B51E89">
        <w:rPr>
          <w:rFonts w:ascii="Arial" w:hAnsi="Arial" w:cs="Arial"/>
          <w:sz w:val="22"/>
          <w:szCs w:val="22"/>
        </w:rPr>
        <w:t>9</w:t>
      </w:r>
      <w:r w:rsidR="00700600" w:rsidRPr="00E448B2">
        <w:rPr>
          <w:rFonts w:ascii="Arial" w:hAnsi="Arial" w:cs="Arial"/>
          <w:sz w:val="22"/>
          <w:szCs w:val="22"/>
        </w:rPr>
        <w:t>г</w:t>
      </w:r>
      <w:r w:rsidR="006D24CC" w:rsidRPr="00E448B2">
        <w:rPr>
          <w:rFonts w:ascii="Arial" w:hAnsi="Arial" w:cs="Arial"/>
          <w:sz w:val="22"/>
          <w:szCs w:val="22"/>
        </w:rPr>
        <w:t>.</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r w:rsidRPr="00662DA4">
              <w:rPr>
                <w:rFonts w:ascii="Arial" w:hAnsi="Arial" w:cs="Arial"/>
                <w:b/>
                <w:sz w:val="20"/>
              </w:rPr>
              <w:t>п</w:t>
            </w:r>
            <w:proofErr w:type="spell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EA7B2B" w:rsidRPr="00B51E89" w:rsidRDefault="00B51E89" w:rsidP="00B51E89">
            <w:pPr>
              <w:autoSpaceDE w:val="0"/>
              <w:autoSpaceDN w:val="0"/>
              <w:adjustRightInd w:val="0"/>
              <w:spacing w:line="276" w:lineRule="auto"/>
              <w:ind w:right="-74" w:firstLine="0"/>
              <w:jc w:val="left"/>
              <w:rPr>
                <w:rFonts w:ascii="Arial" w:hAnsi="Arial" w:cs="Arial"/>
                <w:color w:val="000000"/>
                <w:sz w:val="20"/>
              </w:rPr>
            </w:pPr>
            <w:r>
              <w:rPr>
                <w:rFonts w:ascii="Arial" w:hAnsi="Arial" w:cs="Arial"/>
                <w:color w:val="000000"/>
                <w:sz w:val="20"/>
              </w:rPr>
              <w:t>Кабельные конструкции (оцинкованные)</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proofErr w:type="gramStart"/>
            <w:r w:rsidRPr="00662DA4">
              <w:rPr>
                <w:rFonts w:ascii="Arial" w:hAnsi="Arial" w:cs="Arial"/>
                <w:bCs/>
                <w:sz w:val="20"/>
              </w:rPr>
              <w:t>»:</w:t>
            </w:r>
            <w:r w:rsidRPr="00662DA4">
              <w:rPr>
                <w:rFonts w:ascii="Arial" w:hAnsi="Arial" w:cs="Arial"/>
                <w:spacing w:val="-6"/>
                <w:sz w:val="20"/>
              </w:rPr>
              <w:t xml:space="preserve">  (</w:t>
            </w:r>
            <w:proofErr w:type="gramEnd"/>
            <w:r w:rsidR="00216E83">
              <w:rPr>
                <w:rStyle w:val="af2"/>
                <w:rFonts w:ascii="Arial" w:hAnsi="Arial" w:cs="Arial"/>
                <w:sz w:val="20"/>
                <w:lang w:eastAsia="en-US"/>
              </w:rPr>
              <w:fldChar w:fldCharType="begin"/>
            </w:r>
            <w:r w:rsidR="00216E83">
              <w:rPr>
                <w:rStyle w:val="af2"/>
                <w:rFonts w:ascii="Arial" w:hAnsi="Arial" w:cs="Arial"/>
                <w:sz w:val="20"/>
                <w:lang w:eastAsia="en-US"/>
              </w:rPr>
              <w:instrText xml:space="preserve"> HYPERLINK "http://www.unipro.energy/purchase/announcement/" </w:instrText>
            </w:r>
            <w:r w:rsidR="00216E83">
              <w:rPr>
                <w:rStyle w:val="af2"/>
                <w:rFonts w:ascii="Arial" w:hAnsi="Arial" w:cs="Arial"/>
                <w:sz w:val="20"/>
                <w:lang w:eastAsia="en-US"/>
              </w:rPr>
              <w:fldChar w:fldCharType="separate"/>
            </w:r>
            <w:r w:rsidR="00F324A4" w:rsidRPr="00662DA4">
              <w:rPr>
                <w:rStyle w:val="af2"/>
                <w:rFonts w:ascii="Arial" w:hAnsi="Arial" w:cs="Arial"/>
                <w:sz w:val="20"/>
                <w:lang w:eastAsia="en-US"/>
              </w:rPr>
              <w:t>http://www.unipro.energy/purchase/announcement/</w:t>
            </w:r>
            <w:r w:rsidR="00216E83">
              <w:rPr>
                <w:rStyle w:val="af2"/>
                <w:rFonts w:ascii="Arial" w:hAnsi="Arial" w:cs="Arial"/>
                <w:sz w:val="20"/>
                <w:lang w:eastAsia="en-US"/>
              </w:rPr>
              <w:fldChar w:fldCharType="end"/>
            </w:r>
            <w:r w:rsidRPr="00662DA4">
              <w:rPr>
                <w:rFonts w:ascii="Arial" w:hAnsi="Arial" w:cs="Arial"/>
                <w:sz w:val="20"/>
                <w:lang w:eastAsia="en-US"/>
              </w:rPr>
              <w:t>)</w:t>
            </w:r>
          </w:p>
          <w:p w:rsidR="00BC5425" w:rsidRPr="00662DA4" w:rsidRDefault="006D24CC" w:rsidP="002C0C86">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3B0608">
              <w:rPr>
                <w:rFonts w:ascii="Arial" w:hAnsi="Arial" w:cs="Arial"/>
                <w:sz w:val="20"/>
                <w:lang w:eastAsia="en-US"/>
              </w:rPr>
              <w:t>25.12</w:t>
            </w:r>
            <w:r w:rsidRPr="00662DA4">
              <w:rPr>
                <w:rFonts w:ascii="Arial" w:hAnsi="Arial" w:cs="Arial"/>
                <w:sz w:val="20"/>
                <w:lang w:eastAsia="en-US"/>
              </w:rPr>
              <w:t>.201</w:t>
            </w:r>
            <w:r w:rsidR="00B51E89">
              <w:rPr>
                <w:rFonts w:ascii="Arial" w:hAnsi="Arial" w:cs="Arial"/>
                <w:sz w:val="20"/>
                <w:lang w:eastAsia="en-US"/>
              </w:rPr>
              <w:t>9</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sidR="0065231D">
              <w:rPr>
                <w:rFonts w:ascii="Arial" w:hAnsi="Arial" w:cs="Arial"/>
                <w:sz w:val="20"/>
                <w:lang w:eastAsia="en-US"/>
              </w:rPr>
              <w:t>5</w:t>
            </w:r>
            <w:r w:rsidRPr="00062438">
              <w:rPr>
                <w:rFonts w:ascii="Arial" w:hAnsi="Arial" w:cs="Arial"/>
                <w:sz w:val="20"/>
                <w:lang w:eastAsia="en-US"/>
              </w:rPr>
              <w:t xml:space="preserve">:00 </w:t>
            </w:r>
            <w:r w:rsidRPr="00062438">
              <w:rPr>
                <w:rFonts w:ascii="Arial" w:hAnsi="Arial" w:cs="Arial"/>
                <w:i/>
                <w:sz w:val="20"/>
                <w:lang w:eastAsia="en-US"/>
              </w:rPr>
              <w:t>(МСК)</w:t>
            </w:r>
            <w:r>
              <w:rPr>
                <w:rFonts w:ascii="Arial" w:hAnsi="Arial" w:cs="Arial"/>
                <w:i/>
                <w:sz w:val="20"/>
                <w:lang w:eastAsia="en-US"/>
              </w:rPr>
              <w:t xml:space="preserve"> </w:t>
            </w:r>
            <w:r w:rsidR="003B0608">
              <w:rPr>
                <w:rFonts w:ascii="Arial" w:hAnsi="Arial" w:cs="Arial"/>
                <w:sz w:val="20"/>
                <w:lang w:eastAsia="en-US"/>
              </w:rPr>
              <w:t>1</w:t>
            </w:r>
            <w:r w:rsidR="00B51E89">
              <w:rPr>
                <w:rFonts w:ascii="Arial" w:hAnsi="Arial" w:cs="Arial"/>
                <w:sz w:val="20"/>
                <w:lang w:eastAsia="en-US"/>
              </w:rPr>
              <w:t>4</w:t>
            </w:r>
            <w:r w:rsidR="002C0C86">
              <w:rPr>
                <w:rFonts w:ascii="Arial" w:hAnsi="Arial" w:cs="Arial"/>
                <w:sz w:val="20"/>
                <w:lang w:eastAsia="en-US"/>
              </w:rPr>
              <w:t>.</w:t>
            </w:r>
            <w:r w:rsidR="00B51E89">
              <w:rPr>
                <w:rFonts w:ascii="Arial" w:hAnsi="Arial" w:cs="Arial"/>
                <w:sz w:val="20"/>
                <w:lang w:eastAsia="en-US"/>
              </w:rPr>
              <w:t>0</w:t>
            </w:r>
            <w:r w:rsidR="003B0608">
              <w:rPr>
                <w:rFonts w:ascii="Arial" w:hAnsi="Arial" w:cs="Arial"/>
                <w:sz w:val="20"/>
                <w:lang w:eastAsia="en-US"/>
              </w:rPr>
              <w:t>1</w:t>
            </w:r>
            <w:r w:rsidRPr="00062438">
              <w:rPr>
                <w:rFonts w:ascii="Arial" w:hAnsi="Arial" w:cs="Arial"/>
                <w:sz w:val="20"/>
                <w:lang w:eastAsia="en-US"/>
              </w:rPr>
              <w:t>.20</w:t>
            </w:r>
            <w:r w:rsidR="003B0608">
              <w:rPr>
                <w:rFonts w:ascii="Arial" w:hAnsi="Arial" w:cs="Arial"/>
                <w:sz w:val="20"/>
                <w:lang w:eastAsia="en-US"/>
              </w:rPr>
              <w:t>20</w:t>
            </w:r>
            <w:r w:rsidRPr="00062438">
              <w:rPr>
                <w:rFonts w:ascii="Arial" w:hAnsi="Arial" w:cs="Arial"/>
                <w:sz w:val="20"/>
                <w:lang w:eastAsia="en-US"/>
              </w:rPr>
              <w:t xml:space="preserve">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C0C86" w:rsidRPr="002C0C86" w:rsidRDefault="00270ECC" w:rsidP="00270ECC">
            <w:pPr>
              <w:tabs>
                <w:tab w:val="left" w:pos="142"/>
                <w:tab w:val="left" w:pos="284"/>
                <w:tab w:val="left" w:pos="426"/>
                <w:tab w:val="left" w:pos="567"/>
              </w:tabs>
              <w:spacing w:line="276" w:lineRule="auto"/>
              <w:ind w:firstLine="0"/>
              <w:contextualSpacing/>
              <w:rPr>
                <w:rFonts w:ascii="Arial" w:hAnsi="Arial" w:cs="Arial"/>
                <w:noProof/>
                <w:color w:val="0000FF"/>
                <w:sz w:val="20"/>
                <w:u w:val="single"/>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w:t>
            </w:r>
            <w:r w:rsidR="001530FE">
              <w:rPr>
                <w:rFonts w:ascii="Arial" w:hAnsi="Arial" w:cs="Arial"/>
                <w:bCs/>
                <w:sz w:val="20"/>
                <w:lang w:val="en-US"/>
              </w:rPr>
              <w:t>C</w:t>
            </w:r>
            <w:proofErr w:type="spellStart"/>
            <w:r w:rsidR="001530FE">
              <w:rPr>
                <w:rFonts w:ascii="Arial" w:hAnsi="Arial" w:cs="Arial"/>
                <w:bCs/>
                <w:sz w:val="20"/>
              </w:rPr>
              <w:t>олдатова</w:t>
            </w:r>
            <w:proofErr w:type="spellEnd"/>
            <w:r w:rsidR="001530FE">
              <w:rPr>
                <w:rFonts w:ascii="Arial" w:hAnsi="Arial" w:cs="Arial"/>
                <w:bCs/>
                <w:sz w:val="20"/>
              </w:rPr>
              <w:t xml:space="preserve">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proofErr w:type="gramStart"/>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поставки</w:t>
            </w:r>
            <w:proofErr w:type="gramEnd"/>
            <w:r w:rsidRPr="00662DA4">
              <w:rPr>
                <w:rFonts w:ascii="Arial" w:hAnsi="Arial" w:cs="Arial"/>
                <w:b/>
                <w:sz w:val="20"/>
                <w:lang w:eastAsia="en-US"/>
              </w:rPr>
              <w:t xml:space="preserve">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65231D" w:rsidP="009F1C92">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 xml:space="preserve">до </w:t>
            </w:r>
            <w:r w:rsidR="009F1C92">
              <w:rPr>
                <w:rFonts w:ascii="Arial" w:hAnsi="Arial" w:cs="Arial"/>
                <w:b/>
                <w:sz w:val="20"/>
                <w:lang w:eastAsia="en-US"/>
              </w:rPr>
              <w:t>01</w:t>
            </w:r>
            <w:r w:rsidR="00B51E89">
              <w:rPr>
                <w:rFonts w:ascii="Arial" w:hAnsi="Arial" w:cs="Arial"/>
                <w:b/>
                <w:sz w:val="20"/>
                <w:lang w:eastAsia="en-US"/>
              </w:rPr>
              <w:t xml:space="preserve"> </w:t>
            </w:r>
            <w:r w:rsidR="00C25D8C">
              <w:rPr>
                <w:rFonts w:ascii="Arial" w:hAnsi="Arial" w:cs="Arial"/>
                <w:b/>
                <w:sz w:val="20"/>
                <w:lang w:eastAsia="en-US"/>
              </w:rPr>
              <w:t>апреля</w:t>
            </w:r>
            <w:r w:rsidR="00B51E89">
              <w:rPr>
                <w:rFonts w:ascii="Arial" w:hAnsi="Arial" w:cs="Arial"/>
                <w:b/>
                <w:sz w:val="20"/>
                <w:lang w:eastAsia="en-US"/>
              </w:rPr>
              <w:t xml:space="preserve"> </w:t>
            </w:r>
            <w:r>
              <w:rPr>
                <w:rFonts w:ascii="Arial" w:hAnsi="Arial" w:cs="Arial"/>
                <w:b/>
                <w:sz w:val="20"/>
                <w:lang w:eastAsia="en-US"/>
              </w:rPr>
              <w:t>20</w:t>
            </w:r>
            <w:r w:rsidR="00B51E89">
              <w:rPr>
                <w:rFonts w:ascii="Arial" w:hAnsi="Arial" w:cs="Arial"/>
                <w:b/>
                <w:sz w:val="20"/>
                <w:lang w:eastAsia="en-US"/>
              </w:rPr>
              <w:t>20</w:t>
            </w:r>
            <w:r w:rsidR="00D24BC5" w:rsidRPr="009B1C12">
              <w:rPr>
                <w:rFonts w:ascii="Arial" w:hAnsi="Arial" w:cs="Arial"/>
                <w:b/>
                <w:sz w:val="20"/>
                <w:lang w:eastAsia="en-US"/>
              </w:rPr>
              <w:t xml:space="preserve"> 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proofErr w:type="gramStart"/>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w:t>
            </w:r>
            <w:proofErr w:type="gramEnd"/>
            <w:r w:rsidR="00EA7394" w:rsidRPr="00662DA4">
              <w:rPr>
                <w:rFonts w:ascii="Arial" w:hAnsi="Arial" w:cs="Arial"/>
                <w:b/>
                <w:sz w:val="20"/>
                <w:lang w:eastAsia="en-US"/>
              </w:rPr>
              <w:t xml:space="preserve">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2C0C86" w:rsidRDefault="00790C0B" w:rsidP="002C0C86">
            <w:pPr>
              <w:pStyle w:val="afffa"/>
              <w:tabs>
                <w:tab w:val="left" w:pos="0"/>
              </w:tabs>
              <w:ind w:left="0" w:right="-11"/>
              <w:contextualSpacing/>
              <w:jc w:val="both"/>
              <w:rPr>
                <w:rFonts w:ascii="Arial" w:hAnsi="Arial" w:cs="Arial"/>
                <w:sz w:val="20"/>
                <w:szCs w:val="20"/>
              </w:rPr>
            </w:pPr>
            <w:r w:rsidRPr="002C0C86">
              <w:rPr>
                <w:rFonts w:ascii="Arial" w:hAnsi="Arial" w:cs="Arial"/>
                <w:spacing w:val="-1"/>
                <w:sz w:val="20"/>
                <w:szCs w:val="20"/>
              </w:rPr>
              <w:t xml:space="preserve"> </w:t>
            </w:r>
            <w:r w:rsidR="002C0C86" w:rsidRPr="002C0C86">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002C0C86">
              <w:rPr>
                <w:rFonts w:ascii="Arial" w:hAnsi="Arial" w:cs="Arial"/>
                <w:sz w:val="20"/>
                <w:szCs w:val="20"/>
              </w:rPr>
              <w:t xml:space="preserve"> в соответствии с проектом договора</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w:t>
            </w:r>
            <w:proofErr w:type="gramStart"/>
            <w:r w:rsidR="00664FC7" w:rsidRPr="00662DA4">
              <w:rPr>
                <w:rFonts w:ascii="Arial" w:hAnsi="Arial" w:cs="Arial"/>
                <w:sz w:val="20"/>
              </w:rPr>
              <w:t>Разделом  2</w:t>
            </w:r>
            <w:proofErr w:type="gramEnd"/>
            <w:r w:rsidR="00664FC7" w:rsidRPr="00662DA4">
              <w:rPr>
                <w:rFonts w:ascii="Arial" w:hAnsi="Arial" w:cs="Arial"/>
                <w:sz w:val="20"/>
              </w:rPr>
              <w:t xml:space="preserve">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662DA4">
              <w:rPr>
                <w:rFonts w:ascii="Arial" w:hAnsi="Arial" w:cs="Arial"/>
                <w:sz w:val="20"/>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xml:space="preserve">- Продукция должна поставляться на паллетах, упаковка ТМЦ должна быть прикреплена </w:t>
            </w:r>
            <w:proofErr w:type="gramStart"/>
            <w:r w:rsidRPr="00B940F3">
              <w:rPr>
                <w:rFonts w:ascii="Arial" w:hAnsi="Arial" w:cs="Arial"/>
                <w:sz w:val="20"/>
              </w:rPr>
              <w:t>к паллете</w:t>
            </w:r>
            <w:proofErr w:type="gramEnd"/>
            <w:r w:rsidRPr="00B940F3">
              <w:rPr>
                <w:rFonts w:ascii="Arial" w:hAnsi="Arial" w:cs="Arial"/>
                <w:sz w:val="20"/>
              </w:rPr>
              <w:t xml:space="preserve"> 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1530FE">
              <w:rPr>
                <w:rFonts w:ascii="Arial" w:hAnsi="Arial" w:cs="Arial"/>
                <w:noProof/>
                <w:color w:val="0000FF"/>
                <w:sz w:val="20"/>
                <w:szCs w:val="20"/>
                <w:u w:val="single"/>
                <w:lang w:val="en-US"/>
              </w:rPr>
              <w:t>soldatova</w:t>
            </w:r>
            <w:r w:rsidR="001530FE" w:rsidRPr="001530FE">
              <w:rPr>
                <w:rFonts w:ascii="Arial" w:hAnsi="Arial" w:cs="Arial"/>
                <w:noProof/>
                <w:color w:val="0000FF"/>
                <w:sz w:val="20"/>
                <w:szCs w:val="20"/>
                <w:u w:val="single"/>
              </w:rPr>
              <w:t>_</w:t>
            </w:r>
            <w:r w:rsidR="001530FE">
              <w:rPr>
                <w:rFonts w:ascii="Arial" w:hAnsi="Arial" w:cs="Arial"/>
                <w:noProof/>
                <w:color w:val="0000FF"/>
                <w:sz w:val="20"/>
                <w:szCs w:val="20"/>
                <w:u w:val="single"/>
                <w:lang w:val="en-US"/>
              </w:rPr>
              <w:t>i</w:t>
            </w:r>
            <w:hyperlink r:id="rId12"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3B0608">
            <w:pPr>
              <w:tabs>
                <w:tab w:val="left" w:pos="920"/>
              </w:tabs>
              <w:spacing w:line="240" w:lineRule="auto"/>
              <w:ind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proofErr w:type="gramStart"/>
            <w:r w:rsidR="002D3CC2" w:rsidRPr="00662DA4">
              <w:rPr>
                <w:rFonts w:ascii="Arial" w:hAnsi="Arial" w:cs="Arial"/>
                <w:bCs/>
                <w:snapToGrid/>
                <w:sz w:val="20"/>
              </w:rPr>
              <w:t>оферта</w:t>
            </w:r>
            <w:proofErr w:type="gramEnd"/>
            <w:r w:rsidR="002D3CC2" w:rsidRPr="00662DA4">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3B0608">
            <w:pPr>
              <w:tabs>
                <w:tab w:val="left" w:pos="920"/>
              </w:tabs>
              <w:spacing w:line="240" w:lineRule="auto"/>
              <w:ind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lastRenderedPageBreak/>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4"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5"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E448B2">
        <w:rPr>
          <w:rFonts w:cs="Arial"/>
          <w:sz w:val="22"/>
          <w:szCs w:val="22"/>
        </w:rPr>
        <w:lastRenderedPageBreak/>
        <w:t>Образцы основных форм документов, включаемых в </w:t>
      </w:r>
      <w:bookmarkEnd w:id="2"/>
      <w:bookmarkEnd w:id="3"/>
      <w:bookmarkEnd w:id="4"/>
      <w:bookmarkEnd w:id="5"/>
      <w:bookmarkEnd w:id="6"/>
      <w:r w:rsidRPr="00E448B2">
        <w:rPr>
          <w:rFonts w:cs="Arial"/>
          <w:sz w:val="22"/>
          <w:szCs w:val="22"/>
        </w:rPr>
        <w:t>Предложение</w:t>
      </w:r>
      <w:bookmarkEnd w:id="7"/>
    </w:p>
    <w:p w:rsidR="00A101C5" w:rsidRPr="00E448B2"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E448B2">
        <w:rPr>
          <w:rFonts w:ascii="Arial" w:hAnsi="Arial" w:cs="Arial"/>
          <w:sz w:val="22"/>
          <w:szCs w:val="22"/>
        </w:rPr>
        <w:t xml:space="preserve">Письмо о подаче оферты </w:t>
      </w:r>
      <w:bookmarkStart w:id="13" w:name="_Ref22846535"/>
      <w:r w:rsidRPr="00E448B2">
        <w:rPr>
          <w:rFonts w:ascii="Arial" w:hAnsi="Arial" w:cs="Arial"/>
          <w:sz w:val="22"/>
          <w:szCs w:val="22"/>
        </w:rPr>
        <w:t>(</w:t>
      </w:r>
      <w:bookmarkEnd w:id="13"/>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9"/>
      <w:bookmarkEnd w:id="10"/>
      <w:bookmarkEnd w:id="11"/>
      <w:bookmarkEnd w:id="12"/>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w:t>
      </w:r>
      <w:proofErr w:type="gramStart"/>
      <w:r w:rsidRPr="00E448B2">
        <w:rPr>
          <w:rFonts w:ascii="Arial" w:hAnsi="Arial" w:cs="Arial"/>
          <w:sz w:val="22"/>
          <w:szCs w:val="22"/>
        </w:rPr>
        <w:t>_»_</w:t>
      </w:r>
      <w:proofErr w:type="gramEnd"/>
      <w:r w:rsidRPr="00E448B2">
        <w:rPr>
          <w:rFonts w:ascii="Arial" w:hAnsi="Arial" w:cs="Arial"/>
          <w:sz w:val="22"/>
          <w:szCs w:val="22"/>
        </w:rPr>
        <w:t>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6"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B51E89">
        <w:rPr>
          <w:rFonts w:ascii="Arial" w:hAnsi="Arial" w:cs="Arial"/>
          <w:color w:val="000000"/>
          <w:sz w:val="22"/>
          <w:szCs w:val="22"/>
        </w:rPr>
        <w:t xml:space="preserve"> </w:t>
      </w:r>
      <w:r w:rsidR="003B0608">
        <w:rPr>
          <w:rFonts w:ascii="Arial" w:hAnsi="Arial" w:cs="Arial"/>
          <w:color w:val="000000"/>
          <w:sz w:val="22"/>
          <w:szCs w:val="22"/>
        </w:rPr>
        <w:t>4190663</w:t>
      </w:r>
      <w:r w:rsidR="00B51E89">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3B0608">
        <w:rPr>
          <w:rFonts w:ascii="Arial" w:hAnsi="Arial" w:cs="Arial"/>
          <w:color w:val="000000"/>
          <w:sz w:val="22"/>
          <w:szCs w:val="22"/>
        </w:rPr>
        <w:t>25</w:t>
      </w:r>
      <w:r w:rsidR="008E26A7" w:rsidRPr="00E448B2">
        <w:rPr>
          <w:rFonts w:ascii="Arial" w:hAnsi="Arial" w:cs="Arial"/>
          <w:color w:val="000000"/>
          <w:sz w:val="22"/>
          <w:szCs w:val="22"/>
        </w:rPr>
        <w:t>.</w:t>
      </w:r>
      <w:r w:rsidR="003B0608">
        <w:rPr>
          <w:rFonts w:ascii="Arial" w:hAnsi="Arial" w:cs="Arial"/>
          <w:color w:val="000000"/>
          <w:sz w:val="22"/>
          <w:szCs w:val="22"/>
        </w:rPr>
        <w:t>12</w:t>
      </w:r>
      <w:r w:rsidR="008E26A7" w:rsidRPr="00E448B2">
        <w:rPr>
          <w:rFonts w:ascii="Arial" w:hAnsi="Arial" w:cs="Arial"/>
          <w:color w:val="000000"/>
          <w:sz w:val="22"/>
          <w:szCs w:val="22"/>
        </w:rPr>
        <w:t>.201</w:t>
      </w:r>
      <w:r w:rsidR="00B51E89">
        <w:rPr>
          <w:rFonts w:ascii="Arial" w:hAnsi="Arial" w:cs="Arial"/>
          <w:color w:val="000000"/>
          <w:sz w:val="22"/>
          <w:szCs w:val="22"/>
        </w:rPr>
        <w:t xml:space="preserve">9 </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w:t>
      </w:r>
      <w:proofErr w:type="gramStart"/>
      <w:r w:rsidRPr="00E448B2">
        <w:rPr>
          <w:rFonts w:ascii="Arial" w:hAnsi="Arial" w:cs="Arial"/>
          <w:sz w:val="22"/>
          <w:szCs w:val="22"/>
        </w:rPr>
        <w:t xml:space="preserve">с </w:t>
      </w:r>
      <w:r w:rsidR="00F377F9" w:rsidRPr="00E448B2">
        <w:rPr>
          <w:rFonts w:ascii="Arial" w:hAnsi="Arial" w:cs="Arial"/>
          <w:sz w:val="22"/>
          <w:szCs w:val="22"/>
        </w:rPr>
        <w:t xml:space="preserve"> </w:t>
      </w:r>
      <w:r w:rsidR="00141345" w:rsidRPr="00E448B2">
        <w:rPr>
          <w:rFonts w:ascii="Arial" w:hAnsi="Arial" w:cs="Arial"/>
          <w:sz w:val="22"/>
          <w:szCs w:val="22"/>
        </w:rPr>
        <w:t>настоящим</w:t>
      </w:r>
      <w:proofErr w:type="gramEnd"/>
      <w:r w:rsidR="00141345" w:rsidRPr="00E448B2">
        <w:rPr>
          <w:rFonts w:ascii="Arial" w:hAnsi="Arial" w:cs="Arial"/>
          <w:sz w:val="22"/>
          <w:szCs w:val="22"/>
        </w:rPr>
        <w:t xml:space="preserve">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C25D8C" w:rsidRPr="00E448B2">
        <w:rPr>
          <w:rFonts w:ascii="Arial" w:hAnsi="Arial" w:cs="Arial"/>
          <w:color w:val="000000"/>
          <w:sz w:val="22"/>
          <w:szCs w:val="22"/>
        </w:rPr>
        <w:t xml:space="preserve">График поставки </w:t>
      </w:r>
      <w:proofErr w:type="gramStart"/>
      <w:r w:rsidR="00C25D8C" w:rsidRPr="00E448B2">
        <w:rPr>
          <w:rFonts w:ascii="Arial" w:hAnsi="Arial" w:cs="Arial"/>
          <w:color w:val="000000"/>
          <w:sz w:val="22"/>
          <w:szCs w:val="22"/>
        </w:rPr>
        <w:t>товара  (</w:t>
      </w:r>
      <w:proofErr w:type="gramEnd"/>
      <w:r w:rsidR="00C25D8C" w:rsidRPr="00E448B2">
        <w:rPr>
          <w:rFonts w:ascii="Arial" w:hAnsi="Arial" w:cs="Arial"/>
          <w:color w:val="000000"/>
          <w:sz w:val="22"/>
          <w:szCs w:val="22"/>
        </w:rPr>
        <w:t>форма</w:t>
      </w:r>
      <w:r w:rsidR="00C25D8C"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C25D8C" w:rsidRPr="00C25D8C">
        <w:rPr>
          <w:rFonts w:ascii="Arial" w:hAnsi="Arial" w:cs="Arial"/>
          <w:color w:val="000000"/>
          <w:sz w:val="22"/>
          <w:szCs w:val="22"/>
        </w:rPr>
        <w:t>Анкета Участника (форма 5</w:t>
      </w:r>
      <w:r w:rsidR="00C25D8C" w:rsidRPr="00C25D8C">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C25D8C" w:rsidRPr="00C25D8C">
        <w:rPr>
          <w:rFonts w:ascii="Arial" w:hAnsi="Arial" w:cs="Arial"/>
          <w:color w:val="000000"/>
          <w:sz w:val="22"/>
          <w:szCs w:val="22"/>
        </w:rPr>
        <w:t>Справка о перечне и годовых объемах выполнения аналогичных договоров (форма 6</w:t>
      </w:r>
      <w:r w:rsidR="00C25D8C" w:rsidRPr="00C25D8C">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4"/>
      <w:bookmarkEnd w:id="15"/>
      <w:bookmarkEnd w:id="16"/>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w:t>
      </w:r>
      <w:proofErr w:type="gramStart"/>
      <w:r w:rsidRPr="00E448B2">
        <w:rPr>
          <w:rFonts w:ascii="Arial" w:hAnsi="Arial" w:cs="Arial"/>
          <w:sz w:val="22"/>
          <w:szCs w:val="22"/>
        </w:rPr>
        <w:t>согласно 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7"/>
      <w:bookmarkEnd w:id="18"/>
      <w:bookmarkEnd w:id="19"/>
      <w:bookmarkEnd w:id="20"/>
      <w:bookmarkEnd w:id="21"/>
      <w:bookmarkEnd w:id="22"/>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C25D8C">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2C0C86" w:rsidRPr="00E868F9" w:rsidRDefault="00537601" w:rsidP="00537601">
      <w:pPr>
        <w:spacing w:line="240" w:lineRule="auto"/>
        <w:ind w:left="-142" w:right="-365" w:firstLine="0"/>
        <w:jc w:val="left"/>
        <w:rPr>
          <w:rFonts w:ascii="Arial" w:hAnsi="Arial" w:cs="Arial"/>
          <w:b/>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bookmarkStart w:id="24" w:name="_GoBack"/>
      <w:r w:rsidR="00E868F9" w:rsidRPr="00E868F9">
        <w:rPr>
          <w:rFonts w:ascii="Arial" w:hAnsi="Arial" w:cs="Arial"/>
          <w:b/>
          <w:sz w:val="22"/>
          <w:szCs w:val="22"/>
        </w:rPr>
        <w:t>автотранспортом за счет поставщика до филиала «Смоленская ГРЭС» ПАО «</w:t>
      </w:r>
      <w:proofErr w:type="spellStart"/>
      <w:r w:rsidR="00E868F9" w:rsidRPr="00E868F9">
        <w:rPr>
          <w:rFonts w:ascii="Arial" w:hAnsi="Arial" w:cs="Arial"/>
          <w:b/>
          <w:sz w:val="22"/>
          <w:szCs w:val="22"/>
        </w:rPr>
        <w:t>Юнипро</w:t>
      </w:r>
      <w:proofErr w:type="spellEnd"/>
      <w:r w:rsidR="00E868F9" w:rsidRPr="00E868F9">
        <w:rPr>
          <w:rFonts w:ascii="Arial" w:hAnsi="Arial" w:cs="Arial"/>
          <w:b/>
          <w:sz w:val="22"/>
          <w:szCs w:val="22"/>
        </w:rPr>
        <w:t>».</w:t>
      </w:r>
    </w:p>
    <w:bookmarkEnd w:id="24"/>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xml:space="preserve">. Производитель </w:t>
      </w:r>
      <w:proofErr w:type="gramStart"/>
      <w:r w:rsidR="00F47D89">
        <w:rPr>
          <w:rFonts w:ascii="Arial" w:hAnsi="Arial" w:cs="Arial"/>
          <w:b/>
          <w:color w:val="000000"/>
          <w:sz w:val="22"/>
          <w:szCs w:val="22"/>
        </w:rPr>
        <w:t>продукции:</w:t>
      </w:r>
      <w:r w:rsidR="00F47D89" w:rsidRPr="00521765">
        <w:rPr>
          <w:rFonts w:ascii="Arial" w:hAnsi="Arial" w:cs="Arial"/>
          <w:color w:val="000000"/>
          <w:sz w:val="22"/>
          <w:szCs w:val="22"/>
        </w:rPr>
        <w:t>_</w:t>
      </w:r>
      <w:proofErr w:type="gramEnd"/>
      <w:r w:rsidR="00F47D89" w:rsidRPr="00521765">
        <w:rPr>
          <w:rFonts w:ascii="Arial" w:hAnsi="Arial" w:cs="Arial"/>
          <w:color w:val="000000"/>
          <w:sz w:val="22"/>
          <w:szCs w:val="22"/>
        </w:rPr>
        <w:t>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2C0C86" w:rsidRDefault="002C0C86" w:rsidP="002C0C86">
            <w:pPr>
              <w:pStyle w:val="affc"/>
              <w:jc w:val="both"/>
              <w:rPr>
                <w:rFonts w:ascii="Arial" w:hAnsi="Arial" w:cs="Arial"/>
                <w:b w:val="0"/>
                <w:i/>
                <w:sz w:val="20"/>
              </w:rPr>
            </w:pPr>
            <w:r w:rsidRPr="002C0C86">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в соответствии с проектом договора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 xml:space="preserve">3. </w:t>
            </w:r>
            <w:proofErr w:type="spellStart"/>
            <w:r w:rsidRPr="00E448B2">
              <w:rPr>
                <w:rFonts w:ascii="Arial" w:hAnsi="Arial" w:cs="Arial"/>
                <w:b/>
                <w:bCs/>
                <w:sz w:val="22"/>
                <w:szCs w:val="22"/>
                <w:lang w:val="en-US"/>
              </w:rPr>
              <w:t>Обеспечение</w:t>
            </w:r>
            <w:proofErr w:type="spellEnd"/>
            <w:r w:rsidRPr="00E448B2">
              <w:rPr>
                <w:rFonts w:ascii="Arial" w:hAnsi="Arial" w:cs="Arial"/>
                <w:b/>
                <w:bCs/>
                <w:sz w:val="22"/>
                <w:szCs w:val="22"/>
                <w:lang w:val="en-US"/>
              </w:rPr>
              <w:t xml:space="preserve"> </w:t>
            </w:r>
            <w:proofErr w:type="spellStart"/>
            <w:r w:rsidRPr="00E448B2">
              <w:rPr>
                <w:rFonts w:ascii="Arial" w:hAnsi="Arial" w:cs="Arial"/>
                <w:b/>
                <w:bCs/>
                <w:sz w:val="22"/>
                <w:szCs w:val="22"/>
                <w:lang w:val="en-US"/>
              </w:rPr>
              <w:t>обязательств</w:t>
            </w:r>
            <w:proofErr w:type="spellEnd"/>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2C0C86" w:rsidRDefault="002C0C8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lastRenderedPageBreak/>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 xml:space="preserve">поставки </w:t>
      </w:r>
      <w:proofErr w:type="gramStart"/>
      <w:r w:rsidR="00B11A6F" w:rsidRPr="00E448B2">
        <w:rPr>
          <w:rFonts w:ascii="Arial" w:hAnsi="Arial" w:cs="Arial"/>
          <w:color w:val="000000"/>
          <w:sz w:val="22"/>
          <w:szCs w:val="22"/>
        </w:rPr>
        <w:t>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w:t>
      </w:r>
      <w:proofErr w:type="gramEnd"/>
      <w:r w:rsidRPr="00E448B2">
        <w:rPr>
          <w:rFonts w:ascii="Arial" w:hAnsi="Arial" w:cs="Arial"/>
          <w:color w:val="000000"/>
          <w:sz w:val="22"/>
          <w:szCs w:val="22"/>
        </w:rPr>
        <w:t xml:space="preserve">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C25D8C">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E448B2">
        <w:rPr>
          <w:rFonts w:ascii="Arial" w:hAnsi="Arial" w:cs="Arial"/>
          <w:sz w:val="22"/>
          <w:szCs w:val="22"/>
        </w:rPr>
        <w:t>непринятия</w:t>
      </w:r>
      <w:proofErr w:type="gramEnd"/>
      <w:r w:rsidRPr="00E448B2">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3"/>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 xml:space="preserve">(указать </w:t>
            </w:r>
            <w:proofErr w:type="gramStart"/>
            <w:r w:rsidRPr="00E448B2">
              <w:rPr>
                <w:rFonts w:ascii="Arial" w:hAnsi="Arial" w:cs="Arial"/>
                <w:i/>
                <w:sz w:val="22"/>
                <w:szCs w:val="22"/>
              </w:rPr>
              <w:t>наименование,  кем</w:t>
            </w:r>
            <w:proofErr w:type="gramEnd"/>
            <w:r w:rsidRPr="00E448B2">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w:t>
            </w:r>
            <w:proofErr w:type="gramStart"/>
            <w:r w:rsidRPr="00E448B2">
              <w:rPr>
                <w:rFonts w:ascii="Arial" w:hAnsi="Arial" w:cs="Arial"/>
                <w:i/>
                <w:sz w:val="22"/>
                <w:szCs w:val="22"/>
              </w:rPr>
              <w:t>персонал)*</w:t>
            </w:r>
            <w:proofErr w:type="gramEnd"/>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7"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 xml:space="preserve">Примечание: сведения, указанные </w:t>
      </w:r>
      <w:proofErr w:type="gramStart"/>
      <w:r w:rsidRPr="00E448B2">
        <w:rPr>
          <w:rFonts w:ascii="Arial" w:hAnsi="Arial" w:cs="Arial"/>
          <w:b/>
          <w:sz w:val="22"/>
          <w:szCs w:val="22"/>
        </w:rPr>
        <w:t>в данной анкете</w:t>
      </w:r>
      <w:proofErr w:type="gramEnd"/>
      <w:r w:rsidRPr="00E448B2">
        <w:rPr>
          <w:rFonts w:ascii="Arial" w:hAnsi="Arial" w:cs="Arial"/>
          <w:b/>
          <w:sz w:val="22"/>
          <w:szCs w:val="22"/>
        </w:rPr>
        <w:t xml:space="preserve">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proofErr w:type="gramStart"/>
      <w:r w:rsidRPr="00E448B2">
        <w:rPr>
          <w:rFonts w:ascii="Arial" w:hAnsi="Arial" w:cs="Arial"/>
          <w:sz w:val="22"/>
          <w:szCs w:val="22"/>
        </w:rPr>
        <w:t xml:space="preserve">4.9.2.1  </w:t>
      </w:r>
      <w:r w:rsidR="00B620AF" w:rsidRPr="00E448B2">
        <w:rPr>
          <w:rFonts w:ascii="Arial" w:hAnsi="Arial" w:cs="Arial"/>
          <w:sz w:val="22"/>
          <w:szCs w:val="22"/>
        </w:rPr>
        <w:t>Участник</w:t>
      </w:r>
      <w:proofErr w:type="gramEnd"/>
      <w:r w:rsidR="00B620AF" w:rsidRPr="00E448B2">
        <w:rPr>
          <w:rFonts w:ascii="Arial" w:hAnsi="Arial" w:cs="Arial"/>
          <w:sz w:val="22"/>
          <w:szCs w:val="22"/>
        </w:rPr>
        <w:t xml:space="preserve">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B51E89">
              <w:rPr>
                <w:rFonts w:ascii="Arial" w:hAnsi="Arial" w:cs="Arial"/>
                <w:b/>
                <w:sz w:val="22"/>
                <w:szCs w:val="22"/>
              </w:rPr>
              <w:t>7</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B51E89">
              <w:rPr>
                <w:rFonts w:ascii="Arial" w:hAnsi="Arial" w:cs="Arial"/>
                <w:b/>
                <w:sz w:val="22"/>
                <w:szCs w:val="22"/>
              </w:rPr>
              <w:t>6</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xml:space="preserve">, год </w:t>
            </w:r>
            <w:proofErr w:type="gramStart"/>
            <w:r w:rsidR="00B620AF" w:rsidRPr="00E448B2">
              <w:rPr>
                <w:rFonts w:ascii="Arial" w:hAnsi="Arial" w:cs="Arial"/>
                <w:szCs w:val="22"/>
              </w:rPr>
              <w:t>окончания,  специальность</w:t>
            </w:r>
            <w:proofErr w:type="gramEnd"/>
            <w:r w:rsidR="00B620AF" w:rsidRPr="00E448B2">
              <w:rPr>
                <w:rFonts w:ascii="Arial" w:hAnsi="Arial" w:cs="Arial"/>
                <w:szCs w:val="22"/>
              </w:rPr>
              <w:t>),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w:t>
      </w:r>
      <w:proofErr w:type="gramStart"/>
      <w:r w:rsidRPr="00E448B2">
        <w:rPr>
          <w:rFonts w:ascii="Arial" w:hAnsi="Arial" w:cs="Arial"/>
          <w:b/>
          <w:sz w:val="22"/>
          <w:szCs w:val="22"/>
        </w:rPr>
        <w:t>о  соблюдении</w:t>
      </w:r>
      <w:proofErr w:type="gramEnd"/>
      <w:r w:rsidRPr="00E448B2">
        <w:rPr>
          <w:rFonts w:ascii="Arial" w:hAnsi="Arial" w:cs="Arial"/>
          <w:b/>
          <w:sz w:val="22"/>
          <w:szCs w:val="22"/>
        </w:rPr>
        <w:t xml:space="preserve">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w:t>
      </w:r>
      <w:proofErr w:type="gramStart"/>
      <w:r w:rsidRPr="00E448B2">
        <w:rPr>
          <w:rFonts w:ascii="Arial" w:hAnsi="Arial" w:cs="Arial"/>
          <w:sz w:val="22"/>
          <w:szCs w:val="22"/>
        </w:rPr>
        <w:t xml:space="preserve">что  </w:t>
      </w:r>
      <w:r w:rsidR="008B6A20" w:rsidRPr="00E448B2">
        <w:rPr>
          <w:rFonts w:ascii="Arial" w:hAnsi="Arial" w:cs="Arial"/>
          <w:sz w:val="22"/>
          <w:szCs w:val="22"/>
        </w:rPr>
        <w:t>(</w:t>
      </w:r>
      <w:proofErr w:type="gramEnd"/>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 xml:space="preserve">согласен на включение в заключаемые </w:t>
      </w:r>
      <w:r w:rsidR="00FB7317">
        <w:rPr>
          <w:rFonts w:ascii="Arial" w:hAnsi="Arial" w:cs="Arial"/>
          <w:sz w:val="22"/>
          <w:szCs w:val="22"/>
        </w:rPr>
        <w:t>ПАО</w:t>
      </w:r>
      <w:r w:rsidR="008667B0" w:rsidRPr="00E448B2">
        <w:rPr>
          <w:rFonts w:ascii="Arial" w:hAnsi="Arial" w:cs="Arial"/>
          <w:sz w:val="22"/>
          <w:szCs w:val="22"/>
        </w:rPr>
        <w:t xml:space="preserve"> «</w:t>
      </w:r>
      <w:proofErr w:type="spellStart"/>
      <w:r w:rsidR="00FB7317">
        <w:rPr>
          <w:rFonts w:ascii="Arial" w:hAnsi="Arial" w:cs="Arial"/>
          <w:sz w:val="22"/>
          <w:szCs w:val="22"/>
        </w:rPr>
        <w:t>Юнипро</w:t>
      </w:r>
      <w:proofErr w:type="spellEnd"/>
      <w:r w:rsidR="008667B0" w:rsidRPr="00E448B2">
        <w:rPr>
          <w:rFonts w:ascii="Arial" w:hAnsi="Arial" w:cs="Arial"/>
          <w:sz w:val="22"/>
          <w:szCs w:val="22"/>
        </w:rPr>
        <w:t xml:space="preserve">» договоры (соглашения) соответствующего условия о соблюдении </w:t>
      </w:r>
      <w:proofErr w:type="gramStart"/>
      <w:r w:rsidR="008667B0" w:rsidRPr="00E448B2">
        <w:rPr>
          <w:rFonts w:ascii="Arial" w:hAnsi="Arial" w:cs="Arial"/>
          <w:sz w:val="22"/>
          <w:szCs w:val="22"/>
        </w:rPr>
        <w:t>сторонами  заключаемого</w:t>
      </w:r>
      <w:proofErr w:type="gramEnd"/>
      <w:r w:rsidR="008667B0" w:rsidRPr="00E448B2">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E448B2">
        <w:rPr>
          <w:rFonts w:ascii="Arial" w:hAnsi="Arial" w:cs="Arial"/>
          <w:sz w:val="22"/>
          <w:szCs w:val="22"/>
        </w:rPr>
        <w:t>ООН,  этот</w:t>
      </w:r>
      <w:proofErr w:type="gramEnd"/>
      <w:r w:rsidR="00E533BB" w:rsidRPr="00E448B2">
        <w:rPr>
          <w:rFonts w:ascii="Arial" w:hAnsi="Arial" w:cs="Arial"/>
          <w:sz w:val="22"/>
          <w:szCs w:val="22"/>
        </w:rPr>
        <w:t xml:space="preserve">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E448B2">
        <w:rPr>
          <w:rFonts w:ascii="Arial" w:hAnsi="Arial" w:cs="Arial"/>
          <w:sz w:val="22"/>
          <w:szCs w:val="22"/>
        </w:rPr>
        <w:t>для  досрочного</w:t>
      </w:r>
      <w:proofErr w:type="gramEnd"/>
      <w:r w:rsidRPr="00E448B2">
        <w:rPr>
          <w:rFonts w:ascii="Arial" w:hAnsi="Arial" w:cs="Arial"/>
          <w:sz w:val="22"/>
          <w:szCs w:val="22"/>
        </w:rPr>
        <w:t xml:space="preserve">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8"/>
      <w:footerReference w:type="default" r:id="rId19"/>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E83" w:rsidRDefault="00216E83">
      <w:r>
        <w:separator/>
      </w:r>
    </w:p>
  </w:endnote>
  <w:endnote w:type="continuationSeparator" w:id="0">
    <w:p w:rsidR="00216E83" w:rsidRDefault="0021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B51E89" w:rsidRDefault="00B51E89">
        <w:pPr>
          <w:pStyle w:val="af0"/>
          <w:jc w:val="right"/>
        </w:pPr>
        <w:r>
          <w:fldChar w:fldCharType="begin"/>
        </w:r>
        <w:r>
          <w:instrText xml:space="preserve"> PAGE   \* MERGEFORMAT </w:instrText>
        </w:r>
        <w:r>
          <w:fldChar w:fldCharType="separate"/>
        </w:r>
        <w:r>
          <w:rPr>
            <w:noProof/>
          </w:rPr>
          <w:t>1</w:t>
        </w:r>
        <w:r>
          <w:rPr>
            <w:noProof/>
          </w:rPr>
          <w:fldChar w:fldCharType="end"/>
        </w:r>
      </w:p>
    </w:sdtContent>
  </w:sdt>
  <w:p w:rsidR="00B51E89" w:rsidRDefault="00B51E8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E83" w:rsidRDefault="00216E83">
      <w:r>
        <w:separator/>
      </w:r>
    </w:p>
  </w:footnote>
  <w:footnote w:type="continuationSeparator" w:id="0">
    <w:p w:rsidR="00216E83" w:rsidRDefault="00216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89" w:rsidRPr="00F01080" w:rsidRDefault="00B51E8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4284"/>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3766D"/>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BB6"/>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16E83"/>
    <w:rsid w:val="002208EF"/>
    <w:rsid w:val="002219EE"/>
    <w:rsid w:val="002239EE"/>
    <w:rsid w:val="00224C8D"/>
    <w:rsid w:val="002254C0"/>
    <w:rsid w:val="00225A43"/>
    <w:rsid w:val="00225D6C"/>
    <w:rsid w:val="00225FD1"/>
    <w:rsid w:val="002260E0"/>
    <w:rsid w:val="00226E91"/>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C86"/>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0608"/>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209"/>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0503"/>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31D"/>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0600"/>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77E"/>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833"/>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1C92"/>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45C4"/>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1E89"/>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55A8"/>
    <w:rsid w:val="00BA63C5"/>
    <w:rsid w:val="00BA661A"/>
    <w:rsid w:val="00BB0BF0"/>
    <w:rsid w:val="00BB10E8"/>
    <w:rsid w:val="00BB1D09"/>
    <w:rsid w:val="00BB2047"/>
    <w:rsid w:val="00BB2401"/>
    <w:rsid w:val="00BB25F5"/>
    <w:rsid w:val="00BB261F"/>
    <w:rsid w:val="00BB2EE5"/>
    <w:rsid w:val="00BB426B"/>
    <w:rsid w:val="00BB4521"/>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339"/>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5D8C"/>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6CAB"/>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4F90"/>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777FF"/>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68F9"/>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A7B2B"/>
    <w:rsid w:val="00EB08FA"/>
    <w:rsid w:val="00EB0F98"/>
    <w:rsid w:val="00EB11DB"/>
    <w:rsid w:val="00EB1785"/>
    <w:rsid w:val="00EB1D97"/>
    <w:rsid w:val="00EB37C5"/>
    <w:rsid w:val="00EB3D82"/>
    <w:rsid w:val="00EB3F89"/>
    <w:rsid w:val="00EB40B6"/>
    <w:rsid w:val="00EB41F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2C"/>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966"/>
    <w:rsid w:val="00FB3161"/>
    <w:rsid w:val="00FB3F2F"/>
    <w:rsid w:val="00FB4FEE"/>
    <w:rsid w:val="00FB52F0"/>
    <w:rsid w:val="00FB548E"/>
    <w:rsid w:val="00FB5BFF"/>
    <w:rsid w:val="00FB5C8B"/>
    <w:rsid w:val="00FB61A2"/>
    <w:rsid w:val="00FB6393"/>
    <w:rsid w:val="00FB6FE1"/>
    <w:rsid w:val="00FB711C"/>
    <w:rsid w:val="00FB7317"/>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7AC86"/>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ovikova_oa@unipro.energy" TargetMode="External"/><Relationship Id="rId5" Type="http://schemas.openxmlformats.org/officeDocument/2006/relationships/settings" Target="settings.xml"/><Relationship Id="rId15" Type="http://schemas.openxmlformats.org/officeDocument/2006/relationships/hyperlink" Target="http://www.unipro.energy/purchase/documents/" TargetMode="External"/><Relationship Id="rId10" Type="http://schemas.openxmlformats.org/officeDocument/2006/relationships/hyperlink" Target="mailto:novikova_oa@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A1CEF-B1C2-48AC-9399-3A93DD82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5136</Words>
  <Characters>29281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34349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3</cp:revision>
  <cp:lastPrinted>2019-12-25T10:58:00Z</cp:lastPrinted>
  <dcterms:created xsi:type="dcterms:W3CDTF">2019-12-25T11:13:00Z</dcterms:created>
  <dcterms:modified xsi:type="dcterms:W3CDTF">2019-12-25T11:23:00Z</dcterms:modified>
</cp:coreProperties>
</file>