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2AFC5FC1"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A74191">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21F80F59" w14:textId="77777777" w:rsidR="00D96FD1"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30085106" w:history="1">
        <w:r w:rsidR="00D96FD1" w:rsidRPr="00D60DEE">
          <w:rPr>
            <w:rStyle w:val="af2"/>
            <w:rFonts w:cs="Arial"/>
          </w:rPr>
          <w:t>1.</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Общие положения</w:t>
        </w:r>
        <w:r w:rsidR="00D96FD1">
          <w:rPr>
            <w:webHidden/>
          </w:rPr>
          <w:tab/>
        </w:r>
        <w:r w:rsidR="00D96FD1">
          <w:rPr>
            <w:webHidden/>
          </w:rPr>
          <w:fldChar w:fldCharType="begin"/>
        </w:r>
        <w:r w:rsidR="00D96FD1">
          <w:rPr>
            <w:webHidden/>
          </w:rPr>
          <w:instrText xml:space="preserve"> PAGEREF _Toc30085106 \h </w:instrText>
        </w:r>
        <w:r w:rsidR="00D96FD1">
          <w:rPr>
            <w:webHidden/>
          </w:rPr>
        </w:r>
        <w:r w:rsidR="00D96FD1">
          <w:rPr>
            <w:webHidden/>
          </w:rPr>
          <w:fldChar w:fldCharType="separate"/>
        </w:r>
        <w:r w:rsidR="00D96FD1">
          <w:rPr>
            <w:webHidden/>
          </w:rPr>
          <w:t>3</w:t>
        </w:r>
        <w:r w:rsidR="00D96FD1">
          <w:rPr>
            <w:webHidden/>
          </w:rPr>
          <w:fldChar w:fldCharType="end"/>
        </w:r>
      </w:hyperlink>
    </w:p>
    <w:p w14:paraId="4471855A" w14:textId="77777777" w:rsidR="00D96FD1" w:rsidRDefault="00DE6580">
      <w:pPr>
        <w:pStyle w:val="22"/>
        <w:rPr>
          <w:rFonts w:asciiTheme="minorHAnsi" w:eastAsiaTheme="minorEastAsia" w:hAnsiTheme="minorHAnsi" w:cstheme="minorBidi"/>
          <w:b w:val="0"/>
          <w:snapToGrid/>
          <w:sz w:val="22"/>
          <w:szCs w:val="22"/>
        </w:rPr>
      </w:pPr>
      <w:hyperlink w:anchor="_Toc30085107" w:history="1">
        <w:r w:rsidR="00D96FD1" w:rsidRPr="00D60DEE">
          <w:rPr>
            <w:rStyle w:val="af2"/>
            <w:rFonts w:ascii="Arial" w:hAnsi="Arial" w:cs="Arial"/>
          </w:rPr>
          <w:t>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Термины и определения.</w:t>
        </w:r>
        <w:r w:rsidR="00D96FD1">
          <w:rPr>
            <w:webHidden/>
          </w:rPr>
          <w:tab/>
        </w:r>
        <w:r w:rsidR="00D96FD1">
          <w:rPr>
            <w:webHidden/>
          </w:rPr>
          <w:fldChar w:fldCharType="begin"/>
        </w:r>
        <w:r w:rsidR="00D96FD1">
          <w:rPr>
            <w:webHidden/>
          </w:rPr>
          <w:instrText xml:space="preserve"> PAGEREF _Toc30085107 \h </w:instrText>
        </w:r>
        <w:r w:rsidR="00D96FD1">
          <w:rPr>
            <w:webHidden/>
          </w:rPr>
        </w:r>
        <w:r w:rsidR="00D96FD1">
          <w:rPr>
            <w:webHidden/>
          </w:rPr>
          <w:fldChar w:fldCharType="separate"/>
        </w:r>
        <w:r w:rsidR="00D96FD1">
          <w:rPr>
            <w:webHidden/>
          </w:rPr>
          <w:t>3</w:t>
        </w:r>
        <w:r w:rsidR="00D96FD1">
          <w:rPr>
            <w:webHidden/>
          </w:rPr>
          <w:fldChar w:fldCharType="end"/>
        </w:r>
      </w:hyperlink>
    </w:p>
    <w:p w14:paraId="52159421" w14:textId="77777777" w:rsidR="00D96FD1" w:rsidRDefault="00DE6580">
      <w:pPr>
        <w:pStyle w:val="22"/>
        <w:rPr>
          <w:rFonts w:asciiTheme="minorHAnsi" w:eastAsiaTheme="minorEastAsia" w:hAnsiTheme="minorHAnsi" w:cstheme="minorBidi"/>
          <w:b w:val="0"/>
          <w:snapToGrid/>
          <w:sz w:val="22"/>
          <w:szCs w:val="22"/>
        </w:rPr>
      </w:pPr>
      <w:hyperlink w:anchor="_Toc30085108" w:history="1">
        <w:r w:rsidR="00D96FD1" w:rsidRPr="00D60DEE">
          <w:rPr>
            <w:rStyle w:val="af2"/>
            <w:rFonts w:ascii="Arial" w:hAnsi="Arial" w:cs="Arial"/>
          </w:rPr>
          <w:t>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Правовой статус процедуры запроса предложений и документов</w:t>
        </w:r>
        <w:r w:rsidR="00D96FD1">
          <w:rPr>
            <w:webHidden/>
          </w:rPr>
          <w:tab/>
        </w:r>
        <w:r w:rsidR="00D96FD1">
          <w:rPr>
            <w:webHidden/>
          </w:rPr>
          <w:fldChar w:fldCharType="begin"/>
        </w:r>
        <w:r w:rsidR="00D96FD1">
          <w:rPr>
            <w:webHidden/>
          </w:rPr>
          <w:instrText xml:space="preserve"> PAGEREF _Toc30085108 \h </w:instrText>
        </w:r>
        <w:r w:rsidR="00D96FD1">
          <w:rPr>
            <w:webHidden/>
          </w:rPr>
        </w:r>
        <w:r w:rsidR="00D96FD1">
          <w:rPr>
            <w:webHidden/>
          </w:rPr>
          <w:fldChar w:fldCharType="separate"/>
        </w:r>
        <w:r w:rsidR="00D96FD1">
          <w:rPr>
            <w:webHidden/>
          </w:rPr>
          <w:t>3</w:t>
        </w:r>
        <w:r w:rsidR="00D96FD1">
          <w:rPr>
            <w:webHidden/>
          </w:rPr>
          <w:fldChar w:fldCharType="end"/>
        </w:r>
      </w:hyperlink>
    </w:p>
    <w:p w14:paraId="20E085F0" w14:textId="77777777" w:rsidR="00D96FD1" w:rsidRDefault="00DE6580">
      <w:pPr>
        <w:pStyle w:val="22"/>
        <w:rPr>
          <w:rFonts w:asciiTheme="minorHAnsi" w:eastAsiaTheme="minorEastAsia" w:hAnsiTheme="minorHAnsi" w:cstheme="minorBidi"/>
          <w:b w:val="0"/>
          <w:snapToGrid/>
          <w:sz w:val="22"/>
          <w:szCs w:val="22"/>
        </w:rPr>
      </w:pPr>
      <w:hyperlink w:anchor="_Toc30085109" w:history="1">
        <w:r w:rsidR="00D96FD1" w:rsidRPr="00D60DEE">
          <w:rPr>
            <w:rStyle w:val="af2"/>
            <w:rFonts w:ascii="Arial" w:hAnsi="Arial" w:cs="Arial"/>
          </w:rPr>
          <w:t>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Претензии, в связи с проведением запроса предложений</w:t>
        </w:r>
        <w:r w:rsidR="00D96FD1">
          <w:rPr>
            <w:webHidden/>
          </w:rPr>
          <w:tab/>
        </w:r>
        <w:r w:rsidR="00D96FD1">
          <w:rPr>
            <w:webHidden/>
          </w:rPr>
          <w:fldChar w:fldCharType="begin"/>
        </w:r>
        <w:r w:rsidR="00D96FD1">
          <w:rPr>
            <w:webHidden/>
          </w:rPr>
          <w:instrText xml:space="preserve"> PAGEREF _Toc30085109 \h </w:instrText>
        </w:r>
        <w:r w:rsidR="00D96FD1">
          <w:rPr>
            <w:webHidden/>
          </w:rPr>
        </w:r>
        <w:r w:rsidR="00D96FD1">
          <w:rPr>
            <w:webHidden/>
          </w:rPr>
          <w:fldChar w:fldCharType="separate"/>
        </w:r>
        <w:r w:rsidR="00D96FD1">
          <w:rPr>
            <w:webHidden/>
          </w:rPr>
          <w:t>4</w:t>
        </w:r>
        <w:r w:rsidR="00D96FD1">
          <w:rPr>
            <w:webHidden/>
          </w:rPr>
          <w:fldChar w:fldCharType="end"/>
        </w:r>
      </w:hyperlink>
    </w:p>
    <w:p w14:paraId="607F1AC2" w14:textId="77777777" w:rsidR="00D96FD1" w:rsidRDefault="00DE6580">
      <w:pPr>
        <w:pStyle w:val="22"/>
        <w:rPr>
          <w:rFonts w:asciiTheme="minorHAnsi" w:eastAsiaTheme="minorEastAsia" w:hAnsiTheme="minorHAnsi" w:cstheme="minorBidi"/>
          <w:b w:val="0"/>
          <w:snapToGrid/>
          <w:sz w:val="22"/>
          <w:szCs w:val="22"/>
        </w:rPr>
      </w:pPr>
      <w:hyperlink w:anchor="_Toc30085110" w:history="1">
        <w:r w:rsidR="00D96FD1" w:rsidRPr="00D60DEE">
          <w:rPr>
            <w:rStyle w:val="af2"/>
            <w:rFonts w:ascii="Arial" w:hAnsi="Arial" w:cs="Arial"/>
          </w:rPr>
          <w:t>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Права и обязанности Заказчика</w:t>
        </w:r>
        <w:r w:rsidR="00D96FD1">
          <w:rPr>
            <w:webHidden/>
          </w:rPr>
          <w:tab/>
        </w:r>
        <w:r w:rsidR="00D96FD1">
          <w:rPr>
            <w:webHidden/>
          </w:rPr>
          <w:fldChar w:fldCharType="begin"/>
        </w:r>
        <w:r w:rsidR="00D96FD1">
          <w:rPr>
            <w:webHidden/>
          </w:rPr>
          <w:instrText xml:space="preserve"> PAGEREF _Toc30085110 \h </w:instrText>
        </w:r>
        <w:r w:rsidR="00D96FD1">
          <w:rPr>
            <w:webHidden/>
          </w:rPr>
        </w:r>
        <w:r w:rsidR="00D96FD1">
          <w:rPr>
            <w:webHidden/>
          </w:rPr>
          <w:fldChar w:fldCharType="separate"/>
        </w:r>
        <w:r w:rsidR="00D96FD1">
          <w:rPr>
            <w:webHidden/>
          </w:rPr>
          <w:t>4</w:t>
        </w:r>
        <w:r w:rsidR="00D96FD1">
          <w:rPr>
            <w:webHidden/>
          </w:rPr>
          <w:fldChar w:fldCharType="end"/>
        </w:r>
      </w:hyperlink>
    </w:p>
    <w:p w14:paraId="073264C3" w14:textId="77777777" w:rsidR="00D96FD1" w:rsidRDefault="00DE6580">
      <w:pPr>
        <w:pStyle w:val="22"/>
        <w:rPr>
          <w:rFonts w:asciiTheme="minorHAnsi" w:eastAsiaTheme="minorEastAsia" w:hAnsiTheme="minorHAnsi" w:cstheme="minorBidi"/>
          <w:b w:val="0"/>
          <w:snapToGrid/>
          <w:sz w:val="22"/>
          <w:szCs w:val="22"/>
        </w:rPr>
      </w:pPr>
      <w:hyperlink w:anchor="_Toc30085111" w:history="1">
        <w:r w:rsidR="00D96FD1" w:rsidRPr="00D60DEE">
          <w:rPr>
            <w:rStyle w:val="af2"/>
            <w:rFonts w:ascii="Arial" w:hAnsi="Arial" w:cs="Arial"/>
          </w:rPr>
          <w:t>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Прочие положения</w:t>
        </w:r>
        <w:r w:rsidR="00D96FD1">
          <w:rPr>
            <w:webHidden/>
          </w:rPr>
          <w:tab/>
        </w:r>
        <w:r w:rsidR="00D96FD1">
          <w:rPr>
            <w:webHidden/>
          </w:rPr>
          <w:fldChar w:fldCharType="begin"/>
        </w:r>
        <w:r w:rsidR="00D96FD1">
          <w:rPr>
            <w:webHidden/>
          </w:rPr>
          <w:instrText xml:space="preserve"> PAGEREF _Toc30085111 \h </w:instrText>
        </w:r>
        <w:r w:rsidR="00D96FD1">
          <w:rPr>
            <w:webHidden/>
          </w:rPr>
        </w:r>
        <w:r w:rsidR="00D96FD1">
          <w:rPr>
            <w:webHidden/>
          </w:rPr>
          <w:fldChar w:fldCharType="separate"/>
        </w:r>
        <w:r w:rsidR="00D96FD1">
          <w:rPr>
            <w:webHidden/>
          </w:rPr>
          <w:t>4</w:t>
        </w:r>
        <w:r w:rsidR="00D96FD1">
          <w:rPr>
            <w:webHidden/>
          </w:rPr>
          <w:fldChar w:fldCharType="end"/>
        </w:r>
      </w:hyperlink>
    </w:p>
    <w:p w14:paraId="33504FFA" w14:textId="77777777" w:rsidR="00D96FD1" w:rsidRDefault="00DE6580">
      <w:pPr>
        <w:pStyle w:val="13"/>
        <w:rPr>
          <w:rFonts w:asciiTheme="minorHAnsi" w:eastAsiaTheme="minorEastAsia" w:hAnsiTheme="minorHAnsi" w:cstheme="minorBidi"/>
          <w:b w:val="0"/>
          <w:bCs w:val="0"/>
          <w:caps w:val="0"/>
          <w:snapToGrid/>
          <w:sz w:val="22"/>
          <w:szCs w:val="22"/>
        </w:rPr>
      </w:pPr>
      <w:hyperlink w:anchor="_Toc30085112" w:history="1">
        <w:r w:rsidR="00D96FD1" w:rsidRPr="00D60DEE">
          <w:rPr>
            <w:rStyle w:val="af2"/>
            <w:rFonts w:cs="Arial"/>
          </w:rPr>
          <w:t>2.</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Порядок проведения запроса предложений.</w:t>
        </w:r>
        <w:r w:rsidR="00D96FD1">
          <w:rPr>
            <w:webHidden/>
          </w:rPr>
          <w:tab/>
        </w:r>
        <w:r w:rsidR="00D96FD1">
          <w:rPr>
            <w:webHidden/>
          </w:rPr>
          <w:fldChar w:fldCharType="begin"/>
        </w:r>
        <w:r w:rsidR="00D96FD1">
          <w:rPr>
            <w:webHidden/>
          </w:rPr>
          <w:instrText xml:space="preserve"> PAGEREF _Toc30085112 \h </w:instrText>
        </w:r>
        <w:r w:rsidR="00D96FD1">
          <w:rPr>
            <w:webHidden/>
          </w:rPr>
        </w:r>
        <w:r w:rsidR="00D96FD1">
          <w:rPr>
            <w:webHidden/>
          </w:rPr>
          <w:fldChar w:fldCharType="separate"/>
        </w:r>
        <w:r w:rsidR="00D96FD1">
          <w:rPr>
            <w:webHidden/>
          </w:rPr>
          <w:t>6</w:t>
        </w:r>
        <w:r w:rsidR="00D96FD1">
          <w:rPr>
            <w:webHidden/>
          </w:rPr>
          <w:fldChar w:fldCharType="end"/>
        </w:r>
      </w:hyperlink>
    </w:p>
    <w:p w14:paraId="2B18FA12" w14:textId="77777777" w:rsidR="00D96FD1" w:rsidRDefault="00DE6580">
      <w:pPr>
        <w:pStyle w:val="22"/>
        <w:rPr>
          <w:rFonts w:asciiTheme="minorHAnsi" w:eastAsiaTheme="minorEastAsia" w:hAnsiTheme="minorHAnsi" w:cstheme="minorBidi"/>
          <w:b w:val="0"/>
          <w:snapToGrid/>
          <w:sz w:val="22"/>
          <w:szCs w:val="22"/>
        </w:rPr>
      </w:pPr>
      <w:hyperlink w:anchor="_Toc30085113" w:history="1">
        <w:r w:rsidR="00D96FD1" w:rsidRPr="00D60DEE">
          <w:rPr>
            <w:rStyle w:val="af2"/>
            <w:rFonts w:ascii="Arial" w:hAnsi="Arial" w:cs="Arial"/>
          </w:rPr>
          <w:t>2.1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Участникам</w:t>
        </w:r>
        <w:r w:rsidR="00D96FD1">
          <w:rPr>
            <w:webHidden/>
          </w:rPr>
          <w:tab/>
        </w:r>
        <w:r w:rsidR="00D96FD1">
          <w:rPr>
            <w:webHidden/>
          </w:rPr>
          <w:fldChar w:fldCharType="begin"/>
        </w:r>
        <w:r w:rsidR="00D96FD1">
          <w:rPr>
            <w:webHidden/>
          </w:rPr>
          <w:instrText xml:space="preserve"> PAGEREF _Toc30085113 \h </w:instrText>
        </w:r>
        <w:r w:rsidR="00D96FD1">
          <w:rPr>
            <w:webHidden/>
          </w:rPr>
        </w:r>
        <w:r w:rsidR="00D96FD1">
          <w:rPr>
            <w:webHidden/>
          </w:rPr>
          <w:fldChar w:fldCharType="separate"/>
        </w:r>
        <w:r w:rsidR="00D96FD1">
          <w:rPr>
            <w:webHidden/>
          </w:rPr>
          <w:t>6</w:t>
        </w:r>
        <w:r w:rsidR="00D96FD1">
          <w:rPr>
            <w:webHidden/>
          </w:rPr>
          <w:fldChar w:fldCharType="end"/>
        </w:r>
      </w:hyperlink>
    </w:p>
    <w:p w14:paraId="783E4C9E" w14:textId="77777777" w:rsidR="00D96FD1" w:rsidRDefault="00DE6580">
      <w:pPr>
        <w:pStyle w:val="22"/>
        <w:rPr>
          <w:rFonts w:asciiTheme="minorHAnsi" w:eastAsiaTheme="minorEastAsia" w:hAnsiTheme="minorHAnsi" w:cstheme="minorBidi"/>
          <w:b w:val="0"/>
          <w:snapToGrid/>
          <w:sz w:val="22"/>
          <w:szCs w:val="22"/>
        </w:rPr>
      </w:pPr>
      <w:hyperlink w:anchor="_Toc30085114" w:history="1">
        <w:r w:rsidR="00D96FD1" w:rsidRPr="00D60DEE">
          <w:rPr>
            <w:rStyle w:val="af2"/>
            <w:rFonts w:ascii="Arial" w:hAnsi="Arial" w:cs="Arial"/>
          </w:rPr>
          <w:t>2.2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субподрядчикам</w:t>
        </w:r>
        <w:r w:rsidR="00D96FD1">
          <w:rPr>
            <w:webHidden/>
          </w:rPr>
          <w:tab/>
        </w:r>
        <w:r w:rsidR="00D96FD1">
          <w:rPr>
            <w:webHidden/>
          </w:rPr>
          <w:fldChar w:fldCharType="begin"/>
        </w:r>
        <w:r w:rsidR="00D96FD1">
          <w:rPr>
            <w:webHidden/>
          </w:rPr>
          <w:instrText xml:space="preserve"> PAGEREF _Toc30085114 \h </w:instrText>
        </w:r>
        <w:r w:rsidR="00D96FD1">
          <w:rPr>
            <w:webHidden/>
          </w:rPr>
        </w:r>
        <w:r w:rsidR="00D96FD1">
          <w:rPr>
            <w:webHidden/>
          </w:rPr>
          <w:fldChar w:fldCharType="separate"/>
        </w:r>
        <w:r w:rsidR="00D96FD1">
          <w:rPr>
            <w:webHidden/>
          </w:rPr>
          <w:t>7</w:t>
        </w:r>
        <w:r w:rsidR="00D96FD1">
          <w:rPr>
            <w:webHidden/>
          </w:rPr>
          <w:fldChar w:fldCharType="end"/>
        </w:r>
      </w:hyperlink>
    </w:p>
    <w:p w14:paraId="090E3F90" w14:textId="77777777" w:rsidR="00D96FD1" w:rsidRDefault="00DE6580">
      <w:pPr>
        <w:pStyle w:val="22"/>
        <w:rPr>
          <w:rFonts w:asciiTheme="minorHAnsi" w:eastAsiaTheme="minorEastAsia" w:hAnsiTheme="minorHAnsi" w:cstheme="minorBidi"/>
          <w:b w:val="0"/>
          <w:snapToGrid/>
          <w:sz w:val="22"/>
          <w:szCs w:val="22"/>
        </w:rPr>
      </w:pPr>
      <w:hyperlink w:anchor="_Toc30085115" w:history="1">
        <w:r w:rsidR="00D96FD1" w:rsidRPr="00D60DEE">
          <w:rPr>
            <w:rStyle w:val="af2"/>
            <w:rFonts w:ascii="Arial" w:hAnsi="Arial" w:cs="Arial"/>
          </w:rPr>
          <w:t>2.3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Участие коллективных участников</w:t>
        </w:r>
        <w:r w:rsidR="00D96FD1">
          <w:rPr>
            <w:webHidden/>
          </w:rPr>
          <w:tab/>
        </w:r>
        <w:r w:rsidR="00D96FD1">
          <w:rPr>
            <w:webHidden/>
          </w:rPr>
          <w:fldChar w:fldCharType="begin"/>
        </w:r>
        <w:r w:rsidR="00D96FD1">
          <w:rPr>
            <w:webHidden/>
          </w:rPr>
          <w:instrText xml:space="preserve"> PAGEREF _Toc30085115 \h </w:instrText>
        </w:r>
        <w:r w:rsidR="00D96FD1">
          <w:rPr>
            <w:webHidden/>
          </w:rPr>
        </w:r>
        <w:r w:rsidR="00D96FD1">
          <w:rPr>
            <w:webHidden/>
          </w:rPr>
          <w:fldChar w:fldCharType="separate"/>
        </w:r>
        <w:r w:rsidR="00D96FD1">
          <w:rPr>
            <w:webHidden/>
          </w:rPr>
          <w:t>7</w:t>
        </w:r>
        <w:r w:rsidR="00D96FD1">
          <w:rPr>
            <w:webHidden/>
          </w:rPr>
          <w:fldChar w:fldCharType="end"/>
        </w:r>
      </w:hyperlink>
    </w:p>
    <w:p w14:paraId="02A93C07" w14:textId="77777777" w:rsidR="00D96FD1" w:rsidRDefault="00DE6580">
      <w:pPr>
        <w:pStyle w:val="22"/>
        <w:rPr>
          <w:rFonts w:asciiTheme="minorHAnsi" w:eastAsiaTheme="minorEastAsia" w:hAnsiTheme="minorHAnsi" w:cstheme="minorBidi"/>
          <w:b w:val="0"/>
          <w:snapToGrid/>
          <w:sz w:val="22"/>
          <w:szCs w:val="22"/>
        </w:rPr>
      </w:pPr>
      <w:hyperlink w:anchor="_Toc30085116" w:history="1">
        <w:r w:rsidR="00D96FD1" w:rsidRPr="00D60DEE">
          <w:rPr>
            <w:rStyle w:val="af2"/>
            <w:rFonts w:ascii="Arial" w:hAnsi="Arial" w:cs="Arial"/>
          </w:rPr>
          <w:t>2.4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Подготовка Предложений</w:t>
        </w:r>
        <w:r w:rsidR="00D96FD1">
          <w:rPr>
            <w:webHidden/>
          </w:rPr>
          <w:tab/>
        </w:r>
        <w:r w:rsidR="00D96FD1">
          <w:rPr>
            <w:webHidden/>
          </w:rPr>
          <w:fldChar w:fldCharType="begin"/>
        </w:r>
        <w:r w:rsidR="00D96FD1">
          <w:rPr>
            <w:webHidden/>
          </w:rPr>
          <w:instrText xml:space="preserve"> PAGEREF _Toc30085116 \h </w:instrText>
        </w:r>
        <w:r w:rsidR="00D96FD1">
          <w:rPr>
            <w:webHidden/>
          </w:rPr>
        </w:r>
        <w:r w:rsidR="00D96FD1">
          <w:rPr>
            <w:webHidden/>
          </w:rPr>
          <w:fldChar w:fldCharType="separate"/>
        </w:r>
        <w:r w:rsidR="00D96FD1">
          <w:rPr>
            <w:webHidden/>
          </w:rPr>
          <w:t>8</w:t>
        </w:r>
        <w:r w:rsidR="00D96FD1">
          <w:rPr>
            <w:webHidden/>
          </w:rPr>
          <w:fldChar w:fldCharType="end"/>
        </w:r>
      </w:hyperlink>
    </w:p>
    <w:p w14:paraId="31707B50" w14:textId="77777777" w:rsidR="00D96FD1" w:rsidRDefault="00DE6580">
      <w:pPr>
        <w:pStyle w:val="22"/>
        <w:rPr>
          <w:rFonts w:asciiTheme="minorHAnsi" w:eastAsiaTheme="minorEastAsia" w:hAnsiTheme="minorHAnsi" w:cstheme="minorBidi"/>
          <w:b w:val="0"/>
          <w:snapToGrid/>
          <w:sz w:val="22"/>
          <w:szCs w:val="22"/>
        </w:rPr>
      </w:pPr>
      <w:hyperlink w:anchor="_Toc30085117" w:history="1">
        <w:r w:rsidR="00D96FD1" w:rsidRPr="00D60DEE">
          <w:rPr>
            <w:rStyle w:val="af2"/>
            <w:rFonts w:ascii="Arial" w:hAnsi="Arial" w:cs="Arial"/>
          </w:rPr>
          <w:t>2.5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Альтернативные предложения</w:t>
        </w:r>
        <w:r w:rsidR="00D96FD1">
          <w:rPr>
            <w:webHidden/>
          </w:rPr>
          <w:tab/>
        </w:r>
        <w:r w:rsidR="00D96FD1">
          <w:rPr>
            <w:webHidden/>
          </w:rPr>
          <w:fldChar w:fldCharType="begin"/>
        </w:r>
        <w:r w:rsidR="00D96FD1">
          <w:rPr>
            <w:webHidden/>
          </w:rPr>
          <w:instrText xml:space="preserve"> PAGEREF _Toc30085117 \h </w:instrText>
        </w:r>
        <w:r w:rsidR="00D96FD1">
          <w:rPr>
            <w:webHidden/>
          </w:rPr>
        </w:r>
        <w:r w:rsidR="00D96FD1">
          <w:rPr>
            <w:webHidden/>
          </w:rPr>
          <w:fldChar w:fldCharType="separate"/>
        </w:r>
        <w:r w:rsidR="00D96FD1">
          <w:rPr>
            <w:webHidden/>
          </w:rPr>
          <w:t>9</w:t>
        </w:r>
        <w:r w:rsidR="00D96FD1">
          <w:rPr>
            <w:webHidden/>
          </w:rPr>
          <w:fldChar w:fldCharType="end"/>
        </w:r>
      </w:hyperlink>
    </w:p>
    <w:p w14:paraId="43376A55" w14:textId="77777777" w:rsidR="00D96FD1" w:rsidRDefault="00DE6580">
      <w:pPr>
        <w:pStyle w:val="22"/>
        <w:rPr>
          <w:rFonts w:asciiTheme="minorHAnsi" w:eastAsiaTheme="minorEastAsia" w:hAnsiTheme="minorHAnsi" w:cstheme="minorBidi"/>
          <w:b w:val="0"/>
          <w:snapToGrid/>
          <w:sz w:val="22"/>
          <w:szCs w:val="22"/>
        </w:rPr>
      </w:pPr>
      <w:hyperlink w:anchor="_Toc30085118" w:history="1">
        <w:r w:rsidR="00D96FD1" w:rsidRPr="00D60DEE">
          <w:rPr>
            <w:rStyle w:val="af2"/>
            <w:rFonts w:ascii="Arial" w:hAnsi="Arial" w:cs="Arial"/>
          </w:rPr>
          <w:t>2.6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сроку действия Предложения</w:t>
        </w:r>
        <w:r w:rsidR="00D96FD1">
          <w:rPr>
            <w:webHidden/>
          </w:rPr>
          <w:tab/>
        </w:r>
        <w:r w:rsidR="00D96FD1">
          <w:rPr>
            <w:webHidden/>
          </w:rPr>
          <w:fldChar w:fldCharType="begin"/>
        </w:r>
        <w:r w:rsidR="00D96FD1">
          <w:rPr>
            <w:webHidden/>
          </w:rPr>
          <w:instrText xml:space="preserve"> PAGEREF _Toc30085118 \h </w:instrText>
        </w:r>
        <w:r w:rsidR="00D96FD1">
          <w:rPr>
            <w:webHidden/>
          </w:rPr>
        </w:r>
        <w:r w:rsidR="00D96FD1">
          <w:rPr>
            <w:webHidden/>
          </w:rPr>
          <w:fldChar w:fldCharType="separate"/>
        </w:r>
        <w:r w:rsidR="00D96FD1">
          <w:rPr>
            <w:webHidden/>
          </w:rPr>
          <w:t>9</w:t>
        </w:r>
        <w:r w:rsidR="00D96FD1">
          <w:rPr>
            <w:webHidden/>
          </w:rPr>
          <w:fldChar w:fldCharType="end"/>
        </w:r>
      </w:hyperlink>
    </w:p>
    <w:p w14:paraId="3FF7072F" w14:textId="77777777" w:rsidR="00D96FD1" w:rsidRDefault="00DE6580">
      <w:pPr>
        <w:pStyle w:val="22"/>
        <w:rPr>
          <w:rFonts w:asciiTheme="minorHAnsi" w:eastAsiaTheme="minorEastAsia" w:hAnsiTheme="minorHAnsi" w:cstheme="minorBidi"/>
          <w:b w:val="0"/>
          <w:snapToGrid/>
          <w:sz w:val="22"/>
          <w:szCs w:val="22"/>
        </w:rPr>
      </w:pPr>
      <w:hyperlink w:anchor="_Toc30085119" w:history="1">
        <w:r w:rsidR="00D96FD1" w:rsidRPr="00D60DEE">
          <w:rPr>
            <w:rStyle w:val="af2"/>
            <w:rFonts w:ascii="Arial" w:hAnsi="Arial" w:cs="Arial"/>
          </w:rPr>
          <w:t>2.7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языку Предложения</w:t>
        </w:r>
        <w:r w:rsidR="00D96FD1">
          <w:rPr>
            <w:webHidden/>
          </w:rPr>
          <w:tab/>
        </w:r>
        <w:r w:rsidR="00D96FD1">
          <w:rPr>
            <w:webHidden/>
          </w:rPr>
          <w:fldChar w:fldCharType="begin"/>
        </w:r>
        <w:r w:rsidR="00D96FD1">
          <w:rPr>
            <w:webHidden/>
          </w:rPr>
          <w:instrText xml:space="preserve"> PAGEREF _Toc30085119 \h </w:instrText>
        </w:r>
        <w:r w:rsidR="00D96FD1">
          <w:rPr>
            <w:webHidden/>
          </w:rPr>
        </w:r>
        <w:r w:rsidR="00D96FD1">
          <w:rPr>
            <w:webHidden/>
          </w:rPr>
          <w:fldChar w:fldCharType="separate"/>
        </w:r>
        <w:r w:rsidR="00D96FD1">
          <w:rPr>
            <w:webHidden/>
          </w:rPr>
          <w:t>9</w:t>
        </w:r>
        <w:r w:rsidR="00D96FD1">
          <w:rPr>
            <w:webHidden/>
          </w:rPr>
          <w:fldChar w:fldCharType="end"/>
        </w:r>
      </w:hyperlink>
    </w:p>
    <w:p w14:paraId="02DB7AC8" w14:textId="77777777" w:rsidR="00D96FD1" w:rsidRDefault="00DE6580">
      <w:pPr>
        <w:pStyle w:val="22"/>
        <w:rPr>
          <w:rFonts w:asciiTheme="minorHAnsi" w:eastAsiaTheme="minorEastAsia" w:hAnsiTheme="minorHAnsi" w:cstheme="minorBidi"/>
          <w:b w:val="0"/>
          <w:snapToGrid/>
          <w:sz w:val="22"/>
          <w:szCs w:val="22"/>
        </w:rPr>
      </w:pPr>
      <w:hyperlink w:anchor="_Toc30085120" w:history="1">
        <w:r w:rsidR="00D96FD1" w:rsidRPr="00D60DEE">
          <w:rPr>
            <w:rStyle w:val="af2"/>
            <w:rFonts w:ascii="Arial" w:hAnsi="Arial" w:cs="Arial"/>
          </w:rPr>
          <w:t>2.8</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валюте Предложения</w:t>
        </w:r>
        <w:r w:rsidR="00D96FD1">
          <w:rPr>
            <w:webHidden/>
          </w:rPr>
          <w:tab/>
        </w:r>
        <w:r w:rsidR="00D96FD1">
          <w:rPr>
            <w:webHidden/>
          </w:rPr>
          <w:fldChar w:fldCharType="begin"/>
        </w:r>
        <w:r w:rsidR="00D96FD1">
          <w:rPr>
            <w:webHidden/>
          </w:rPr>
          <w:instrText xml:space="preserve"> PAGEREF _Toc30085120 \h </w:instrText>
        </w:r>
        <w:r w:rsidR="00D96FD1">
          <w:rPr>
            <w:webHidden/>
          </w:rPr>
        </w:r>
        <w:r w:rsidR="00D96FD1">
          <w:rPr>
            <w:webHidden/>
          </w:rPr>
          <w:fldChar w:fldCharType="separate"/>
        </w:r>
        <w:r w:rsidR="00D96FD1">
          <w:rPr>
            <w:webHidden/>
          </w:rPr>
          <w:t>9</w:t>
        </w:r>
        <w:r w:rsidR="00D96FD1">
          <w:rPr>
            <w:webHidden/>
          </w:rPr>
          <w:fldChar w:fldCharType="end"/>
        </w:r>
      </w:hyperlink>
    </w:p>
    <w:p w14:paraId="390202EE" w14:textId="77777777" w:rsidR="00D96FD1" w:rsidRDefault="00DE6580">
      <w:pPr>
        <w:pStyle w:val="22"/>
        <w:rPr>
          <w:rFonts w:asciiTheme="minorHAnsi" w:eastAsiaTheme="minorEastAsia" w:hAnsiTheme="minorHAnsi" w:cstheme="minorBidi"/>
          <w:b w:val="0"/>
          <w:snapToGrid/>
          <w:sz w:val="22"/>
          <w:szCs w:val="22"/>
        </w:rPr>
      </w:pPr>
      <w:hyperlink w:anchor="_Toc30085121" w:history="1">
        <w:r w:rsidR="00D96FD1" w:rsidRPr="00D60DEE">
          <w:rPr>
            <w:rStyle w:val="af2"/>
            <w:rFonts w:ascii="Arial" w:hAnsi="Arial" w:cs="Arial"/>
          </w:rPr>
          <w:t>2.9</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Подача Предложений</w:t>
        </w:r>
        <w:r w:rsidR="00D96FD1">
          <w:rPr>
            <w:webHidden/>
          </w:rPr>
          <w:tab/>
        </w:r>
        <w:r w:rsidR="00D96FD1">
          <w:rPr>
            <w:webHidden/>
          </w:rPr>
          <w:fldChar w:fldCharType="begin"/>
        </w:r>
        <w:r w:rsidR="00D96FD1">
          <w:rPr>
            <w:webHidden/>
          </w:rPr>
          <w:instrText xml:space="preserve"> PAGEREF _Toc30085121 \h </w:instrText>
        </w:r>
        <w:r w:rsidR="00D96FD1">
          <w:rPr>
            <w:webHidden/>
          </w:rPr>
        </w:r>
        <w:r w:rsidR="00D96FD1">
          <w:rPr>
            <w:webHidden/>
          </w:rPr>
          <w:fldChar w:fldCharType="separate"/>
        </w:r>
        <w:r w:rsidR="00D96FD1">
          <w:rPr>
            <w:webHidden/>
          </w:rPr>
          <w:t>10</w:t>
        </w:r>
        <w:r w:rsidR="00D96FD1">
          <w:rPr>
            <w:webHidden/>
          </w:rPr>
          <w:fldChar w:fldCharType="end"/>
        </w:r>
      </w:hyperlink>
    </w:p>
    <w:p w14:paraId="1D3727C0" w14:textId="77777777" w:rsidR="00D96FD1" w:rsidRDefault="00DE6580">
      <w:pPr>
        <w:pStyle w:val="22"/>
        <w:rPr>
          <w:rFonts w:asciiTheme="minorHAnsi" w:eastAsiaTheme="minorEastAsia" w:hAnsiTheme="minorHAnsi" w:cstheme="minorBidi"/>
          <w:b w:val="0"/>
          <w:snapToGrid/>
          <w:sz w:val="22"/>
          <w:szCs w:val="22"/>
        </w:rPr>
      </w:pPr>
      <w:hyperlink w:anchor="_Toc30085122" w:history="1">
        <w:r w:rsidR="00D96FD1" w:rsidRPr="00D60DEE">
          <w:rPr>
            <w:rStyle w:val="af2"/>
            <w:rFonts w:ascii="Arial" w:hAnsi="Arial" w:cs="Arial"/>
          </w:rPr>
          <w:t>2.10</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Разъяснение положений Документации</w:t>
        </w:r>
        <w:r w:rsidR="00D96FD1">
          <w:rPr>
            <w:webHidden/>
          </w:rPr>
          <w:tab/>
        </w:r>
        <w:r w:rsidR="00D96FD1">
          <w:rPr>
            <w:webHidden/>
          </w:rPr>
          <w:fldChar w:fldCharType="begin"/>
        </w:r>
        <w:r w:rsidR="00D96FD1">
          <w:rPr>
            <w:webHidden/>
          </w:rPr>
          <w:instrText xml:space="preserve"> PAGEREF _Toc30085122 \h </w:instrText>
        </w:r>
        <w:r w:rsidR="00D96FD1">
          <w:rPr>
            <w:webHidden/>
          </w:rPr>
        </w:r>
        <w:r w:rsidR="00D96FD1">
          <w:rPr>
            <w:webHidden/>
          </w:rPr>
          <w:fldChar w:fldCharType="separate"/>
        </w:r>
        <w:r w:rsidR="00D96FD1">
          <w:rPr>
            <w:webHidden/>
          </w:rPr>
          <w:t>10</w:t>
        </w:r>
        <w:r w:rsidR="00D96FD1">
          <w:rPr>
            <w:webHidden/>
          </w:rPr>
          <w:fldChar w:fldCharType="end"/>
        </w:r>
      </w:hyperlink>
    </w:p>
    <w:p w14:paraId="67FCBF93" w14:textId="77777777" w:rsidR="00D96FD1" w:rsidRDefault="00DE6580">
      <w:pPr>
        <w:pStyle w:val="22"/>
        <w:rPr>
          <w:rFonts w:asciiTheme="minorHAnsi" w:eastAsiaTheme="minorEastAsia" w:hAnsiTheme="minorHAnsi" w:cstheme="minorBidi"/>
          <w:b w:val="0"/>
          <w:snapToGrid/>
          <w:sz w:val="22"/>
          <w:szCs w:val="22"/>
        </w:rPr>
      </w:pPr>
      <w:hyperlink w:anchor="_Toc30085123" w:history="1">
        <w:r w:rsidR="00D96FD1" w:rsidRPr="00D60DEE">
          <w:rPr>
            <w:rStyle w:val="af2"/>
            <w:rFonts w:ascii="Arial" w:hAnsi="Arial" w:cs="Arial"/>
          </w:rPr>
          <w:t>2.11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Изменение, дополнение и отзыв Предложения</w:t>
        </w:r>
        <w:r w:rsidR="00D96FD1">
          <w:rPr>
            <w:webHidden/>
          </w:rPr>
          <w:tab/>
        </w:r>
        <w:r w:rsidR="00D96FD1">
          <w:rPr>
            <w:webHidden/>
          </w:rPr>
          <w:fldChar w:fldCharType="begin"/>
        </w:r>
        <w:r w:rsidR="00D96FD1">
          <w:rPr>
            <w:webHidden/>
          </w:rPr>
          <w:instrText xml:space="preserve"> PAGEREF _Toc30085123 \h </w:instrText>
        </w:r>
        <w:r w:rsidR="00D96FD1">
          <w:rPr>
            <w:webHidden/>
          </w:rPr>
        </w:r>
        <w:r w:rsidR="00D96FD1">
          <w:rPr>
            <w:webHidden/>
          </w:rPr>
          <w:fldChar w:fldCharType="separate"/>
        </w:r>
        <w:r w:rsidR="00D96FD1">
          <w:rPr>
            <w:webHidden/>
          </w:rPr>
          <w:t>10</w:t>
        </w:r>
        <w:r w:rsidR="00D96FD1">
          <w:rPr>
            <w:webHidden/>
          </w:rPr>
          <w:fldChar w:fldCharType="end"/>
        </w:r>
      </w:hyperlink>
    </w:p>
    <w:p w14:paraId="664E4789" w14:textId="77777777" w:rsidR="00D96FD1" w:rsidRDefault="00DE6580">
      <w:pPr>
        <w:pStyle w:val="22"/>
        <w:rPr>
          <w:rFonts w:asciiTheme="minorHAnsi" w:eastAsiaTheme="minorEastAsia" w:hAnsiTheme="minorHAnsi" w:cstheme="minorBidi"/>
          <w:b w:val="0"/>
          <w:snapToGrid/>
          <w:sz w:val="22"/>
          <w:szCs w:val="22"/>
        </w:rPr>
      </w:pPr>
      <w:hyperlink w:anchor="_Toc30085124" w:history="1">
        <w:r w:rsidR="00D96FD1" w:rsidRPr="00D60DEE">
          <w:rPr>
            <w:rStyle w:val="af2"/>
            <w:rFonts w:ascii="Arial" w:hAnsi="Arial" w:cs="Arial"/>
          </w:rPr>
          <w:t>2.12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Анализ и оценка Предложений Участников</w:t>
        </w:r>
        <w:r w:rsidR="00D96FD1">
          <w:rPr>
            <w:webHidden/>
          </w:rPr>
          <w:tab/>
        </w:r>
        <w:r w:rsidR="00D96FD1">
          <w:rPr>
            <w:webHidden/>
          </w:rPr>
          <w:fldChar w:fldCharType="begin"/>
        </w:r>
        <w:r w:rsidR="00D96FD1">
          <w:rPr>
            <w:webHidden/>
          </w:rPr>
          <w:instrText xml:space="preserve"> PAGEREF _Toc30085124 \h </w:instrText>
        </w:r>
        <w:r w:rsidR="00D96FD1">
          <w:rPr>
            <w:webHidden/>
          </w:rPr>
        </w:r>
        <w:r w:rsidR="00D96FD1">
          <w:rPr>
            <w:webHidden/>
          </w:rPr>
          <w:fldChar w:fldCharType="separate"/>
        </w:r>
        <w:r w:rsidR="00D96FD1">
          <w:rPr>
            <w:webHidden/>
          </w:rPr>
          <w:t>10</w:t>
        </w:r>
        <w:r w:rsidR="00D96FD1">
          <w:rPr>
            <w:webHidden/>
          </w:rPr>
          <w:fldChar w:fldCharType="end"/>
        </w:r>
      </w:hyperlink>
    </w:p>
    <w:p w14:paraId="641B4A81" w14:textId="77777777" w:rsidR="00D96FD1" w:rsidRDefault="00DE6580">
      <w:pPr>
        <w:pStyle w:val="22"/>
        <w:rPr>
          <w:rFonts w:asciiTheme="minorHAnsi" w:eastAsiaTheme="minorEastAsia" w:hAnsiTheme="minorHAnsi" w:cstheme="minorBidi"/>
          <w:b w:val="0"/>
          <w:snapToGrid/>
          <w:sz w:val="22"/>
          <w:szCs w:val="22"/>
        </w:rPr>
      </w:pPr>
      <w:hyperlink w:anchor="_Toc30085125" w:history="1">
        <w:r w:rsidR="00D96FD1" w:rsidRPr="00D60DEE">
          <w:rPr>
            <w:rStyle w:val="af2"/>
            <w:rFonts w:ascii="Arial" w:hAnsi="Arial" w:cs="Arial"/>
            <w:lang w:val="en-US"/>
          </w:rPr>
          <w:t>2.13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Проведение переговоров</w:t>
        </w:r>
        <w:r w:rsidR="00D96FD1">
          <w:rPr>
            <w:webHidden/>
          </w:rPr>
          <w:tab/>
        </w:r>
        <w:r w:rsidR="00D96FD1">
          <w:rPr>
            <w:webHidden/>
          </w:rPr>
          <w:fldChar w:fldCharType="begin"/>
        </w:r>
        <w:r w:rsidR="00D96FD1">
          <w:rPr>
            <w:webHidden/>
          </w:rPr>
          <w:instrText xml:space="preserve"> PAGEREF _Toc30085125 \h </w:instrText>
        </w:r>
        <w:r w:rsidR="00D96FD1">
          <w:rPr>
            <w:webHidden/>
          </w:rPr>
        </w:r>
        <w:r w:rsidR="00D96FD1">
          <w:rPr>
            <w:webHidden/>
          </w:rPr>
          <w:fldChar w:fldCharType="separate"/>
        </w:r>
        <w:r w:rsidR="00D96FD1">
          <w:rPr>
            <w:webHidden/>
          </w:rPr>
          <w:t>11</w:t>
        </w:r>
        <w:r w:rsidR="00D96FD1">
          <w:rPr>
            <w:webHidden/>
          </w:rPr>
          <w:fldChar w:fldCharType="end"/>
        </w:r>
      </w:hyperlink>
    </w:p>
    <w:p w14:paraId="06061ABF" w14:textId="77777777" w:rsidR="00D96FD1" w:rsidRDefault="00DE6580">
      <w:pPr>
        <w:pStyle w:val="22"/>
        <w:rPr>
          <w:rFonts w:asciiTheme="minorHAnsi" w:eastAsiaTheme="minorEastAsia" w:hAnsiTheme="minorHAnsi" w:cstheme="minorBidi"/>
          <w:b w:val="0"/>
          <w:snapToGrid/>
          <w:sz w:val="22"/>
          <w:szCs w:val="22"/>
        </w:rPr>
      </w:pPr>
      <w:hyperlink w:anchor="_Toc30085126" w:history="1">
        <w:r w:rsidR="00D96FD1" w:rsidRPr="00D60DEE">
          <w:rPr>
            <w:rStyle w:val="af2"/>
            <w:rFonts w:ascii="Arial" w:hAnsi="Arial" w:cs="Arial"/>
          </w:rPr>
          <w:t>2.14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Переторжка</w:t>
        </w:r>
        <w:r w:rsidR="00D96FD1">
          <w:rPr>
            <w:webHidden/>
          </w:rPr>
          <w:tab/>
        </w:r>
        <w:r w:rsidR="00D96FD1">
          <w:rPr>
            <w:webHidden/>
          </w:rPr>
          <w:fldChar w:fldCharType="begin"/>
        </w:r>
        <w:r w:rsidR="00D96FD1">
          <w:rPr>
            <w:webHidden/>
          </w:rPr>
          <w:instrText xml:space="preserve"> PAGEREF _Toc30085126 \h </w:instrText>
        </w:r>
        <w:r w:rsidR="00D96FD1">
          <w:rPr>
            <w:webHidden/>
          </w:rPr>
        </w:r>
        <w:r w:rsidR="00D96FD1">
          <w:rPr>
            <w:webHidden/>
          </w:rPr>
          <w:fldChar w:fldCharType="separate"/>
        </w:r>
        <w:r w:rsidR="00D96FD1">
          <w:rPr>
            <w:webHidden/>
          </w:rPr>
          <w:t>12</w:t>
        </w:r>
        <w:r w:rsidR="00D96FD1">
          <w:rPr>
            <w:webHidden/>
          </w:rPr>
          <w:fldChar w:fldCharType="end"/>
        </w:r>
      </w:hyperlink>
    </w:p>
    <w:p w14:paraId="333CC9BC" w14:textId="77777777" w:rsidR="00D96FD1" w:rsidRDefault="00DE6580">
      <w:pPr>
        <w:pStyle w:val="22"/>
        <w:rPr>
          <w:rFonts w:asciiTheme="minorHAnsi" w:eastAsiaTheme="minorEastAsia" w:hAnsiTheme="minorHAnsi" w:cstheme="minorBidi"/>
          <w:b w:val="0"/>
          <w:snapToGrid/>
          <w:sz w:val="22"/>
          <w:szCs w:val="22"/>
        </w:rPr>
      </w:pPr>
      <w:hyperlink w:anchor="_Toc30085127" w:history="1">
        <w:r w:rsidR="00D96FD1" w:rsidRPr="00D60DEE">
          <w:rPr>
            <w:rStyle w:val="af2"/>
            <w:rFonts w:ascii="Arial" w:hAnsi="Arial" w:cs="Arial"/>
          </w:rPr>
          <w:t>2.15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Презентация участниками своих Предложений</w:t>
        </w:r>
        <w:r w:rsidR="00D96FD1">
          <w:rPr>
            <w:webHidden/>
          </w:rPr>
          <w:tab/>
        </w:r>
        <w:r w:rsidR="00D96FD1">
          <w:rPr>
            <w:webHidden/>
          </w:rPr>
          <w:fldChar w:fldCharType="begin"/>
        </w:r>
        <w:r w:rsidR="00D96FD1">
          <w:rPr>
            <w:webHidden/>
          </w:rPr>
          <w:instrText xml:space="preserve"> PAGEREF _Toc30085127 \h </w:instrText>
        </w:r>
        <w:r w:rsidR="00D96FD1">
          <w:rPr>
            <w:webHidden/>
          </w:rPr>
        </w:r>
        <w:r w:rsidR="00D96FD1">
          <w:rPr>
            <w:webHidden/>
          </w:rPr>
          <w:fldChar w:fldCharType="separate"/>
        </w:r>
        <w:r w:rsidR="00D96FD1">
          <w:rPr>
            <w:webHidden/>
          </w:rPr>
          <w:t>13</w:t>
        </w:r>
        <w:r w:rsidR="00D96FD1">
          <w:rPr>
            <w:webHidden/>
          </w:rPr>
          <w:fldChar w:fldCharType="end"/>
        </w:r>
      </w:hyperlink>
    </w:p>
    <w:p w14:paraId="3E13FB8D" w14:textId="77777777" w:rsidR="00D96FD1" w:rsidRDefault="00DE6580">
      <w:pPr>
        <w:pStyle w:val="22"/>
        <w:rPr>
          <w:rFonts w:asciiTheme="minorHAnsi" w:eastAsiaTheme="minorEastAsia" w:hAnsiTheme="minorHAnsi" w:cstheme="minorBidi"/>
          <w:b w:val="0"/>
          <w:snapToGrid/>
          <w:sz w:val="22"/>
          <w:szCs w:val="22"/>
        </w:rPr>
      </w:pPr>
      <w:hyperlink w:anchor="_Toc30085128" w:history="1">
        <w:r w:rsidR="00D96FD1" w:rsidRPr="00D60DEE">
          <w:rPr>
            <w:rStyle w:val="af2"/>
            <w:rFonts w:ascii="Arial" w:hAnsi="Arial" w:cs="Arial"/>
          </w:rPr>
          <w:t>2.16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Заключение Договора</w:t>
        </w:r>
        <w:r w:rsidR="00D96FD1">
          <w:rPr>
            <w:webHidden/>
          </w:rPr>
          <w:tab/>
        </w:r>
        <w:r w:rsidR="00D96FD1">
          <w:rPr>
            <w:webHidden/>
          </w:rPr>
          <w:fldChar w:fldCharType="begin"/>
        </w:r>
        <w:r w:rsidR="00D96FD1">
          <w:rPr>
            <w:webHidden/>
          </w:rPr>
          <w:instrText xml:space="preserve"> PAGEREF _Toc30085128 \h </w:instrText>
        </w:r>
        <w:r w:rsidR="00D96FD1">
          <w:rPr>
            <w:webHidden/>
          </w:rPr>
        </w:r>
        <w:r w:rsidR="00D96FD1">
          <w:rPr>
            <w:webHidden/>
          </w:rPr>
          <w:fldChar w:fldCharType="separate"/>
        </w:r>
        <w:r w:rsidR="00D96FD1">
          <w:rPr>
            <w:webHidden/>
          </w:rPr>
          <w:t>13</w:t>
        </w:r>
        <w:r w:rsidR="00D96FD1">
          <w:rPr>
            <w:webHidden/>
          </w:rPr>
          <w:fldChar w:fldCharType="end"/>
        </w:r>
      </w:hyperlink>
    </w:p>
    <w:p w14:paraId="1FA62A4A" w14:textId="77777777" w:rsidR="00D96FD1" w:rsidRDefault="00DE6580">
      <w:pPr>
        <w:pStyle w:val="22"/>
        <w:rPr>
          <w:rFonts w:asciiTheme="minorHAnsi" w:eastAsiaTheme="minorEastAsia" w:hAnsiTheme="minorHAnsi" w:cstheme="minorBidi"/>
          <w:b w:val="0"/>
          <w:snapToGrid/>
          <w:sz w:val="22"/>
          <w:szCs w:val="22"/>
        </w:rPr>
      </w:pPr>
      <w:hyperlink w:anchor="_Toc30085129" w:history="1">
        <w:r w:rsidR="00D96FD1" w:rsidRPr="00D60DEE">
          <w:rPr>
            <w:rStyle w:val="af2"/>
            <w:rFonts w:ascii="Arial" w:hAnsi="Arial" w:cs="Arial"/>
          </w:rPr>
          <w:t>2.17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Уведомление Участников о результатах запроса предложений</w:t>
        </w:r>
        <w:r w:rsidR="00D96FD1">
          <w:rPr>
            <w:webHidden/>
          </w:rPr>
          <w:tab/>
        </w:r>
        <w:r w:rsidR="00D96FD1">
          <w:rPr>
            <w:webHidden/>
          </w:rPr>
          <w:fldChar w:fldCharType="begin"/>
        </w:r>
        <w:r w:rsidR="00D96FD1">
          <w:rPr>
            <w:webHidden/>
          </w:rPr>
          <w:instrText xml:space="preserve"> PAGEREF _Toc30085129 \h </w:instrText>
        </w:r>
        <w:r w:rsidR="00D96FD1">
          <w:rPr>
            <w:webHidden/>
          </w:rPr>
        </w:r>
        <w:r w:rsidR="00D96FD1">
          <w:rPr>
            <w:webHidden/>
          </w:rPr>
          <w:fldChar w:fldCharType="separate"/>
        </w:r>
        <w:r w:rsidR="00D96FD1">
          <w:rPr>
            <w:webHidden/>
          </w:rPr>
          <w:t>13</w:t>
        </w:r>
        <w:r w:rsidR="00D96FD1">
          <w:rPr>
            <w:webHidden/>
          </w:rPr>
          <w:fldChar w:fldCharType="end"/>
        </w:r>
      </w:hyperlink>
    </w:p>
    <w:p w14:paraId="44B11919" w14:textId="77777777" w:rsidR="00D96FD1" w:rsidRDefault="00DE6580">
      <w:pPr>
        <w:pStyle w:val="13"/>
        <w:rPr>
          <w:rFonts w:asciiTheme="minorHAnsi" w:eastAsiaTheme="minorEastAsia" w:hAnsiTheme="minorHAnsi" w:cstheme="minorBidi"/>
          <w:b w:val="0"/>
          <w:bCs w:val="0"/>
          <w:caps w:val="0"/>
          <w:snapToGrid/>
          <w:sz w:val="22"/>
          <w:szCs w:val="22"/>
        </w:rPr>
      </w:pPr>
      <w:hyperlink w:anchor="_Toc30085130" w:history="1">
        <w:r w:rsidR="00D96FD1" w:rsidRPr="00D60DEE">
          <w:rPr>
            <w:rStyle w:val="af2"/>
            <w:rFonts w:cs="Arial"/>
          </w:rPr>
          <w:t>3.</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ИНФОРМАЦИОННАЯ КАРТА ДОКУМЕНТАЦИИ</w:t>
        </w:r>
        <w:r w:rsidR="00D96FD1">
          <w:rPr>
            <w:webHidden/>
          </w:rPr>
          <w:tab/>
        </w:r>
        <w:r w:rsidR="00D96FD1">
          <w:rPr>
            <w:webHidden/>
          </w:rPr>
          <w:fldChar w:fldCharType="begin"/>
        </w:r>
        <w:r w:rsidR="00D96FD1">
          <w:rPr>
            <w:webHidden/>
          </w:rPr>
          <w:instrText xml:space="preserve"> PAGEREF _Toc30085130 \h </w:instrText>
        </w:r>
        <w:r w:rsidR="00D96FD1">
          <w:rPr>
            <w:webHidden/>
          </w:rPr>
        </w:r>
        <w:r w:rsidR="00D96FD1">
          <w:rPr>
            <w:webHidden/>
          </w:rPr>
          <w:fldChar w:fldCharType="separate"/>
        </w:r>
        <w:r w:rsidR="00D96FD1">
          <w:rPr>
            <w:webHidden/>
          </w:rPr>
          <w:t>14</w:t>
        </w:r>
        <w:r w:rsidR="00D96FD1">
          <w:rPr>
            <w:webHidden/>
          </w:rPr>
          <w:fldChar w:fldCharType="end"/>
        </w:r>
      </w:hyperlink>
    </w:p>
    <w:p w14:paraId="591CA11B" w14:textId="77777777" w:rsidR="00D96FD1" w:rsidRDefault="00DE6580">
      <w:pPr>
        <w:pStyle w:val="13"/>
        <w:rPr>
          <w:rFonts w:asciiTheme="minorHAnsi" w:eastAsiaTheme="minorEastAsia" w:hAnsiTheme="minorHAnsi" w:cstheme="minorBidi"/>
          <w:b w:val="0"/>
          <w:bCs w:val="0"/>
          <w:caps w:val="0"/>
          <w:snapToGrid/>
          <w:sz w:val="22"/>
          <w:szCs w:val="22"/>
        </w:rPr>
      </w:pPr>
      <w:hyperlink w:anchor="_Toc30085131" w:history="1">
        <w:r w:rsidR="00D96FD1" w:rsidRPr="00D60DEE">
          <w:rPr>
            <w:rStyle w:val="af2"/>
            <w:rFonts w:cs="Arial"/>
          </w:rPr>
          <w:t>4.</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Образцы основных форм документов, включаемых в Предложение</w:t>
        </w:r>
        <w:r w:rsidR="00D96FD1">
          <w:rPr>
            <w:webHidden/>
          </w:rPr>
          <w:tab/>
        </w:r>
        <w:r w:rsidR="00D96FD1">
          <w:rPr>
            <w:webHidden/>
          </w:rPr>
          <w:fldChar w:fldCharType="begin"/>
        </w:r>
        <w:r w:rsidR="00D96FD1">
          <w:rPr>
            <w:webHidden/>
          </w:rPr>
          <w:instrText xml:space="preserve"> PAGEREF _Toc30085131 \h </w:instrText>
        </w:r>
        <w:r w:rsidR="00D96FD1">
          <w:rPr>
            <w:webHidden/>
          </w:rPr>
        </w:r>
        <w:r w:rsidR="00D96FD1">
          <w:rPr>
            <w:webHidden/>
          </w:rPr>
          <w:fldChar w:fldCharType="separate"/>
        </w:r>
        <w:r w:rsidR="00D96FD1">
          <w:rPr>
            <w:webHidden/>
          </w:rPr>
          <w:t>17</w:t>
        </w:r>
        <w:r w:rsidR="00D96FD1">
          <w:rPr>
            <w:webHidden/>
          </w:rPr>
          <w:fldChar w:fldCharType="end"/>
        </w:r>
      </w:hyperlink>
    </w:p>
    <w:p w14:paraId="3A5D7E86" w14:textId="77777777" w:rsidR="00D96FD1" w:rsidRDefault="00DE6580">
      <w:pPr>
        <w:pStyle w:val="22"/>
        <w:rPr>
          <w:rFonts w:asciiTheme="minorHAnsi" w:eastAsiaTheme="minorEastAsia" w:hAnsiTheme="minorHAnsi" w:cstheme="minorBidi"/>
          <w:b w:val="0"/>
          <w:snapToGrid/>
          <w:sz w:val="22"/>
          <w:szCs w:val="22"/>
        </w:rPr>
      </w:pPr>
      <w:hyperlink w:anchor="_Toc30085132" w:history="1">
        <w:r w:rsidR="00D96FD1" w:rsidRPr="00D60DEE">
          <w:rPr>
            <w:rStyle w:val="af2"/>
            <w:rFonts w:ascii="Arial" w:hAnsi="Arial" w:cs="Arial"/>
          </w:rPr>
          <w:t>Форма 1. Письмо о подаче оферты</w:t>
        </w:r>
        <w:r w:rsidR="00D96FD1">
          <w:rPr>
            <w:webHidden/>
          </w:rPr>
          <w:tab/>
        </w:r>
        <w:r w:rsidR="00D96FD1">
          <w:rPr>
            <w:webHidden/>
          </w:rPr>
          <w:fldChar w:fldCharType="begin"/>
        </w:r>
        <w:r w:rsidR="00D96FD1">
          <w:rPr>
            <w:webHidden/>
          </w:rPr>
          <w:instrText xml:space="preserve"> PAGEREF _Toc30085132 \h </w:instrText>
        </w:r>
        <w:r w:rsidR="00D96FD1">
          <w:rPr>
            <w:webHidden/>
          </w:rPr>
        </w:r>
        <w:r w:rsidR="00D96FD1">
          <w:rPr>
            <w:webHidden/>
          </w:rPr>
          <w:fldChar w:fldCharType="separate"/>
        </w:r>
        <w:r w:rsidR="00D96FD1">
          <w:rPr>
            <w:webHidden/>
          </w:rPr>
          <w:t>17</w:t>
        </w:r>
        <w:r w:rsidR="00D96FD1">
          <w:rPr>
            <w:webHidden/>
          </w:rPr>
          <w:fldChar w:fldCharType="end"/>
        </w:r>
      </w:hyperlink>
    </w:p>
    <w:p w14:paraId="2FCB9BDE" w14:textId="77777777" w:rsidR="00D96FD1" w:rsidRDefault="00DE6580">
      <w:pPr>
        <w:pStyle w:val="22"/>
        <w:rPr>
          <w:rFonts w:asciiTheme="minorHAnsi" w:eastAsiaTheme="minorEastAsia" w:hAnsiTheme="minorHAnsi" w:cstheme="minorBidi"/>
          <w:b w:val="0"/>
          <w:snapToGrid/>
          <w:sz w:val="22"/>
          <w:szCs w:val="22"/>
        </w:rPr>
      </w:pPr>
      <w:hyperlink w:anchor="_Toc30085133" w:history="1">
        <w:r w:rsidR="00D96FD1" w:rsidRPr="00D60DEE">
          <w:rPr>
            <w:rStyle w:val="af2"/>
            <w:rFonts w:ascii="Arial" w:hAnsi="Arial" w:cs="Arial"/>
          </w:rPr>
          <w:t>Форма 2. Коммерческое предложение</w:t>
        </w:r>
        <w:r w:rsidR="00D96FD1">
          <w:rPr>
            <w:webHidden/>
          </w:rPr>
          <w:tab/>
        </w:r>
        <w:r w:rsidR="00D96FD1">
          <w:rPr>
            <w:webHidden/>
          </w:rPr>
          <w:fldChar w:fldCharType="begin"/>
        </w:r>
        <w:r w:rsidR="00D96FD1">
          <w:rPr>
            <w:webHidden/>
          </w:rPr>
          <w:instrText xml:space="preserve"> PAGEREF _Toc30085133 \h </w:instrText>
        </w:r>
        <w:r w:rsidR="00D96FD1">
          <w:rPr>
            <w:webHidden/>
          </w:rPr>
        </w:r>
        <w:r w:rsidR="00D96FD1">
          <w:rPr>
            <w:webHidden/>
          </w:rPr>
          <w:fldChar w:fldCharType="separate"/>
        </w:r>
        <w:r w:rsidR="00D96FD1">
          <w:rPr>
            <w:webHidden/>
          </w:rPr>
          <w:t>19</w:t>
        </w:r>
        <w:r w:rsidR="00D96FD1">
          <w:rPr>
            <w:webHidden/>
          </w:rPr>
          <w:fldChar w:fldCharType="end"/>
        </w:r>
      </w:hyperlink>
    </w:p>
    <w:p w14:paraId="31276E8A" w14:textId="77777777" w:rsidR="00D96FD1" w:rsidRDefault="00DE6580">
      <w:pPr>
        <w:pStyle w:val="22"/>
        <w:rPr>
          <w:rFonts w:asciiTheme="minorHAnsi" w:eastAsiaTheme="minorEastAsia" w:hAnsiTheme="minorHAnsi" w:cstheme="minorBidi"/>
          <w:b w:val="0"/>
          <w:snapToGrid/>
          <w:sz w:val="22"/>
          <w:szCs w:val="22"/>
        </w:rPr>
      </w:pPr>
      <w:hyperlink w:anchor="_Toc30085134" w:history="1">
        <w:r w:rsidR="00D96FD1" w:rsidRPr="00D60DEE">
          <w:rPr>
            <w:rStyle w:val="af2"/>
            <w:rFonts w:ascii="Arial" w:hAnsi="Arial" w:cs="Arial"/>
          </w:rPr>
          <w:t>Форма 3. График поставки товара (выполнения работ, оказания услуг)</w:t>
        </w:r>
        <w:r w:rsidR="00D96FD1">
          <w:rPr>
            <w:webHidden/>
          </w:rPr>
          <w:tab/>
        </w:r>
        <w:r w:rsidR="00D96FD1">
          <w:rPr>
            <w:webHidden/>
          </w:rPr>
          <w:fldChar w:fldCharType="begin"/>
        </w:r>
        <w:r w:rsidR="00D96FD1">
          <w:rPr>
            <w:webHidden/>
          </w:rPr>
          <w:instrText xml:space="preserve"> PAGEREF _Toc30085134 \h </w:instrText>
        </w:r>
        <w:r w:rsidR="00D96FD1">
          <w:rPr>
            <w:webHidden/>
          </w:rPr>
        </w:r>
        <w:r w:rsidR="00D96FD1">
          <w:rPr>
            <w:webHidden/>
          </w:rPr>
          <w:fldChar w:fldCharType="separate"/>
        </w:r>
        <w:r w:rsidR="00D96FD1">
          <w:rPr>
            <w:webHidden/>
          </w:rPr>
          <w:t>21</w:t>
        </w:r>
        <w:r w:rsidR="00D96FD1">
          <w:rPr>
            <w:webHidden/>
          </w:rPr>
          <w:fldChar w:fldCharType="end"/>
        </w:r>
      </w:hyperlink>
    </w:p>
    <w:p w14:paraId="50C86445" w14:textId="77777777" w:rsidR="00D96FD1" w:rsidRDefault="00DE6580">
      <w:pPr>
        <w:pStyle w:val="22"/>
        <w:rPr>
          <w:rFonts w:asciiTheme="minorHAnsi" w:eastAsiaTheme="minorEastAsia" w:hAnsiTheme="minorHAnsi" w:cstheme="minorBidi"/>
          <w:b w:val="0"/>
          <w:snapToGrid/>
          <w:sz w:val="22"/>
          <w:szCs w:val="22"/>
        </w:rPr>
      </w:pPr>
      <w:hyperlink w:anchor="_Toc30085135" w:history="1">
        <w:r w:rsidR="00D96FD1" w:rsidRPr="00D60DEE">
          <w:rPr>
            <w:rStyle w:val="af2"/>
            <w:rFonts w:ascii="Arial" w:hAnsi="Arial" w:cs="Arial"/>
          </w:rPr>
          <w:t>Форма 4. Протокол разногласий к проекту Договора</w:t>
        </w:r>
        <w:r w:rsidR="00D96FD1">
          <w:rPr>
            <w:webHidden/>
          </w:rPr>
          <w:tab/>
        </w:r>
        <w:r w:rsidR="00D96FD1">
          <w:rPr>
            <w:webHidden/>
          </w:rPr>
          <w:fldChar w:fldCharType="begin"/>
        </w:r>
        <w:r w:rsidR="00D96FD1">
          <w:rPr>
            <w:webHidden/>
          </w:rPr>
          <w:instrText xml:space="preserve"> PAGEREF _Toc30085135 \h </w:instrText>
        </w:r>
        <w:r w:rsidR="00D96FD1">
          <w:rPr>
            <w:webHidden/>
          </w:rPr>
        </w:r>
        <w:r w:rsidR="00D96FD1">
          <w:rPr>
            <w:webHidden/>
          </w:rPr>
          <w:fldChar w:fldCharType="separate"/>
        </w:r>
        <w:r w:rsidR="00D96FD1">
          <w:rPr>
            <w:webHidden/>
          </w:rPr>
          <w:t>23</w:t>
        </w:r>
        <w:r w:rsidR="00D96FD1">
          <w:rPr>
            <w:webHidden/>
          </w:rPr>
          <w:fldChar w:fldCharType="end"/>
        </w:r>
      </w:hyperlink>
    </w:p>
    <w:p w14:paraId="32BB977D" w14:textId="77777777" w:rsidR="00D96FD1" w:rsidRDefault="00DE6580">
      <w:pPr>
        <w:pStyle w:val="22"/>
        <w:rPr>
          <w:rFonts w:asciiTheme="minorHAnsi" w:eastAsiaTheme="minorEastAsia" w:hAnsiTheme="minorHAnsi" w:cstheme="minorBidi"/>
          <w:b w:val="0"/>
          <w:snapToGrid/>
          <w:sz w:val="22"/>
          <w:szCs w:val="22"/>
        </w:rPr>
      </w:pPr>
      <w:hyperlink w:anchor="_Toc30085136" w:history="1">
        <w:r w:rsidR="00D96FD1" w:rsidRPr="00D60DEE">
          <w:rPr>
            <w:rStyle w:val="af2"/>
            <w:rFonts w:ascii="Arial" w:hAnsi="Arial" w:cs="Arial"/>
          </w:rPr>
          <w:t>Форма 5. Справка о перечне и объемах выполнения аналогичных договоров</w:t>
        </w:r>
        <w:r w:rsidR="00D96FD1">
          <w:rPr>
            <w:webHidden/>
          </w:rPr>
          <w:tab/>
        </w:r>
        <w:r w:rsidR="00D96FD1">
          <w:rPr>
            <w:webHidden/>
          </w:rPr>
          <w:fldChar w:fldCharType="begin"/>
        </w:r>
        <w:r w:rsidR="00D96FD1">
          <w:rPr>
            <w:webHidden/>
          </w:rPr>
          <w:instrText xml:space="preserve"> PAGEREF _Toc30085136 \h </w:instrText>
        </w:r>
        <w:r w:rsidR="00D96FD1">
          <w:rPr>
            <w:webHidden/>
          </w:rPr>
        </w:r>
        <w:r w:rsidR="00D96FD1">
          <w:rPr>
            <w:webHidden/>
          </w:rPr>
          <w:fldChar w:fldCharType="separate"/>
        </w:r>
        <w:r w:rsidR="00D96FD1">
          <w:rPr>
            <w:webHidden/>
          </w:rPr>
          <w:t>25</w:t>
        </w:r>
        <w:r w:rsidR="00D96FD1">
          <w:rPr>
            <w:webHidden/>
          </w:rPr>
          <w:fldChar w:fldCharType="end"/>
        </w:r>
      </w:hyperlink>
    </w:p>
    <w:p w14:paraId="61AF69E1" w14:textId="77777777" w:rsidR="00D96FD1" w:rsidRDefault="00DE6580">
      <w:pPr>
        <w:pStyle w:val="22"/>
        <w:rPr>
          <w:rFonts w:asciiTheme="minorHAnsi" w:eastAsiaTheme="minorEastAsia" w:hAnsiTheme="minorHAnsi" w:cstheme="minorBidi"/>
          <w:b w:val="0"/>
          <w:snapToGrid/>
          <w:sz w:val="22"/>
          <w:szCs w:val="22"/>
        </w:rPr>
      </w:pPr>
      <w:hyperlink w:anchor="_Toc30085137" w:history="1">
        <w:r w:rsidR="00D96FD1" w:rsidRPr="00D60DEE">
          <w:rPr>
            <w:rStyle w:val="af2"/>
            <w:rFonts w:ascii="Arial" w:hAnsi="Arial" w:cs="Arial"/>
          </w:rPr>
          <w:t>Форма 6. Справка о материально-технических ресурсах</w:t>
        </w:r>
        <w:r w:rsidR="00D96FD1">
          <w:rPr>
            <w:webHidden/>
          </w:rPr>
          <w:tab/>
        </w:r>
        <w:r w:rsidR="00D96FD1">
          <w:rPr>
            <w:webHidden/>
          </w:rPr>
          <w:fldChar w:fldCharType="begin"/>
        </w:r>
        <w:r w:rsidR="00D96FD1">
          <w:rPr>
            <w:webHidden/>
          </w:rPr>
          <w:instrText xml:space="preserve"> PAGEREF _Toc30085137 \h </w:instrText>
        </w:r>
        <w:r w:rsidR="00D96FD1">
          <w:rPr>
            <w:webHidden/>
          </w:rPr>
        </w:r>
        <w:r w:rsidR="00D96FD1">
          <w:rPr>
            <w:webHidden/>
          </w:rPr>
          <w:fldChar w:fldCharType="separate"/>
        </w:r>
        <w:r w:rsidR="00D96FD1">
          <w:rPr>
            <w:webHidden/>
          </w:rPr>
          <w:t>27</w:t>
        </w:r>
        <w:r w:rsidR="00D96FD1">
          <w:rPr>
            <w:webHidden/>
          </w:rPr>
          <w:fldChar w:fldCharType="end"/>
        </w:r>
      </w:hyperlink>
    </w:p>
    <w:p w14:paraId="217DC3EB" w14:textId="77777777" w:rsidR="00D96FD1" w:rsidRDefault="00DE6580">
      <w:pPr>
        <w:pStyle w:val="22"/>
        <w:rPr>
          <w:rFonts w:asciiTheme="minorHAnsi" w:eastAsiaTheme="minorEastAsia" w:hAnsiTheme="minorHAnsi" w:cstheme="minorBidi"/>
          <w:b w:val="0"/>
          <w:snapToGrid/>
          <w:sz w:val="22"/>
          <w:szCs w:val="22"/>
        </w:rPr>
      </w:pPr>
      <w:hyperlink w:anchor="_Toc30085138" w:history="1">
        <w:r w:rsidR="00D96FD1" w:rsidRPr="00D60DEE">
          <w:rPr>
            <w:rStyle w:val="af2"/>
            <w:rFonts w:ascii="Arial" w:hAnsi="Arial" w:cs="Arial"/>
          </w:rPr>
          <w:t>Форма 7. Справка о кадровых ресурсах</w:t>
        </w:r>
        <w:r w:rsidR="00D96FD1">
          <w:rPr>
            <w:webHidden/>
          </w:rPr>
          <w:tab/>
        </w:r>
        <w:r w:rsidR="00D96FD1">
          <w:rPr>
            <w:webHidden/>
          </w:rPr>
          <w:fldChar w:fldCharType="begin"/>
        </w:r>
        <w:r w:rsidR="00D96FD1">
          <w:rPr>
            <w:webHidden/>
          </w:rPr>
          <w:instrText xml:space="preserve"> PAGEREF _Toc30085138 \h </w:instrText>
        </w:r>
        <w:r w:rsidR="00D96FD1">
          <w:rPr>
            <w:webHidden/>
          </w:rPr>
        </w:r>
        <w:r w:rsidR="00D96FD1">
          <w:rPr>
            <w:webHidden/>
          </w:rPr>
          <w:fldChar w:fldCharType="separate"/>
        </w:r>
        <w:r w:rsidR="00D96FD1">
          <w:rPr>
            <w:webHidden/>
          </w:rPr>
          <w:t>29</w:t>
        </w:r>
        <w:r w:rsidR="00D96FD1">
          <w:rPr>
            <w:webHidden/>
          </w:rPr>
          <w:fldChar w:fldCharType="end"/>
        </w:r>
      </w:hyperlink>
    </w:p>
    <w:p w14:paraId="0EA9AA3D" w14:textId="70D1C66A" w:rsidR="00B620AF" w:rsidRPr="003543B3" w:rsidRDefault="00993AD4" w:rsidP="00D96FD1">
      <w:pPr>
        <w:pStyle w:val="22"/>
        <w:rPr>
          <w:rFonts w:cs="Arial"/>
          <w:sz w:val="20"/>
        </w:rPr>
      </w:pPr>
      <w:r w:rsidRPr="003543B3">
        <w:rPr>
          <w:rFonts w:ascii="Arial" w:hAnsi="Arial" w:cs="Arial"/>
          <w:sz w:val="20"/>
          <w:szCs w:val="20"/>
        </w:rPr>
        <w:lastRenderedPageBreak/>
        <w:fldChar w:fldCharType="end"/>
      </w: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30085106"/>
      <w:r w:rsidR="00B620AF" w:rsidRPr="003543B3">
        <w:rPr>
          <w:rFonts w:cs="Arial"/>
          <w:sz w:val="20"/>
        </w:rPr>
        <w:t xml:space="preserve">Общие </w:t>
      </w:r>
      <w:bookmarkEnd w:id="3"/>
      <w:bookmarkEnd w:id="4"/>
      <w:bookmarkEnd w:id="5"/>
      <w:bookmarkEnd w:id="6"/>
      <w:r w:rsidR="00B620AF"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30085107"/>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30085108"/>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30085109"/>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30085110"/>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30085111"/>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30085112"/>
      <w:r w:rsidRPr="003543B3">
        <w:rPr>
          <w:rFonts w:cs="Arial"/>
          <w:color w:val="000000"/>
          <w:sz w:val="20"/>
        </w:rPr>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30085113"/>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30085114"/>
      <w:r w:rsidRPr="003543B3">
        <w:rPr>
          <w:rFonts w:ascii="Arial" w:hAnsi="Arial" w:cs="Arial"/>
          <w:sz w:val="20"/>
        </w:rPr>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30085115"/>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30085116"/>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4" w:name="_Toc30085117"/>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30085118"/>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30085119"/>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30085120"/>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30085121"/>
      <w:r w:rsidRPr="003543B3">
        <w:rPr>
          <w:rFonts w:ascii="Arial" w:hAnsi="Arial" w:cs="Arial"/>
          <w:sz w:val="20"/>
        </w:rPr>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30085122"/>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30085123"/>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30085124"/>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30085125"/>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30085126"/>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30085127"/>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30085128"/>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30085129"/>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30085130"/>
      <w:r w:rsidRPr="003543B3">
        <w:rPr>
          <w:rFonts w:cs="Arial"/>
          <w:sz w:val="20"/>
        </w:rPr>
        <w:t>ИНФОРМАЦИОННАЯ КАРТА ДОКУМЕНТАЦИИ</w:t>
      </w:r>
      <w:bookmarkEnd w:id="120"/>
    </w:p>
    <w:p w14:paraId="1792D2E7" w14:textId="552A98FD"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 запроса предложений </w:t>
      </w:r>
      <w:r w:rsidR="000C5446" w:rsidRPr="003543B3">
        <w:rPr>
          <w:rFonts w:ascii="Arial" w:hAnsi="Arial" w:cs="Arial"/>
          <w:snapToGrid/>
          <w:color w:val="000000"/>
          <w:sz w:val="20"/>
        </w:rPr>
        <w:t xml:space="preserve">№ </w:t>
      </w:r>
      <w:r w:rsidR="00A74191">
        <w:rPr>
          <w:rFonts w:ascii="Arial" w:hAnsi="Arial" w:cs="Arial"/>
          <w:snapToGrid/>
          <w:color w:val="000000"/>
          <w:sz w:val="20"/>
        </w:rPr>
        <w:t>1200022</w:t>
      </w:r>
      <w:r w:rsidR="000C5446" w:rsidRPr="003543B3">
        <w:rPr>
          <w:rFonts w:ascii="Arial" w:hAnsi="Arial" w:cs="Arial"/>
          <w:snapToGrid/>
          <w:color w:val="000000"/>
          <w:sz w:val="20"/>
        </w:rPr>
        <w:t xml:space="preserve"> от «</w:t>
      </w:r>
      <w:r w:rsidR="00A74191">
        <w:rPr>
          <w:rFonts w:ascii="Arial" w:hAnsi="Arial" w:cs="Arial"/>
          <w:snapToGrid/>
          <w:color w:val="000000"/>
          <w:sz w:val="20"/>
        </w:rPr>
        <w:t>24</w:t>
      </w:r>
      <w:r w:rsidR="000C5446" w:rsidRPr="003543B3">
        <w:rPr>
          <w:rFonts w:ascii="Arial" w:hAnsi="Arial" w:cs="Arial"/>
          <w:snapToGrid/>
          <w:color w:val="000000"/>
          <w:sz w:val="20"/>
        </w:rPr>
        <w:t xml:space="preserve">» </w:t>
      </w:r>
      <w:r w:rsidR="006B3FE8">
        <w:rPr>
          <w:rFonts w:ascii="Arial" w:hAnsi="Arial" w:cs="Arial"/>
          <w:snapToGrid/>
          <w:color w:val="000000"/>
          <w:sz w:val="20"/>
        </w:rPr>
        <w:t xml:space="preserve">января </w:t>
      </w:r>
      <w:r w:rsidR="000C5446" w:rsidRPr="003543B3">
        <w:rPr>
          <w:rFonts w:ascii="Arial" w:hAnsi="Arial" w:cs="Arial"/>
          <w:snapToGrid/>
          <w:color w:val="000000"/>
          <w:sz w:val="20"/>
        </w:rPr>
        <w:t>20</w:t>
      </w:r>
      <w:r w:rsidR="006B3FE8">
        <w:rPr>
          <w:rFonts w:ascii="Arial" w:hAnsi="Arial" w:cs="Arial"/>
          <w:snapToGrid/>
          <w:color w:val="000000"/>
          <w:sz w:val="20"/>
        </w:rPr>
        <w:t>20</w:t>
      </w:r>
      <w:r w:rsidR="000C5446" w:rsidRPr="003543B3">
        <w:rPr>
          <w:rFonts w:ascii="Arial" w:hAnsi="Arial" w:cs="Arial"/>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5564BF2F" w:rsidR="00094337" w:rsidRPr="006B3FE8" w:rsidRDefault="00A74191" w:rsidP="004C5F9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eastAsia="Calibri" w:hAnsi="Arial" w:cs="Arial"/>
                <w:snapToGrid/>
                <w:sz w:val="20"/>
              </w:rPr>
              <w:t xml:space="preserve">Приобретение легкового автомобиля </w:t>
            </w:r>
            <w:proofErr w:type="spellStart"/>
            <w:r w:rsidRPr="00A74191">
              <w:rPr>
                <w:rFonts w:ascii="Arial" w:eastAsia="Calibri" w:hAnsi="Arial" w:cs="Arial"/>
                <w:snapToGrid/>
                <w:sz w:val="20"/>
              </w:rPr>
              <w:t>Volkswagen</w:t>
            </w:r>
            <w:proofErr w:type="spellEnd"/>
            <w:r>
              <w:rPr>
                <w:rFonts w:ascii="Arial" w:eastAsia="Calibri" w:hAnsi="Arial" w:cs="Arial"/>
                <w:snapToGrid/>
                <w:sz w:val="20"/>
              </w:rPr>
              <w:t xml:space="preserve"> </w:t>
            </w:r>
            <w:proofErr w:type="spellStart"/>
            <w:r w:rsidRPr="00A74191">
              <w:rPr>
                <w:rFonts w:ascii="Arial" w:eastAsia="Calibri" w:hAnsi="Arial" w:cs="Arial"/>
                <w:snapToGrid/>
                <w:sz w:val="20"/>
              </w:rPr>
              <w:t>Multivan</w:t>
            </w:r>
            <w:proofErr w:type="spellEnd"/>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7276A9A0" w:rsidR="00C95A12" w:rsidRPr="006B3FE8" w:rsidRDefault="006B3FE8" w:rsidP="006B3FE8">
            <w:pPr>
              <w:tabs>
                <w:tab w:val="left" w:pos="284"/>
                <w:tab w:val="left" w:pos="426"/>
                <w:tab w:val="left" w:pos="567"/>
              </w:tabs>
              <w:spacing w:line="240" w:lineRule="auto"/>
              <w:ind w:left="140" w:hanging="140"/>
              <w:contextualSpacing/>
              <w:jc w:val="left"/>
              <w:rPr>
                <w:rFonts w:ascii="Arial" w:eastAsia="Calibri" w:hAnsi="Arial" w:cs="Arial"/>
                <w:snapToGrid/>
                <w:sz w:val="20"/>
                <w:lang w:eastAsia="en-US"/>
              </w:rPr>
            </w:pPr>
            <w:r w:rsidRPr="006B3FE8">
              <w:rPr>
                <w:rFonts w:ascii="Arial" w:eastAsia="Calibri" w:hAnsi="Arial" w:cs="Arial"/>
                <w:snapToGrid/>
                <w:sz w:val="20"/>
                <w:lang w:eastAsia="en-US"/>
              </w:rPr>
              <w:t>1 (один)</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4861CB62" w14:textId="77777777" w:rsidR="00C95A12" w:rsidRDefault="00DE6580" w:rsidP="006B3FE8">
            <w:pPr>
              <w:tabs>
                <w:tab w:val="left" w:pos="284"/>
                <w:tab w:val="left" w:pos="426"/>
                <w:tab w:val="left" w:pos="567"/>
              </w:tabs>
              <w:ind w:firstLine="0"/>
              <w:contextualSpacing/>
              <w:rPr>
                <w:rFonts w:ascii="Arial" w:eastAsia="Calibri" w:hAnsi="Arial" w:cs="Arial"/>
                <w:sz w:val="20"/>
                <w:lang w:eastAsia="en-US"/>
              </w:rPr>
            </w:pPr>
            <w:r w:rsidRPr="003543B3">
              <w:rPr>
                <w:rFonts w:ascii="Arial" w:eastAsia="Calibri" w:hAnsi="Arial" w:cs="Arial"/>
                <w:sz w:val="20"/>
                <w:lang w:eastAsia="en-US"/>
              </w:rPr>
              <w:t>В форме электронного документа.</w:t>
            </w:r>
          </w:p>
          <w:p w14:paraId="3D718FA3" w14:textId="1B8BD66C" w:rsidR="00DE6580" w:rsidRPr="00DE6580" w:rsidRDefault="00DE6580" w:rsidP="006B3FE8">
            <w:pPr>
              <w:tabs>
                <w:tab w:val="left" w:pos="284"/>
                <w:tab w:val="left" w:pos="426"/>
                <w:tab w:val="left" w:pos="567"/>
              </w:tabs>
              <w:ind w:firstLine="0"/>
              <w:contextualSpacing/>
              <w:rPr>
                <w:rFonts w:ascii="Arial" w:eastAsia="Calibri" w:hAnsi="Arial" w:cs="Arial"/>
                <w:snapToGrid/>
                <w:sz w:val="20"/>
                <w:lang w:val="en-US" w:eastAsia="en-US"/>
              </w:rPr>
            </w:pPr>
            <w:hyperlink r:id="rId17" w:history="1">
              <w:r w:rsidRPr="00B25865">
                <w:rPr>
                  <w:rStyle w:val="af2"/>
                  <w:rFonts w:ascii="Arial" w:eastAsia="Calibri" w:hAnsi="Arial" w:cs="Arial"/>
                  <w:snapToGrid/>
                  <w:sz w:val="20"/>
                  <w:lang w:val="en-US" w:eastAsia="en-US"/>
                </w:rPr>
                <w:t>Novinkova_O@unipro.energy</w:t>
              </w:r>
            </w:hyperlink>
            <w:r>
              <w:rPr>
                <w:rFonts w:ascii="Arial" w:eastAsia="Calibri" w:hAnsi="Arial" w:cs="Arial"/>
                <w:snapToGrid/>
                <w:sz w:val="20"/>
                <w:lang w:val="en-US" w:eastAsia="en-US"/>
              </w:rPr>
              <w:t xml:space="preserve"> </w:t>
            </w: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7E0A05DF" w:rsidR="00C95A12" w:rsidRPr="006B3FE8" w:rsidRDefault="006B3FE8" w:rsidP="006B3FE8">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6B3FE8">
              <w:rPr>
                <w:rFonts w:ascii="Arial" w:eastAsia="Calibri" w:hAnsi="Arial" w:cs="Arial"/>
                <w:snapToGrid/>
                <w:sz w:val="20"/>
                <w:lang w:eastAsia="en-US"/>
              </w:rPr>
              <w:t>Н</w:t>
            </w:r>
            <w:r w:rsidR="00C95A12" w:rsidRPr="006B3FE8">
              <w:rPr>
                <w:rFonts w:ascii="Arial" w:eastAsia="Calibri" w:hAnsi="Arial" w:cs="Arial"/>
                <w:snapToGrid/>
                <w:sz w:val="20"/>
                <w:lang w:eastAsia="en-US"/>
              </w:rPr>
              <w:t xml:space="preserve">е менее чем 120 календарных дней со дня, следующего за днем окончания приема Предложений </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18DBE0D4" w:rsidR="00C95A12" w:rsidRPr="00D3634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006B3FE8">
              <w:rPr>
                <w:rFonts w:ascii="Arial" w:eastAsia="Calibri" w:hAnsi="Arial" w:cs="Arial"/>
                <w:b/>
                <w:i/>
                <w:snapToGrid/>
                <w:sz w:val="20"/>
                <w:u w:val="single"/>
                <w:lang w:eastAsia="en-US"/>
              </w:rPr>
              <w:t>остав документов:</w:t>
            </w:r>
          </w:p>
          <w:p w14:paraId="76A4932A" w14:textId="694387E0" w:rsidR="00C95A12" w:rsidRPr="00041ABF" w:rsidRDefault="00041ABF" w:rsidP="00041ABF">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Pr="003543B3">
              <w:rPr>
                <w:rFonts w:ascii="Arial" w:hAnsi="Arial" w:cs="Arial"/>
                <w:b/>
                <w:sz w:val="20"/>
                <w:u w:val="single"/>
              </w:rPr>
              <w:t>Скан-копия № 1</w:t>
            </w:r>
            <w:r>
              <w:rPr>
                <w:rFonts w:ascii="Arial" w:hAnsi="Arial" w:cs="Arial"/>
                <w:b/>
                <w:sz w:val="20"/>
                <w:u w:val="single"/>
              </w:rPr>
              <w:t xml:space="preserve"> </w:t>
            </w:r>
            <w:r w:rsidRPr="003543B3">
              <w:rPr>
                <w:rFonts w:ascii="Arial" w:hAnsi="Arial" w:cs="Arial"/>
                <w:b/>
                <w:sz w:val="20"/>
                <w:u w:val="single"/>
              </w:rPr>
              <w:t>(с ценами):</w:t>
            </w:r>
            <w:r w:rsidRPr="003543B3">
              <w:rPr>
                <w:rFonts w:ascii="Arial" w:hAnsi="Arial" w:cs="Arial"/>
                <w:sz w:val="20"/>
              </w:rPr>
              <w:t xml:space="preserve"> </w:t>
            </w:r>
          </w:p>
          <w:p w14:paraId="22AEAD71" w14:textId="77777777" w:rsidR="00C95A12" w:rsidRPr="003543B3"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Письмо о подаче оферты (форма 1)</w:t>
            </w:r>
          </w:p>
          <w:p w14:paraId="22409335" w14:textId="3ED75374" w:rsidR="00C95A12"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 xml:space="preserve">Технико-коммерческое предложение (форма </w:t>
            </w:r>
            <w:r w:rsidR="00BD63BB">
              <w:rPr>
                <w:rFonts w:ascii="Arial" w:hAnsi="Arial" w:cs="Arial"/>
                <w:snapToGrid/>
                <w:sz w:val="20"/>
              </w:rPr>
              <w:t>2</w:t>
            </w:r>
            <w:r w:rsidRPr="003543B3">
              <w:rPr>
                <w:rFonts w:ascii="Arial" w:hAnsi="Arial" w:cs="Arial"/>
                <w:snapToGrid/>
                <w:sz w:val="20"/>
              </w:rPr>
              <w:t>)</w:t>
            </w:r>
          </w:p>
          <w:p w14:paraId="65A9587D" w14:textId="23CE8DC8" w:rsidR="00D3634A" w:rsidRPr="003543B3" w:rsidRDefault="00D3634A" w:rsidP="00D3634A">
            <w:pPr>
              <w:tabs>
                <w:tab w:val="left" w:pos="219"/>
              </w:tabs>
              <w:spacing w:line="240" w:lineRule="auto"/>
              <w:ind w:left="351" w:firstLine="0"/>
              <w:contextualSpacing/>
              <w:rPr>
                <w:rFonts w:ascii="Arial" w:hAnsi="Arial" w:cs="Arial"/>
                <w:snapToGrid/>
                <w:sz w:val="20"/>
              </w:rPr>
            </w:pPr>
            <w:r w:rsidRPr="00D3634A">
              <w:rPr>
                <w:rFonts w:ascii="Arial" w:hAnsi="Arial" w:cs="Arial"/>
                <w:snapToGrid/>
                <w:sz w:val="20"/>
                <w:u w:val="single"/>
              </w:rPr>
              <w:t>ВНИМАНИЕ!</w:t>
            </w:r>
            <w:r w:rsidRPr="00D3634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54CE05D" w14:textId="77777777" w:rsidR="00D96FD1" w:rsidRPr="003543B3" w:rsidRDefault="00D96FD1" w:rsidP="00D96FD1">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График поставки (форма</w:t>
            </w:r>
            <w:r>
              <w:rPr>
                <w:rFonts w:ascii="Arial" w:hAnsi="Arial" w:cs="Arial"/>
                <w:sz w:val="20"/>
                <w:szCs w:val="20"/>
              </w:rPr>
              <w:t xml:space="preserve"> 3</w:t>
            </w:r>
            <w:r w:rsidRPr="003543B3">
              <w:rPr>
                <w:rFonts w:ascii="Arial" w:hAnsi="Arial" w:cs="Arial"/>
                <w:sz w:val="20"/>
                <w:szCs w:val="20"/>
              </w:rPr>
              <w:t>)</w:t>
            </w:r>
          </w:p>
          <w:p w14:paraId="014826DB" w14:textId="77777777" w:rsidR="00D96FD1" w:rsidRPr="003543B3" w:rsidRDefault="00D96FD1" w:rsidP="00D96FD1">
            <w:pPr>
              <w:pStyle w:val="afffa"/>
              <w:numPr>
                <w:ilvl w:val="0"/>
                <w:numId w:val="54"/>
              </w:numPr>
              <w:tabs>
                <w:tab w:val="left" w:pos="567"/>
              </w:tabs>
              <w:ind w:left="351" w:hanging="284"/>
              <w:contextualSpacing/>
              <w:rPr>
                <w:rFonts w:ascii="Arial" w:hAnsi="Arial" w:cs="Arial"/>
                <w:sz w:val="20"/>
                <w:szCs w:val="20"/>
              </w:rPr>
            </w:pPr>
            <w:r w:rsidRPr="003543B3">
              <w:rPr>
                <w:rFonts w:ascii="Arial" w:hAnsi="Arial" w:cs="Arial"/>
                <w:sz w:val="20"/>
                <w:szCs w:val="20"/>
              </w:rPr>
              <w:t xml:space="preserve">Протокол разногласий по проекту договора (форма </w:t>
            </w:r>
            <w:r>
              <w:rPr>
                <w:rFonts w:ascii="Arial" w:hAnsi="Arial" w:cs="Arial"/>
                <w:sz w:val="20"/>
                <w:szCs w:val="20"/>
              </w:rPr>
              <w:t>4</w:t>
            </w:r>
            <w:r w:rsidRPr="003543B3">
              <w:rPr>
                <w:rFonts w:ascii="Arial" w:hAnsi="Arial" w:cs="Arial"/>
                <w:sz w:val="20"/>
                <w:szCs w:val="20"/>
              </w:rPr>
              <w:t>)</w:t>
            </w:r>
          </w:p>
          <w:p w14:paraId="48075595"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перечне и объемах выполнения аналогичных договоров</w:t>
            </w:r>
            <w:r w:rsidRPr="003543B3">
              <w:rPr>
                <w:rFonts w:ascii="Arial" w:hAnsi="Arial" w:cs="Arial"/>
                <w:sz w:val="20"/>
                <w:szCs w:val="20"/>
              </w:rPr>
              <w:t xml:space="preserve"> (форма </w:t>
            </w:r>
            <w:r>
              <w:rPr>
                <w:rFonts w:ascii="Arial" w:hAnsi="Arial" w:cs="Arial"/>
                <w:sz w:val="20"/>
                <w:szCs w:val="20"/>
              </w:rPr>
              <w:t>5</w:t>
            </w:r>
            <w:r w:rsidRPr="003543B3">
              <w:rPr>
                <w:rFonts w:ascii="Arial" w:hAnsi="Arial" w:cs="Arial"/>
                <w:sz w:val="20"/>
                <w:szCs w:val="20"/>
              </w:rPr>
              <w:t>)</w:t>
            </w:r>
          </w:p>
          <w:p w14:paraId="5C6B0D8B"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МТР (форма 6)</w:t>
            </w:r>
          </w:p>
          <w:p w14:paraId="225C12DA" w14:textId="148F702E" w:rsidR="00C95A12" w:rsidRPr="00D96FD1" w:rsidRDefault="00D96FD1" w:rsidP="00D96FD1">
            <w:pPr>
              <w:numPr>
                <w:ilvl w:val="0"/>
                <w:numId w:val="56"/>
              </w:numPr>
              <w:tabs>
                <w:tab w:val="left" w:pos="219"/>
              </w:tabs>
              <w:spacing w:line="240" w:lineRule="auto"/>
              <w:ind w:left="351" w:hanging="284"/>
              <w:contextualSpacing/>
              <w:rPr>
                <w:rFonts w:ascii="Arial" w:hAnsi="Arial" w:cs="Arial"/>
                <w:snapToGrid/>
                <w:sz w:val="20"/>
              </w:rPr>
            </w:pPr>
            <w:r>
              <w:rPr>
                <w:rFonts w:ascii="Arial" w:hAnsi="Arial" w:cs="Arial"/>
                <w:sz w:val="20"/>
              </w:rPr>
              <w:t>Справка о кадровых ресурсах (форма 7)</w:t>
            </w:r>
          </w:p>
          <w:p w14:paraId="13965185" w14:textId="1A4CF918" w:rsidR="00C95A12" w:rsidRPr="00041ABF" w:rsidRDefault="00C95A12" w:rsidP="00041ABF">
            <w:pPr>
              <w:tabs>
                <w:tab w:val="left" w:pos="351"/>
              </w:tabs>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67FA7F1F"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1-5)</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B5E33B1" w14:textId="77777777" w:rsidR="00D14E0D" w:rsidRDefault="00F36697" w:rsidP="00D14E0D">
            <w:pPr>
              <w:tabs>
                <w:tab w:val="left" w:pos="0"/>
                <w:tab w:val="left" w:pos="5657"/>
              </w:tabs>
              <w:spacing w:line="276" w:lineRule="auto"/>
              <w:ind w:right="153" w:firstLine="0"/>
              <w:rPr>
                <w:sz w:val="24"/>
                <w:szCs w:val="24"/>
              </w:rPr>
            </w:pPr>
            <w:r w:rsidRPr="003543B3">
              <w:rPr>
                <w:rFonts w:ascii="Arial" w:hAnsi="Arial" w:cs="Arial"/>
                <w:sz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r w:rsidR="00D14E0D" w:rsidRPr="004747FE">
              <w:rPr>
                <w:sz w:val="24"/>
                <w:szCs w:val="24"/>
              </w:rPr>
              <w:t xml:space="preserve"> </w:t>
            </w:r>
          </w:p>
          <w:p w14:paraId="7268765D" w14:textId="47F1E351"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Поставляемая продукция должна быть новой, не бывшей в употреблении (в эксплуатации, в консервации);</w:t>
            </w:r>
          </w:p>
          <w:p w14:paraId="2C91B4AA"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CCCA05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xml:space="preserve">-     Качество продукции должно подтверждаться: </w:t>
            </w:r>
          </w:p>
          <w:p w14:paraId="664E3ABB" w14:textId="329CAE43"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паспортом на изделие;</w:t>
            </w:r>
            <w:r w:rsidR="00041ABF" w:rsidRPr="00041ABF">
              <w:rPr>
                <w:rFonts w:ascii="Arial" w:hAnsi="Arial" w:cs="Arial"/>
                <w:sz w:val="20"/>
              </w:rPr>
              <w:t xml:space="preserve"> </w:t>
            </w:r>
            <w:r w:rsidRPr="00D14E0D">
              <w:rPr>
                <w:rFonts w:ascii="Arial" w:hAnsi="Arial" w:cs="Arial"/>
                <w:sz w:val="20"/>
              </w:rPr>
              <w:t>сертификатом соответствия, лицензий и другой сопроводительной документацией предприятия-изготовителя;</w:t>
            </w:r>
            <w:r w:rsidR="00041ABF" w:rsidRPr="00041ABF">
              <w:rPr>
                <w:rFonts w:ascii="Arial" w:hAnsi="Arial" w:cs="Arial"/>
                <w:sz w:val="20"/>
              </w:rPr>
              <w:t xml:space="preserve"> </w:t>
            </w:r>
            <w:r w:rsidRPr="00041ABF">
              <w:rPr>
                <w:rFonts w:ascii="Arial" w:hAnsi="Arial" w:cs="Arial"/>
                <w:b/>
                <w:sz w:val="20"/>
              </w:rPr>
              <w:t>сертификатом дилера</w:t>
            </w:r>
            <w:r w:rsidRPr="00D14E0D">
              <w:rPr>
                <w:rFonts w:ascii="Arial" w:hAnsi="Arial" w:cs="Arial"/>
                <w:sz w:val="20"/>
              </w:rPr>
              <w:t>/официального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23000A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Закупаемая продукция должна быть заводского производства;</w:t>
            </w:r>
          </w:p>
          <w:p w14:paraId="543E32BF" w14:textId="669710DD" w:rsidR="00F36697"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Продукция должна иметь разрешение на применение Ростехнадзора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0E095477" w:rsidR="00041ABF" w:rsidRPr="003543B3" w:rsidRDefault="00BD5CB9" w:rsidP="00041ABF">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rPr>
            </w:pPr>
            <w:r w:rsidRPr="003543B3">
              <w:rPr>
                <w:rFonts w:ascii="Arial" w:eastAsia="Calibri" w:hAnsi="Arial" w:cs="Arial"/>
                <w:sz w:val="20"/>
                <w:szCs w:val="20"/>
                <w:lang w:eastAsia="en-US"/>
              </w:rPr>
              <w:t xml:space="preserve">Допускается архивирование </w:t>
            </w:r>
          </w:p>
          <w:p w14:paraId="60347313" w14:textId="3FD62006" w:rsidR="00C95A12" w:rsidRPr="003543B3"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0260D1A" w:rsidR="00DE1A39" w:rsidRPr="00D14E0D"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14E0D">
              <w:rPr>
                <w:rFonts w:ascii="Arial" w:hAnsi="Arial" w:cs="Arial"/>
                <w:bCs/>
                <w:snapToGrid/>
                <w:spacing w:val="-6"/>
                <w:sz w:val="20"/>
              </w:rPr>
              <w:t>С проведением процедуры переторжки</w:t>
            </w:r>
            <w:r w:rsidR="00FD2FD6" w:rsidRPr="00D14E0D">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8FCCC6E"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w:t>
            </w:r>
            <w:bookmarkStart w:id="121" w:name="_GoBack"/>
            <w:bookmarkEnd w:id="121"/>
            <w:r w:rsidRPr="003543B3">
              <w:rPr>
                <w:rFonts w:ascii="Arial" w:hAnsi="Arial" w:cs="Arial"/>
                <w:bCs/>
                <w:snapToGrid/>
                <w:spacing w:val="-6"/>
                <w:sz w:val="20"/>
              </w:rPr>
              <w:t xml:space="preserve"> форма договора (УФД) Заказчика находится по ссылке:</w:t>
            </w:r>
            <w:r w:rsidRPr="003543B3">
              <w:rPr>
                <w:rFonts w:ascii="Arial" w:hAnsi="Arial" w:cs="Arial"/>
                <w:b/>
                <w:bCs/>
                <w:snapToGrid/>
                <w:spacing w:val="-6"/>
                <w:sz w:val="20"/>
              </w:rPr>
              <w:t xml:space="preserve"> </w:t>
            </w:r>
            <w:r w:rsidR="00D14E0D">
              <w:rPr>
                <w:rFonts w:ascii="Arial" w:hAnsi="Arial" w:cs="Arial"/>
                <w:b/>
                <w:bCs/>
                <w:i/>
                <w:snapToGrid/>
                <w:spacing w:val="-6"/>
                <w:sz w:val="20"/>
              </w:rPr>
              <w:t>(Форма 14)</w:t>
            </w:r>
          </w:p>
          <w:p w14:paraId="2233EDB9" w14:textId="75CB88A8" w:rsidR="004C5F99" w:rsidRPr="00D14E0D" w:rsidRDefault="00DE6580" w:rsidP="00D14E0D">
            <w:pPr>
              <w:tabs>
                <w:tab w:val="left" w:pos="0"/>
                <w:tab w:val="left" w:pos="426"/>
                <w:tab w:val="left" w:pos="567"/>
              </w:tabs>
              <w:spacing w:line="240" w:lineRule="auto"/>
              <w:ind w:firstLine="0"/>
              <w:contextualSpacing/>
              <w:jc w:val="left"/>
              <w:rPr>
                <w:rFonts w:ascii="Arial" w:eastAsia="Calibri" w:hAnsi="Arial" w:cs="Arial"/>
                <w:snapToGrid/>
                <w:sz w:val="20"/>
                <w:u w:val="single"/>
                <w:lang w:eastAsia="en-US"/>
              </w:rPr>
            </w:pPr>
            <w:hyperlink r:id="rId18" w:history="1">
              <w:r w:rsidR="004C5F99" w:rsidRPr="0012702B">
                <w:rPr>
                  <w:rStyle w:val="af2"/>
                  <w:rFonts w:ascii="Arial" w:eastAsia="Calibri" w:hAnsi="Arial" w:cs="Arial"/>
                  <w:snapToGrid/>
                  <w:sz w:val="20"/>
                  <w:lang w:eastAsia="en-US"/>
                </w:rPr>
                <w:t>http://www.unipro.energy/purchase/documents/</w:t>
              </w:r>
            </w:hyperlink>
            <w:r w:rsidR="006C5A6B">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DE6580"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9"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20"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_Toc30085131"/>
      <w:bookmarkStart w:id="128" w:name="ФОРМЫ"/>
      <w:r w:rsidRPr="003543B3">
        <w:rPr>
          <w:rFonts w:cs="Arial"/>
          <w:sz w:val="20"/>
        </w:rPr>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30085132"/>
      <w:bookmarkEnd w:id="12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121386D4"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1FFB49CC" w:rsidR="000570C7" w:rsidRPr="003543B3" w:rsidRDefault="00D14E0D"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Иное (например: дилерское соглашение, лицензии, сертификаты и т.д.) на_____ листах.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0570C7" w:rsidRPr="003543B3">
        <w:rPr>
          <w:rFonts w:ascii="Arial" w:hAnsi="Arial" w:cs="Arial"/>
          <w:color w:val="000000"/>
          <w:sz w:val="20"/>
          <w:szCs w:val="20"/>
        </w:rPr>
        <w:t>;</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59644C34" w:rsidR="00AF59D1" w:rsidRPr="003543B3" w:rsidRDefault="00871083" w:rsidP="00871083">
      <w:pPr>
        <w:pStyle w:val="21"/>
        <w:numPr>
          <w:ilvl w:val="0"/>
          <w:numId w:val="0"/>
        </w:numPr>
        <w:ind w:left="1134" w:hanging="1134"/>
        <w:rPr>
          <w:rFonts w:ascii="Arial" w:hAnsi="Arial" w:cs="Arial"/>
          <w:b w:val="0"/>
          <w:i/>
          <w:sz w:val="20"/>
        </w:rPr>
      </w:pPr>
      <w:bookmarkStart w:id="136" w:name="_Toc30085133"/>
      <w:bookmarkStart w:id="137" w:name="_Ref55335821"/>
      <w:bookmarkStart w:id="138" w:name="_Ref55336345"/>
      <w:bookmarkStart w:id="139" w:name="_Toc57314674"/>
      <w:bookmarkStart w:id="140" w:name="_Toc69728988"/>
      <w:bookmarkStart w:id="141" w:name="_Ref34763774"/>
      <w:r w:rsidRPr="003543B3">
        <w:rPr>
          <w:rFonts w:ascii="Arial" w:hAnsi="Arial" w:cs="Arial"/>
          <w:sz w:val="20"/>
        </w:rPr>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36"/>
      <w:r w:rsidR="00B620AF" w:rsidRPr="003543B3">
        <w:rPr>
          <w:rFonts w:ascii="Arial" w:hAnsi="Arial" w:cs="Arial"/>
          <w:sz w:val="20"/>
        </w:rPr>
        <w:t xml:space="preserve"> </w:t>
      </w:r>
      <w:bookmarkEnd w:id="137"/>
      <w:bookmarkEnd w:id="138"/>
      <w:bookmarkEnd w:id="139"/>
      <w:bookmarkEnd w:id="140"/>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39A86DE7" w:rsidR="00815364" w:rsidRPr="003543B3" w:rsidRDefault="000722B5" w:rsidP="000722B5">
      <w:pPr>
        <w:pStyle w:val="afff5"/>
        <w:ind w:left="-539" w:right="-363" w:hanging="27"/>
        <w:jc w:val="left"/>
        <w:rPr>
          <w:rFonts w:ascii="Arial" w:hAnsi="Arial" w:cs="Arial"/>
          <w:color w:val="FF0000"/>
          <w:sz w:val="20"/>
        </w:rPr>
        <w:sectPr w:rsidR="00815364" w:rsidRPr="003543B3" w:rsidSect="0086768F">
          <w:headerReference w:type="default" r:id="rId21"/>
          <w:footerReference w:type="default" r:id="rId22"/>
          <w:pgSz w:w="11906" w:h="16838" w:code="9"/>
          <w:pgMar w:top="1134" w:right="707" w:bottom="0" w:left="1080" w:header="567" w:footer="294" w:gutter="0"/>
          <w:cols w:space="708"/>
          <w:docGrid w:linePitch="381"/>
        </w:sectPr>
      </w:pPr>
      <w:r>
        <w:rPr>
          <w:sz w:val="24"/>
          <w:szCs w:val="24"/>
        </w:rPr>
        <w:t>Форма Технико-коммерческого предложения</w:t>
      </w:r>
      <w:r w:rsidRPr="009C2713">
        <w:rPr>
          <w:sz w:val="24"/>
          <w:szCs w:val="24"/>
        </w:rPr>
        <w:t xml:space="preserve"> является неотъемлемым приложением к</w:t>
      </w:r>
      <w:r>
        <w:rPr>
          <w:sz w:val="24"/>
          <w:szCs w:val="24"/>
        </w:rPr>
        <w:t xml:space="preserve"> </w:t>
      </w:r>
      <w:r w:rsidRPr="009C2713">
        <w:rPr>
          <w:sz w:val="24"/>
          <w:szCs w:val="24"/>
        </w:rPr>
        <w:t xml:space="preserve">данной Документации </w:t>
      </w:r>
      <w:r>
        <w:rPr>
          <w:sz w:val="24"/>
          <w:szCs w:val="24"/>
        </w:rPr>
        <w:t>по</w:t>
      </w:r>
      <w:r w:rsidRPr="009C2713">
        <w:rPr>
          <w:sz w:val="24"/>
          <w:szCs w:val="24"/>
        </w:rPr>
        <w:t xml:space="preserve"> запрос</w:t>
      </w:r>
      <w:r>
        <w:rPr>
          <w:sz w:val="24"/>
          <w:szCs w:val="24"/>
        </w:rPr>
        <w:t>у</w:t>
      </w:r>
      <w:r w:rsidRPr="009C2713">
        <w:rPr>
          <w:sz w:val="24"/>
          <w:szCs w:val="24"/>
        </w:rPr>
        <w:t xml:space="preserve"> предложений и прилагается</w:t>
      </w:r>
      <w:r>
        <w:rPr>
          <w:sz w:val="24"/>
          <w:szCs w:val="24"/>
        </w:rPr>
        <w:t xml:space="preserve"> </w:t>
      </w:r>
      <w:r w:rsidRPr="009C2713">
        <w:rPr>
          <w:sz w:val="24"/>
          <w:szCs w:val="24"/>
        </w:rPr>
        <w:t>в отдельном файле</w:t>
      </w:r>
      <w:r>
        <w:rPr>
          <w:sz w:val="24"/>
          <w:szCs w:val="24"/>
        </w:rPr>
        <w:t>.</w:t>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2C41E4F4" w14:textId="5D07E4D6" w:rsidR="00815364" w:rsidRPr="003543B3" w:rsidRDefault="00815364" w:rsidP="000722B5">
      <w:pPr>
        <w:spacing w:line="240" w:lineRule="auto"/>
        <w:ind w:left="-142" w:right="-365" w:firstLine="0"/>
        <w:jc w:val="left"/>
        <w:rPr>
          <w:rFonts w:ascii="Arial" w:hAnsi="Arial" w:cs="Arial"/>
          <w:b/>
          <w:color w:val="000000"/>
          <w:spacing w:val="36"/>
          <w:sz w:val="20"/>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2" w:name="_Ref55335818"/>
      <w:bookmarkStart w:id="143" w:name="_Ref55336334"/>
      <w:bookmarkStart w:id="144" w:name="_Toc57314673"/>
      <w:bookmarkStart w:id="145" w:name="_Toc69728987"/>
      <w:bookmarkStart w:id="146" w:name="_Toc30085134"/>
      <w:bookmarkStart w:id="147" w:name="_Ref89649494"/>
      <w:bookmarkStart w:id="148"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2"/>
      <w:bookmarkEnd w:id="143"/>
      <w:bookmarkEnd w:id="144"/>
      <w:bookmarkEnd w:id="145"/>
      <w:r w:rsidR="00676471">
        <w:rPr>
          <w:rFonts w:ascii="Arial" w:hAnsi="Arial" w:cs="Arial"/>
          <w:sz w:val="20"/>
        </w:rPr>
        <w:t xml:space="preserve"> товара (выполнения работ, оказания услуг)</w:t>
      </w:r>
      <w:bookmarkEnd w:id="14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9" w:name="_Ref93264992"/>
      <w:bookmarkStart w:id="15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1" w:name="_Toc30085135"/>
      <w:r w:rsidRPr="003543B3">
        <w:rPr>
          <w:rFonts w:ascii="Arial" w:hAnsi="Arial" w:cs="Arial"/>
          <w:color w:val="000000"/>
          <w:sz w:val="20"/>
        </w:rPr>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1"/>
      <w:r w:rsidR="00B620AF" w:rsidRPr="003543B3">
        <w:rPr>
          <w:rFonts w:ascii="Arial" w:hAnsi="Arial" w:cs="Arial"/>
          <w:color w:val="000000"/>
          <w:sz w:val="20"/>
        </w:rPr>
        <w:t xml:space="preserve"> </w:t>
      </w:r>
      <w:bookmarkStart w:id="152" w:name="_Toc90385116"/>
      <w:bookmarkEnd w:id="147"/>
      <w:bookmarkEnd w:id="148"/>
      <w:bookmarkEnd w:id="149"/>
      <w:bookmarkEnd w:id="150"/>
    </w:p>
    <w:bookmarkEnd w:id="15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3" w:name="_Ref70131640"/>
      <w:bookmarkStart w:id="154" w:name="_Toc77970259"/>
      <w:bookmarkStart w:id="155" w:name="_Toc90385118"/>
      <w:bookmarkStart w:id="156" w:name="_Ref63957390"/>
      <w:bookmarkStart w:id="157" w:name="_Toc64719476"/>
      <w:bookmarkStart w:id="15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bookmarkStart w:id="159" w:name="_Ref90381523"/>
      <w:bookmarkStart w:id="160" w:name="_Toc90385124"/>
      <w:bookmarkEnd w:id="153"/>
      <w:bookmarkEnd w:id="154"/>
      <w:bookmarkEnd w:id="155"/>
      <w:bookmarkEnd w:id="156"/>
      <w:bookmarkEnd w:id="157"/>
      <w:bookmarkEnd w:id="158"/>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EC3D651" w14:textId="4A8528FB" w:rsidR="00B620AF" w:rsidRPr="003543B3" w:rsidRDefault="0039362A" w:rsidP="00BA0E32">
      <w:pPr>
        <w:pStyle w:val="21"/>
        <w:numPr>
          <w:ilvl w:val="0"/>
          <w:numId w:val="0"/>
        </w:numPr>
        <w:spacing w:line="276" w:lineRule="auto"/>
        <w:rPr>
          <w:rFonts w:ascii="Arial" w:hAnsi="Arial" w:cs="Arial"/>
          <w:color w:val="000000"/>
          <w:sz w:val="20"/>
        </w:rPr>
      </w:pPr>
      <w:bookmarkStart w:id="161" w:name="_Toc30085136"/>
      <w:bookmarkStart w:id="162" w:name="_Ref93268095"/>
      <w:bookmarkStart w:id="163" w:name="_Ref93268099"/>
      <w:bookmarkStart w:id="164" w:name="_Toc93293102"/>
      <w:r w:rsidRPr="003543B3">
        <w:rPr>
          <w:rFonts w:ascii="Arial" w:hAnsi="Arial" w:cs="Arial"/>
          <w:sz w:val="20"/>
        </w:rPr>
        <w:t xml:space="preserve">Форма </w:t>
      </w:r>
      <w:r w:rsidR="000722B5">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61"/>
      <w:r w:rsidR="00B620AF" w:rsidRPr="003543B3">
        <w:rPr>
          <w:rFonts w:ascii="Arial" w:hAnsi="Arial" w:cs="Arial"/>
          <w:sz w:val="20"/>
        </w:rPr>
        <w:t xml:space="preserve"> </w:t>
      </w:r>
      <w:bookmarkEnd w:id="159"/>
      <w:bookmarkEnd w:id="160"/>
      <w:bookmarkEnd w:id="162"/>
      <w:bookmarkEnd w:id="163"/>
      <w:bookmarkEnd w:id="164"/>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4C0A80E5" w14:textId="3E47B1D1" w:rsidR="000346E8" w:rsidRPr="003543B3" w:rsidRDefault="00B620AF" w:rsidP="000722B5">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65" w:name="_Toc90385126"/>
      <w:bookmarkStart w:id="166" w:name="_Toc93293103"/>
      <w:bookmarkStart w:id="167" w:name="_Toc423378611"/>
      <w:bookmarkStart w:id="168" w:name="_Toc423421114"/>
      <w:r w:rsidRPr="003543B3">
        <w:rPr>
          <w:rFonts w:ascii="Arial" w:hAnsi="Arial" w:cs="Arial"/>
          <w:b/>
          <w:sz w:val="20"/>
        </w:rPr>
        <w:t>Инструкции по заполнению</w:t>
      </w:r>
      <w:bookmarkEnd w:id="165"/>
      <w:bookmarkEnd w:id="166"/>
      <w:bookmarkEnd w:id="167"/>
      <w:bookmarkEnd w:id="168"/>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Default="00CE0A3A" w:rsidP="006173D7">
      <w:pPr>
        <w:tabs>
          <w:tab w:val="left" w:pos="993"/>
        </w:tabs>
        <w:spacing w:line="240" w:lineRule="auto"/>
        <w:ind w:left="1560" w:hanging="993"/>
        <w:rPr>
          <w:rFonts w:ascii="Arial" w:hAnsi="Arial" w:cs="Arial"/>
          <w:sz w:val="20"/>
        </w:rPr>
      </w:pPr>
    </w:p>
    <w:p w14:paraId="5F7D7B50" w14:textId="77777777" w:rsidR="000722B5" w:rsidRDefault="000722B5" w:rsidP="006173D7">
      <w:pPr>
        <w:tabs>
          <w:tab w:val="left" w:pos="993"/>
        </w:tabs>
        <w:spacing w:line="240" w:lineRule="auto"/>
        <w:ind w:left="1560" w:hanging="993"/>
        <w:rPr>
          <w:rFonts w:ascii="Arial" w:hAnsi="Arial" w:cs="Arial"/>
          <w:sz w:val="20"/>
        </w:rPr>
      </w:pPr>
    </w:p>
    <w:p w14:paraId="6BF0847A" w14:textId="77777777" w:rsidR="000722B5" w:rsidRDefault="000722B5" w:rsidP="006173D7">
      <w:pPr>
        <w:tabs>
          <w:tab w:val="left" w:pos="993"/>
        </w:tabs>
        <w:spacing w:line="240" w:lineRule="auto"/>
        <w:ind w:left="1560" w:hanging="993"/>
        <w:rPr>
          <w:rFonts w:ascii="Arial" w:hAnsi="Arial" w:cs="Arial"/>
          <w:sz w:val="20"/>
        </w:rPr>
      </w:pPr>
    </w:p>
    <w:p w14:paraId="0517230D" w14:textId="77777777" w:rsidR="000722B5" w:rsidRDefault="000722B5" w:rsidP="006173D7">
      <w:pPr>
        <w:tabs>
          <w:tab w:val="left" w:pos="993"/>
        </w:tabs>
        <w:spacing w:line="240" w:lineRule="auto"/>
        <w:ind w:left="1560" w:hanging="993"/>
        <w:rPr>
          <w:rFonts w:ascii="Arial" w:hAnsi="Arial" w:cs="Arial"/>
          <w:sz w:val="20"/>
        </w:rPr>
      </w:pPr>
    </w:p>
    <w:p w14:paraId="63A85E65" w14:textId="77777777" w:rsidR="000722B5" w:rsidRDefault="000722B5" w:rsidP="006173D7">
      <w:pPr>
        <w:tabs>
          <w:tab w:val="left" w:pos="993"/>
        </w:tabs>
        <w:spacing w:line="240" w:lineRule="auto"/>
        <w:ind w:left="1560" w:hanging="993"/>
        <w:rPr>
          <w:rFonts w:ascii="Arial" w:hAnsi="Arial" w:cs="Arial"/>
          <w:sz w:val="20"/>
        </w:rPr>
      </w:pPr>
    </w:p>
    <w:p w14:paraId="4D3A3D21" w14:textId="77777777" w:rsidR="000722B5" w:rsidRDefault="000722B5" w:rsidP="006173D7">
      <w:pPr>
        <w:tabs>
          <w:tab w:val="left" w:pos="993"/>
        </w:tabs>
        <w:spacing w:line="240" w:lineRule="auto"/>
        <w:ind w:left="1560" w:hanging="993"/>
        <w:rPr>
          <w:rFonts w:ascii="Arial" w:hAnsi="Arial" w:cs="Arial"/>
          <w:sz w:val="20"/>
        </w:rPr>
      </w:pPr>
    </w:p>
    <w:p w14:paraId="4E47FF2B" w14:textId="77777777" w:rsidR="000722B5" w:rsidRDefault="000722B5" w:rsidP="006173D7">
      <w:pPr>
        <w:tabs>
          <w:tab w:val="left" w:pos="993"/>
        </w:tabs>
        <w:spacing w:line="240" w:lineRule="auto"/>
        <w:ind w:left="1560" w:hanging="993"/>
        <w:rPr>
          <w:rFonts w:ascii="Arial" w:hAnsi="Arial" w:cs="Arial"/>
          <w:sz w:val="20"/>
        </w:rPr>
      </w:pPr>
    </w:p>
    <w:p w14:paraId="3B14E8D7" w14:textId="77777777" w:rsidR="000722B5" w:rsidRDefault="000722B5" w:rsidP="006173D7">
      <w:pPr>
        <w:tabs>
          <w:tab w:val="left" w:pos="993"/>
        </w:tabs>
        <w:spacing w:line="240" w:lineRule="auto"/>
        <w:ind w:left="1560" w:hanging="993"/>
        <w:rPr>
          <w:rFonts w:ascii="Arial" w:hAnsi="Arial" w:cs="Arial"/>
          <w:sz w:val="20"/>
        </w:rPr>
      </w:pPr>
    </w:p>
    <w:p w14:paraId="2C35603D" w14:textId="77777777" w:rsidR="000722B5" w:rsidRPr="003543B3" w:rsidRDefault="000722B5"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11955A7F" w14:textId="233859D2" w:rsidR="00E044C1" w:rsidRPr="003543B3" w:rsidRDefault="00BA0E32" w:rsidP="00BA0E32">
      <w:pPr>
        <w:pStyle w:val="21"/>
        <w:numPr>
          <w:ilvl w:val="0"/>
          <w:numId w:val="0"/>
        </w:numPr>
        <w:spacing w:line="276" w:lineRule="auto"/>
        <w:rPr>
          <w:rFonts w:ascii="Arial" w:hAnsi="Arial" w:cs="Arial"/>
          <w:sz w:val="20"/>
        </w:rPr>
      </w:pPr>
      <w:bookmarkStart w:id="169" w:name="_Toc30085137"/>
      <w:bookmarkStart w:id="170" w:name="_Ref55336378"/>
      <w:bookmarkStart w:id="171" w:name="_Toc57314676"/>
      <w:bookmarkStart w:id="172" w:name="_Toc69728990"/>
      <w:bookmarkEnd w:id="141"/>
      <w:r w:rsidRPr="003543B3">
        <w:rPr>
          <w:rFonts w:ascii="Arial" w:hAnsi="Arial" w:cs="Arial"/>
          <w:sz w:val="20"/>
        </w:rPr>
        <w:t xml:space="preserve">Форма </w:t>
      </w:r>
      <w:r w:rsidR="000722B5">
        <w:rPr>
          <w:rFonts w:ascii="Arial" w:hAnsi="Arial" w:cs="Arial"/>
          <w:sz w:val="20"/>
        </w:rPr>
        <w:t>6</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69"/>
      <w:r w:rsidR="00B620AF" w:rsidRPr="003543B3">
        <w:rPr>
          <w:rFonts w:ascii="Arial" w:hAnsi="Arial" w:cs="Arial"/>
          <w:sz w:val="20"/>
        </w:rPr>
        <w:t xml:space="preserve"> </w:t>
      </w:r>
      <w:bookmarkEnd w:id="170"/>
      <w:bookmarkEnd w:id="171"/>
      <w:bookmarkEnd w:id="172"/>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73" w:name="_Ref55336389"/>
      <w:bookmarkStart w:id="174" w:name="_Toc57314677"/>
      <w:bookmarkStart w:id="175"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76" w:name="_Toc207796007"/>
      <w:bookmarkStart w:id="177" w:name="_Toc423378617"/>
      <w:bookmarkStart w:id="178" w:name="_Toc423421120"/>
      <w:r w:rsidRPr="003543B3">
        <w:rPr>
          <w:rFonts w:ascii="Arial" w:hAnsi="Arial" w:cs="Arial"/>
          <w:b/>
          <w:sz w:val="20"/>
        </w:rPr>
        <w:t>Инструкции по заполнению</w:t>
      </w:r>
      <w:bookmarkEnd w:id="176"/>
      <w:bookmarkEnd w:id="177"/>
      <w:bookmarkEnd w:id="178"/>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314E2815" w:rsidR="00E044C1" w:rsidRPr="003543B3" w:rsidRDefault="0017118D" w:rsidP="0017118D">
      <w:pPr>
        <w:pStyle w:val="21"/>
        <w:numPr>
          <w:ilvl w:val="0"/>
          <w:numId w:val="0"/>
        </w:numPr>
        <w:spacing w:line="276" w:lineRule="auto"/>
        <w:rPr>
          <w:rFonts w:ascii="Arial" w:hAnsi="Arial" w:cs="Arial"/>
          <w:sz w:val="20"/>
        </w:rPr>
      </w:pPr>
      <w:bookmarkStart w:id="179" w:name="_Toc30085138"/>
      <w:bookmarkStart w:id="180" w:name="_Ref209512344"/>
      <w:r w:rsidRPr="003543B3">
        <w:rPr>
          <w:rFonts w:ascii="Arial" w:hAnsi="Arial" w:cs="Arial"/>
          <w:sz w:val="20"/>
        </w:rPr>
        <w:t xml:space="preserve">Форма </w:t>
      </w:r>
      <w:r w:rsidR="000722B5">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79"/>
      <w:r w:rsidR="00B620AF" w:rsidRPr="003543B3">
        <w:rPr>
          <w:rFonts w:ascii="Arial" w:hAnsi="Arial" w:cs="Arial"/>
          <w:sz w:val="20"/>
        </w:rPr>
        <w:t xml:space="preserve"> </w:t>
      </w:r>
      <w:bookmarkEnd w:id="173"/>
      <w:bookmarkEnd w:id="174"/>
      <w:bookmarkEnd w:id="175"/>
      <w:bookmarkEnd w:id="180"/>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81" w:name="_Toc423378620"/>
      <w:bookmarkStart w:id="182" w:name="_Toc423421123"/>
      <w:r w:rsidRPr="003543B3">
        <w:rPr>
          <w:rFonts w:ascii="Arial" w:hAnsi="Arial" w:cs="Arial"/>
          <w:b/>
          <w:sz w:val="20"/>
        </w:rPr>
        <w:t>Инструкции по заполнению</w:t>
      </w:r>
      <w:bookmarkEnd w:id="181"/>
      <w:bookmarkEnd w:id="182"/>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CD3D9B" w14:textId="05C443D8" w:rsidR="00D761C7" w:rsidRDefault="00D761C7" w:rsidP="000722B5">
      <w:pPr>
        <w:pStyle w:val="21"/>
        <w:numPr>
          <w:ilvl w:val="0"/>
          <w:numId w:val="0"/>
        </w:numPr>
        <w:spacing w:line="276" w:lineRule="auto"/>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3"/>
      <w:footerReference w:type="default" r:id="rId2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DE6580" w:rsidRDefault="00DE6580">
      <w:r>
        <w:separator/>
      </w:r>
    </w:p>
  </w:endnote>
  <w:endnote w:type="continuationSeparator" w:id="0">
    <w:p w14:paraId="3AD833D2" w14:textId="77777777" w:rsidR="00DE6580" w:rsidRDefault="00DE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Content>
      <w:p w14:paraId="0C351F62" w14:textId="172E36C1" w:rsidR="00DE6580" w:rsidRDefault="00DE6580">
        <w:pPr>
          <w:pStyle w:val="af0"/>
          <w:jc w:val="right"/>
        </w:pPr>
        <w:r>
          <w:fldChar w:fldCharType="begin"/>
        </w:r>
        <w:r>
          <w:instrText xml:space="preserve"> PAGE   \* MERGEFORMAT </w:instrText>
        </w:r>
        <w:r>
          <w:fldChar w:fldCharType="separate"/>
        </w:r>
        <w:r>
          <w:rPr>
            <w:noProof/>
          </w:rPr>
          <w:t>19</w:t>
        </w:r>
        <w:r>
          <w:rPr>
            <w:noProof/>
          </w:rPr>
          <w:fldChar w:fldCharType="end"/>
        </w:r>
      </w:p>
    </w:sdtContent>
  </w:sdt>
  <w:p w14:paraId="6D01A494" w14:textId="77777777" w:rsidR="00DE6580" w:rsidRDefault="00DE658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Content>
      <w:p w14:paraId="69C07FE7" w14:textId="0D5C47C9" w:rsidR="00DE6580" w:rsidRDefault="00DE6580">
        <w:pPr>
          <w:pStyle w:val="af0"/>
          <w:jc w:val="right"/>
        </w:pPr>
        <w:r>
          <w:fldChar w:fldCharType="begin"/>
        </w:r>
        <w:r>
          <w:instrText xml:space="preserve"> PAGE   \* MERGEFORMAT </w:instrText>
        </w:r>
        <w:r>
          <w:fldChar w:fldCharType="separate"/>
        </w:r>
        <w:r>
          <w:rPr>
            <w:noProof/>
          </w:rPr>
          <w:t>30</w:t>
        </w:r>
        <w:r>
          <w:rPr>
            <w:noProof/>
          </w:rPr>
          <w:fldChar w:fldCharType="end"/>
        </w:r>
      </w:p>
    </w:sdtContent>
  </w:sdt>
  <w:p w14:paraId="18F7BB5A" w14:textId="77777777" w:rsidR="00DE6580" w:rsidRDefault="00DE658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DE6580" w:rsidRDefault="00DE6580">
      <w:r>
        <w:separator/>
      </w:r>
    </w:p>
  </w:footnote>
  <w:footnote w:type="continuationSeparator" w:id="0">
    <w:p w14:paraId="1A2D0944" w14:textId="77777777" w:rsidR="00DE6580" w:rsidRDefault="00DE6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DE6580" w:rsidRPr="00F01080" w:rsidRDefault="00DE6580"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DE6580" w:rsidRPr="00F01080" w:rsidRDefault="00DE658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868" w:hanging="360"/>
      </w:pPr>
      <w:rPr>
        <w:rFonts w:hint="default"/>
        <w:b w:val="0"/>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5"/>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6"/>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8"/>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1ABF"/>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22B5"/>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3746B"/>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3FE8"/>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308C"/>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191"/>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4E0D"/>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6FD1"/>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580"/>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DE6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document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mailto:Novinkova_O@unipro.energy"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yperlink" Target="http://www.unipro.energy/purchase/accreditatio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header" Target="header2.xml"/><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C2632-0F23-4B9A-B691-7C19261E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6845</Words>
  <Characters>52926</Characters>
  <Application>Microsoft Office Word</Application>
  <DocSecurity>0</DocSecurity>
  <Lines>441</Lines>
  <Paragraphs>119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59652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3</cp:revision>
  <cp:lastPrinted>2019-12-12T05:53:00Z</cp:lastPrinted>
  <dcterms:created xsi:type="dcterms:W3CDTF">2020-01-23T11:17:00Z</dcterms:created>
  <dcterms:modified xsi:type="dcterms:W3CDTF">2020-01-23T11:32:00Z</dcterms:modified>
</cp:coreProperties>
</file>