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9FA6C94"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AA4F2C">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433B46DF" w14:textId="0724428F" w:rsidR="00580059" w:rsidRDefault="00993AD4" w:rsidP="00AA4F2C">
      <w:pPr>
        <w:pStyle w:val="13"/>
        <w:rPr>
          <w:rFonts w:asciiTheme="minorHAnsi" w:eastAsiaTheme="minorEastAsia" w:hAnsiTheme="minorHAnsi" w:cstheme="minorBidi"/>
          <w:b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p>
    <w:p w14:paraId="42A41020" w14:textId="756770DE" w:rsidR="00580059" w:rsidRDefault="00C53FE9">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580059">
          <w:rPr>
            <w:webHidden/>
          </w:rPr>
          <w:t>15</w:t>
        </w:r>
        <w:r w:rsidR="00580059">
          <w:rPr>
            <w:webHidden/>
          </w:rPr>
          <w:fldChar w:fldCharType="end"/>
        </w:r>
      </w:hyperlink>
    </w:p>
    <w:p w14:paraId="2B0B764A" w14:textId="2F2941F2" w:rsidR="00580059" w:rsidRDefault="00C53FE9">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580059">
          <w:rPr>
            <w:webHidden/>
          </w:rPr>
          <w:t>18</w:t>
        </w:r>
        <w:r w:rsidR="00580059">
          <w:rPr>
            <w:webHidden/>
          </w:rPr>
          <w:fldChar w:fldCharType="end"/>
        </w:r>
      </w:hyperlink>
    </w:p>
    <w:p w14:paraId="71C5C67A" w14:textId="27F7D9F5" w:rsidR="00580059" w:rsidRDefault="00C53FE9">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580059">
          <w:rPr>
            <w:webHidden/>
          </w:rPr>
          <w:t>18</w:t>
        </w:r>
        <w:r w:rsidR="00580059">
          <w:rPr>
            <w:webHidden/>
          </w:rPr>
          <w:fldChar w:fldCharType="end"/>
        </w:r>
      </w:hyperlink>
    </w:p>
    <w:p w14:paraId="4B5C2F1B" w14:textId="3956A4D5" w:rsidR="00580059" w:rsidRDefault="00C53FE9">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580059">
          <w:rPr>
            <w:webHidden/>
          </w:rPr>
          <w:t>20</w:t>
        </w:r>
        <w:r w:rsidR="00580059">
          <w:rPr>
            <w:webHidden/>
          </w:rPr>
          <w:fldChar w:fldCharType="end"/>
        </w:r>
      </w:hyperlink>
    </w:p>
    <w:p w14:paraId="2A87F128" w14:textId="3AFD2C19" w:rsidR="00580059" w:rsidRDefault="00C53FE9">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580059">
          <w:rPr>
            <w:webHidden/>
          </w:rPr>
          <w:t>28</w:t>
        </w:r>
        <w:r w:rsidR="00580059">
          <w:rPr>
            <w:webHidden/>
          </w:rPr>
          <w:fldChar w:fldCharType="end"/>
        </w:r>
      </w:hyperlink>
    </w:p>
    <w:p w14:paraId="3C3B56E9" w14:textId="716BBC0B" w:rsidR="00580059" w:rsidRDefault="00C53FE9">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580059">
          <w:rPr>
            <w:webHidden/>
          </w:rPr>
          <w:t>30</w:t>
        </w:r>
        <w:r w:rsidR="00580059">
          <w:rPr>
            <w:webHidden/>
          </w:rPr>
          <w:fldChar w:fldCharType="end"/>
        </w:r>
      </w:hyperlink>
    </w:p>
    <w:p w14:paraId="4B81F825" w14:textId="4BD357F0" w:rsidR="00580059" w:rsidRDefault="00C53FE9">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580059">
          <w:rPr>
            <w:webHidden/>
          </w:rPr>
          <w:t>32</w:t>
        </w:r>
        <w:r w:rsidR="00580059">
          <w:rPr>
            <w:webHidden/>
          </w:rPr>
          <w:fldChar w:fldCharType="end"/>
        </w:r>
      </w:hyperlink>
    </w:p>
    <w:p w14:paraId="54197291" w14:textId="130D8E7C" w:rsidR="00580059" w:rsidRDefault="00C53FE9">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580059">
          <w:rPr>
            <w:webHidden/>
          </w:rPr>
          <w:t>34</w:t>
        </w:r>
        <w:r w:rsidR="00580059">
          <w:rPr>
            <w:webHidden/>
          </w:rPr>
          <w:fldChar w:fldCharType="end"/>
        </w:r>
      </w:hyperlink>
    </w:p>
    <w:p w14:paraId="6F4CF752" w14:textId="51A3325B" w:rsidR="00580059" w:rsidRDefault="00C53FE9">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580059">
          <w:rPr>
            <w:webHidden/>
          </w:rPr>
          <w:t>36</w:t>
        </w:r>
        <w:r w:rsidR="00580059">
          <w:rPr>
            <w:webHidden/>
          </w:rPr>
          <w:fldChar w:fldCharType="end"/>
        </w:r>
      </w:hyperlink>
    </w:p>
    <w:p w14:paraId="76B8EC0A" w14:textId="60923BC5" w:rsidR="00580059" w:rsidRDefault="00C53FE9">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580059">
          <w:rPr>
            <w:webHidden/>
          </w:rPr>
          <w:t>38</w:t>
        </w:r>
        <w:r w:rsidR="00580059">
          <w:rPr>
            <w:webHidden/>
          </w:rPr>
          <w:fldChar w:fldCharType="end"/>
        </w:r>
      </w:hyperlink>
    </w:p>
    <w:p w14:paraId="2F442129" w14:textId="43CCA2EF" w:rsidR="00580059" w:rsidRDefault="00C53FE9">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580059">
          <w:rPr>
            <w:webHidden/>
          </w:rPr>
          <w:t>40</w:t>
        </w:r>
        <w:r w:rsidR="00580059">
          <w:rPr>
            <w:webHidden/>
          </w:rPr>
          <w:fldChar w:fldCharType="end"/>
        </w:r>
      </w:hyperlink>
    </w:p>
    <w:p w14:paraId="63B90087" w14:textId="16631430" w:rsidR="00580059" w:rsidRDefault="00C53FE9">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580059">
          <w:rPr>
            <w:webHidden/>
          </w:rPr>
          <w:t>42</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443DF2A7" w14:textId="7456B6CF" w:rsidR="00094337" w:rsidRPr="003543B3" w:rsidRDefault="00094337" w:rsidP="00AA4F2C">
      <w:pPr>
        <w:pStyle w:val="10"/>
        <w:numPr>
          <w:ilvl w:val="0"/>
          <w:numId w:val="66"/>
        </w:numPr>
        <w:rPr>
          <w:rFonts w:cs="Arial"/>
          <w:sz w:val="20"/>
        </w:rPr>
      </w:pPr>
      <w:bookmarkStart w:id="3" w:name="_Toc27986626"/>
      <w:bookmarkEnd w:id="2"/>
      <w:r w:rsidRPr="003543B3">
        <w:rPr>
          <w:rFonts w:cs="Arial"/>
          <w:sz w:val="20"/>
        </w:rPr>
        <w:lastRenderedPageBreak/>
        <w:t>ИНФОРМАЦИОННАЯ КАРТА ДОКУМЕНТАЦИИ</w:t>
      </w:r>
      <w:bookmarkEnd w:id="3"/>
    </w:p>
    <w:p w14:paraId="1792D2E7" w14:textId="1F5B553A"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Условия проведения открытого</w:t>
      </w:r>
      <w:r w:rsidR="00C86175" w:rsidRPr="00C86175">
        <w:rPr>
          <w:rFonts w:ascii="Arial" w:eastAsia="Calibri" w:hAnsi="Arial" w:cs="Arial"/>
          <w:snapToGrid/>
          <w:sz w:val="20"/>
        </w:rPr>
        <w:t xml:space="preserve"> </w:t>
      </w:r>
      <w:r w:rsidRPr="003543B3">
        <w:rPr>
          <w:rFonts w:ascii="Arial" w:eastAsia="Calibri" w:hAnsi="Arial" w:cs="Arial"/>
          <w:snapToGrid/>
          <w:sz w:val="20"/>
        </w:rPr>
        <w:t xml:space="preserve">запроса предложений </w:t>
      </w:r>
      <w:r w:rsidR="000C5446" w:rsidRPr="003543B3">
        <w:rPr>
          <w:rFonts w:ascii="Arial" w:hAnsi="Arial" w:cs="Arial"/>
          <w:snapToGrid/>
          <w:color w:val="000000"/>
          <w:sz w:val="20"/>
        </w:rPr>
        <w:t xml:space="preserve">№ </w:t>
      </w:r>
      <w:r w:rsidR="004771A3" w:rsidRPr="004771A3">
        <w:rPr>
          <w:rFonts w:ascii="Arial" w:hAnsi="Arial" w:cs="Arial"/>
          <w:snapToGrid/>
          <w:color w:val="000000"/>
          <w:sz w:val="20"/>
        </w:rPr>
        <w:t>620050</w:t>
      </w:r>
      <w:r w:rsidR="00A51471">
        <w:rPr>
          <w:rFonts w:ascii="Arial" w:hAnsi="Arial" w:cs="Arial"/>
          <w:snapToGrid/>
          <w:color w:val="000000"/>
          <w:sz w:val="20"/>
        </w:rPr>
        <w:t>1</w:t>
      </w:r>
      <w:r w:rsidR="004771A3" w:rsidRPr="004771A3">
        <w:rPr>
          <w:rFonts w:ascii="Arial" w:hAnsi="Arial" w:cs="Arial"/>
          <w:snapToGrid/>
          <w:color w:val="000000"/>
          <w:sz w:val="20"/>
        </w:rPr>
        <w:t>-1</w:t>
      </w:r>
      <w:r w:rsidR="000C5446" w:rsidRPr="003543B3">
        <w:rPr>
          <w:rFonts w:ascii="Arial" w:hAnsi="Arial" w:cs="Arial"/>
          <w:snapToGrid/>
          <w:color w:val="000000"/>
          <w:sz w:val="20"/>
        </w:rPr>
        <w:t xml:space="preserve"> от «</w:t>
      </w:r>
      <w:r w:rsidR="00A51471">
        <w:rPr>
          <w:rFonts w:ascii="Arial" w:hAnsi="Arial" w:cs="Arial"/>
          <w:snapToGrid/>
          <w:color w:val="000000"/>
          <w:sz w:val="20"/>
        </w:rPr>
        <w:t>11</w:t>
      </w:r>
      <w:r w:rsidR="000C5446" w:rsidRPr="003543B3">
        <w:rPr>
          <w:rFonts w:ascii="Arial" w:hAnsi="Arial" w:cs="Arial"/>
          <w:snapToGrid/>
          <w:color w:val="000000"/>
          <w:sz w:val="20"/>
        </w:rPr>
        <w:t>»</w:t>
      </w:r>
      <w:r w:rsidR="004771A3" w:rsidRPr="004771A3">
        <w:rPr>
          <w:rFonts w:ascii="Arial" w:hAnsi="Arial" w:cs="Arial"/>
          <w:snapToGrid/>
          <w:color w:val="000000"/>
          <w:sz w:val="20"/>
        </w:rPr>
        <w:t xml:space="preserve"> </w:t>
      </w:r>
      <w:r w:rsidR="00A51471">
        <w:rPr>
          <w:rFonts w:ascii="Arial" w:hAnsi="Arial" w:cs="Arial"/>
          <w:snapToGrid/>
          <w:color w:val="000000"/>
          <w:sz w:val="20"/>
        </w:rPr>
        <w:t>февраля</w:t>
      </w:r>
      <w:r w:rsidR="004771A3">
        <w:rPr>
          <w:rFonts w:ascii="Arial" w:hAnsi="Arial" w:cs="Arial"/>
          <w:snapToGrid/>
          <w:color w:val="000000"/>
          <w:sz w:val="20"/>
        </w:rPr>
        <w:t xml:space="preserve"> </w:t>
      </w:r>
      <w:r w:rsidR="000C5446" w:rsidRPr="003543B3">
        <w:rPr>
          <w:rFonts w:ascii="Arial" w:hAnsi="Arial" w:cs="Arial"/>
          <w:snapToGrid/>
          <w:color w:val="000000"/>
          <w:sz w:val="20"/>
        </w:rPr>
        <w:t>20</w:t>
      </w:r>
      <w:r w:rsidR="004771A3">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51C779F5" w:rsidR="00094337" w:rsidRPr="004771A3" w:rsidRDefault="00A51471"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eastAsia="Calibri" w:hAnsi="Arial" w:cs="Arial"/>
                <w:i/>
                <w:snapToGrid/>
                <w:sz w:val="20"/>
              </w:rPr>
              <w:t xml:space="preserve">Мост переменного тока высоковольтного автоматического СА7100-3. </w:t>
            </w:r>
            <w:r w:rsidR="0006488E">
              <w:rPr>
                <w:rFonts w:ascii="Arial" w:eastAsia="Calibri" w:hAnsi="Arial" w:cs="Arial"/>
                <w:i/>
                <w:sz w:val="20"/>
              </w:rPr>
              <w:t>(срок поставки согласно п. 6 ТЗ).</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5DA9D93E" w:rsidR="00C95A12" w:rsidRPr="003543B3" w:rsidRDefault="004771A3"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i/>
                <w:snapToGrid/>
                <w:sz w:val="20"/>
              </w:rPr>
              <w:t>1 (один)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5CE8131E" w14:textId="1923A231" w:rsidR="00C95A12" w:rsidRDefault="00C95A12" w:rsidP="00F52CDB">
            <w:pPr>
              <w:pStyle w:val="afffa"/>
              <w:tabs>
                <w:tab w:val="left" w:pos="69"/>
                <w:tab w:val="left" w:pos="350"/>
              </w:tabs>
              <w:ind w:left="69"/>
              <w:contextualSpacing/>
              <w:rPr>
                <w:rFonts w:ascii="Arial" w:eastAsia="Calibri" w:hAnsi="Arial" w:cs="Arial"/>
                <w:sz w:val="20"/>
                <w:szCs w:val="20"/>
                <w:lang w:eastAsia="en-US"/>
              </w:rPr>
            </w:pPr>
            <w:r w:rsidRPr="003543B3">
              <w:rPr>
                <w:rFonts w:ascii="Arial" w:eastAsia="Calibri" w:hAnsi="Arial" w:cs="Arial"/>
                <w:sz w:val="20"/>
                <w:szCs w:val="20"/>
                <w:lang w:eastAsia="en-US"/>
              </w:rPr>
              <w:t>В форме электронного документа</w:t>
            </w:r>
            <w:r w:rsidR="004771A3">
              <w:rPr>
                <w:rFonts w:ascii="Arial" w:eastAsia="Calibri" w:hAnsi="Arial" w:cs="Arial"/>
                <w:sz w:val="20"/>
                <w:szCs w:val="20"/>
                <w:lang w:eastAsia="en-US"/>
              </w:rPr>
              <w:t xml:space="preserve"> </w:t>
            </w:r>
            <w:r w:rsidR="004771A3" w:rsidRPr="004771A3">
              <w:rPr>
                <w:rFonts w:ascii="Arial" w:eastAsia="Calibri" w:hAnsi="Arial" w:cs="Arial"/>
                <w:sz w:val="20"/>
                <w:szCs w:val="20"/>
                <w:lang w:eastAsia="en-US"/>
              </w:rPr>
              <w:t>на а</w:t>
            </w:r>
            <w:r w:rsidR="00D941AA" w:rsidRPr="004771A3">
              <w:rPr>
                <w:rFonts w:ascii="Arial" w:eastAsia="Calibri" w:hAnsi="Arial" w:cs="Arial"/>
                <w:sz w:val="20"/>
                <w:szCs w:val="20"/>
                <w:lang w:eastAsia="en-US"/>
              </w:rPr>
              <w:t>дрес электронной почты</w:t>
            </w:r>
            <w:r w:rsidR="00EC5C74">
              <w:rPr>
                <w:rFonts w:ascii="Arial" w:eastAsia="Calibri" w:hAnsi="Arial" w:cs="Arial"/>
                <w:sz w:val="20"/>
                <w:szCs w:val="20"/>
                <w:lang w:eastAsia="en-US"/>
              </w:rPr>
              <w:t>:</w:t>
            </w:r>
            <w:r w:rsidR="00D941AA" w:rsidRPr="004771A3">
              <w:rPr>
                <w:rFonts w:ascii="Arial" w:eastAsia="Calibri" w:hAnsi="Arial" w:cs="Arial"/>
                <w:sz w:val="20"/>
                <w:szCs w:val="20"/>
                <w:lang w:eastAsia="en-US"/>
              </w:rPr>
              <w:t xml:space="preserve"> </w:t>
            </w:r>
            <w:hyperlink r:id="rId10" w:history="1">
              <w:r w:rsidR="00F52CDB" w:rsidRPr="00317ADF">
                <w:rPr>
                  <w:rStyle w:val="af2"/>
                  <w:sz w:val="22"/>
                  <w:szCs w:val="22"/>
                  <w:lang w:val="en-US"/>
                </w:rPr>
                <w:t>Vins</w:t>
              </w:r>
              <w:r w:rsidR="00F52CDB" w:rsidRPr="00317ADF">
                <w:rPr>
                  <w:rStyle w:val="af2"/>
                  <w:sz w:val="22"/>
                  <w:szCs w:val="22"/>
                </w:rPr>
                <w:t>_</w:t>
              </w:r>
              <w:r w:rsidR="00F52CDB" w:rsidRPr="00317ADF">
                <w:rPr>
                  <w:rStyle w:val="af2"/>
                  <w:sz w:val="22"/>
                  <w:szCs w:val="22"/>
                  <w:lang w:val="en-US"/>
                </w:rPr>
                <w:t>I</w:t>
              </w:r>
              <w:r w:rsidR="00F52CDB" w:rsidRPr="00317ADF">
                <w:rPr>
                  <w:rStyle w:val="af2"/>
                  <w:sz w:val="22"/>
                  <w:szCs w:val="22"/>
                </w:rPr>
                <w:t>@</w:t>
              </w:r>
              <w:proofErr w:type="spellStart"/>
              <w:r w:rsidR="00F52CDB" w:rsidRPr="00317ADF">
                <w:rPr>
                  <w:rStyle w:val="af2"/>
                  <w:sz w:val="22"/>
                  <w:szCs w:val="22"/>
                </w:rPr>
                <w:t>unipro.energy</w:t>
              </w:r>
              <w:proofErr w:type="spellEnd"/>
            </w:hyperlink>
            <w:r w:rsidR="00D941AA" w:rsidRPr="004771A3">
              <w:rPr>
                <w:rFonts w:ascii="Arial" w:eastAsia="Calibri" w:hAnsi="Arial" w:cs="Arial"/>
                <w:sz w:val="20"/>
                <w:szCs w:val="20"/>
                <w:lang w:eastAsia="en-US"/>
              </w:rPr>
              <w:t>.</w:t>
            </w:r>
          </w:p>
          <w:p w14:paraId="3D718FA3" w14:textId="6F4FA133" w:rsidR="00F52CDB" w:rsidRPr="003543B3" w:rsidRDefault="00F52CDB" w:rsidP="00F52CDB">
            <w:pPr>
              <w:pStyle w:val="afffa"/>
              <w:tabs>
                <w:tab w:val="left" w:pos="69"/>
                <w:tab w:val="left" w:pos="350"/>
              </w:tabs>
              <w:ind w:left="69"/>
              <w:contextualSpacing/>
              <w:rPr>
                <w:rFonts w:ascii="Arial" w:eastAsia="Calibri" w:hAnsi="Arial" w:cs="Arial"/>
                <w:sz w:val="20"/>
                <w:lang w:eastAsia="en-US"/>
              </w:rPr>
            </w:pP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0B4E0ED0" w:rsidR="00C95A12" w:rsidRPr="003543B3" w:rsidRDefault="00F52CDB"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Pr>
                <w:rFonts w:ascii="Arial" w:eastAsia="Calibri" w:hAnsi="Arial" w:cs="Arial"/>
                <w:i/>
                <w:snapToGrid/>
                <w:sz w:val="20"/>
                <w:lang w:eastAsia="en-US"/>
              </w:rPr>
              <w:t>Н</w:t>
            </w:r>
            <w:r w:rsidR="00C95A12" w:rsidRPr="003543B3">
              <w:rPr>
                <w:rFonts w:ascii="Arial" w:eastAsia="Calibri" w:hAnsi="Arial" w:cs="Arial"/>
                <w:i/>
                <w:snapToGrid/>
                <w:sz w:val="20"/>
                <w:lang w:eastAsia="en-US"/>
              </w:rPr>
              <w:t xml:space="preserve">е менее чем </w:t>
            </w:r>
            <w:r w:rsidR="00004F50">
              <w:rPr>
                <w:rFonts w:ascii="Arial" w:eastAsia="Calibri" w:hAnsi="Arial" w:cs="Arial"/>
                <w:i/>
                <w:snapToGrid/>
                <w:sz w:val="20"/>
                <w:lang w:eastAsia="en-US"/>
              </w:rPr>
              <w:t>120</w:t>
            </w:r>
            <w:r w:rsidR="00C95A12" w:rsidRPr="003543B3">
              <w:rPr>
                <w:rFonts w:ascii="Arial" w:eastAsia="Calibri" w:hAnsi="Arial" w:cs="Arial"/>
                <w:i/>
                <w:snapToGrid/>
                <w:sz w:val="20"/>
                <w:lang w:eastAsia="en-US"/>
              </w:rPr>
              <w:t xml:space="preserve"> календарных дней со дня, следующего за днем окончания приема Предложений</w:t>
            </w:r>
            <w:r>
              <w:rPr>
                <w:rFonts w:ascii="Arial" w:eastAsia="Calibri" w:hAnsi="Arial" w:cs="Arial"/>
                <w:i/>
                <w:snapToGrid/>
                <w:sz w:val="20"/>
                <w:lang w:eastAsia="en-US"/>
              </w:rPr>
              <w:t>.</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414BEA52" w14:textId="72BB556F" w:rsidR="00C95A12" w:rsidRPr="003543B3" w:rsidRDefault="00691F08" w:rsidP="007178C9">
            <w:pPr>
              <w:pStyle w:val="afffa"/>
              <w:numPr>
                <w:ilvl w:val="0"/>
                <w:numId w:val="51"/>
              </w:numPr>
              <w:tabs>
                <w:tab w:val="left" w:pos="351"/>
              </w:tabs>
              <w:ind w:left="286" w:hanging="142"/>
              <w:contextualSpacing/>
              <w:jc w:val="both"/>
              <w:rPr>
                <w:rFonts w:ascii="Arial" w:hAnsi="Arial" w:cs="Arial"/>
                <w:sz w:val="20"/>
                <w:szCs w:val="20"/>
                <w:u w:val="single"/>
              </w:rPr>
            </w:pPr>
            <w:r w:rsidRPr="00691F08">
              <w:rPr>
                <w:rFonts w:ascii="Arial" w:hAnsi="Arial" w:cs="Arial"/>
                <w:b/>
                <w:sz w:val="20"/>
                <w:szCs w:val="20"/>
              </w:rPr>
              <w:t xml:space="preserve"> </w:t>
            </w:r>
            <w:r w:rsidRPr="00691F08">
              <w:rPr>
                <w:rFonts w:ascii="Arial" w:hAnsi="Arial" w:cs="Arial"/>
                <w:b/>
                <w:sz w:val="20"/>
                <w:szCs w:val="20"/>
                <w:u w:val="single"/>
              </w:rPr>
              <w:t>Цифровой</w:t>
            </w:r>
            <w:r w:rsidR="00C95A12" w:rsidRPr="00691F08">
              <w:rPr>
                <w:rFonts w:ascii="Arial" w:hAnsi="Arial" w:cs="Arial"/>
                <w:b/>
                <w:sz w:val="20"/>
                <w:szCs w:val="20"/>
                <w:u w:val="single"/>
              </w:rPr>
              <w:t xml:space="preserve"> носитель</w:t>
            </w:r>
            <w:r>
              <w:rPr>
                <w:rFonts w:ascii="Arial" w:hAnsi="Arial" w:cs="Arial"/>
                <w:b/>
                <w:sz w:val="20"/>
                <w:szCs w:val="20"/>
                <w:u w:val="single"/>
              </w:rPr>
              <w:t xml:space="preserve"> информации, в составе</w:t>
            </w:r>
            <w:r w:rsidR="00C95A12" w:rsidRPr="003543B3">
              <w:rPr>
                <w:rFonts w:ascii="Arial" w:hAnsi="Arial" w:cs="Arial"/>
                <w:b/>
                <w:sz w:val="20"/>
                <w:szCs w:val="20"/>
                <w:u w:val="single"/>
              </w:rPr>
              <w:t xml:space="preserve">: </w:t>
            </w:r>
          </w:p>
          <w:p w14:paraId="1339553D" w14:textId="31B71362" w:rsidR="00691F08" w:rsidRDefault="00691F08" w:rsidP="00691F08">
            <w:pPr>
              <w:tabs>
                <w:tab w:val="left" w:pos="219"/>
              </w:tabs>
              <w:spacing w:line="240" w:lineRule="auto"/>
              <w:ind w:left="286"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7401C661"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(формы 1- 5)</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60347313" w14:textId="2E7D549C" w:rsidR="00C95A12" w:rsidRPr="003543B3"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140C126E" w:rsidR="00DE1A39" w:rsidRPr="003543B3" w:rsidRDefault="00DE1A39" w:rsidP="00EC5C74">
            <w:pPr>
              <w:tabs>
                <w:tab w:val="left" w:pos="70"/>
                <w:tab w:val="left" w:pos="567"/>
              </w:tabs>
              <w:overflowPunct w:val="0"/>
              <w:autoSpaceDE w:val="0"/>
              <w:autoSpaceDN w:val="0"/>
              <w:adjustRightInd w:val="0"/>
              <w:spacing w:line="240" w:lineRule="auto"/>
              <w:ind w:firstLine="0"/>
              <w:rPr>
                <w:rFonts w:ascii="Arial" w:hAnsi="Arial" w:cs="Arial"/>
                <w:bCs/>
                <w:i/>
                <w:snapToGrid/>
                <w:spacing w:val="-6"/>
                <w:sz w:val="20"/>
              </w:rPr>
            </w:pPr>
            <w:r w:rsidRPr="00F36697">
              <w:rPr>
                <w:rFonts w:ascii="Arial" w:hAnsi="Arial" w:cs="Arial"/>
                <w:bCs/>
                <w:i/>
                <w:snapToGrid/>
                <w:spacing w:val="-6"/>
                <w:sz w:val="20"/>
              </w:rPr>
              <w:t xml:space="preserve"> С проведением процедуры переторжки.</w:t>
            </w:r>
            <w:r w:rsidRPr="003543B3">
              <w:rPr>
                <w:rFonts w:ascii="Arial" w:hAnsi="Arial" w:cs="Arial"/>
                <w:bCs/>
                <w:i/>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0711EA27"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6C5A6B" w:rsidRPr="006C5A6B">
              <w:rPr>
                <w:rFonts w:ascii="Arial" w:hAnsi="Arial" w:cs="Arial"/>
                <w:b/>
                <w:bCs/>
                <w:i/>
                <w:snapToGrid/>
                <w:spacing w:val="-6"/>
                <w:sz w:val="20"/>
              </w:rPr>
              <w:t>№</w:t>
            </w:r>
            <w:r w:rsidR="00EC5C74">
              <w:rPr>
                <w:rFonts w:ascii="Arial" w:hAnsi="Arial" w:cs="Arial"/>
                <w:b/>
                <w:bCs/>
                <w:i/>
                <w:snapToGrid/>
                <w:spacing w:val="-6"/>
                <w:sz w:val="20"/>
              </w:rPr>
              <w:t xml:space="preserve"> 14</w:t>
            </w:r>
            <w:r w:rsidR="006C5A6B" w:rsidRPr="006C5A6B">
              <w:rPr>
                <w:rFonts w:ascii="Arial" w:hAnsi="Arial" w:cs="Arial"/>
                <w:b/>
                <w:bCs/>
                <w:i/>
                <w:snapToGrid/>
                <w:spacing w:val="-6"/>
                <w:sz w:val="20"/>
              </w:rPr>
              <w:t xml:space="preserve"> УФД</w:t>
            </w:r>
            <w:r w:rsidR="00EC5C74">
              <w:rPr>
                <w:rFonts w:ascii="Arial" w:hAnsi="Arial" w:cs="Arial"/>
                <w:b/>
                <w:bCs/>
                <w:i/>
                <w:snapToGrid/>
                <w:spacing w:val="-6"/>
                <w:sz w:val="20"/>
              </w:rPr>
              <w:t>.</w:t>
            </w:r>
          </w:p>
          <w:p w14:paraId="3FE0959E" w14:textId="652A69B6" w:rsidR="00A55D55" w:rsidRDefault="00C53FE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1" w:history="1">
              <w:r w:rsidR="004C5F99" w:rsidRPr="0012702B">
                <w:rPr>
                  <w:rStyle w:val="af2"/>
                  <w:rFonts w:ascii="Arial" w:eastAsia="Calibri" w:hAnsi="Arial" w:cs="Arial"/>
                  <w:snapToGrid/>
                  <w:sz w:val="20"/>
                  <w:lang w:eastAsia="en-US"/>
                </w:rPr>
                <w:t>http://www.unipro.energy/purchase/documents/</w:t>
              </w:r>
            </w:hyperlink>
          </w:p>
          <w:p w14:paraId="2233EDB9" w14:textId="260F2692" w:rsidR="004C5F99" w:rsidRPr="003543B3"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C53FE9"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2"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3"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36A9DAF2" w:rsidR="00B620AF" w:rsidRPr="003543B3" w:rsidRDefault="00B620AF" w:rsidP="00AA4F2C">
      <w:pPr>
        <w:pStyle w:val="10"/>
        <w:numPr>
          <w:ilvl w:val="0"/>
          <w:numId w:val="66"/>
        </w:numPr>
        <w:spacing w:before="0" w:after="0" w:line="276" w:lineRule="auto"/>
        <w:jc w:val="both"/>
        <w:rPr>
          <w:rFonts w:cs="Arial"/>
          <w:sz w:val="20"/>
        </w:rPr>
      </w:pPr>
      <w:bookmarkStart w:id="4" w:name="_Ref55280368"/>
      <w:bookmarkStart w:id="5" w:name="_Toc55285361"/>
      <w:bookmarkStart w:id="6" w:name="_Toc55305390"/>
      <w:bookmarkStart w:id="7" w:name="_Toc57314671"/>
      <w:bookmarkStart w:id="8" w:name="_Toc69728985"/>
      <w:bookmarkStart w:id="9" w:name="_Toc27986627"/>
      <w:bookmarkStart w:id="10" w:name="ФОРМЫ"/>
      <w:r w:rsidRPr="003543B3">
        <w:rPr>
          <w:rFonts w:cs="Arial"/>
          <w:sz w:val="20"/>
        </w:rPr>
        <w:lastRenderedPageBreak/>
        <w:t>Образцы основных форм документов, включаемых в </w:t>
      </w:r>
      <w:bookmarkEnd w:id="4"/>
      <w:bookmarkEnd w:id="5"/>
      <w:bookmarkEnd w:id="6"/>
      <w:bookmarkEnd w:id="7"/>
      <w:bookmarkEnd w:id="8"/>
      <w:r w:rsidRPr="003543B3">
        <w:rPr>
          <w:rFonts w:cs="Arial"/>
          <w:sz w:val="20"/>
        </w:rPr>
        <w:t>Предложение</w:t>
      </w:r>
      <w:bookmarkEnd w:id="9"/>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1" w:name="_Ref55336310"/>
      <w:bookmarkStart w:id="12" w:name="_Toc57314672"/>
      <w:bookmarkStart w:id="13" w:name="_Toc69728986"/>
      <w:bookmarkStart w:id="14" w:name="_Toc27986628"/>
      <w:bookmarkEnd w:id="10"/>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1"/>
      <w:bookmarkEnd w:id="12"/>
      <w:bookmarkEnd w:id="13"/>
      <w:bookmarkEnd w:id="14"/>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5" w:name="_Toc238285393"/>
      <w:bookmarkStart w:id="16" w:name="_Toc423378590"/>
      <w:bookmarkStart w:id="17"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5"/>
      <w:bookmarkEnd w:id="16"/>
      <w:bookmarkEnd w:id="17"/>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6ADA61F2" w14:textId="3D016562" w:rsidR="00C97698" w:rsidRDefault="00C97698" w:rsidP="00815364">
      <w:pPr>
        <w:spacing w:line="240" w:lineRule="auto"/>
        <w:ind w:firstLine="0"/>
        <w:rPr>
          <w:rFonts w:ascii="Arial" w:hAnsi="Arial" w:cs="Arial"/>
          <w:b/>
          <w:sz w:val="20"/>
        </w:rPr>
      </w:pPr>
      <w:bookmarkStart w:id="18" w:name="_Ref34763774"/>
    </w:p>
    <w:p w14:paraId="799B3AAA" w14:textId="53267255" w:rsidR="00A51471" w:rsidRDefault="00A51471" w:rsidP="00815364">
      <w:pPr>
        <w:spacing w:line="240" w:lineRule="auto"/>
        <w:ind w:firstLine="0"/>
        <w:rPr>
          <w:rFonts w:ascii="Arial" w:hAnsi="Arial" w:cs="Arial"/>
          <w:b/>
          <w:sz w:val="20"/>
        </w:rPr>
      </w:pPr>
    </w:p>
    <w:p w14:paraId="04FD1A59" w14:textId="3749249E" w:rsidR="00A51471" w:rsidRDefault="00A51471" w:rsidP="00815364">
      <w:pPr>
        <w:spacing w:line="240" w:lineRule="auto"/>
        <w:ind w:firstLine="0"/>
        <w:rPr>
          <w:rFonts w:ascii="Arial" w:hAnsi="Arial" w:cs="Arial"/>
          <w:b/>
          <w:sz w:val="20"/>
        </w:rPr>
      </w:pPr>
    </w:p>
    <w:p w14:paraId="0C0E8510" w14:textId="77777777" w:rsidR="00A51471" w:rsidRDefault="00A51471" w:rsidP="00815364">
      <w:pPr>
        <w:spacing w:line="240" w:lineRule="auto"/>
        <w:ind w:firstLine="0"/>
        <w:rPr>
          <w:rFonts w:ascii="Arial" w:hAnsi="Arial" w:cs="Arial"/>
          <w:b/>
          <w:sz w:val="20"/>
        </w:rPr>
      </w:pPr>
    </w:p>
    <w:p w14:paraId="08501EA7" w14:textId="77777777" w:rsidR="00815364" w:rsidRPr="003543B3" w:rsidRDefault="00815364" w:rsidP="00815364">
      <w:pPr>
        <w:pStyle w:val="afff5"/>
        <w:ind w:left="-539" w:right="-363" w:hanging="27"/>
        <w:rPr>
          <w:rFonts w:ascii="Arial" w:hAnsi="Arial" w:cs="Arial"/>
          <w:color w:val="FF0000"/>
          <w:sz w:val="20"/>
        </w:rPr>
        <w:sectPr w:rsidR="00815364" w:rsidRPr="003543B3" w:rsidSect="0086768F">
          <w:headerReference w:type="default" r:id="rId14"/>
          <w:footerReference w:type="default" r:id="rId15"/>
          <w:pgSz w:w="11906" w:h="16838" w:code="9"/>
          <w:pgMar w:top="1134" w:right="707" w:bottom="0" w:left="1080" w:header="567" w:footer="294" w:gutter="0"/>
          <w:cols w:space="708"/>
          <w:docGrid w:linePitch="381"/>
        </w:sectPr>
      </w:pPr>
      <w:bookmarkStart w:id="19" w:name="_GoBack"/>
      <w:bookmarkEnd w:id="19"/>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0"/>
      <w:bookmarkEnd w:id="21"/>
      <w:bookmarkEnd w:id="22"/>
      <w:bookmarkEnd w:id="23"/>
      <w:r w:rsidR="00676471">
        <w:rPr>
          <w:rFonts w:ascii="Arial" w:hAnsi="Arial" w:cs="Arial"/>
          <w:sz w:val="20"/>
        </w:rPr>
        <w:t xml:space="preserve"> товара (выполнения работ, оказания услуг)</w:t>
      </w:r>
      <w:bookmarkEnd w:id="24"/>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29"/>
      <w:r w:rsidR="00B620AF" w:rsidRPr="003543B3">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AA4F2C">
      <w:pPr>
        <w:pStyle w:val="a6"/>
        <w:numPr>
          <w:ilvl w:val="4"/>
          <w:numId w:val="66"/>
        </w:numPr>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AA4F2C">
      <w:pPr>
        <w:pStyle w:val="a6"/>
        <w:numPr>
          <w:ilvl w:val="4"/>
          <w:numId w:val="66"/>
        </w:numPr>
        <w:tabs>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37" w:name="_Toc27986634"/>
      <w:bookmarkStart w:id="38" w:name="_Ref90381523"/>
      <w:bookmarkStart w:id="39" w:name="_Toc90385124"/>
      <w:bookmarkStart w:id="40" w:name="_Ref93268095"/>
      <w:bookmarkStart w:id="41" w:name="_Ref93268099"/>
      <w:bookmarkStart w:id="42" w:name="_Toc93293102"/>
      <w:bookmarkEnd w:id="31"/>
      <w:bookmarkEnd w:id="32"/>
      <w:bookmarkEnd w:id="33"/>
      <w:bookmarkEnd w:id="34"/>
      <w:bookmarkEnd w:id="35"/>
      <w:bookmarkEnd w:id="36"/>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37"/>
      <w:r w:rsidR="00B620AF" w:rsidRPr="003543B3">
        <w:rPr>
          <w:rFonts w:ascii="Arial" w:hAnsi="Arial" w:cs="Arial"/>
          <w:sz w:val="20"/>
        </w:rPr>
        <w:t xml:space="preserve"> </w:t>
      </w:r>
      <w:bookmarkEnd w:id="38"/>
      <w:bookmarkEnd w:id="39"/>
      <w:bookmarkEnd w:id="40"/>
      <w:bookmarkEnd w:id="41"/>
      <w:bookmarkEnd w:id="42"/>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43" w:name="_Toc90385126"/>
      <w:bookmarkStart w:id="44" w:name="_Toc93293103"/>
      <w:bookmarkStart w:id="45" w:name="_Toc423378611"/>
      <w:bookmarkStart w:id="46" w:name="_Toc423421114"/>
      <w:r w:rsidRPr="003543B3">
        <w:rPr>
          <w:rFonts w:ascii="Arial" w:hAnsi="Arial" w:cs="Arial"/>
          <w:b/>
          <w:sz w:val="20"/>
        </w:rPr>
        <w:t>Инструкции по заполнению</w:t>
      </w:r>
      <w:bookmarkEnd w:id="43"/>
      <w:bookmarkEnd w:id="44"/>
      <w:bookmarkEnd w:id="45"/>
      <w:bookmarkEnd w:id="46"/>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18"/>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47"/>
      <w:r w:rsidR="00B620AF" w:rsidRPr="003543B3">
        <w:rPr>
          <w:rFonts w:ascii="Arial" w:hAnsi="Arial" w:cs="Arial"/>
          <w:sz w:val="20"/>
        </w:rPr>
        <w:t xml:space="preserve"> </w:t>
      </w:r>
      <w:bookmarkEnd w:id="48"/>
      <w:bookmarkEnd w:id="49"/>
      <w:bookmarkEnd w:id="50"/>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3543B3">
        <w:rPr>
          <w:rFonts w:ascii="Arial" w:hAnsi="Arial" w:cs="Arial"/>
          <w:b/>
          <w:sz w:val="20"/>
        </w:rPr>
        <w:lastRenderedPageBreak/>
        <w:t>Инструкции по заполнению</w:t>
      </w:r>
      <w:bookmarkEnd w:id="54"/>
      <w:bookmarkEnd w:id="55"/>
      <w:bookmarkEnd w:id="56"/>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57"/>
      <w:r w:rsidR="00B620AF" w:rsidRPr="003543B3">
        <w:rPr>
          <w:rFonts w:ascii="Arial" w:hAnsi="Arial" w:cs="Arial"/>
          <w:sz w:val="20"/>
        </w:rPr>
        <w:t xml:space="preserve"> </w:t>
      </w:r>
      <w:bookmarkEnd w:id="51"/>
      <w:bookmarkEnd w:id="52"/>
      <w:bookmarkEnd w:id="53"/>
      <w:bookmarkEnd w:id="58"/>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3543B3">
        <w:rPr>
          <w:rFonts w:ascii="Arial" w:hAnsi="Arial" w:cs="Arial"/>
          <w:b/>
          <w:sz w:val="20"/>
        </w:rPr>
        <w:lastRenderedPageBreak/>
        <w:t>Инструкции по заполнению</w:t>
      </w:r>
      <w:bookmarkEnd w:id="59"/>
      <w:bookmarkEnd w:id="60"/>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61" w:name="_Ref55336398"/>
      <w:bookmarkStart w:id="62" w:name="_Toc57314678"/>
      <w:bookmarkStart w:id="63" w:name="_Toc69728992"/>
      <w:bookmarkStart w:id="64"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61"/>
      <w:bookmarkEnd w:id="62"/>
      <w:bookmarkEnd w:id="63"/>
      <w:bookmarkEnd w:id="64"/>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65" w:name="_Toc423378623"/>
      <w:bookmarkStart w:id="66" w:name="_Toc423421126"/>
      <w:r w:rsidRPr="003543B3">
        <w:rPr>
          <w:rFonts w:ascii="Arial" w:hAnsi="Arial" w:cs="Arial"/>
          <w:b/>
          <w:sz w:val="20"/>
        </w:rPr>
        <w:lastRenderedPageBreak/>
        <w:t>Инструкции по заполнению</w:t>
      </w:r>
      <w:bookmarkEnd w:id="65"/>
      <w:bookmarkEnd w:id="66"/>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7"/>
      <w:footerReference w:type="default" r:id="rId18"/>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450F1" w14:textId="77777777" w:rsidR="00C53FE9" w:rsidRDefault="00C53FE9">
      <w:r>
        <w:separator/>
      </w:r>
    </w:p>
  </w:endnote>
  <w:endnote w:type="continuationSeparator" w:id="0">
    <w:p w14:paraId="63E32C66" w14:textId="77777777" w:rsidR="00C53FE9" w:rsidRDefault="00C5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C86175" w:rsidRDefault="00C86175">
        <w:pPr>
          <w:pStyle w:val="af0"/>
          <w:jc w:val="right"/>
        </w:pPr>
        <w:r>
          <w:fldChar w:fldCharType="begin"/>
        </w:r>
        <w:r>
          <w:instrText xml:space="preserve"> PAGE   \* MERGEFORMAT </w:instrText>
        </w:r>
        <w:r>
          <w:fldChar w:fldCharType="separate"/>
        </w:r>
        <w:r>
          <w:rPr>
            <w:noProof/>
          </w:rPr>
          <w:t>23</w:t>
        </w:r>
        <w:r>
          <w:rPr>
            <w:noProof/>
          </w:rPr>
          <w:fldChar w:fldCharType="end"/>
        </w:r>
      </w:p>
    </w:sdtContent>
  </w:sdt>
  <w:p w14:paraId="6D01A494" w14:textId="77777777" w:rsidR="00C86175" w:rsidRDefault="00C8617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C86175" w:rsidRDefault="00C86175">
        <w:pPr>
          <w:pStyle w:val="af0"/>
          <w:jc w:val="right"/>
        </w:pPr>
        <w:r>
          <w:fldChar w:fldCharType="begin"/>
        </w:r>
        <w:r>
          <w:instrText xml:space="preserve"> PAGE   \* MERGEFORMAT </w:instrText>
        </w:r>
        <w:r>
          <w:fldChar w:fldCharType="separate"/>
        </w:r>
        <w:r>
          <w:rPr>
            <w:noProof/>
          </w:rPr>
          <w:t>32</w:t>
        </w:r>
        <w:r>
          <w:rPr>
            <w:noProof/>
          </w:rPr>
          <w:fldChar w:fldCharType="end"/>
        </w:r>
      </w:p>
    </w:sdtContent>
  </w:sdt>
  <w:p w14:paraId="18F7BB5A" w14:textId="77777777" w:rsidR="00C86175" w:rsidRDefault="00C8617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1C5EC" w14:textId="77777777" w:rsidR="00C53FE9" w:rsidRDefault="00C53FE9">
      <w:r>
        <w:separator/>
      </w:r>
    </w:p>
  </w:footnote>
  <w:footnote w:type="continuationSeparator" w:id="0">
    <w:p w14:paraId="618F1B58" w14:textId="77777777" w:rsidR="00C53FE9" w:rsidRDefault="00C5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C86175" w:rsidRPr="00F01080" w:rsidRDefault="00C8617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C86175" w:rsidRPr="00F01080" w:rsidRDefault="00C8617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DAF266A"/>
    <w:multiLevelType w:val="hybridMultilevel"/>
    <w:tmpl w:val="0C6855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39"/>
  </w:num>
  <w:num w:numId="4">
    <w:abstractNumId w:val="36"/>
  </w:num>
  <w:num w:numId="5">
    <w:abstractNumId w:val="16"/>
  </w:num>
  <w:num w:numId="6">
    <w:abstractNumId w:val="38"/>
  </w:num>
  <w:num w:numId="7">
    <w:abstractNumId w:val="48"/>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5"/>
  </w:num>
  <w:num w:numId="58">
    <w:abstractNumId w:val="43"/>
  </w:num>
  <w:num w:numId="59">
    <w:abstractNumId w:val="33"/>
  </w:num>
  <w:num w:numId="60">
    <w:abstractNumId w:val="25"/>
  </w:num>
  <w:num w:numId="61">
    <w:abstractNumId w:val="23"/>
  </w:num>
  <w:num w:numId="62">
    <w:abstractNumId w:val="44"/>
  </w:num>
  <w:num w:numId="63">
    <w:abstractNumId w:val="67"/>
  </w:num>
  <w:num w:numId="64">
    <w:abstractNumId w:val="37"/>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4F50"/>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488E"/>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6C3F"/>
    <w:rsid w:val="001D7CDA"/>
    <w:rsid w:val="001E06CC"/>
    <w:rsid w:val="001E1520"/>
    <w:rsid w:val="001E2003"/>
    <w:rsid w:val="001E2413"/>
    <w:rsid w:val="001E346B"/>
    <w:rsid w:val="001E6111"/>
    <w:rsid w:val="001E6BBB"/>
    <w:rsid w:val="001E6D5B"/>
    <w:rsid w:val="001E7137"/>
    <w:rsid w:val="001E759D"/>
    <w:rsid w:val="001F26D3"/>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5DD9"/>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1A3"/>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4DB4"/>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5903"/>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1471"/>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0EB"/>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4F2C"/>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22E"/>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3FE9"/>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175"/>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5C74"/>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2CDB"/>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F52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ins_I@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901FA-D74A-4DED-BCB7-72EACD21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3344</Words>
  <Characters>19066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22366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15</cp:revision>
  <cp:lastPrinted>2019-12-12T05:53:00Z</cp:lastPrinted>
  <dcterms:created xsi:type="dcterms:W3CDTF">2019-12-23T06:34:00Z</dcterms:created>
  <dcterms:modified xsi:type="dcterms:W3CDTF">2020-02-12T12:38:00Z</dcterms:modified>
</cp:coreProperties>
</file>