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7FA754" w14:textId="77777777" w:rsidR="00916D42" w:rsidRDefault="00916D42" w:rsidP="008C7B48">
      <w:pPr>
        <w:tabs>
          <w:tab w:val="left" w:pos="4680"/>
        </w:tabs>
        <w:spacing w:line="240" w:lineRule="auto"/>
        <w:ind w:left="5069" w:firstLine="331"/>
        <w:jc w:val="right"/>
        <w:rPr>
          <w:rFonts w:ascii="Arial" w:hAnsi="Arial" w:cs="Arial"/>
          <w:b/>
          <w:sz w:val="20"/>
        </w:rPr>
      </w:pPr>
      <w:bookmarkStart w:id="0" w:name="_Toc517582288"/>
      <w:bookmarkStart w:id="1" w:name="_Toc517582612"/>
      <w:bookmarkStart w:id="2" w:name="_Hlt447028322"/>
    </w:p>
    <w:p w14:paraId="7DD5744D" w14:textId="5377A19B" w:rsidR="00297B68" w:rsidRPr="003543B3" w:rsidRDefault="009D1C62" w:rsidP="008C7B48">
      <w:pPr>
        <w:tabs>
          <w:tab w:val="left" w:pos="4680"/>
        </w:tabs>
        <w:spacing w:line="240" w:lineRule="auto"/>
        <w:ind w:left="5069" w:firstLine="331"/>
        <w:jc w:val="right"/>
        <w:rPr>
          <w:rFonts w:ascii="Arial" w:hAnsi="Arial" w:cs="Arial"/>
          <w:b/>
          <w:bCs/>
          <w:color w:val="000000"/>
          <w:sz w:val="20"/>
        </w:rPr>
      </w:pPr>
      <w:r w:rsidRPr="003543B3">
        <w:rPr>
          <w:rFonts w:ascii="Arial" w:hAnsi="Arial" w:cs="Arial"/>
          <w:b/>
          <w:sz w:val="20"/>
        </w:rPr>
        <w:t xml:space="preserve">         </w:t>
      </w:r>
    </w:p>
    <w:p w14:paraId="064E4AC1" w14:textId="0AAF762F" w:rsidR="00D77533" w:rsidRPr="003543B3" w:rsidRDefault="00FE4D88" w:rsidP="00FE4D88">
      <w:pPr>
        <w:tabs>
          <w:tab w:val="left" w:pos="4680"/>
        </w:tabs>
        <w:spacing w:line="240" w:lineRule="auto"/>
        <w:ind w:left="567" w:firstLine="0"/>
        <w:jc w:val="left"/>
        <w:rPr>
          <w:rFonts w:ascii="Arial" w:hAnsi="Arial" w:cs="Arial"/>
          <w:b/>
          <w:bCs/>
          <w:sz w:val="20"/>
          <w:highlight w:val="lightGray"/>
        </w:rPr>
      </w:pPr>
      <w:r w:rsidRPr="003543B3">
        <w:rPr>
          <w:rFonts w:ascii="Arial" w:hAnsi="Arial" w:cs="Arial"/>
          <w:noProof/>
          <w:sz w:val="20"/>
        </w:rPr>
        <w:drawing>
          <wp:inline distT="0" distB="0" distL="0" distR="0" wp14:anchorId="0855980F" wp14:editId="7C7D377F">
            <wp:extent cx="2134814" cy="1208357"/>
            <wp:effectExtent l="0" t="0" r="0" b="0"/>
            <wp:docPr id="2" name="Рисунок 2" descr="H:\РЕБРЕНДИНГ 2016\ЛОГОТИП\Архив\Снимок ЮНИПРО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РЕБРЕНДИНГ 2016\ЛОГОТИП\Архив\Снимок ЮНИПРО_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34814" cy="1208357"/>
                    </a:xfrm>
                    <a:prstGeom prst="rect">
                      <a:avLst/>
                    </a:prstGeom>
                    <a:noFill/>
                    <a:ln>
                      <a:noFill/>
                    </a:ln>
                  </pic:spPr>
                </pic:pic>
              </a:graphicData>
            </a:graphic>
          </wp:inline>
        </w:drawing>
      </w:r>
      <w:r w:rsidR="00D77533" w:rsidRPr="003543B3">
        <w:rPr>
          <w:rFonts w:ascii="Arial" w:hAnsi="Arial" w:cs="Arial"/>
          <w:b/>
          <w:bCs/>
          <w:sz w:val="20"/>
          <w:highlight w:val="lightGray"/>
        </w:rPr>
        <w:t xml:space="preserve">                                               </w:t>
      </w:r>
      <w:r w:rsidR="007B521A" w:rsidRPr="003543B3">
        <w:rPr>
          <w:rFonts w:ascii="Arial" w:hAnsi="Arial" w:cs="Arial"/>
          <w:b/>
          <w:bCs/>
          <w:sz w:val="20"/>
          <w:highlight w:val="lightGray"/>
        </w:rPr>
        <w:t xml:space="preserve">                       </w:t>
      </w:r>
      <w:r w:rsidR="00D77533" w:rsidRPr="003543B3">
        <w:rPr>
          <w:rFonts w:ascii="Arial" w:hAnsi="Arial" w:cs="Arial"/>
          <w:b/>
          <w:bCs/>
          <w:sz w:val="20"/>
          <w:highlight w:val="lightGray"/>
        </w:rPr>
        <w:t xml:space="preserve"> </w:t>
      </w:r>
    </w:p>
    <w:p w14:paraId="04968305" w14:textId="77777777" w:rsidR="003C37FC" w:rsidRPr="003543B3" w:rsidRDefault="003C37FC" w:rsidP="00B6494A">
      <w:pPr>
        <w:tabs>
          <w:tab w:val="left" w:pos="4680"/>
        </w:tabs>
        <w:spacing w:line="240" w:lineRule="auto"/>
        <w:ind w:left="5427" w:firstLine="0"/>
        <w:jc w:val="left"/>
        <w:rPr>
          <w:rFonts w:ascii="Arial" w:hAnsi="Arial" w:cs="Arial"/>
          <w:b/>
          <w:bCs/>
          <w:sz w:val="20"/>
          <w:highlight w:val="lightGray"/>
        </w:rPr>
      </w:pPr>
    </w:p>
    <w:p w14:paraId="1D2CF892" w14:textId="77777777" w:rsidR="00B620AF" w:rsidRPr="003543B3" w:rsidRDefault="00B620AF">
      <w:pPr>
        <w:spacing w:line="240" w:lineRule="auto"/>
        <w:rPr>
          <w:rFonts w:ascii="Arial" w:hAnsi="Arial" w:cs="Arial"/>
          <w:sz w:val="20"/>
          <w:highlight w:val="lightGray"/>
        </w:rPr>
      </w:pPr>
    </w:p>
    <w:p w14:paraId="6148B183" w14:textId="77777777" w:rsidR="00B620AF" w:rsidRPr="003543B3" w:rsidRDefault="00B620AF">
      <w:pPr>
        <w:spacing w:line="240" w:lineRule="auto"/>
        <w:rPr>
          <w:rFonts w:ascii="Arial" w:hAnsi="Arial" w:cs="Arial"/>
          <w:sz w:val="20"/>
          <w:highlight w:val="lightGray"/>
        </w:rPr>
      </w:pPr>
    </w:p>
    <w:p w14:paraId="3CCEC701" w14:textId="77777777" w:rsidR="00B620AF" w:rsidRPr="003543B3" w:rsidRDefault="00B620AF">
      <w:pPr>
        <w:spacing w:line="240" w:lineRule="auto"/>
        <w:rPr>
          <w:rFonts w:ascii="Arial" w:hAnsi="Arial" w:cs="Arial"/>
          <w:sz w:val="20"/>
          <w:highlight w:val="lightGray"/>
        </w:rPr>
      </w:pPr>
    </w:p>
    <w:p w14:paraId="63B55817" w14:textId="77777777" w:rsidR="00B620AF" w:rsidRPr="003543B3" w:rsidRDefault="00B620AF">
      <w:pPr>
        <w:spacing w:line="240" w:lineRule="auto"/>
        <w:rPr>
          <w:rFonts w:ascii="Arial" w:hAnsi="Arial" w:cs="Arial"/>
          <w:sz w:val="20"/>
          <w:highlight w:val="lightGray"/>
        </w:rPr>
      </w:pPr>
    </w:p>
    <w:p w14:paraId="3F014552" w14:textId="77777777" w:rsidR="00B620AF" w:rsidRPr="003543B3" w:rsidRDefault="00B620AF">
      <w:pPr>
        <w:spacing w:line="240" w:lineRule="auto"/>
        <w:rPr>
          <w:rFonts w:ascii="Arial" w:hAnsi="Arial" w:cs="Arial"/>
          <w:sz w:val="20"/>
          <w:highlight w:val="lightGray"/>
        </w:rPr>
      </w:pPr>
    </w:p>
    <w:bookmarkEnd w:id="0"/>
    <w:bookmarkEnd w:id="1"/>
    <w:p w14:paraId="2ECD21E6" w14:textId="77777777" w:rsidR="00430E47" w:rsidRPr="003543B3" w:rsidRDefault="00430E47" w:rsidP="00156D71">
      <w:pPr>
        <w:spacing w:line="240" w:lineRule="auto"/>
        <w:ind w:firstLine="0"/>
        <w:jc w:val="center"/>
        <w:outlineLvl w:val="0"/>
        <w:rPr>
          <w:rFonts w:ascii="Arial" w:hAnsi="Arial" w:cs="Arial"/>
          <w:b/>
          <w:sz w:val="20"/>
        </w:rPr>
      </w:pPr>
    </w:p>
    <w:p w14:paraId="0E9A367F" w14:textId="77777777" w:rsidR="00430E47" w:rsidRPr="003543B3" w:rsidRDefault="00430E47" w:rsidP="00156D71">
      <w:pPr>
        <w:spacing w:line="240" w:lineRule="auto"/>
        <w:ind w:firstLine="0"/>
        <w:jc w:val="center"/>
        <w:outlineLvl w:val="0"/>
        <w:rPr>
          <w:rFonts w:ascii="Arial" w:hAnsi="Arial" w:cs="Arial"/>
          <w:b/>
          <w:sz w:val="20"/>
        </w:rPr>
      </w:pPr>
    </w:p>
    <w:p w14:paraId="4D29539E" w14:textId="35816A0F" w:rsidR="00430E47" w:rsidRPr="003543B3" w:rsidRDefault="00E42BD8" w:rsidP="00E42BD8">
      <w:pPr>
        <w:tabs>
          <w:tab w:val="left" w:pos="6955"/>
        </w:tabs>
        <w:spacing w:line="240" w:lineRule="auto"/>
        <w:ind w:firstLine="0"/>
        <w:jc w:val="left"/>
        <w:outlineLvl w:val="0"/>
        <w:rPr>
          <w:rFonts w:ascii="Arial" w:hAnsi="Arial" w:cs="Arial"/>
          <w:b/>
          <w:sz w:val="20"/>
        </w:rPr>
      </w:pPr>
      <w:r w:rsidRPr="003543B3">
        <w:rPr>
          <w:rFonts w:ascii="Arial" w:hAnsi="Arial" w:cs="Arial"/>
          <w:b/>
          <w:sz w:val="20"/>
        </w:rPr>
        <w:tab/>
      </w:r>
    </w:p>
    <w:p w14:paraId="4579B80E" w14:textId="77777777" w:rsidR="00430E47" w:rsidRPr="003543B3" w:rsidRDefault="00430E47" w:rsidP="00156D71">
      <w:pPr>
        <w:spacing w:line="240" w:lineRule="auto"/>
        <w:ind w:firstLine="0"/>
        <w:jc w:val="center"/>
        <w:outlineLvl w:val="0"/>
        <w:rPr>
          <w:rFonts w:ascii="Arial" w:hAnsi="Arial" w:cs="Arial"/>
          <w:b/>
          <w:sz w:val="20"/>
        </w:rPr>
      </w:pPr>
    </w:p>
    <w:p w14:paraId="6996BAE3" w14:textId="77777777" w:rsidR="00430E47" w:rsidRPr="003543B3" w:rsidRDefault="00430E47" w:rsidP="00156D71">
      <w:pPr>
        <w:spacing w:line="240" w:lineRule="auto"/>
        <w:ind w:firstLine="0"/>
        <w:jc w:val="center"/>
        <w:outlineLvl w:val="0"/>
        <w:rPr>
          <w:rFonts w:ascii="Arial" w:hAnsi="Arial" w:cs="Arial"/>
          <w:b/>
          <w:sz w:val="20"/>
        </w:rPr>
      </w:pPr>
    </w:p>
    <w:p w14:paraId="568C9372" w14:textId="77777777" w:rsidR="00430E47" w:rsidRPr="003543B3" w:rsidRDefault="00430E47" w:rsidP="00156D71">
      <w:pPr>
        <w:spacing w:line="240" w:lineRule="auto"/>
        <w:ind w:firstLine="0"/>
        <w:jc w:val="center"/>
        <w:outlineLvl w:val="0"/>
        <w:rPr>
          <w:rFonts w:ascii="Arial" w:hAnsi="Arial" w:cs="Arial"/>
          <w:b/>
          <w:sz w:val="20"/>
        </w:rPr>
      </w:pPr>
    </w:p>
    <w:p w14:paraId="6A01555A" w14:textId="77777777" w:rsidR="00430E47" w:rsidRPr="003543B3" w:rsidRDefault="00430E47" w:rsidP="00156D71">
      <w:pPr>
        <w:spacing w:line="240" w:lineRule="auto"/>
        <w:ind w:firstLine="0"/>
        <w:jc w:val="center"/>
        <w:outlineLvl w:val="0"/>
        <w:rPr>
          <w:rFonts w:ascii="Arial" w:hAnsi="Arial" w:cs="Arial"/>
          <w:b/>
          <w:sz w:val="20"/>
        </w:rPr>
      </w:pPr>
    </w:p>
    <w:p w14:paraId="50344ED6" w14:textId="77777777" w:rsidR="00156D71" w:rsidRPr="003543B3" w:rsidRDefault="00156D71" w:rsidP="003543B3">
      <w:pPr>
        <w:spacing w:line="240" w:lineRule="auto"/>
        <w:ind w:firstLine="0"/>
        <w:jc w:val="center"/>
        <w:outlineLvl w:val="0"/>
        <w:rPr>
          <w:rFonts w:ascii="Arial" w:hAnsi="Arial" w:cs="Arial"/>
          <w:b/>
          <w:sz w:val="20"/>
        </w:rPr>
      </w:pPr>
      <w:r w:rsidRPr="003543B3">
        <w:rPr>
          <w:rFonts w:ascii="Arial" w:hAnsi="Arial" w:cs="Arial"/>
          <w:b/>
          <w:sz w:val="20"/>
        </w:rPr>
        <w:t>Д</w:t>
      </w:r>
      <w:r w:rsidR="008F0C5A" w:rsidRPr="003543B3">
        <w:rPr>
          <w:rFonts w:ascii="Arial" w:hAnsi="Arial" w:cs="Arial"/>
          <w:b/>
          <w:sz w:val="20"/>
        </w:rPr>
        <w:t>ОКУМЕНТАЦИЯ ПО ЗАПРОСУ ПРЕДЛОЖЕНИЙ</w:t>
      </w:r>
    </w:p>
    <w:p w14:paraId="6F95F06F" w14:textId="77777777" w:rsidR="00FC6D7D" w:rsidRPr="003543B3" w:rsidRDefault="00FC6D7D" w:rsidP="003543B3">
      <w:pPr>
        <w:spacing w:line="240" w:lineRule="auto"/>
        <w:jc w:val="center"/>
        <w:rPr>
          <w:rFonts w:ascii="Arial" w:hAnsi="Arial" w:cs="Arial"/>
          <w:sz w:val="20"/>
          <w:highlight w:val="lightGray"/>
        </w:rPr>
      </w:pPr>
    </w:p>
    <w:p w14:paraId="6635C856" w14:textId="06EF35B5" w:rsidR="00D345E3" w:rsidRPr="003543B3" w:rsidRDefault="00D345E3" w:rsidP="003543B3">
      <w:pPr>
        <w:suppressAutoHyphens/>
        <w:spacing w:line="240" w:lineRule="auto"/>
        <w:jc w:val="center"/>
        <w:rPr>
          <w:rFonts w:ascii="Arial" w:hAnsi="Arial" w:cs="Arial"/>
          <w:b/>
          <w:sz w:val="20"/>
          <w:highlight w:val="lightGray"/>
        </w:rPr>
      </w:pPr>
      <w:r w:rsidRPr="003543B3">
        <w:rPr>
          <w:rFonts w:ascii="Arial" w:hAnsi="Arial" w:cs="Arial"/>
          <w:b/>
          <w:sz w:val="20"/>
        </w:rPr>
        <w:t xml:space="preserve">ДЛЯ НУЖД </w:t>
      </w:r>
      <w:r w:rsidR="00430E47" w:rsidRPr="003543B3">
        <w:rPr>
          <w:rFonts w:ascii="Arial" w:hAnsi="Arial" w:cs="Arial"/>
          <w:b/>
          <w:sz w:val="20"/>
        </w:rPr>
        <w:t>П</w:t>
      </w:r>
      <w:r w:rsidRPr="003543B3">
        <w:rPr>
          <w:rFonts w:ascii="Arial" w:hAnsi="Arial" w:cs="Arial"/>
          <w:b/>
          <w:sz w:val="20"/>
        </w:rPr>
        <w:t>АО «</w:t>
      </w:r>
      <w:r w:rsidR="00430E47" w:rsidRPr="003543B3">
        <w:rPr>
          <w:rFonts w:ascii="Arial" w:hAnsi="Arial" w:cs="Arial"/>
          <w:b/>
          <w:sz w:val="20"/>
        </w:rPr>
        <w:t>ЮНИПРО</w:t>
      </w:r>
      <w:r w:rsidRPr="003543B3">
        <w:rPr>
          <w:rFonts w:ascii="Arial" w:hAnsi="Arial" w:cs="Arial"/>
          <w:b/>
          <w:sz w:val="20"/>
        </w:rPr>
        <w:t>»</w:t>
      </w:r>
    </w:p>
    <w:p w14:paraId="38537F4F" w14:textId="77777777" w:rsidR="00D345E3" w:rsidRPr="003543B3" w:rsidRDefault="00D345E3" w:rsidP="003543B3">
      <w:pPr>
        <w:suppressAutoHyphens/>
        <w:jc w:val="center"/>
        <w:rPr>
          <w:rFonts w:ascii="Arial" w:hAnsi="Arial" w:cs="Arial"/>
          <w:sz w:val="20"/>
          <w:highlight w:val="lightGray"/>
        </w:rPr>
      </w:pPr>
    </w:p>
    <w:p w14:paraId="7647BB09" w14:textId="77777777" w:rsidR="00FC6D7D" w:rsidRPr="003543B3" w:rsidRDefault="00FC6D7D" w:rsidP="003543B3">
      <w:pPr>
        <w:spacing w:line="240" w:lineRule="auto"/>
        <w:jc w:val="center"/>
        <w:rPr>
          <w:rFonts w:ascii="Arial" w:hAnsi="Arial" w:cs="Arial"/>
          <w:sz w:val="20"/>
          <w:highlight w:val="lightGray"/>
        </w:rPr>
      </w:pPr>
    </w:p>
    <w:p w14:paraId="38DF3118" w14:textId="77777777" w:rsidR="00C31E4F" w:rsidRPr="003543B3" w:rsidRDefault="00C31E4F">
      <w:pPr>
        <w:spacing w:line="240" w:lineRule="auto"/>
        <w:rPr>
          <w:rFonts w:ascii="Arial" w:hAnsi="Arial" w:cs="Arial"/>
          <w:sz w:val="20"/>
          <w:highlight w:val="lightGray"/>
        </w:rPr>
      </w:pPr>
    </w:p>
    <w:p w14:paraId="656B440D" w14:textId="77777777" w:rsidR="00FC0E3B" w:rsidRPr="003543B3" w:rsidRDefault="00FC0E3B">
      <w:pPr>
        <w:spacing w:line="240" w:lineRule="auto"/>
        <w:rPr>
          <w:rFonts w:ascii="Arial" w:hAnsi="Arial" w:cs="Arial"/>
          <w:sz w:val="20"/>
          <w:highlight w:val="lightGray"/>
        </w:rPr>
      </w:pPr>
    </w:p>
    <w:p w14:paraId="5F1E9ADC" w14:textId="77777777" w:rsidR="00C31E4F" w:rsidRPr="003543B3" w:rsidRDefault="00C31E4F">
      <w:pPr>
        <w:spacing w:line="240" w:lineRule="auto"/>
        <w:rPr>
          <w:rFonts w:ascii="Arial" w:hAnsi="Arial" w:cs="Arial"/>
          <w:sz w:val="20"/>
          <w:highlight w:val="lightGray"/>
        </w:rPr>
      </w:pPr>
    </w:p>
    <w:p w14:paraId="3427D898" w14:textId="77777777" w:rsidR="00963664" w:rsidRPr="003543B3" w:rsidRDefault="00963664">
      <w:pPr>
        <w:spacing w:line="240" w:lineRule="auto"/>
        <w:rPr>
          <w:rFonts w:ascii="Arial" w:hAnsi="Arial" w:cs="Arial"/>
          <w:sz w:val="20"/>
          <w:highlight w:val="lightGray"/>
        </w:rPr>
      </w:pPr>
    </w:p>
    <w:p w14:paraId="77ACFD8E" w14:textId="77777777" w:rsidR="00430E47" w:rsidRPr="003543B3" w:rsidRDefault="00430E47">
      <w:pPr>
        <w:spacing w:line="240" w:lineRule="auto"/>
        <w:rPr>
          <w:rFonts w:ascii="Arial" w:hAnsi="Arial" w:cs="Arial"/>
          <w:sz w:val="20"/>
          <w:highlight w:val="lightGray"/>
        </w:rPr>
      </w:pPr>
    </w:p>
    <w:p w14:paraId="42883595" w14:textId="77777777" w:rsidR="00430E47" w:rsidRPr="003543B3" w:rsidRDefault="00430E47">
      <w:pPr>
        <w:spacing w:line="240" w:lineRule="auto"/>
        <w:rPr>
          <w:rFonts w:ascii="Arial" w:hAnsi="Arial" w:cs="Arial"/>
          <w:sz w:val="20"/>
          <w:highlight w:val="lightGray"/>
        </w:rPr>
      </w:pPr>
    </w:p>
    <w:p w14:paraId="7E7C7ED9" w14:textId="77777777" w:rsidR="00430E47" w:rsidRPr="003543B3" w:rsidRDefault="00430E47">
      <w:pPr>
        <w:spacing w:line="240" w:lineRule="auto"/>
        <w:rPr>
          <w:rFonts w:ascii="Arial" w:hAnsi="Arial" w:cs="Arial"/>
          <w:sz w:val="20"/>
          <w:highlight w:val="lightGray"/>
        </w:rPr>
      </w:pPr>
    </w:p>
    <w:p w14:paraId="091B565A" w14:textId="77777777" w:rsidR="00430E47" w:rsidRPr="003543B3" w:rsidRDefault="00430E47">
      <w:pPr>
        <w:spacing w:line="240" w:lineRule="auto"/>
        <w:rPr>
          <w:rFonts w:ascii="Arial" w:hAnsi="Arial" w:cs="Arial"/>
          <w:sz w:val="20"/>
          <w:highlight w:val="lightGray"/>
        </w:rPr>
      </w:pPr>
    </w:p>
    <w:p w14:paraId="78CC768F" w14:textId="77777777" w:rsidR="00430E47" w:rsidRPr="003543B3" w:rsidRDefault="00430E47">
      <w:pPr>
        <w:spacing w:line="240" w:lineRule="auto"/>
        <w:rPr>
          <w:rFonts w:ascii="Arial" w:hAnsi="Arial" w:cs="Arial"/>
          <w:sz w:val="20"/>
          <w:highlight w:val="lightGray"/>
        </w:rPr>
      </w:pPr>
    </w:p>
    <w:p w14:paraId="56ED512C" w14:textId="77777777" w:rsidR="00430E47" w:rsidRPr="003543B3" w:rsidRDefault="00430E47">
      <w:pPr>
        <w:spacing w:line="240" w:lineRule="auto"/>
        <w:rPr>
          <w:rFonts w:ascii="Arial" w:hAnsi="Arial" w:cs="Arial"/>
          <w:sz w:val="20"/>
          <w:highlight w:val="lightGray"/>
        </w:rPr>
      </w:pPr>
    </w:p>
    <w:p w14:paraId="694FDD53" w14:textId="74CA29BE" w:rsidR="00D27E5D" w:rsidRDefault="00D27E5D">
      <w:pPr>
        <w:spacing w:line="240" w:lineRule="auto"/>
        <w:rPr>
          <w:rFonts w:ascii="Arial" w:hAnsi="Arial" w:cs="Arial"/>
          <w:sz w:val="20"/>
          <w:highlight w:val="lightGray"/>
        </w:rPr>
      </w:pPr>
    </w:p>
    <w:p w14:paraId="0AB05FCE" w14:textId="003BA742" w:rsidR="00DD2BBB" w:rsidRDefault="00DD2BBB">
      <w:pPr>
        <w:spacing w:line="240" w:lineRule="auto"/>
        <w:rPr>
          <w:rFonts w:ascii="Arial" w:hAnsi="Arial" w:cs="Arial"/>
          <w:sz w:val="20"/>
          <w:highlight w:val="lightGray"/>
        </w:rPr>
      </w:pPr>
    </w:p>
    <w:p w14:paraId="0B8C4ED2" w14:textId="636E0D82" w:rsidR="00DD2BBB" w:rsidRDefault="00DD2BBB">
      <w:pPr>
        <w:spacing w:line="240" w:lineRule="auto"/>
        <w:rPr>
          <w:rFonts w:ascii="Arial" w:hAnsi="Arial" w:cs="Arial"/>
          <w:sz w:val="20"/>
          <w:highlight w:val="lightGray"/>
        </w:rPr>
      </w:pPr>
    </w:p>
    <w:p w14:paraId="10090EBE" w14:textId="5B1587FA" w:rsidR="00DD2BBB" w:rsidRDefault="00DD2BBB">
      <w:pPr>
        <w:spacing w:line="240" w:lineRule="auto"/>
        <w:rPr>
          <w:rFonts w:ascii="Arial" w:hAnsi="Arial" w:cs="Arial"/>
          <w:sz w:val="20"/>
          <w:highlight w:val="lightGray"/>
        </w:rPr>
      </w:pPr>
    </w:p>
    <w:p w14:paraId="640E732F" w14:textId="7AB99387" w:rsidR="00DD2BBB" w:rsidRDefault="00DD2BBB">
      <w:pPr>
        <w:spacing w:line="240" w:lineRule="auto"/>
        <w:rPr>
          <w:rFonts w:ascii="Arial" w:hAnsi="Arial" w:cs="Arial"/>
          <w:sz w:val="20"/>
          <w:highlight w:val="lightGray"/>
        </w:rPr>
      </w:pPr>
    </w:p>
    <w:p w14:paraId="3C5D8CF7" w14:textId="2C22864E" w:rsidR="00DD2BBB" w:rsidRDefault="00DD2BBB">
      <w:pPr>
        <w:spacing w:line="240" w:lineRule="auto"/>
        <w:rPr>
          <w:rFonts w:ascii="Arial" w:hAnsi="Arial" w:cs="Arial"/>
          <w:sz w:val="20"/>
          <w:highlight w:val="lightGray"/>
        </w:rPr>
      </w:pPr>
    </w:p>
    <w:p w14:paraId="43873A33" w14:textId="5484E905" w:rsidR="00DD2BBB" w:rsidRDefault="00DD2BBB">
      <w:pPr>
        <w:spacing w:line="240" w:lineRule="auto"/>
        <w:rPr>
          <w:rFonts w:ascii="Arial" w:hAnsi="Arial" w:cs="Arial"/>
          <w:sz w:val="20"/>
          <w:highlight w:val="lightGray"/>
        </w:rPr>
      </w:pPr>
    </w:p>
    <w:p w14:paraId="09EC4D45" w14:textId="7A97E130" w:rsidR="00DD2BBB" w:rsidRDefault="00DD2BBB">
      <w:pPr>
        <w:spacing w:line="240" w:lineRule="auto"/>
        <w:rPr>
          <w:rFonts w:ascii="Arial" w:hAnsi="Arial" w:cs="Arial"/>
          <w:sz w:val="20"/>
          <w:highlight w:val="lightGray"/>
        </w:rPr>
      </w:pPr>
    </w:p>
    <w:p w14:paraId="2FA6F6A9" w14:textId="31FD23F1" w:rsidR="00DD2BBB" w:rsidRDefault="00DD2BBB">
      <w:pPr>
        <w:spacing w:line="240" w:lineRule="auto"/>
        <w:rPr>
          <w:rFonts w:ascii="Arial" w:hAnsi="Arial" w:cs="Arial"/>
          <w:sz w:val="20"/>
          <w:highlight w:val="lightGray"/>
        </w:rPr>
      </w:pPr>
    </w:p>
    <w:p w14:paraId="57589FC7" w14:textId="7BAA5E5C" w:rsidR="00DD2BBB" w:rsidRDefault="00DD2BBB">
      <w:pPr>
        <w:spacing w:line="240" w:lineRule="auto"/>
        <w:rPr>
          <w:rFonts w:ascii="Arial" w:hAnsi="Arial" w:cs="Arial"/>
          <w:sz w:val="20"/>
          <w:highlight w:val="lightGray"/>
        </w:rPr>
      </w:pPr>
    </w:p>
    <w:p w14:paraId="51F2D792" w14:textId="3C20640B" w:rsidR="00DD2BBB" w:rsidRDefault="00DD2BBB">
      <w:pPr>
        <w:spacing w:line="240" w:lineRule="auto"/>
        <w:rPr>
          <w:rFonts w:ascii="Arial" w:hAnsi="Arial" w:cs="Arial"/>
          <w:sz w:val="20"/>
          <w:highlight w:val="lightGray"/>
        </w:rPr>
      </w:pPr>
    </w:p>
    <w:p w14:paraId="41AAD303" w14:textId="0ADEA7FD" w:rsidR="00DD2BBB" w:rsidRDefault="00DD2BBB">
      <w:pPr>
        <w:spacing w:line="240" w:lineRule="auto"/>
        <w:rPr>
          <w:rFonts w:ascii="Arial" w:hAnsi="Arial" w:cs="Arial"/>
          <w:sz w:val="20"/>
          <w:highlight w:val="lightGray"/>
        </w:rPr>
      </w:pPr>
    </w:p>
    <w:p w14:paraId="1ADF556D" w14:textId="06BF3327" w:rsidR="00DD2BBB" w:rsidRDefault="00DD2BBB">
      <w:pPr>
        <w:spacing w:line="240" w:lineRule="auto"/>
        <w:rPr>
          <w:rFonts w:ascii="Arial" w:hAnsi="Arial" w:cs="Arial"/>
          <w:sz w:val="20"/>
          <w:highlight w:val="lightGray"/>
        </w:rPr>
      </w:pPr>
    </w:p>
    <w:p w14:paraId="701A0381" w14:textId="1CF62D7A" w:rsidR="00DD2BBB" w:rsidRDefault="00DD2BBB">
      <w:pPr>
        <w:spacing w:line="240" w:lineRule="auto"/>
        <w:rPr>
          <w:rFonts w:ascii="Arial" w:hAnsi="Arial" w:cs="Arial"/>
          <w:sz w:val="20"/>
          <w:highlight w:val="lightGray"/>
        </w:rPr>
      </w:pPr>
    </w:p>
    <w:p w14:paraId="2B3B6309" w14:textId="77777777" w:rsidR="00DD2BBB" w:rsidRPr="003543B3" w:rsidRDefault="00DD2BBB">
      <w:pPr>
        <w:spacing w:line="240" w:lineRule="auto"/>
        <w:rPr>
          <w:rFonts w:ascii="Arial" w:hAnsi="Arial" w:cs="Arial"/>
          <w:sz w:val="20"/>
          <w:highlight w:val="lightGray"/>
        </w:rPr>
      </w:pPr>
    </w:p>
    <w:p w14:paraId="37EA98E9" w14:textId="77777777" w:rsidR="00D27E5D" w:rsidRPr="003543B3" w:rsidRDefault="00D27E5D">
      <w:pPr>
        <w:spacing w:line="240" w:lineRule="auto"/>
        <w:rPr>
          <w:rFonts w:ascii="Arial" w:hAnsi="Arial" w:cs="Arial"/>
          <w:sz w:val="20"/>
          <w:highlight w:val="lightGray"/>
        </w:rPr>
      </w:pPr>
    </w:p>
    <w:p w14:paraId="3DF901BB" w14:textId="77777777" w:rsidR="00D27E5D" w:rsidRPr="003543B3" w:rsidRDefault="00D27E5D">
      <w:pPr>
        <w:spacing w:line="240" w:lineRule="auto"/>
        <w:rPr>
          <w:rFonts w:ascii="Arial" w:hAnsi="Arial" w:cs="Arial"/>
          <w:sz w:val="20"/>
          <w:highlight w:val="lightGray"/>
        </w:rPr>
      </w:pPr>
    </w:p>
    <w:p w14:paraId="7A870F40" w14:textId="77777777" w:rsidR="00D27E5D" w:rsidRPr="003543B3" w:rsidRDefault="00D27E5D">
      <w:pPr>
        <w:spacing w:line="240" w:lineRule="auto"/>
        <w:rPr>
          <w:rFonts w:ascii="Arial" w:hAnsi="Arial" w:cs="Arial"/>
          <w:sz w:val="20"/>
          <w:highlight w:val="lightGray"/>
        </w:rPr>
      </w:pPr>
    </w:p>
    <w:p w14:paraId="2A60FB2B" w14:textId="279F7D5D" w:rsidR="00C31E4F" w:rsidRPr="003543B3" w:rsidRDefault="00D27E5D" w:rsidP="00D27E5D">
      <w:pPr>
        <w:ind w:firstLine="0"/>
        <w:jc w:val="center"/>
        <w:rPr>
          <w:rFonts w:ascii="Arial" w:hAnsi="Arial" w:cs="Arial"/>
          <w:sz w:val="20"/>
        </w:rPr>
      </w:pPr>
      <w:r w:rsidRPr="00D53FBF">
        <w:rPr>
          <w:rFonts w:ascii="Arial" w:hAnsi="Arial" w:cs="Arial"/>
          <w:sz w:val="20"/>
        </w:rPr>
        <w:t>Москва</w:t>
      </w:r>
      <w:r w:rsidR="00D345E3" w:rsidRPr="00D53FBF">
        <w:rPr>
          <w:rFonts w:ascii="Arial" w:hAnsi="Arial" w:cs="Arial"/>
          <w:sz w:val="20"/>
        </w:rPr>
        <w:br/>
      </w:r>
      <w:r w:rsidRPr="003543B3">
        <w:rPr>
          <w:rFonts w:ascii="Arial" w:hAnsi="Arial" w:cs="Arial"/>
          <w:sz w:val="20"/>
        </w:rPr>
        <w:t>20</w:t>
      </w:r>
      <w:r w:rsidR="00916D42">
        <w:rPr>
          <w:rFonts w:ascii="Arial" w:hAnsi="Arial" w:cs="Arial"/>
          <w:sz w:val="20"/>
        </w:rPr>
        <w:t>20</w:t>
      </w:r>
      <w:r w:rsidRPr="003543B3">
        <w:rPr>
          <w:rFonts w:ascii="Arial" w:hAnsi="Arial" w:cs="Arial"/>
          <w:sz w:val="20"/>
        </w:rPr>
        <w:t xml:space="preserve"> г</w:t>
      </w:r>
      <w:r w:rsidR="00DE526D" w:rsidRPr="003543B3">
        <w:rPr>
          <w:rFonts w:ascii="Arial" w:hAnsi="Arial" w:cs="Arial"/>
          <w:sz w:val="20"/>
        </w:rPr>
        <w:t>од</w:t>
      </w:r>
    </w:p>
    <w:p w14:paraId="65907045" w14:textId="77777777" w:rsidR="00B620AF" w:rsidRPr="003543B3" w:rsidRDefault="00B620AF" w:rsidP="00B22F3C">
      <w:pPr>
        <w:keepNext/>
        <w:pageBreakBefore/>
        <w:tabs>
          <w:tab w:val="left" w:pos="3645"/>
        </w:tabs>
        <w:spacing w:before="480" w:after="240"/>
        <w:ind w:firstLine="0"/>
        <w:outlineLvl w:val="0"/>
        <w:rPr>
          <w:rFonts w:ascii="Arial" w:hAnsi="Arial" w:cs="Arial"/>
          <w:b/>
          <w:sz w:val="20"/>
        </w:rPr>
      </w:pPr>
      <w:r w:rsidRPr="003543B3">
        <w:rPr>
          <w:rFonts w:ascii="Arial" w:hAnsi="Arial" w:cs="Arial"/>
          <w:b/>
          <w:sz w:val="20"/>
        </w:rPr>
        <w:lastRenderedPageBreak/>
        <w:t>Содержание</w:t>
      </w:r>
      <w:r w:rsidR="00B22F3C" w:rsidRPr="003543B3">
        <w:rPr>
          <w:rFonts w:ascii="Arial" w:hAnsi="Arial" w:cs="Arial"/>
          <w:b/>
          <w:sz w:val="20"/>
        </w:rPr>
        <w:tab/>
      </w:r>
    </w:p>
    <w:p w14:paraId="337A7949" w14:textId="05879855" w:rsidR="00334B44" w:rsidRDefault="00993AD4">
      <w:pPr>
        <w:pStyle w:val="13"/>
        <w:rPr>
          <w:rFonts w:asciiTheme="minorHAnsi" w:eastAsiaTheme="minorEastAsia" w:hAnsiTheme="minorHAnsi" w:cstheme="minorBidi"/>
          <w:b w:val="0"/>
          <w:bCs w:val="0"/>
          <w:caps w:val="0"/>
          <w:snapToGrid/>
          <w:sz w:val="22"/>
          <w:szCs w:val="22"/>
        </w:rPr>
      </w:pPr>
      <w:r w:rsidRPr="003543B3">
        <w:rPr>
          <w:rFonts w:ascii="Arial" w:hAnsi="Arial" w:cs="Arial"/>
          <w:sz w:val="20"/>
          <w:szCs w:val="20"/>
        </w:rPr>
        <w:fldChar w:fldCharType="begin"/>
      </w:r>
      <w:r w:rsidR="00B620AF" w:rsidRPr="003543B3">
        <w:rPr>
          <w:rFonts w:ascii="Arial" w:hAnsi="Arial" w:cs="Arial"/>
          <w:sz w:val="20"/>
          <w:szCs w:val="20"/>
        </w:rPr>
        <w:instrText xml:space="preserve"> TOC \o "2-2" \h \z \t "Заголовок 1;1;Пункт2;3" </w:instrText>
      </w:r>
      <w:r w:rsidRPr="003543B3">
        <w:rPr>
          <w:rFonts w:ascii="Arial" w:hAnsi="Arial" w:cs="Arial"/>
          <w:sz w:val="20"/>
          <w:szCs w:val="20"/>
        </w:rPr>
        <w:fldChar w:fldCharType="separate"/>
      </w:r>
      <w:hyperlink w:anchor="_Toc34839028" w:history="1">
        <w:r w:rsidR="00334B44" w:rsidRPr="000D1FD8">
          <w:rPr>
            <w:rStyle w:val="af2"/>
            <w:rFonts w:cs="Arial"/>
          </w:rPr>
          <w:t>1.</w:t>
        </w:r>
        <w:r w:rsidR="00334B44">
          <w:rPr>
            <w:rFonts w:asciiTheme="minorHAnsi" w:eastAsiaTheme="minorEastAsia" w:hAnsiTheme="minorHAnsi" w:cstheme="minorBidi"/>
            <w:b w:val="0"/>
            <w:bCs w:val="0"/>
            <w:caps w:val="0"/>
            <w:snapToGrid/>
            <w:sz w:val="22"/>
            <w:szCs w:val="22"/>
          </w:rPr>
          <w:tab/>
        </w:r>
        <w:r w:rsidR="00334B44" w:rsidRPr="000D1FD8">
          <w:rPr>
            <w:rStyle w:val="af2"/>
            <w:rFonts w:cs="Arial"/>
          </w:rPr>
          <w:t>ИНФОРМАЦИОННАЯ КАРТА ДОКУМЕНТАЦИИ</w:t>
        </w:r>
        <w:r w:rsidR="00334B44">
          <w:rPr>
            <w:webHidden/>
          </w:rPr>
          <w:tab/>
        </w:r>
        <w:r w:rsidR="00334B44">
          <w:rPr>
            <w:webHidden/>
          </w:rPr>
          <w:fldChar w:fldCharType="begin"/>
        </w:r>
        <w:r w:rsidR="00334B44">
          <w:rPr>
            <w:webHidden/>
          </w:rPr>
          <w:instrText xml:space="preserve"> PAGEREF _Toc34839028 \h </w:instrText>
        </w:r>
        <w:r w:rsidR="00334B44">
          <w:rPr>
            <w:webHidden/>
          </w:rPr>
        </w:r>
        <w:r w:rsidR="00334B44">
          <w:rPr>
            <w:webHidden/>
          </w:rPr>
          <w:fldChar w:fldCharType="separate"/>
        </w:r>
        <w:r w:rsidR="00334B44">
          <w:rPr>
            <w:webHidden/>
          </w:rPr>
          <w:t>3</w:t>
        </w:r>
        <w:r w:rsidR="00334B44">
          <w:rPr>
            <w:webHidden/>
          </w:rPr>
          <w:fldChar w:fldCharType="end"/>
        </w:r>
      </w:hyperlink>
    </w:p>
    <w:p w14:paraId="7C8BA37B" w14:textId="4BB575ED" w:rsidR="00334B44" w:rsidRDefault="00CF0D66">
      <w:pPr>
        <w:pStyle w:val="13"/>
        <w:rPr>
          <w:rFonts w:asciiTheme="minorHAnsi" w:eastAsiaTheme="minorEastAsia" w:hAnsiTheme="minorHAnsi" w:cstheme="minorBidi"/>
          <w:b w:val="0"/>
          <w:bCs w:val="0"/>
          <w:caps w:val="0"/>
          <w:snapToGrid/>
          <w:sz w:val="22"/>
          <w:szCs w:val="22"/>
        </w:rPr>
      </w:pPr>
      <w:hyperlink w:anchor="_Toc34839029" w:history="1">
        <w:r w:rsidR="00334B44" w:rsidRPr="000D1FD8">
          <w:rPr>
            <w:rStyle w:val="af2"/>
            <w:rFonts w:cs="Arial"/>
          </w:rPr>
          <w:t>2.</w:t>
        </w:r>
        <w:r w:rsidR="00334B44">
          <w:rPr>
            <w:rFonts w:asciiTheme="minorHAnsi" w:eastAsiaTheme="minorEastAsia" w:hAnsiTheme="minorHAnsi" w:cstheme="minorBidi"/>
            <w:b w:val="0"/>
            <w:bCs w:val="0"/>
            <w:caps w:val="0"/>
            <w:snapToGrid/>
            <w:sz w:val="22"/>
            <w:szCs w:val="22"/>
          </w:rPr>
          <w:tab/>
        </w:r>
        <w:r w:rsidR="00334B44" w:rsidRPr="000D1FD8">
          <w:rPr>
            <w:rStyle w:val="af2"/>
            <w:rFonts w:cs="Arial"/>
          </w:rPr>
          <w:t>Образцы основных форм документов, включаемых в Предложение</w:t>
        </w:r>
        <w:r w:rsidR="00334B44">
          <w:rPr>
            <w:webHidden/>
          </w:rPr>
          <w:tab/>
        </w:r>
        <w:r w:rsidR="00334B44">
          <w:rPr>
            <w:webHidden/>
          </w:rPr>
          <w:fldChar w:fldCharType="begin"/>
        </w:r>
        <w:r w:rsidR="00334B44">
          <w:rPr>
            <w:webHidden/>
          </w:rPr>
          <w:instrText xml:space="preserve"> PAGEREF _Toc34839029 \h </w:instrText>
        </w:r>
        <w:r w:rsidR="00334B44">
          <w:rPr>
            <w:webHidden/>
          </w:rPr>
        </w:r>
        <w:r w:rsidR="00334B44">
          <w:rPr>
            <w:webHidden/>
          </w:rPr>
          <w:fldChar w:fldCharType="separate"/>
        </w:r>
        <w:r w:rsidR="00334B44">
          <w:rPr>
            <w:webHidden/>
          </w:rPr>
          <w:t>5</w:t>
        </w:r>
        <w:r w:rsidR="00334B44">
          <w:rPr>
            <w:webHidden/>
          </w:rPr>
          <w:fldChar w:fldCharType="end"/>
        </w:r>
      </w:hyperlink>
    </w:p>
    <w:p w14:paraId="140BAE35" w14:textId="216D82FD" w:rsidR="00334B44" w:rsidRDefault="00CF0D66">
      <w:pPr>
        <w:pStyle w:val="22"/>
        <w:rPr>
          <w:rFonts w:asciiTheme="minorHAnsi" w:eastAsiaTheme="minorEastAsia" w:hAnsiTheme="minorHAnsi" w:cstheme="minorBidi"/>
          <w:b w:val="0"/>
          <w:snapToGrid/>
          <w:sz w:val="22"/>
          <w:szCs w:val="22"/>
        </w:rPr>
      </w:pPr>
      <w:hyperlink w:anchor="_Toc34839030" w:history="1">
        <w:r w:rsidR="00334B44" w:rsidRPr="000D1FD8">
          <w:rPr>
            <w:rStyle w:val="af2"/>
            <w:rFonts w:ascii="Arial" w:hAnsi="Arial" w:cs="Arial"/>
          </w:rPr>
          <w:t>Форма 1. Письмо о подаче оферты</w:t>
        </w:r>
        <w:r w:rsidR="00334B44">
          <w:rPr>
            <w:webHidden/>
          </w:rPr>
          <w:tab/>
        </w:r>
        <w:r w:rsidR="00334B44">
          <w:rPr>
            <w:webHidden/>
          </w:rPr>
          <w:fldChar w:fldCharType="begin"/>
        </w:r>
        <w:r w:rsidR="00334B44">
          <w:rPr>
            <w:webHidden/>
          </w:rPr>
          <w:instrText xml:space="preserve"> PAGEREF _Toc34839030 \h </w:instrText>
        </w:r>
        <w:r w:rsidR="00334B44">
          <w:rPr>
            <w:webHidden/>
          </w:rPr>
        </w:r>
        <w:r w:rsidR="00334B44">
          <w:rPr>
            <w:webHidden/>
          </w:rPr>
          <w:fldChar w:fldCharType="separate"/>
        </w:r>
        <w:r w:rsidR="00334B44">
          <w:rPr>
            <w:webHidden/>
          </w:rPr>
          <w:t>5</w:t>
        </w:r>
        <w:r w:rsidR="00334B44">
          <w:rPr>
            <w:webHidden/>
          </w:rPr>
          <w:fldChar w:fldCharType="end"/>
        </w:r>
      </w:hyperlink>
    </w:p>
    <w:p w14:paraId="1F26D8EF" w14:textId="44E7AB11" w:rsidR="00334B44" w:rsidRDefault="00CF0D66">
      <w:pPr>
        <w:pStyle w:val="22"/>
        <w:rPr>
          <w:rFonts w:asciiTheme="minorHAnsi" w:eastAsiaTheme="minorEastAsia" w:hAnsiTheme="minorHAnsi" w:cstheme="minorBidi"/>
          <w:b w:val="0"/>
          <w:snapToGrid/>
          <w:sz w:val="22"/>
          <w:szCs w:val="22"/>
        </w:rPr>
      </w:pPr>
      <w:hyperlink w:anchor="_Toc34839031" w:history="1">
        <w:r w:rsidR="00334B44" w:rsidRPr="000D1FD8">
          <w:rPr>
            <w:rStyle w:val="af2"/>
            <w:rFonts w:ascii="Arial" w:hAnsi="Arial" w:cs="Arial"/>
          </w:rPr>
          <w:t>Форма 2. Коммерческое предложение</w:t>
        </w:r>
        <w:r w:rsidR="00334B44">
          <w:rPr>
            <w:webHidden/>
          </w:rPr>
          <w:tab/>
        </w:r>
        <w:r w:rsidR="00334B44">
          <w:rPr>
            <w:webHidden/>
          </w:rPr>
          <w:fldChar w:fldCharType="begin"/>
        </w:r>
        <w:r w:rsidR="00334B44">
          <w:rPr>
            <w:webHidden/>
          </w:rPr>
          <w:instrText xml:space="preserve"> PAGEREF _Toc34839031 \h </w:instrText>
        </w:r>
        <w:r w:rsidR="00334B44">
          <w:rPr>
            <w:webHidden/>
          </w:rPr>
        </w:r>
        <w:r w:rsidR="00334B44">
          <w:rPr>
            <w:webHidden/>
          </w:rPr>
          <w:fldChar w:fldCharType="separate"/>
        </w:r>
        <w:r w:rsidR="00334B44">
          <w:rPr>
            <w:webHidden/>
          </w:rPr>
          <w:t>7</w:t>
        </w:r>
        <w:r w:rsidR="00334B44">
          <w:rPr>
            <w:webHidden/>
          </w:rPr>
          <w:fldChar w:fldCharType="end"/>
        </w:r>
      </w:hyperlink>
    </w:p>
    <w:p w14:paraId="305D0CB6" w14:textId="1C4C681E" w:rsidR="00334B44" w:rsidRDefault="00CF0D66">
      <w:pPr>
        <w:pStyle w:val="22"/>
        <w:rPr>
          <w:rFonts w:asciiTheme="minorHAnsi" w:eastAsiaTheme="minorEastAsia" w:hAnsiTheme="minorHAnsi" w:cstheme="minorBidi"/>
          <w:b w:val="0"/>
          <w:snapToGrid/>
          <w:sz w:val="22"/>
          <w:szCs w:val="22"/>
        </w:rPr>
      </w:pPr>
      <w:hyperlink w:anchor="_Toc34839032" w:history="1">
        <w:r w:rsidR="00334B44" w:rsidRPr="000D1FD8">
          <w:rPr>
            <w:rStyle w:val="af2"/>
            <w:rFonts w:ascii="Arial" w:hAnsi="Arial" w:cs="Arial"/>
          </w:rPr>
          <w:t>Форма 3. График поставки товара (выполнения работ, оказания услуг)</w:t>
        </w:r>
        <w:r w:rsidR="00334B44">
          <w:rPr>
            <w:webHidden/>
          </w:rPr>
          <w:tab/>
        </w:r>
        <w:r w:rsidR="00334B44">
          <w:rPr>
            <w:webHidden/>
          </w:rPr>
          <w:fldChar w:fldCharType="begin"/>
        </w:r>
        <w:r w:rsidR="00334B44">
          <w:rPr>
            <w:webHidden/>
          </w:rPr>
          <w:instrText xml:space="preserve"> PAGEREF _Toc34839032 \h </w:instrText>
        </w:r>
        <w:r w:rsidR="00334B44">
          <w:rPr>
            <w:webHidden/>
          </w:rPr>
        </w:r>
        <w:r w:rsidR="00334B44">
          <w:rPr>
            <w:webHidden/>
          </w:rPr>
          <w:fldChar w:fldCharType="separate"/>
        </w:r>
        <w:r w:rsidR="00334B44">
          <w:rPr>
            <w:webHidden/>
          </w:rPr>
          <w:t>10</w:t>
        </w:r>
        <w:r w:rsidR="00334B44">
          <w:rPr>
            <w:webHidden/>
          </w:rPr>
          <w:fldChar w:fldCharType="end"/>
        </w:r>
      </w:hyperlink>
    </w:p>
    <w:p w14:paraId="7CBD6B52" w14:textId="672D5490" w:rsidR="00334B44" w:rsidRDefault="00CF0D66">
      <w:pPr>
        <w:pStyle w:val="22"/>
        <w:rPr>
          <w:rFonts w:asciiTheme="minorHAnsi" w:eastAsiaTheme="minorEastAsia" w:hAnsiTheme="minorHAnsi" w:cstheme="minorBidi"/>
          <w:b w:val="0"/>
          <w:snapToGrid/>
          <w:sz w:val="22"/>
          <w:szCs w:val="22"/>
        </w:rPr>
      </w:pPr>
      <w:hyperlink w:anchor="_Toc34839033" w:history="1">
        <w:r w:rsidR="00334B44" w:rsidRPr="000D1FD8">
          <w:rPr>
            <w:rStyle w:val="af2"/>
            <w:rFonts w:ascii="Arial" w:hAnsi="Arial" w:cs="Arial"/>
          </w:rPr>
          <w:t>Форма 4. Протокол разногласий к проекту Договора</w:t>
        </w:r>
        <w:r w:rsidR="00334B44">
          <w:rPr>
            <w:webHidden/>
          </w:rPr>
          <w:tab/>
        </w:r>
        <w:r w:rsidR="00334B44">
          <w:rPr>
            <w:webHidden/>
          </w:rPr>
          <w:fldChar w:fldCharType="begin"/>
        </w:r>
        <w:r w:rsidR="00334B44">
          <w:rPr>
            <w:webHidden/>
          </w:rPr>
          <w:instrText xml:space="preserve"> PAGEREF _Toc34839033 \h </w:instrText>
        </w:r>
        <w:r w:rsidR="00334B44">
          <w:rPr>
            <w:webHidden/>
          </w:rPr>
        </w:r>
        <w:r w:rsidR="00334B44">
          <w:rPr>
            <w:webHidden/>
          </w:rPr>
          <w:fldChar w:fldCharType="separate"/>
        </w:r>
        <w:r w:rsidR="00334B44">
          <w:rPr>
            <w:webHidden/>
          </w:rPr>
          <w:t>12</w:t>
        </w:r>
        <w:r w:rsidR="00334B44">
          <w:rPr>
            <w:webHidden/>
          </w:rPr>
          <w:fldChar w:fldCharType="end"/>
        </w:r>
      </w:hyperlink>
    </w:p>
    <w:p w14:paraId="09CB1464" w14:textId="6B77AE49" w:rsidR="00334B44" w:rsidRDefault="00CF0D66">
      <w:pPr>
        <w:pStyle w:val="22"/>
        <w:rPr>
          <w:rFonts w:asciiTheme="minorHAnsi" w:eastAsiaTheme="minorEastAsia" w:hAnsiTheme="minorHAnsi" w:cstheme="minorBidi"/>
          <w:b w:val="0"/>
          <w:snapToGrid/>
          <w:sz w:val="22"/>
          <w:szCs w:val="22"/>
        </w:rPr>
      </w:pPr>
      <w:hyperlink w:anchor="_Toc34839034" w:history="1">
        <w:r w:rsidR="00334B44" w:rsidRPr="000D1FD8">
          <w:rPr>
            <w:rStyle w:val="af2"/>
            <w:rFonts w:ascii="Arial" w:hAnsi="Arial" w:cs="Arial"/>
          </w:rPr>
          <w:t>Форма 5. План распределения объемов работ/услуг между генеральным подрядчиком и субподрядчиками (соисполнителями)</w:t>
        </w:r>
        <w:r w:rsidR="00334B44">
          <w:rPr>
            <w:webHidden/>
          </w:rPr>
          <w:tab/>
        </w:r>
        <w:r w:rsidR="00334B44">
          <w:rPr>
            <w:webHidden/>
          </w:rPr>
          <w:fldChar w:fldCharType="begin"/>
        </w:r>
        <w:r w:rsidR="00334B44">
          <w:rPr>
            <w:webHidden/>
          </w:rPr>
          <w:instrText xml:space="preserve"> PAGEREF _Toc34839034 \h </w:instrText>
        </w:r>
        <w:r w:rsidR="00334B44">
          <w:rPr>
            <w:webHidden/>
          </w:rPr>
        </w:r>
        <w:r w:rsidR="00334B44">
          <w:rPr>
            <w:webHidden/>
          </w:rPr>
          <w:fldChar w:fldCharType="separate"/>
        </w:r>
        <w:r w:rsidR="00334B44">
          <w:rPr>
            <w:webHidden/>
          </w:rPr>
          <w:t>14</w:t>
        </w:r>
        <w:r w:rsidR="00334B44">
          <w:rPr>
            <w:webHidden/>
          </w:rPr>
          <w:fldChar w:fldCharType="end"/>
        </w:r>
      </w:hyperlink>
    </w:p>
    <w:p w14:paraId="4ED9ED82" w14:textId="48C47D02" w:rsidR="00334B44" w:rsidRDefault="00CF0D66">
      <w:pPr>
        <w:pStyle w:val="22"/>
        <w:rPr>
          <w:rFonts w:asciiTheme="minorHAnsi" w:eastAsiaTheme="minorEastAsia" w:hAnsiTheme="minorHAnsi" w:cstheme="minorBidi"/>
          <w:b w:val="0"/>
          <w:snapToGrid/>
          <w:sz w:val="22"/>
          <w:szCs w:val="22"/>
        </w:rPr>
      </w:pPr>
      <w:hyperlink w:anchor="_Toc34839035" w:history="1">
        <w:r w:rsidR="00334B44" w:rsidRPr="000D1FD8">
          <w:rPr>
            <w:rStyle w:val="af2"/>
            <w:rFonts w:ascii="Arial" w:hAnsi="Arial" w:cs="Arial"/>
          </w:rPr>
          <w:t>Форма 6. План распределения объемов поставки товара/ выполнения работ/ оказания услуг внутри коллективного участника</w:t>
        </w:r>
        <w:r w:rsidR="00334B44">
          <w:rPr>
            <w:webHidden/>
          </w:rPr>
          <w:tab/>
        </w:r>
        <w:r w:rsidR="00334B44">
          <w:rPr>
            <w:webHidden/>
          </w:rPr>
          <w:fldChar w:fldCharType="begin"/>
        </w:r>
        <w:r w:rsidR="00334B44">
          <w:rPr>
            <w:webHidden/>
          </w:rPr>
          <w:instrText xml:space="preserve"> PAGEREF _Toc34839035 \h </w:instrText>
        </w:r>
        <w:r w:rsidR="00334B44">
          <w:rPr>
            <w:webHidden/>
          </w:rPr>
        </w:r>
        <w:r w:rsidR="00334B44">
          <w:rPr>
            <w:webHidden/>
          </w:rPr>
          <w:fldChar w:fldCharType="separate"/>
        </w:r>
        <w:r w:rsidR="00334B44">
          <w:rPr>
            <w:webHidden/>
          </w:rPr>
          <w:t>16</w:t>
        </w:r>
        <w:r w:rsidR="00334B44">
          <w:rPr>
            <w:webHidden/>
          </w:rPr>
          <w:fldChar w:fldCharType="end"/>
        </w:r>
      </w:hyperlink>
    </w:p>
    <w:p w14:paraId="19798260" w14:textId="2436211D" w:rsidR="00334B44" w:rsidRDefault="00CF0D66">
      <w:pPr>
        <w:pStyle w:val="22"/>
        <w:rPr>
          <w:rFonts w:asciiTheme="minorHAnsi" w:eastAsiaTheme="minorEastAsia" w:hAnsiTheme="minorHAnsi" w:cstheme="minorBidi"/>
          <w:b w:val="0"/>
          <w:snapToGrid/>
          <w:sz w:val="22"/>
          <w:szCs w:val="22"/>
        </w:rPr>
      </w:pPr>
      <w:hyperlink w:anchor="_Toc34839036" w:history="1">
        <w:r w:rsidR="00334B44" w:rsidRPr="000D1FD8">
          <w:rPr>
            <w:rStyle w:val="af2"/>
            <w:rFonts w:ascii="Arial" w:hAnsi="Arial" w:cs="Arial"/>
          </w:rPr>
          <w:t>Форма 7. Справка о перечне и объемах выполнения аналогичных договоров</w:t>
        </w:r>
        <w:r w:rsidR="00334B44">
          <w:rPr>
            <w:webHidden/>
          </w:rPr>
          <w:tab/>
        </w:r>
        <w:r w:rsidR="00334B44">
          <w:rPr>
            <w:webHidden/>
          </w:rPr>
          <w:fldChar w:fldCharType="begin"/>
        </w:r>
        <w:r w:rsidR="00334B44">
          <w:rPr>
            <w:webHidden/>
          </w:rPr>
          <w:instrText xml:space="preserve"> PAGEREF _Toc34839036 \h </w:instrText>
        </w:r>
        <w:r w:rsidR="00334B44">
          <w:rPr>
            <w:webHidden/>
          </w:rPr>
        </w:r>
        <w:r w:rsidR="00334B44">
          <w:rPr>
            <w:webHidden/>
          </w:rPr>
          <w:fldChar w:fldCharType="separate"/>
        </w:r>
        <w:r w:rsidR="00334B44">
          <w:rPr>
            <w:webHidden/>
          </w:rPr>
          <w:t>18</w:t>
        </w:r>
        <w:r w:rsidR="00334B44">
          <w:rPr>
            <w:webHidden/>
          </w:rPr>
          <w:fldChar w:fldCharType="end"/>
        </w:r>
      </w:hyperlink>
    </w:p>
    <w:p w14:paraId="658B50CC" w14:textId="57CC21B7" w:rsidR="00334B44" w:rsidRDefault="00CF0D66">
      <w:pPr>
        <w:pStyle w:val="22"/>
        <w:rPr>
          <w:rFonts w:asciiTheme="minorHAnsi" w:eastAsiaTheme="minorEastAsia" w:hAnsiTheme="minorHAnsi" w:cstheme="minorBidi"/>
          <w:b w:val="0"/>
          <w:snapToGrid/>
          <w:sz w:val="22"/>
          <w:szCs w:val="22"/>
        </w:rPr>
      </w:pPr>
      <w:hyperlink w:anchor="_Toc34839037" w:history="1">
        <w:r w:rsidR="00334B44" w:rsidRPr="000D1FD8">
          <w:rPr>
            <w:rStyle w:val="af2"/>
            <w:rFonts w:ascii="Arial" w:hAnsi="Arial" w:cs="Arial"/>
          </w:rPr>
          <w:t>Форма 8. Справка о материально-технических ресурсах</w:t>
        </w:r>
        <w:r w:rsidR="00334B44">
          <w:rPr>
            <w:webHidden/>
          </w:rPr>
          <w:tab/>
        </w:r>
        <w:r w:rsidR="00334B44">
          <w:rPr>
            <w:webHidden/>
          </w:rPr>
          <w:fldChar w:fldCharType="begin"/>
        </w:r>
        <w:r w:rsidR="00334B44">
          <w:rPr>
            <w:webHidden/>
          </w:rPr>
          <w:instrText xml:space="preserve"> PAGEREF _Toc34839037 \h </w:instrText>
        </w:r>
        <w:r w:rsidR="00334B44">
          <w:rPr>
            <w:webHidden/>
          </w:rPr>
        </w:r>
        <w:r w:rsidR="00334B44">
          <w:rPr>
            <w:webHidden/>
          </w:rPr>
          <w:fldChar w:fldCharType="separate"/>
        </w:r>
        <w:r w:rsidR="00334B44">
          <w:rPr>
            <w:webHidden/>
          </w:rPr>
          <w:t>20</w:t>
        </w:r>
        <w:r w:rsidR="00334B44">
          <w:rPr>
            <w:webHidden/>
          </w:rPr>
          <w:fldChar w:fldCharType="end"/>
        </w:r>
      </w:hyperlink>
    </w:p>
    <w:p w14:paraId="2CA79D98" w14:textId="0A22E1EC" w:rsidR="00334B44" w:rsidRDefault="00CF0D66">
      <w:pPr>
        <w:pStyle w:val="22"/>
        <w:rPr>
          <w:rFonts w:asciiTheme="minorHAnsi" w:eastAsiaTheme="minorEastAsia" w:hAnsiTheme="minorHAnsi" w:cstheme="minorBidi"/>
          <w:b w:val="0"/>
          <w:snapToGrid/>
          <w:sz w:val="22"/>
          <w:szCs w:val="22"/>
        </w:rPr>
      </w:pPr>
      <w:hyperlink w:anchor="_Toc34839038" w:history="1">
        <w:r w:rsidR="00334B44" w:rsidRPr="000D1FD8">
          <w:rPr>
            <w:rStyle w:val="af2"/>
            <w:rFonts w:ascii="Arial" w:hAnsi="Arial" w:cs="Arial"/>
          </w:rPr>
          <w:t>Форма 9. Справка о кадровых ресурсах</w:t>
        </w:r>
        <w:r w:rsidR="00334B44">
          <w:rPr>
            <w:webHidden/>
          </w:rPr>
          <w:tab/>
        </w:r>
        <w:r w:rsidR="00334B44">
          <w:rPr>
            <w:webHidden/>
          </w:rPr>
          <w:fldChar w:fldCharType="begin"/>
        </w:r>
        <w:r w:rsidR="00334B44">
          <w:rPr>
            <w:webHidden/>
          </w:rPr>
          <w:instrText xml:space="preserve"> PAGEREF _Toc34839038 \h </w:instrText>
        </w:r>
        <w:r w:rsidR="00334B44">
          <w:rPr>
            <w:webHidden/>
          </w:rPr>
        </w:r>
        <w:r w:rsidR="00334B44">
          <w:rPr>
            <w:webHidden/>
          </w:rPr>
          <w:fldChar w:fldCharType="separate"/>
        </w:r>
        <w:r w:rsidR="00334B44">
          <w:rPr>
            <w:webHidden/>
          </w:rPr>
          <w:t>22</w:t>
        </w:r>
        <w:r w:rsidR="00334B44">
          <w:rPr>
            <w:webHidden/>
          </w:rPr>
          <w:fldChar w:fldCharType="end"/>
        </w:r>
      </w:hyperlink>
    </w:p>
    <w:p w14:paraId="355590E2" w14:textId="3F093E97" w:rsidR="00334B44" w:rsidRDefault="00CF0D66">
      <w:pPr>
        <w:pStyle w:val="22"/>
        <w:rPr>
          <w:rFonts w:asciiTheme="minorHAnsi" w:eastAsiaTheme="minorEastAsia" w:hAnsiTheme="minorHAnsi" w:cstheme="minorBidi"/>
          <w:b w:val="0"/>
          <w:snapToGrid/>
          <w:sz w:val="22"/>
          <w:szCs w:val="22"/>
        </w:rPr>
      </w:pPr>
      <w:hyperlink w:anchor="_Toc34839039" w:history="1">
        <w:r w:rsidR="00334B44" w:rsidRPr="000D1FD8">
          <w:rPr>
            <w:rStyle w:val="af2"/>
            <w:rFonts w:ascii="Arial" w:hAnsi="Arial" w:cs="Arial"/>
          </w:rPr>
          <w:t>Форма 10. Техническое предложение</w:t>
        </w:r>
        <w:r w:rsidR="00334B44">
          <w:rPr>
            <w:webHidden/>
          </w:rPr>
          <w:tab/>
        </w:r>
        <w:r w:rsidR="00334B44">
          <w:rPr>
            <w:webHidden/>
          </w:rPr>
          <w:fldChar w:fldCharType="begin"/>
        </w:r>
        <w:r w:rsidR="00334B44">
          <w:rPr>
            <w:webHidden/>
          </w:rPr>
          <w:instrText xml:space="preserve"> PAGEREF _Toc34839039 \h </w:instrText>
        </w:r>
        <w:r w:rsidR="00334B44">
          <w:rPr>
            <w:webHidden/>
          </w:rPr>
        </w:r>
        <w:r w:rsidR="00334B44">
          <w:rPr>
            <w:webHidden/>
          </w:rPr>
          <w:fldChar w:fldCharType="separate"/>
        </w:r>
        <w:r w:rsidR="00334B44">
          <w:rPr>
            <w:webHidden/>
          </w:rPr>
          <w:t>24</w:t>
        </w:r>
        <w:r w:rsidR="00334B44">
          <w:rPr>
            <w:webHidden/>
          </w:rPr>
          <w:fldChar w:fldCharType="end"/>
        </w:r>
      </w:hyperlink>
    </w:p>
    <w:p w14:paraId="3F1858AD" w14:textId="7CAA7C96" w:rsidR="000E1B75" w:rsidRPr="003543B3" w:rsidRDefault="00993AD4" w:rsidP="000E1B75">
      <w:pPr>
        <w:pStyle w:val="22"/>
        <w:rPr>
          <w:rFonts w:eastAsiaTheme="minorEastAsia"/>
          <w:snapToGrid/>
        </w:rPr>
      </w:pPr>
      <w:r w:rsidRPr="003543B3">
        <w:rPr>
          <w:rFonts w:ascii="Arial" w:hAnsi="Arial" w:cs="Arial"/>
          <w:sz w:val="20"/>
          <w:szCs w:val="20"/>
        </w:rPr>
        <w:fldChar w:fldCharType="end"/>
      </w:r>
    </w:p>
    <w:p w14:paraId="36DBC16B" w14:textId="7A09B32B" w:rsidR="00385FC8" w:rsidRPr="003543B3" w:rsidRDefault="00385FC8" w:rsidP="00356A13">
      <w:pPr>
        <w:pStyle w:val="13"/>
        <w:rPr>
          <w:rFonts w:ascii="Arial" w:hAnsi="Arial" w:cs="Arial"/>
          <w:sz w:val="20"/>
          <w:szCs w:val="20"/>
        </w:rPr>
      </w:pPr>
    </w:p>
    <w:p w14:paraId="2798094E" w14:textId="77777777" w:rsidR="000910DB" w:rsidRPr="003543B3" w:rsidRDefault="000910DB" w:rsidP="00027EFF">
      <w:pPr>
        <w:tabs>
          <w:tab w:val="right" w:leader="dot" w:pos="9720"/>
        </w:tabs>
        <w:ind w:right="14"/>
        <w:rPr>
          <w:rFonts w:ascii="Arial" w:hAnsi="Arial" w:cs="Arial"/>
          <w:b/>
          <w:bCs/>
          <w:caps/>
          <w:noProof/>
          <w:sz w:val="20"/>
        </w:rPr>
      </w:pPr>
    </w:p>
    <w:p w14:paraId="443DF2A7" w14:textId="4C3A45C1" w:rsidR="00094337" w:rsidRPr="00784CFA" w:rsidRDefault="00094337" w:rsidP="00F21051">
      <w:pPr>
        <w:pStyle w:val="10"/>
        <w:numPr>
          <w:ilvl w:val="0"/>
          <w:numId w:val="67"/>
        </w:numPr>
        <w:rPr>
          <w:rFonts w:cs="Arial"/>
          <w:sz w:val="20"/>
        </w:rPr>
      </w:pPr>
      <w:bookmarkStart w:id="3" w:name="_Toc34839028"/>
      <w:bookmarkEnd w:id="2"/>
      <w:r w:rsidRPr="00784CFA">
        <w:rPr>
          <w:rFonts w:cs="Arial"/>
          <w:sz w:val="20"/>
        </w:rPr>
        <w:lastRenderedPageBreak/>
        <w:t>ИНФОРМАЦИОННАЯ КАРТА ДОКУМЕНТАЦИИ</w:t>
      </w:r>
      <w:bookmarkEnd w:id="3"/>
    </w:p>
    <w:p w14:paraId="1792D2E7" w14:textId="6EAEEEE6" w:rsidR="00094337" w:rsidRPr="00784CFA" w:rsidRDefault="006A191C" w:rsidP="006A191C">
      <w:pPr>
        <w:spacing w:after="160" w:line="259" w:lineRule="auto"/>
        <w:ind w:left="-142" w:firstLine="0"/>
        <w:rPr>
          <w:rFonts w:ascii="Arial" w:eastAsia="Calibri" w:hAnsi="Arial" w:cs="Arial"/>
          <w:snapToGrid/>
          <w:sz w:val="20"/>
        </w:rPr>
      </w:pPr>
      <w:r w:rsidRPr="00784CFA">
        <w:rPr>
          <w:rFonts w:ascii="Arial" w:eastAsia="Calibri" w:hAnsi="Arial" w:cs="Arial"/>
          <w:snapToGrid/>
          <w:sz w:val="20"/>
        </w:rPr>
        <w:t xml:space="preserve">Условия проведения (открытого/закрытого) запроса предложений </w:t>
      </w:r>
      <w:r w:rsidR="0051565C" w:rsidRPr="00784CFA">
        <w:rPr>
          <w:rFonts w:ascii="Arial" w:hAnsi="Arial" w:cs="Arial"/>
          <w:b/>
          <w:snapToGrid/>
          <w:color w:val="000000"/>
          <w:sz w:val="20"/>
        </w:rPr>
        <w:t>№</w:t>
      </w:r>
      <w:r w:rsidR="000430BA">
        <w:rPr>
          <w:rFonts w:ascii="Arial" w:hAnsi="Arial" w:cs="Arial"/>
          <w:b/>
          <w:snapToGrid/>
          <w:color w:val="000000"/>
          <w:sz w:val="20"/>
        </w:rPr>
        <w:t>112</w:t>
      </w:r>
      <w:r w:rsidR="0051565C" w:rsidRPr="00784CFA">
        <w:rPr>
          <w:rFonts w:ascii="Arial" w:hAnsi="Arial" w:cs="Arial"/>
          <w:b/>
          <w:snapToGrid/>
          <w:color w:val="000000"/>
          <w:sz w:val="20"/>
        </w:rPr>
        <w:t xml:space="preserve"> от «</w:t>
      </w:r>
      <w:r w:rsidR="000430BA">
        <w:rPr>
          <w:rFonts w:ascii="Arial" w:hAnsi="Arial" w:cs="Arial"/>
          <w:b/>
          <w:snapToGrid/>
          <w:color w:val="000000"/>
          <w:sz w:val="20"/>
        </w:rPr>
        <w:t>06</w:t>
      </w:r>
      <w:r w:rsidR="0051565C" w:rsidRPr="00784CFA">
        <w:rPr>
          <w:rFonts w:ascii="Arial" w:hAnsi="Arial" w:cs="Arial"/>
          <w:b/>
          <w:snapToGrid/>
          <w:color w:val="000000"/>
          <w:sz w:val="20"/>
        </w:rPr>
        <w:t xml:space="preserve">» </w:t>
      </w:r>
      <w:r w:rsidR="000430BA">
        <w:rPr>
          <w:rFonts w:ascii="Arial" w:hAnsi="Arial" w:cs="Arial"/>
          <w:b/>
          <w:snapToGrid/>
          <w:color w:val="000000"/>
          <w:sz w:val="20"/>
        </w:rPr>
        <w:t>апреля</w:t>
      </w:r>
      <w:r w:rsidR="0051565C" w:rsidRPr="00784CFA">
        <w:rPr>
          <w:rFonts w:ascii="Arial" w:hAnsi="Arial" w:cs="Arial"/>
          <w:b/>
          <w:snapToGrid/>
          <w:color w:val="000000"/>
          <w:sz w:val="20"/>
        </w:rPr>
        <w:t xml:space="preserve"> 2020 года</w:t>
      </w:r>
      <w:r w:rsidRPr="00784CFA">
        <w:rPr>
          <w:rFonts w:ascii="Arial" w:eastAsia="Calibri" w:hAnsi="Arial" w:cs="Arial"/>
          <w:i/>
          <w:snapToGrid/>
          <w:sz w:val="20"/>
        </w:rPr>
        <w:t>,</w:t>
      </w:r>
      <w:r w:rsidRPr="00784CFA">
        <w:rPr>
          <w:rFonts w:ascii="Arial" w:eastAsia="Calibri" w:hAnsi="Arial" w:cs="Arial"/>
          <w:snapToGrid/>
          <w:sz w:val="20"/>
        </w:rPr>
        <w:t xml:space="preserve"> в соответствии с настоящим Разделом, уточняют и дополняют положения разделов Документации по запросу предложений</w:t>
      </w:r>
      <w:r w:rsidR="0056032C" w:rsidRPr="00784CFA">
        <w:rPr>
          <w:rFonts w:ascii="Arial" w:eastAsia="Calibri" w:hAnsi="Arial" w:cs="Arial"/>
          <w:snapToGrid/>
          <w:sz w:val="20"/>
        </w:rPr>
        <w:t xml:space="preserve"> и Уведомления о проведении запроса предложений</w:t>
      </w:r>
      <w:r w:rsidRPr="00784CFA">
        <w:rPr>
          <w:rFonts w:ascii="Arial" w:eastAsia="Calibri" w:hAnsi="Arial" w:cs="Arial"/>
          <w:snapToGrid/>
          <w:sz w:val="20"/>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704"/>
        <w:gridCol w:w="3686"/>
        <w:gridCol w:w="6095"/>
      </w:tblGrid>
      <w:tr w:rsidR="00094337" w:rsidRPr="00784CFA" w14:paraId="3E5896C5" w14:textId="77777777" w:rsidTr="00D941AA">
        <w:trPr>
          <w:trHeight w:val="690"/>
          <w:tblHeader/>
        </w:trPr>
        <w:tc>
          <w:tcPr>
            <w:tcW w:w="704" w:type="dxa"/>
            <w:vAlign w:val="center"/>
          </w:tcPr>
          <w:p w14:paraId="76B1A069" w14:textId="77777777" w:rsidR="00094337" w:rsidRPr="00784CFA" w:rsidRDefault="00094337" w:rsidP="005F4F26">
            <w:pPr>
              <w:tabs>
                <w:tab w:val="left" w:pos="567"/>
              </w:tabs>
              <w:spacing w:line="240" w:lineRule="auto"/>
              <w:ind w:left="538" w:hanging="578"/>
              <w:jc w:val="center"/>
              <w:rPr>
                <w:rFonts w:ascii="Arial" w:eastAsia="Calibri" w:hAnsi="Arial" w:cs="Arial"/>
                <w:b/>
                <w:snapToGrid/>
                <w:sz w:val="20"/>
                <w:lang w:eastAsia="en-US"/>
              </w:rPr>
            </w:pPr>
            <w:r w:rsidRPr="00784CFA">
              <w:rPr>
                <w:rFonts w:ascii="Arial" w:eastAsia="Calibri" w:hAnsi="Arial" w:cs="Arial"/>
                <w:b/>
                <w:snapToGrid/>
                <w:sz w:val="20"/>
                <w:lang w:eastAsia="en-US"/>
              </w:rPr>
              <w:t>№</w:t>
            </w:r>
          </w:p>
          <w:p w14:paraId="1763DAB4" w14:textId="1AA5371A" w:rsidR="00094337" w:rsidRPr="00784CFA" w:rsidRDefault="00094337" w:rsidP="005F4F26">
            <w:pPr>
              <w:tabs>
                <w:tab w:val="left" w:pos="567"/>
              </w:tabs>
              <w:spacing w:line="240" w:lineRule="auto"/>
              <w:ind w:left="538" w:hanging="578"/>
              <w:jc w:val="center"/>
              <w:rPr>
                <w:rFonts w:ascii="Arial" w:eastAsia="Calibri" w:hAnsi="Arial" w:cs="Arial"/>
                <w:b/>
                <w:snapToGrid/>
                <w:sz w:val="20"/>
                <w:lang w:eastAsia="en-US"/>
              </w:rPr>
            </w:pPr>
            <w:r w:rsidRPr="00784CFA">
              <w:rPr>
                <w:rFonts w:ascii="Arial" w:eastAsia="Calibri" w:hAnsi="Arial" w:cs="Arial"/>
                <w:b/>
                <w:snapToGrid/>
                <w:sz w:val="20"/>
                <w:lang w:eastAsia="en-US"/>
              </w:rPr>
              <w:t>п/п</w:t>
            </w:r>
          </w:p>
        </w:tc>
        <w:tc>
          <w:tcPr>
            <w:tcW w:w="3686" w:type="dxa"/>
            <w:vAlign w:val="center"/>
          </w:tcPr>
          <w:p w14:paraId="6CC9D6EC" w14:textId="77777777" w:rsidR="00094337" w:rsidRPr="00784CFA" w:rsidRDefault="00094337" w:rsidP="00C95A12">
            <w:pPr>
              <w:tabs>
                <w:tab w:val="left" w:pos="567"/>
              </w:tabs>
              <w:spacing w:line="276" w:lineRule="auto"/>
              <w:ind w:left="539" w:hanging="578"/>
              <w:jc w:val="center"/>
              <w:rPr>
                <w:rFonts w:ascii="Arial" w:hAnsi="Arial" w:cs="Arial"/>
                <w:b/>
                <w:bCs/>
                <w:snapToGrid/>
                <w:sz w:val="20"/>
              </w:rPr>
            </w:pPr>
            <w:r w:rsidRPr="00784CFA">
              <w:rPr>
                <w:rFonts w:ascii="Arial" w:hAnsi="Arial" w:cs="Arial"/>
                <w:b/>
                <w:bCs/>
                <w:snapToGrid/>
                <w:sz w:val="20"/>
              </w:rPr>
              <w:t>Наименование</w:t>
            </w:r>
          </w:p>
        </w:tc>
        <w:tc>
          <w:tcPr>
            <w:tcW w:w="6095" w:type="dxa"/>
            <w:vAlign w:val="center"/>
          </w:tcPr>
          <w:p w14:paraId="16470A08" w14:textId="77777777" w:rsidR="00094337" w:rsidRPr="00784CFA" w:rsidRDefault="00094337" w:rsidP="00094337">
            <w:pPr>
              <w:tabs>
                <w:tab w:val="left" w:pos="567"/>
              </w:tabs>
              <w:spacing w:line="276" w:lineRule="auto"/>
              <w:ind w:left="539" w:hanging="578"/>
              <w:jc w:val="center"/>
              <w:rPr>
                <w:rFonts w:ascii="Arial" w:hAnsi="Arial" w:cs="Arial"/>
                <w:b/>
                <w:bCs/>
                <w:snapToGrid/>
                <w:sz w:val="20"/>
              </w:rPr>
            </w:pPr>
            <w:r w:rsidRPr="00784CFA">
              <w:rPr>
                <w:rFonts w:ascii="Arial" w:hAnsi="Arial" w:cs="Arial"/>
                <w:b/>
                <w:bCs/>
                <w:snapToGrid/>
                <w:sz w:val="20"/>
              </w:rPr>
              <w:t>Содержание</w:t>
            </w:r>
          </w:p>
        </w:tc>
      </w:tr>
      <w:tr w:rsidR="00094337" w:rsidRPr="00784CFA" w14:paraId="73C21778" w14:textId="77777777" w:rsidTr="00D941AA">
        <w:trPr>
          <w:trHeight w:val="152"/>
        </w:trPr>
        <w:tc>
          <w:tcPr>
            <w:tcW w:w="704" w:type="dxa"/>
            <w:vAlign w:val="center"/>
          </w:tcPr>
          <w:p w14:paraId="679CD071" w14:textId="00E9B480" w:rsidR="00094337" w:rsidRPr="00784CFA" w:rsidRDefault="00094337" w:rsidP="007178C9">
            <w:pPr>
              <w:pStyle w:val="afffa"/>
              <w:numPr>
                <w:ilvl w:val="0"/>
                <w:numId w:val="53"/>
              </w:numPr>
              <w:tabs>
                <w:tab w:val="left" w:pos="360"/>
                <w:tab w:val="left" w:pos="567"/>
                <w:tab w:val="num" w:pos="786"/>
              </w:tabs>
              <w:spacing w:after="160" w:line="276" w:lineRule="auto"/>
              <w:rPr>
                <w:rFonts w:ascii="Arial" w:eastAsia="Calibri" w:hAnsi="Arial" w:cs="Arial"/>
                <w:sz w:val="20"/>
                <w:szCs w:val="20"/>
                <w:lang w:eastAsia="en-US"/>
              </w:rPr>
            </w:pPr>
          </w:p>
        </w:tc>
        <w:tc>
          <w:tcPr>
            <w:tcW w:w="3686" w:type="dxa"/>
          </w:tcPr>
          <w:p w14:paraId="05F566D5" w14:textId="621CF1FF" w:rsidR="00094337" w:rsidRPr="00784CFA" w:rsidRDefault="000C5446" w:rsidP="006F49A6">
            <w:pPr>
              <w:tabs>
                <w:tab w:val="left" w:pos="567"/>
              </w:tabs>
              <w:spacing w:line="240" w:lineRule="auto"/>
              <w:ind w:left="72" w:right="-278" w:firstLine="0"/>
              <w:jc w:val="left"/>
              <w:rPr>
                <w:rFonts w:ascii="Arial" w:eastAsia="Calibri" w:hAnsi="Arial" w:cs="Arial"/>
                <w:b/>
                <w:snapToGrid/>
                <w:sz w:val="20"/>
                <w:lang w:eastAsia="en-US"/>
              </w:rPr>
            </w:pPr>
            <w:r w:rsidRPr="00784CFA">
              <w:rPr>
                <w:rFonts w:ascii="Arial" w:eastAsia="Calibri" w:hAnsi="Arial" w:cs="Arial"/>
                <w:b/>
                <w:snapToGrid/>
                <w:sz w:val="20"/>
                <w:lang w:eastAsia="en-US"/>
              </w:rPr>
              <w:t>Предмет запроса предложени</w:t>
            </w:r>
            <w:r w:rsidR="00C95A12" w:rsidRPr="00784CFA">
              <w:rPr>
                <w:rFonts w:ascii="Arial" w:eastAsia="Calibri" w:hAnsi="Arial" w:cs="Arial"/>
                <w:b/>
                <w:snapToGrid/>
                <w:sz w:val="20"/>
                <w:lang w:eastAsia="en-US"/>
              </w:rPr>
              <w:t>я</w:t>
            </w:r>
          </w:p>
        </w:tc>
        <w:tc>
          <w:tcPr>
            <w:tcW w:w="6095" w:type="dxa"/>
          </w:tcPr>
          <w:p w14:paraId="7AC85DC4" w14:textId="5C1C1AE3" w:rsidR="00094337" w:rsidRPr="000430BA" w:rsidRDefault="000430BA" w:rsidP="00F0411C">
            <w:pPr>
              <w:shd w:val="clear" w:color="auto" w:fill="FFFFFF"/>
              <w:spacing w:before="100" w:beforeAutospacing="1" w:after="100" w:afterAutospacing="1" w:line="240" w:lineRule="auto"/>
              <w:ind w:firstLine="0"/>
              <w:rPr>
                <w:rFonts w:ascii="Arial" w:hAnsi="Arial" w:cs="Arial"/>
                <w:color w:val="000000"/>
                <w:sz w:val="20"/>
              </w:rPr>
            </w:pPr>
            <w:r w:rsidRPr="000430BA">
              <w:rPr>
                <w:rFonts w:ascii="Arial" w:hAnsi="Arial" w:cs="Arial"/>
                <w:color w:val="000000"/>
                <w:sz w:val="20"/>
              </w:rPr>
              <w:t>Оказание комплекса услуг по разработке классификатора, шаблонов классов, методологии нормализации и классификации и регламента ведения справочника номенклатурных единиц для нужд ПАО «</w:t>
            </w:r>
            <w:proofErr w:type="spellStart"/>
            <w:r w:rsidRPr="000430BA">
              <w:rPr>
                <w:rFonts w:ascii="Arial" w:hAnsi="Arial" w:cs="Arial"/>
                <w:color w:val="000000"/>
                <w:sz w:val="20"/>
              </w:rPr>
              <w:t>Юнипро</w:t>
            </w:r>
            <w:proofErr w:type="spellEnd"/>
            <w:r w:rsidRPr="000430BA">
              <w:rPr>
                <w:rFonts w:ascii="Arial" w:hAnsi="Arial" w:cs="Arial"/>
                <w:color w:val="000000"/>
                <w:sz w:val="20"/>
              </w:rPr>
              <w:t>».</w:t>
            </w:r>
          </w:p>
        </w:tc>
      </w:tr>
      <w:tr w:rsidR="00C95A12" w:rsidRPr="00784CFA" w14:paraId="0C243046" w14:textId="77777777" w:rsidTr="00D941AA">
        <w:trPr>
          <w:trHeight w:val="152"/>
        </w:trPr>
        <w:tc>
          <w:tcPr>
            <w:tcW w:w="704" w:type="dxa"/>
            <w:vAlign w:val="center"/>
          </w:tcPr>
          <w:p w14:paraId="150E57E4" w14:textId="77777777" w:rsidR="00C95A12" w:rsidRPr="00784CFA" w:rsidRDefault="00C95A12" w:rsidP="007178C9">
            <w:pPr>
              <w:numPr>
                <w:ilvl w:val="0"/>
                <w:numId w:val="53"/>
              </w:numPr>
              <w:tabs>
                <w:tab w:val="left" w:pos="567"/>
                <w:tab w:val="num" w:pos="786"/>
              </w:tabs>
              <w:spacing w:after="160" w:line="276" w:lineRule="auto"/>
              <w:jc w:val="left"/>
              <w:rPr>
                <w:rFonts w:ascii="Arial" w:eastAsia="Calibri" w:hAnsi="Arial" w:cs="Arial"/>
                <w:snapToGrid/>
                <w:sz w:val="20"/>
                <w:lang w:eastAsia="en-US"/>
              </w:rPr>
            </w:pPr>
          </w:p>
        </w:tc>
        <w:tc>
          <w:tcPr>
            <w:tcW w:w="3686" w:type="dxa"/>
          </w:tcPr>
          <w:p w14:paraId="624E71A9" w14:textId="2EDA088A" w:rsidR="00C95A12" w:rsidRPr="00784CFA" w:rsidRDefault="00C95A12" w:rsidP="006F49A6">
            <w:pPr>
              <w:tabs>
                <w:tab w:val="left" w:pos="567"/>
              </w:tabs>
              <w:spacing w:line="240" w:lineRule="auto"/>
              <w:ind w:left="72" w:right="-276" w:firstLine="0"/>
              <w:jc w:val="left"/>
              <w:rPr>
                <w:rFonts w:ascii="Arial" w:eastAsia="Calibri" w:hAnsi="Arial" w:cs="Arial"/>
                <w:b/>
                <w:snapToGrid/>
                <w:sz w:val="20"/>
                <w:lang w:eastAsia="en-US"/>
              </w:rPr>
            </w:pPr>
            <w:r w:rsidRPr="00784CFA">
              <w:rPr>
                <w:rFonts w:ascii="Arial" w:eastAsia="Calibri" w:hAnsi="Arial" w:cs="Arial"/>
                <w:b/>
                <w:snapToGrid/>
                <w:sz w:val="20"/>
                <w:lang w:eastAsia="en-US"/>
              </w:rPr>
              <w:t>Количество лотов</w:t>
            </w:r>
          </w:p>
        </w:tc>
        <w:tc>
          <w:tcPr>
            <w:tcW w:w="6095" w:type="dxa"/>
          </w:tcPr>
          <w:p w14:paraId="766B4432" w14:textId="23A22B47" w:rsidR="00C95A12" w:rsidRPr="00784CFA" w:rsidRDefault="00F0411C" w:rsidP="00825D92">
            <w:pPr>
              <w:tabs>
                <w:tab w:val="left" w:pos="284"/>
                <w:tab w:val="left" w:pos="426"/>
                <w:tab w:val="left" w:pos="567"/>
              </w:tabs>
              <w:spacing w:line="240" w:lineRule="auto"/>
              <w:ind w:left="140" w:hanging="140"/>
              <w:contextualSpacing/>
              <w:jc w:val="left"/>
              <w:rPr>
                <w:rFonts w:ascii="Arial" w:hAnsi="Arial" w:cs="Arial"/>
                <w:color w:val="000000"/>
                <w:sz w:val="20"/>
              </w:rPr>
            </w:pPr>
            <w:r w:rsidRPr="00784CFA">
              <w:rPr>
                <w:rFonts w:ascii="Arial" w:hAnsi="Arial" w:cs="Arial"/>
                <w:color w:val="000000"/>
                <w:sz w:val="20"/>
              </w:rPr>
              <w:t>1 лот.</w:t>
            </w:r>
          </w:p>
        </w:tc>
      </w:tr>
      <w:tr w:rsidR="00C95A12" w:rsidRPr="00784CFA" w14:paraId="48A0430C" w14:textId="77777777" w:rsidTr="00D941AA">
        <w:trPr>
          <w:trHeight w:val="152"/>
        </w:trPr>
        <w:tc>
          <w:tcPr>
            <w:tcW w:w="704" w:type="dxa"/>
            <w:vAlign w:val="center"/>
          </w:tcPr>
          <w:p w14:paraId="7125A3F5" w14:textId="77777777" w:rsidR="00C95A12" w:rsidRPr="00784CFA" w:rsidRDefault="00C95A12" w:rsidP="007178C9">
            <w:pPr>
              <w:numPr>
                <w:ilvl w:val="0"/>
                <w:numId w:val="53"/>
              </w:numPr>
              <w:tabs>
                <w:tab w:val="left" w:pos="567"/>
                <w:tab w:val="num" w:pos="786"/>
              </w:tabs>
              <w:spacing w:after="160" w:line="276" w:lineRule="auto"/>
              <w:jc w:val="left"/>
              <w:rPr>
                <w:rFonts w:ascii="Arial" w:eastAsia="Calibri" w:hAnsi="Arial" w:cs="Arial"/>
                <w:snapToGrid/>
                <w:sz w:val="20"/>
                <w:lang w:eastAsia="en-US"/>
              </w:rPr>
            </w:pPr>
          </w:p>
        </w:tc>
        <w:tc>
          <w:tcPr>
            <w:tcW w:w="3686" w:type="dxa"/>
          </w:tcPr>
          <w:p w14:paraId="4C0FD7CD" w14:textId="285B2B74" w:rsidR="00C95A12" w:rsidRPr="00784CFA" w:rsidRDefault="00DE1A39" w:rsidP="00DE1A39">
            <w:pPr>
              <w:tabs>
                <w:tab w:val="left" w:pos="567"/>
              </w:tabs>
              <w:spacing w:line="240" w:lineRule="auto"/>
              <w:ind w:left="72" w:right="-276" w:firstLine="0"/>
              <w:jc w:val="left"/>
              <w:rPr>
                <w:rFonts w:ascii="Arial" w:eastAsia="Calibri" w:hAnsi="Arial" w:cs="Arial"/>
                <w:b/>
                <w:snapToGrid/>
                <w:sz w:val="20"/>
                <w:lang w:eastAsia="en-US"/>
              </w:rPr>
            </w:pPr>
            <w:r w:rsidRPr="00784CFA">
              <w:rPr>
                <w:rFonts w:ascii="Arial" w:eastAsia="Calibri" w:hAnsi="Arial" w:cs="Arial"/>
                <w:b/>
                <w:snapToGrid/>
                <w:sz w:val="20"/>
                <w:lang w:eastAsia="en-US"/>
              </w:rPr>
              <w:t>Форма</w:t>
            </w:r>
            <w:r w:rsidR="00C95A12" w:rsidRPr="00784CFA">
              <w:rPr>
                <w:rFonts w:ascii="Arial" w:eastAsia="Calibri" w:hAnsi="Arial" w:cs="Arial"/>
                <w:b/>
                <w:snapToGrid/>
                <w:sz w:val="20"/>
                <w:lang w:eastAsia="en-US"/>
              </w:rPr>
              <w:t xml:space="preserve"> подач</w:t>
            </w:r>
            <w:r w:rsidRPr="00784CFA">
              <w:rPr>
                <w:rFonts w:ascii="Arial" w:eastAsia="Calibri" w:hAnsi="Arial" w:cs="Arial"/>
                <w:b/>
                <w:snapToGrid/>
                <w:sz w:val="20"/>
                <w:lang w:eastAsia="en-US"/>
              </w:rPr>
              <w:t>и</w:t>
            </w:r>
            <w:r w:rsidR="00C95A12" w:rsidRPr="00784CFA">
              <w:rPr>
                <w:rFonts w:ascii="Arial" w:eastAsia="Calibri" w:hAnsi="Arial" w:cs="Arial"/>
                <w:b/>
                <w:snapToGrid/>
                <w:sz w:val="20"/>
                <w:lang w:eastAsia="en-US"/>
              </w:rPr>
              <w:t xml:space="preserve"> Предложения</w:t>
            </w:r>
          </w:p>
        </w:tc>
        <w:tc>
          <w:tcPr>
            <w:tcW w:w="6095" w:type="dxa"/>
          </w:tcPr>
          <w:p w14:paraId="515D69B4" w14:textId="77777777" w:rsidR="000430BA" w:rsidRDefault="000430BA" w:rsidP="000430BA">
            <w:pPr>
              <w:tabs>
                <w:tab w:val="left" w:pos="426"/>
                <w:tab w:val="left" w:pos="567"/>
              </w:tabs>
              <w:spacing w:line="240" w:lineRule="auto"/>
              <w:ind w:left="68" w:firstLine="0"/>
              <w:contextualSpacing/>
              <w:rPr>
                <w:rFonts w:ascii="Arial" w:hAnsi="Arial" w:cs="Arial"/>
                <w:color w:val="000000"/>
                <w:sz w:val="20"/>
              </w:rPr>
            </w:pPr>
            <w:r>
              <w:rPr>
                <w:rFonts w:ascii="Arial" w:hAnsi="Arial" w:cs="Arial"/>
                <w:color w:val="000000"/>
                <w:sz w:val="20"/>
              </w:rPr>
              <w:t>В форме электронного документа на адрес электронной почты:</w:t>
            </w:r>
          </w:p>
          <w:p w14:paraId="13DCF46B" w14:textId="77777777" w:rsidR="000430BA" w:rsidRPr="00BE1455" w:rsidRDefault="00CF0D66" w:rsidP="000430BA">
            <w:pPr>
              <w:tabs>
                <w:tab w:val="left" w:pos="426"/>
                <w:tab w:val="left" w:pos="567"/>
              </w:tabs>
              <w:spacing w:line="240" w:lineRule="auto"/>
              <w:ind w:left="68" w:firstLine="0"/>
              <w:contextualSpacing/>
              <w:rPr>
                <w:rFonts w:ascii="Arial" w:hAnsi="Arial" w:cs="Arial"/>
                <w:sz w:val="20"/>
              </w:rPr>
            </w:pPr>
            <w:hyperlink r:id="rId10" w:history="1">
              <w:r w:rsidR="000430BA" w:rsidRPr="00530C94">
                <w:rPr>
                  <w:rStyle w:val="af2"/>
                  <w:rFonts w:ascii="Arial" w:hAnsi="Arial" w:cs="Arial"/>
                  <w:sz w:val="20"/>
                  <w:lang w:val="en-US"/>
                </w:rPr>
                <w:t>Parshenkova</w:t>
              </w:r>
              <w:r w:rsidR="000430BA" w:rsidRPr="00530C94">
                <w:rPr>
                  <w:rStyle w:val="af2"/>
                  <w:rFonts w:ascii="Arial" w:hAnsi="Arial" w:cs="Arial"/>
                  <w:sz w:val="20"/>
                </w:rPr>
                <w:t>_</w:t>
              </w:r>
              <w:r w:rsidR="000430BA" w:rsidRPr="00530C94">
                <w:rPr>
                  <w:rStyle w:val="af2"/>
                  <w:rFonts w:ascii="Arial" w:hAnsi="Arial" w:cs="Arial"/>
                  <w:sz w:val="20"/>
                  <w:lang w:val="en-US"/>
                </w:rPr>
                <w:t>T</w:t>
              </w:r>
              <w:r w:rsidR="000430BA" w:rsidRPr="00530C94">
                <w:rPr>
                  <w:rStyle w:val="af2"/>
                  <w:rFonts w:ascii="Arial" w:hAnsi="Arial" w:cs="Arial"/>
                  <w:sz w:val="20"/>
                </w:rPr>
                <w:t>@</w:t>
              </w:r>
              <w:r w:rsidR="000430BA" w:rsidRPr="00530C94">
                <w:rPr>
                  <w:rStyle w:val="af2"/>
                  <w:rFonts w:ascii="Arial" w:hAnsi="Arial" w:cs="Arial"/>
                  <w:sz w:val="20"/>
                  <w:lang w:val="en-US"/>
                </w:rPr>
                <w:t>unipro</w:t>
              </w:r>
              <w:r w:rsidR="000430BA" w:rsidRPr="00530C94">
                <w:rPr>
                  <w:rStyle w:val="af2"/>
                  <w:rFonts w:ascii="Arial" w:hAnsi="Arial" w:cs="Arial"/>
                  <w:sz w:val="20"/>
                </w:rPr>
                <w:t>.</w:t>
              </w:r>
              <w:r w:rsidR="000430BA" w:rsidRPr="00530C94">
                <w:rPr>
                  <w:rStyle w:val="af2"/>
                  <w:rFonts w:ascii="Arial" w:hAnsi="Arial" w:cs="Arial"/>
                  <w:sz w:val="20"/>
                  <w:lang w:val="en-US"/>
                </w:rPr>
                <w:t>energy</w:t>
              </w:r>
            </w:hyperlink>
          </w:p>
          <w:p w14:paraId="1E9969F1" w14:textId="7D493A10" w:rsidR="000430BA" w:rsidRPr="00530C94" w:rsidRDefault="000430BA" w:rsidP="000430BA">
            <w:pPr>
              <w:spacing w:line="276" w:lineRule="auto"/>
              <w:ind w:right="153" w:firstLine="0"/>
              <w:jc w:val="left"/>
              <w:rPr>
                <w:rFonts w:ascii="Arial" w:hAnsi="Arial" w:cs="Arial"/>
                <w:sz w:val="20"/>
                <w:lang w:eastAsia="en-US"/>
              </w:rPr>
            </w:pPr>
            <w:r w:rsidRPr="00530C94">
              <w:rPr>
                <w:rFonts w:ascii="Arial" w:hAnsi="Arial" w:cs="Arial"/>
                <w:b/>
                <w:sz w:val="20"/>
                <w:lang w:eastAsia="en-US"/>
              </w:rPr>
              <w:t>Дата окончания приема Предложения*:</w:t>
            </w:r>
            <w:r w:rsidRPr="00530C94">
              <w:rPr>
                <w:rFonts w:ascii="Arial" w:hAnsi="Arial" w:cs="Arial"/>
                <w:sz w:val="20"/>
                <w:lang w:eastAsia="en-US"/>
              </w:rPr>
              <w:t xml:space="preserve">                         </w:t>
            </w:r>
            <w:r>
              <w:rPr>
                <w:rFonts w:ascii="Arial" w:hAnsi="Arial" w:cs="Arial"/>
                <w:sz w:val="20"/>
                <w:lang w:eastAsia="en-US"/>
              </w:rPr>
              <w:t xml:space="preserve">               до 15:00 (МСК) 1</w:t>
            </w:r>
            <w:r w:rsidR="00BE1455">
              <w:rPr>
                <w:rFonts w:ascii="Arial" w:hAnsi="Arial" w:cs="Arial"/>
                <w:sz w:val="20"/>
                <w:lang w:eastAsia="en-US"/>
              </w:rPr>
              <w:t>3</w:t>
            </w:r>
            <w:r>
              <w:rPr>
                <w:rFonts w:ascii="Arial" w:hAnsi="Arial" w:cs="Arial"/>
                <w:sz w:val="20"/>
                <w:lang w:eastAsia="en-US"/>
              </w:rPr>
              <w:t>.04.2020</w:t>
            </w:r>
            <w:r w:rsidRPr="00530C94">
              <w:rPr>
                <w:rFonts w:ascii="Arial" w:hAnsi="Arial" w:cs="Arial"/>
                <w:sz w:val="20"/>
                <w:lang w:eastAsia="en-US"/>
              </w:rPr>
              <w:t>г.</w:t>
            </w:r>
          </w:p>
          <w:p w14:paraId="12B0CFF4" w14:textId="5AFED9C2" w:rsidR="00C95A12" w:rsidRPr="000430BA" w:rsidRDefault="000430BA" w:rsidP="000430BA">
            <w:pPr>
              <w:spacing w:line="276" w:lineRule="auto"/>
              <w:ind w:right="153" w:firstLine="0"/>
              <w:rPr>
                <w:rFonts w:ascii="Arial" w:hAnsi="Arial" w:cs="Arial"/>
                <w:sz w:val="20"/>
                <w:lang w:eastAsia="en-US"/>
              </w:rPr>
            </w:pPr>
            <w:r w:rsidRPr="00530C94">
              <w:rPr>
                <w:rFonts w:ascii="Arial" w:hAnsi="Arial" w:cs="Arial"/>
                <w:sz w:val="20"/>
              </w:rPr>
              <w:t>*</w:t>
            </w:r>
            <w:r w:rsidRPr="00530C94">
              <w:rPr>
                <w:rFonts w:ascii="Arial" w:hAnsi="Arial" w:cs="Arial"/>
                <w:i/>
                <w:sz w:val="20"/>
              </w:rPr>
              <w:t>Организатор имеет право продлить срок окончания приема Предложений.</w:t>
            </w:r>
            <w:r w:rsidR="00E64E14" w:rsidRPr="00784CFA">
              <w:rPr>
                <w:rFonts w:ascii="Arial" w:hAnsi="Arial" w:cs="Arial"/>
                <w:color w:val="000000"/>
                <w:sz w:val="20"/>
              </w:rPr>
              <w:t xml:space="preserve"> </w:t>
            </w:r>
          </w:p>
          <w:p w14:paraId="3D718FA3" w14:textId="547E773A" w:rsidR="00E64E14" w:rsidRPr="00784CFA" w:rsidRDefault="00E64E14" w:rsidP="00DE1A39">
            <w:pPr>
              <w:tabs>
                <w:tab w:val="left" w:pos="426"/>
                <w:tab w:val="left" w:pos="567"/>
              </w:tabs>
              <w:spacing w:line="240" w:lineRule="auto"/>
              <w:ind w:left="68" w:firstLine="0"/>
              <w:contextualSpacing/>
              <w:rPr>
                <w:rFonts w:ascii="Arial" w:hAnsi="Arial" w:cs="Arial"/>
                <w:color w:val="000000"/>
                <w:sz w:val="20"/>
              </w:rPr>
            </w:pPr>
          </w:p>
        </w:tc>
      </w:tr>
      <w:tr w:rsidR="00C95A12" w:rsidRPr="00784CFA" w14:paraId="4BBA598A" w14:textId="77777777" w:rsidTr="00D941AA">
        <w:trPr>
          <w:trHeight w:val="709"/>
        </w:trPr>
        <w:tc>
          <w:tcPr>
            <w:tcW w:w="704" w:type="dxa"/>
            <w:vAlign w:val="center"/>
          </w:tcPr>
          <w:p w14:paraId="07B3D3EA" w14:textId="77777777" w:rsidR="00C95A12" w:rsidRPr="00784CFA" w:rsidRDefault="00C95A12" w:rsidP="007178C9">
            <w:pPr>
              <w:numPr>
                <w:ilvl w:val="0"/>
                <w:numId w:val="53"/>
              </w:numPr>
              <w:tabs>
                <w:tab w:val="left" w:pos="567"/>
                <w:tab w:val="num" w:pos="786"/>
              </w:tabs>
              <w:spacing w:after="160" w:line="276" w:lineRule="auto"/>
              <w:jc w:val="left"/>
              <w:rPr>
                <w:rFonts w:ascii="Arial" w:eastAsia="Calibri" w:hAnsi="Arial" w:cs="Arial"/>
                <w:snapToGrid/>
                <w:sz w:val="20"/>
                <w:lang w:eastAsia="en-US"/>
              </w:rPr>
            </w:pPr>
          </w:p>
        </w:tc>
        <w:tc>
          <w:tcPr>
            <w:tcW w:w="3686" w:type="dxa"/>
          </w:tcPr>
          <w:p w14:paraId="18D57EE5" w14:textId="77777777" w:rsidR="00C95A12" w:rsidRPr="00784CFA" w:rsidRDefault="00C95A12" w:rsidP="006F49A6">
            <w:pPr>
              <w:widowControl w:val="0"/>
              <w:tabs>
                <w:tab w:val="left" w:pos="567"/>
                <w:tab w:val="left" w:pos="708"/>
                <w:tab w:val="num" w:pos="1307"/>
              </w:tabs>
              <w:adjustRightInd w:val="0"/>
              <w:spacing w:line="240" w:lineRule="auto"/>
              <w:ind w:left="72" w:right="-278" w:firstLine="0"/>
              <w:jc w:val="left"/>
              <w:textAlignment w:val="baseline"/>
              <w:rPr>
                <w:rFonts w:ascii="Arial" w:hAnsi="Arial" w:cs="Arial"/>
                <w:b/>
                <w:snapToGrid/>
                <w:sz w:val="20"/>
              </w:rPr>
            </w:pPr>
            <w:r w:rsidRPr="00784CFA">
              <w:rPr>
                <w:rFonts w:ascii="Arial" w:hAnsi="Arial" w:cs="Arial"/>
                <w:b/>
                <w:snapToGrid/>
                <w:sz w:val="20"/>
              </w:rPr>
              <w:t>Требования к сроку действия предложения</w:t>
            </w:r>
          </w:p>
        </w:tc>
        <w:tc>
          <w:tcPr>
            <w:tcW w:w="6095" w:type="dxa"/>
          </w:tcPr>
          <w:p w14:paraId="14819EEB" w14:textId="4E77BB98" w:rsidR="00C95A12" w:rsidRPr="00784CFA" w:rsidRDefault="00C95A12" w:rsidP="00C95A12">
            <w:pPr>
              <w:tabs>
                <w:tab w:val="left" w:pos="567"/>
              </w:tabs>
              <w:autoSpaceDE w:val="0"/>
              <w:autoSpaceDN w:val="0"/>
              <w:adjustRightInd w:val="0"/>
              <w:spacing w:line="240" w:lineRule="auto"/>
              <w:ind w:left="68" w:firstLine="0"/>
              <w:rPr>
                <w:rFonts w:ascii="Arial" w:hAnsi="Arial" w:cs="Arial"/>
                <w:color w:val="000000"/>
                <w:sz w:val="20"/>
              </w:rPr>
            </w:pPr>
            <w:r w:rsidRPr="00784CFA">
              <w:rPr>
                <w:rFonts w:ascii="Arial" w:hAnsi="Arial" w:cs="Arial"/>
                <w:color w:val="000000"/>
                <w:sz w:val="20"/>
              </w:rPr>
              <w:t>не менее чем 120 календарных дней со дня, следующего за днем окончания приема Предложений</w:t>
            </w:r>
            <w:r w:rsidR="00F0411C" w:rsidRPr="00784CFA">
              <w:rPr>
                <w:rFonts w:ascii="Arial" w:hAnsi="Arial" w:cs="Arial"/>
                <w:color w:val="000000"/>
                <w:sz w:val="20"/>
              </w:rPr>
              <w:t>.</w:t>
            </w:r>
          </w:p>
        </w:tc>
      </w:tr>
      <w:tr w:rsidR="00C95A12" w:rsidRPr="00784CFA" w14:paraId="17D59E19" w14:textId="77777777" w:rsidTr="00D941AA">
        <w:trPr>
          <w:trHeight w:val="468"/>
        </w:trPr>
        <w:tc>
          <w:tcPr>
            <w:tcW w:w="704" w:type="dxa"/>
            <w:vAlign w:val="center"/>
          </w:tcPr>
          <w:p w14:paraId="4709D781" w14:textId="77777777" w:rsidR="00C95A12" w:rsidRPr="00784CFA" w:rsidRDefault="00C95A12" w:rsidP="007178C9">
            <w:pPr>
              <w:numPr>
                <w:ilvl w:val="0"/>
                <w:numId w:val="53"/>
              </w:numPr>
              <w:tabs>
                <w:tab w:val="left" w:pos="567"/>
                <w:tab w:val="num" w:pos="786"/>
              </w:tabs>
              <w:spacing w:after="160" w:line="276" w:lineRule="auto"/>
              <w:jc w:val="left"/>
              <w:rPr>
                <w:rFonts w:ascii="Arial" w:eastAsia="Calibri" w:hAnsi="Arial" w:cs="Arial"/>
                <w:snapToGrid/>
                <w:sz w:val="20"/>
                <w:lang w:eastAsia="en-US"/>
              </w:rPr>
            </w:pPr>
          </w:p>
        </w:tc>
        <w:tc>
          <w:tcPr>
            <w:tcW w:w="3686" w:type="dxa"/>
          </w:tcPr>
          <w:p w14:paraId="34398081" w14:textId="77777777" w:rsidR="00C95A12" w:rsidRPr="00784CFA" w:rsidRDefault="00C95A12" w:rsidP="00BB3089">
            <w:pPr>
              <w:tabs>
                <w:tab w:val="left" w:pos="567"/>
              </w:tabs>
              <w:overflowPunct w:val="0"/>
              <w:autoSpaceDE w:val="0"/>
              <w:autoSpaceDN w:val="0"/>
              <w:adjustRightInd w:val="0"/>
              <w:spacing w:line="240" w:lineRule="auto"/>
              <w:ind w:left="72" w:right="-278" w:firstLine="0"/>
              <w:jc w:val="left"/>
              <w:rPr>
                <w:rFonts w:ascii="Arial" w:hAnsi="Arial" w:cs="Arial"/>
                <w:b/>
                <w:bCs/>
                <w:snapToGrid/>
                <w:sz w:val="20"/>
              </w:rPr>
            </w:pPr>
            <w:r w:rsidRPr="00784CFA">
              <w:rPr>
                <w:rFonts w:ascii="Arial" w:hAnsi="Arial" w:cs="Arial"/>
                <w:b/>
                <w:bCs/>
                <w:snapToGrid/>
                <w:sz w:val="20"/>
              </w:rPr>
              <w:t>Со</w:t>
            </w:r>
            <w:r w:rsidR="00BB3089" w:rsidRPr="00784CFA">
              <w:rPr>
                <w:rFonts w:ascii="Arial" w:hAnsi="Arial" w:cs="Arial"/>
                <w:b/>
                <w:bCs/>
                <w:snapToGrid/>
                <w:sz w:val="20"/>
              </w:rPr>
              <w:t>став Предложения участника и</w:t>
            </w:r>
          </w:p>
          <w:p w14:paraId="5F9D3791" w14:textId="11618953" w:rsidR="00BB3089" w:rsidRPr="00784CFA" w:rsidRDefault="00BB3089" w:rsidP="00BB3089">
            <w:pPr>
              <w:tabs>
                <w:tab w:val="left" w:pos="567"/>
              </w:tabs>
              <w:overflowPunct w:val="0"/>
              <w:autoSpaceDE w:val="0"/>
              <w:autoSpaceDN w:val="0"/>
              <w:adjustRightInd w:val="0"/>
              <w:spacing w:line="240" w:lineRule="auto"/>
              <w:ind w:left="72" w:right="-278" w:firstLine="0"/>
              <w:jc w:val="left"/>
              <w:rPr>
                <w:rFonts w:ascii="Arial" w:hAnsi="Arial" w:cs="Arial"/>
                <w:b/>
                <w:bCs/>
                <w:snapToGrid/>
                <w:sz w:val="20"/>
              </w:rPr>
            </w:pPr>
            <w:r w:rsidRPr="00784CFA">
              <w:rPr>
                <w:rFonts w:ascii="Arial" w:hAnsi="Arial" w:cs="Arial"/>
                <w:b/>
                <w:bCs/>
                <w:snapToGrid/>
                <w:sz w:val="20"/>
              </w:rPr>
              <w:t>требования к оформлению</w:t>
            </w:r>
          </w:p>
        </w:tc>
        <w:tc>
          <w:tcPr>
            <w:tcW w:w="6095" w:type="dxa"/>
          </w:tcPr>
          <w:p w14:paraId="2D69AF5C" w14:textId="77777777" w:rsidR="00C95A12" w:rsidRPr="00784CFA" w:rsidRDefault="00C95A12" w:rsidP="00C95A12">
            <w:pPr>
              <w:tabs>
                <w:tab w:val="left" w:pos="567"/>
              </w:tabs>
              <w:spacing w:line="240" w:lineRule="auto"/>
              <w:ind w:left="69" w:firstLine="0"/>
              <w:contextualSpacing/>
              <w:rPr>
                <w:rFonts w:ascii="Arial" w:eastAsia="Calibri" w:hAnsi="Arial" w:cs="Arial"/>
                <w:b/>
                <w:snapToGrid/>
                <w:sz w:val="20"/>
                <w:lang w:eastAsia="en-US"/>
              </w:rPr>
            </w:pPr>
            <w:r w:rsidRPr="00784CFA">
              <w:rPr>
                <w:rFonts w:ascii="Arial" w:eastAsia="Calibri" w:hAnsi="Arial" w:cs="Arial"/>
                <w:b/>
                <w:snapToGrid/>
                <w:sz w:val="20"/>
                <w:lang w:eastAsia="en-US"/>
              </w:rPr>
              <w:t>Участник запроса предложений должен подготовить предложение с учетом следующих требований</w:t>
            </w:r>
            <w:bookmarkStart w:id="4" w:name="_GoBack"/>
            <w:bookmarkEnd w:id="4"/>
            <w:r w:rsidRPr="00784CFA">
              <w:rPr>
                <w:rFonts w:ascii="Arial" w:eastAsia="Calibri" w:hAnsi="Arial" w:cs="Arial"/>
                <w:b/>
                <w:snapToGrid/>
                <w:sz w:val="20"/>
                <w:lang w:eastAsia="en-US"/>
              </w:rPr>
              <w:t>:</w:t>
            </w:r>
          </w:p>
          <w:p w14:paraId="0CDBAA83" w14:textId="77777777" w:rsidR="00BD63BB" w:rsidRPr="00784CFA" w:rsidRDefault="00BD63BB" w:rsidP="00C95A12">
            <w:pPr>
              <w:tabs>
                <w:tab w:val="left" w:pos="567"/>
              </w:tabs>
              <w:spacing w:line="240" w:lineRule="auto"/>
              <w:ind w:left="69" w:hanging="83"/>
              <w:contextualSpacing/>
              <w:rPr>
                <w:rFonts w:ascii="Arial" w:eastAsia="Calibri" w:hAnsi="Arial" w:cs="Arial"/>
                <w:b/>
                <w:i/>
                <w:snapToGrid/>
                <w:sz w:val="20"/>
                <w:u w:val="single"/>
                <w:lang w:eastAsia="en-US"/>
              </w:rPr>
            </w:pPr>
          </w:p>
          <w:p w14:paraId="171E4B0C" w14:textId="22C5160C" w:rsidR="00C95A12" w:rsidRPr="00784CFA" w:rsidRDefault="00C95A12" w:rsidP="00361FCB">
            <w:pPr>
              <w:pStyle w:val="afffa"/>
              <w:tabs>
                <w:tab w:val="left" w:pos="144"/>
              </w:tabs>
              <w:ind w:left="350"/>
              <w:contextualSpacing/>
              <w:rPr>
                <w:rFonts w:ascii="Arial" w:hAnsi="Arial" w:cs="Arial"/>
                <w:sz w:val="20"/>
                <w:szCs w:val="20"/>
              </w:rPr>
            </w:pPr>
            <w:r w:rsidRPr="00784CFA">
              <w:rPr>
                <w:rFonts w:ascii="Arial" w:hAnsi="Arial" w:cs="Arial"/>
                <w:b/>
                <w:sz w:val="20"/>
                <w:szCs w:val="20"/>
                <w:u w:val="single"/>
              </w:rPr>
              <w:t>Скан-копия № 1</w:t>
            </w:r>
            <w:r w:rsidR="00476F20" w:rsidRPr="00784CFA">
              <w:rPr>
                <w:rFonts w:ascii="Arial" w:hAnsi="Arial" w:cs="Arial"/>
                <w:b/>
                <w:sz w:val="20"/>
                <w:szCs w:val="20"/>
                <w:u w:val="single"/>
              </w:rPr>
              <w:t xml:space="preserve"> (с ценами)</w:t>
            </w:r>
            <w:r w:rsidRPr="00784CFA">
              <w:rPr>
                <w:rFonts w:ascii="Arial" w:hAnsi="Arial" w:cs="Arial"/>
                <w:b/>
                <w:sz w:val="20"/>
                <w:szCs w:val="20"/>
                <w:u w:val="single"/>
              </w:rPr>
              <w:t>:</w:t>
            </w:r>
            <w:r w:rsidRPr="00784CFA">
              <w:rPr>
                <w:rFonts w:ascii="Arial" w:hAnsi="Arial" w:cs="Arial"/>
                <w:sz w:val="20"/>
                <w:szCs w:val="20"/>
              </w:rPr>
              <w:t xml:space="preserve"> </w:t>
            </w:r>
          </w:p>
          <w:p w14:paraId="55D056DE" w14:textId="6B3579C9" w:rsidR="00C95A12" w:rsidRPr="00784CFA" w:rsidRDefault="00C95A12" w:rsidP="007178C9">
            <w:pPr>
              <w:pStyle w:val="afffa"/>
              <w:numPr>
                <w:ilvl w:val="0"/>
                <w:numId w:val="61"/>
              </w:numPr>
              <w:tabs>
                <w:tab w:val="left" w:pos="144"/>
              </w:tabs>
              <w:ind w:left="351" w:hanging="284"/>
              <w:contextualSpacing/>
              <w:jc w:val="both"/>
              <w:rPr>
                <w:rFonts w:ascii="Arial" w:hAnsi="Arial" w:cs="Arial"/>
                <w:sz w:val="20"/>
                <w:szCs w:val="20"/>
              </w:rPr>
            </w:pPr>
            <w:r w:rsidRPr="00784CFA">
              <w:rPr>
                <w:rFonts w:ascii="Arial" w:hAnsi="Arial" w:cs="Arial"/>
                <w:sz w:val="20"/>
                <w:szCs w:val="20"/>
              </w:rPr>
              <w:t xml:space="preserve">Письмо </w:t>
            </w:r>
            <w:r w:rsidR="004C5F99" w:rsidRPr="00784CFA">
              <w:rPr>
                <w:rFonts w:ascii="Arial" w:hAnsi="Arial" w:cs="Arial"/>
                <w:sz w:val="20"/>
                <w:szCs w:val="20"/>
              </w:rPr>
              <w:t xml:space="preserve">     </w:t>
            </w:r>
            <w:r w:rsidRPr="00784CFA">
              <w:rPr>
                <w:rFonts w:ascii="Arial" w:hAnsi="Arial" w:cs="Arial"/>
                <w:sz w:val="20"/>
                <w:szCs w:val="20"/>
              </w:rPr>
              <w:t xml:space="preserve">о </w:t>
            </w:r>
            <w:r w:rsidR="004C5F99" w:rsidRPr="00784CFA">
              <w:rPr>
                <w:rFonts w:ascii="Arial" w:hAnsi="Arial" w:cs="Arial"/>
                <w:sz w:val="20"/>
                <w:szCs w:val="20"/>
              </w:rPr>
              <w:t xml:space="preserve">     </w:t>
            </w:r>
            <w:r w:rsidRPr="00784CFA">
              <w:rPr>
                <w:rFonts w:ascii="Arial" w:hAnsi="Arial" w:cs="Arial"/>
                <w:sz w:val="20"/>
                <w:szCs w:val="20"/>
              </w:rPr>
              <w:t xml:space="preserve">подаче </w:t>
            </w:r>
            <w:r w:rsidR="004C5F99" w:rsidRPr="00784CFA">
              <w:rPr>
                <w:rFonts w:ascii="Arial" w:hAnsi="Arial" w:cs="Arial"/>
                <w:sz w:val="20"/>
                <w:szCs w:val="20"/>
              </w:rPr>
              <w:t xml:space="preserve">     </w:t>
            </w:r>
            <w:r w:rsidRPr="00784CFA">
              <w:rPr>
                <w:rFonts w:ascii="Arial" w:hAnsi="Arial" w:cs="Arial"/>
                <w:sz w:val="20"/>
                <w:szCs w:val="20"/>
              </w:rPr>
              <w:t xml:space="preserve">оферты </w:t>
            </w:r>
            <w:r w:rsidR="004C5F99" w:rsidRPr="00784CFA">
              <w:rPr>
                <w:rFonts w:ascii="Arial" w:hAnsi="Arial" w:cs="Arial"/>
                <w:sz w:val="20"/>
                <w:szCs w:val="20"/>
              </w:rPr>
              <w:t xml:space="preserve">       </w:t>
            </w:r>
            <w:r w:rsidRPr="00784CFA">
              <w:rPr>
                <w:rFonts w:ascii="Arial" w:hAnsi="Arial" w:cs="Arial"/>
                <w:sz w:val="20"/>
                <w:szCs w:val="20"/>
              </w:rPr>
              <w:t xml:space="preserve">с </w:t>
            </w:r>
            <w:r w:rsidR="004C5F99" w:rsidRPr="00784CFA">
              <w:rPr>
                <w:rFonts w:ascii="Arial" w:hAnsi="Arial" w:cs="Arial"/>
                <w:sz w:val="20"/>
                <w:szCs w:val="20"/>
              </w:rPr>
              <w:t xml:space="preserve">      </w:t>
            </w:r>
            <w:r w:rsidRPr="00784CFA">
              <w:rPr>
                <w:rFonts w:ascii="Arial" w:hAnsi="Arial" w:cs="Arial"/>
                <w:sz w:val="20"/>
                <w:szCs w:val="20"/>
              </w:rPr>
              <w:t>Приложениями</w:t>
            </w:r>
            <w:r w:rsidR="00361FCB" w:rsidRPr="00784CFA">
              <w:rPr>
                <w:rFonts w:ascii="Arial" w:hAnsi="Arial" w:cs="Arial"/>
                <w:sz w:val="20"/>
                <w:szCs w:val="20"/>
              </w:rPr>
              <w:t xml:space="preserve"> (формы 1-1</w:t>
            </w:r>
            <w:r w:rsidR="00447B50" w:rsidRPr="00784CFA">
              <w:rPr>
                <w:rFonts w:ascii="Arial" w:hAnsi="Arial" w:cs="Arial"/>
                <w:sz w:val="20"/>
                <w:szCs w:val="20"/>
              </w:rPr>
              <w:t>0</w:t>
            </w:r>
            <w:r w:rsidR="00361FCB" w:rsidRPr="00784CFA">
              <w:rPr>
                <w:rFonts w:ascii="Arial" w:hAnsi="Arial" w:cs="Arial"/>
                <w:sz w:val="20"/>
                <w:szCs w:val="20"/>
              </w:rPr>
              <w:t xml:space="preserve">) </w:t>
            </w:r>
            <w:r w:rsidRPr="00784CFA">
              <w:rPr>
                <w:rFonts w:ascii="Arial" w:hAnsi="Arial" w:cs="Arial"/>
                <w:sz w:val="20"/>
                <w:szCs w:val="20"/>
              </w:rPr>
              <w:t>в</w:t>
            </w:r>
            <w:r w:rsidRPr="00784CFA">
              <w:rPr>
                <w:rFonts w:ascii="Arial" w:eastAsia="Calibri" w:hAnsi="Arial" w:cs="Arial"/>
                <w:sz w:val="20"/>
                <w:szCs w:val="20"/>
                <w:lang w:eastAsia="en-US"/>
              </w:rPr>
              <w:t xml:space="preserve"> формате файлов PDF</w:t>
            </w:r>
            <w:r w:rsidRPr="00784CFA">
              <w:rPr>
                <w:rFonts w:ascii="Arial" w:hAnsi="Arial" w:cs="Arial"/>
                <w:sz w:val="20"/>
                <w:szCs w:val="20"/>
              </w:rPr>
              <w:t>.</w:t>
            </w:r>
          </w:p>
          <w:p w14:paraId="41BAD6B2" w14:textId="2069106B" w:rsidR="00361FCB" w:rsidRPr="00784CFA" w:rsidRDefault="00361FCB" w:rsidP="007178C9">
            <w:pPr>
              <w:pStyle w:val="afffa"/>
              <w:numPr>
                <w:ilvl w:val="0"/>
                <w:numId w:val="61"/>
              </w:numPr>
              <w:tabs>
                <w:tab w:val="left" w:pos="144"/>
                <w:tab w:val="left" w:pos="567"/>
              </w:tabs>
              <w:ind w:left="351" w:hanging="284"/>
              <w:contextualSpacing/>
              <w:rPr>
                <w:rFonts w:ascii="Arial" w:hAnsi="Arial" w:cs="Arial"/>
                <w:sz w:val="20"/>
                <w:szCs w:val="20"/>
              </w:rPr>
            </w:pPr>
            <w:r w:rsidRPr="00784CFA">
              <w:rPr>
                <w:rFonts w:ascii="Arial" w:eastAsia="Calibri" w:hAnsi="Arial" w:cs="Arial"/>
                <w:sz w:val="20"/>
                <w:szCs w:val="20"/>
                <w:lang w:eastAsia="en-US"/>
              </w:rPr>
              <w:t xml:space="preserve">Сметная документация в электронном виде в форматах </w:t>
            </w:r>
            <w:proofErr w:type="spellStart"/>
            <w:r w:rsidRPr="00784CFA">
              <w:rPr>
                <w:rFonts w:ascii="Arial" w:eastAsia="Calibri" w:hAnsi="Arial" w:cs="Arial"/>
                <w:sz w:val="20"/>
                <w:szCs w:val="20"/>
                <w:lang w:eastAsia="en-US"/>
              </w:rPr>
              <w:t>Excel</w:t>
            </w:r>
            <w:proofErr w:type="spellEnd"/>
            <w:r w:rsidRPr="00784CFA">
              <w:rPr>
                <w:rFonts w:ascii="Arial" w:eastAsia="Calibri" w:hAnsi="Arial" w:cs="Arial"/>
                <w:sz w:val="20"/>
                <w:szCs w:val="20"/>
                <w:lang w:eastAsia="en-US"/>
              </w:rPr>
              <w:t xml:space="preserve"> </w:t>
            </w:r>
            <w:proofErr w:type="spellStart"/>
            <w:r w:rsidRPr="00784CFA">
              <w:rPr>
                <w:rFonts w:ascii="Arial" w:eastAsia="Calibri" w:hAnsi="Arial" w:cs="Arial"/>
                <w:sz w:val="20"/>
                <w:szCs w:val="20"/>
                <w:lang w:eastAsia="en-US"/>
              </w:rPr>
              <w:t>xls</w:t>
            </w:r>
            <w:proofErr w:type="spellEnd"/>
            <w:r w:rsidRPr="00784CFA">
              <w:rPr>
                <w:rFonts w:ascii="Arial" w:eastAsia="Calibri" w:hAnsi="Arial" w:cs="Arial"/>
                <w:sz w:val="20"/>
                <w:szCs w:val="20"/>
                <w:lang w:eastAsia="en-US"/>
              </w:rPr>
              <w:t xml:space="preserve">, и «ГРАНД Смета» </w:t>
            </w:r>
            <w:proofErr w:type="spellStart"/>
            <w:r w:rsidRPr="00784CFA">
              <w:rPr>
                <w:rFonts w:ascii="Arial" w:eastAsia="Calibri" w:hAnsi="Arial" w:cs="Arial"/>
                <w:sz w:val="20"/>
                <w:szCs w:val="20"/>
                <w:lang w:eastAsia="en-US"/>
              </w:rPr>
              <w:t>gsfx</w:t>
            </w:r>
            <w:proofErr w:type="spellEnd"/>
            <w:r w:rsidRPr="00784CFA">
              <w:rPr>
                <w:rFonts w:ascii="Arial" w:eastAsia="Calibri" w:hAnsi="Arial" w:cs="Arial"/>
                <w:sz w:val="20"/>
                <w:szCs w:val="20"/>
                <w:lang w:eastAsia="en-US"/>
              </w:rPr>
              <w:t xml:space="preserve">.   </w:t>
            </w:r>
            <w:r w:rsidR="005905D0" w:rsidRPr="00784CFA">
              <w:rPr>
                <w:rFonts w:ascii="Arial" w:eastAsia="Calibri" w:hAnsi="Arial" w:cs="Arial"/>
                <w:sz w:val="20"/>
                <w:szCs w:val="20"/>
                <w:lang w:eastAsia="en-US"/>
              </w:rPr>
              <w:t xml:space="preserve">(если </w:t>
            </w:r>
            <w:r w:rsidR="006D45F4" w:rsidRPr="00784CFA">
              <w:rPr>
                <w:rFonts w:ascii="Arial" w:eastAsia="Calibri" w:hAnsi="Arial" w:cs="Arial"/>
                <w:sz w:val="20"/>
                <w:szCs w:val="20"/>
                <w:lang w:eastAsia="en-US"/>
              </w:rPr>
              <w:t>необходимо</w:t>
            </w:r>
            <w:r w:rsidR="005905D0" w:rsidRPr="00784CFA">
              <w:rPr>
                <w:rFonts w:ascii="Arial" w:eastAsia="Calibri" w:hAnsi="Arial" w:cs="Arial"/>
                <w:sz w:val="20"/>
                <w:szCs w:val="20"/>
                <w:lang w:eastAsia="en-US"/>
              </w:rPr>
              <w:t xml:space="preserve"> по требованиям Технического задания)</w:t>
            </w:r>
            <w:r w:rsidR="006D45F4" w:rsidRPr="00784CFA">
              <w:rPr>
                <w:rFonts w:ascii="Arial" w:eastAsia="Calibri" w:hAnsi="Arial" w:cs="Arial"/>
                <w:sz w:val="20"/>
                <w:szCs w:val="20"/>
                <w:lang w:eastAsia="en-US"/>
              </w:rPr>
              <w:t>.</w:t>
            </w:r>
            <w:r w:rsidRPr="00784CFA">
              <w:rPr>
                <w:rFonts w:ascii="Arial" w:eastAsia="Calibri" w:hAnsi="Arial" w:cs="Arial"/>
                <w:sz w:val="20"/>
                <w:szCs w:val="20"/>
                <w:lang w:eastAsia="en-US"/>
              </w:rPr>
              <w:t xml:space="preserve">            </w:t>
            </w:r>
          </w:p>
          <w:p w14:paraId="37CB49F9" w14:textId="77777777" w:rsidR="00361FCB" w:rsidRPr="00784CFA" w:rsidRDefault="00361FCB" w:rsidP="00361FCB">
            <w:pPr>
              <w:tabs>
                <w:tab w:val="left" w:pos="358"/>
              </w:tabs>
              <w:spacing w:line="240" w:lineRule="auto"/>
              <w:ind w:left="358" w:firstLine="0"/>
              <w:contextualSpacing/>
              <w:rPr>
                <w:rFonts w:ascii="Arial" w:eastAsia="Calibri" w:hAnsi="Arial" w:cs="Arial"/>
                <w:b/>
                <w:snapToGrid/>
                <w:sz w:val="20"/>
                <w:lang w:eastAsia="en-US"/>
              </w:rPr>
            </w:pPr>
          </w:p>
          <w:p w14:paraId="5916A760" w14:textId="0ECD8E8B" w:rsidR="00DF49F3" w:rsidRPr="00784CFA" w:rsidRDefault="00C95A12" w:rsidP="00361FCB">
            <w:pPr>
              <w:pStyle w:val="afffa"/>
              <w:tabs>
                <w:tab w:val="left" w:pos="144"/>
              </w:tabs>
              <w:ind w:left="350"/>
              <w:contextualSpacing/>
              <w:rPr>
                <w:rFonts w:ascii="Arial" w:hAnsi="Arial" w:cs="Arial"/>
                <w:b/>
                <w:sz w:val="20"/>
                <w:szCs w:val="20"/>
              </w:rPr>
            </w:pPr>
            <w:r w:rsidRPr="00784CFA">
              <w:rPr>
                <w:rFonts w:ascii="Arial" w:hAnsi="Arial" w:cs="Arial"/>
                <w:b/>
                <w:sz w:val="20"/>
                <w:szCs w:val="20"/>
                <w:u w:val="single"/>
              </w:rPr>
              <w:t>Скан-копия № 2</w:t>
            </w:r>
            <w:r w:rsidR="00476F20" w:rsidRPr="00784CFA">
              <w:rPr>
                <w:rFonts w:ascii="Arial" w:hAnsi="Arial" w:cs="Arial"/>
                <w:b/>
                <w:sz w:val="20"/>
                <w:szCs w:val="20"/>
                <w:u w:val="single"/>
              </w:rPr>
              <w:t xml:space="preserve"> (без цен)</w:t>
            </w:r>
            <w:r w:rsidRPr="00784CFA">
              <w:rPr>
                <w:rFonts w:ascii="Arial" w:hAnsi="Arial" w:cs="Arial"/>
                <w:b/>
                <w:sz w:val="20"/>
                <w:szCs w:val="20"/>
                <w:u w:val="single"/>
              </w:rPr>
              <w:t>:</w:t>
            </w:r>
            <w:r w:rsidRPr="00784CFA">
              <w:rPr>
                <w:rFonts w:ascii="Arial" w:hAnsi="Arial" w:cs="Arial"/>
                <w:b/>
                <w:sz w:val="20"/>
                <w:szCs w:val="20"/>
              </w:rPr>
              <w:t xml:space="preserve"> </w:t>
            </w:r>
          </w:p>
          <w:p w14:paraId="13BF5919" w14:textId="4A29F463" w:rsidR="00DF49F3" w:rsidRPr="00784CFA" w:rsidRDefault="00DF49F3" w:rsidP="007178C9">
            <w:pPr>
              <w:pStyle w:val="afffa"/>
              <w:numPr>
                <w:ilvl w:val="0"/>
                <w:numId w:val="62"/>
              </w:numPr>
              <w:tabs>
                <w:tab w:val="left" w:pos="144"/>
              </w:tabs>
              <w:ind w:left="351" w:hanging="284"/>
              <w:contextualSpacing/>
              <w:jc w:val="both"/>
              <w:rPr>
                <w:rFonts w:ascii="Arial" w:hAnsi="Arial" w:cs="Arial"/>
                <w:sz w:val="20"/>
                <w:szCs w:val="20"/>
              </w:rPr>
            </w:pPr>
            <w:r w:rsidRPr="00784CFA">
              <w:rPr>
                <w:rFonts w:ascii="Arial" w:hAnsi="Arial" w:cs="Arial"/>
                <w:sz w:val="20"/>
                <w:szCs w:val="20"/>
              </w:rPr>
              <w:t xml:space="preserve">Письмо о подаче оферты с Приложениями                           </w:t>
            </w:r>
            <w:r w:rsidR="004C5F99" w:rsidRPr="00784CFA">
              <w:rPr>
                <w:rFonts w:ascii="Arial" w:hAnsi="Arial" w:cs="Arial"/>
                <w:sz w:val="20"/>
                <w:szCs w:val="20"/>
              </w:rPr>
              <w:t xml:space="preserve">                 </w:t>
            </w:r>
            <w:proofErr w:type="gramStart"/>
            <w:r w:rsidR="004C5F99" w:rsidRPr="00784CFA">
              <w:rPr>
                <w:rFonts w:ascii="Arial" w:hAnsi="Arial" w:cs="Arial"/>
                <w:sz w:val="20"/>
                <w:szCs w:val="20"/>
              </w:rPr>
              <w:t xml:space="preserve">  </w:t>
            </w:r>
            <w:r w:rsidRPr="00784CFA">
              <w:rPr>
                <w:rFonts w:ascii="Arial" w:hAnsi="Arial" w:cs="Arial"/>
                <w:sz w:val="20"/>
                <w:szCs w:val="20"/>
              </w:rPr>
              <w:t xml:space="preserve"> </w:t>
            </w:r>
            <w:r w:rsidR="005F4F26" w:rsidRPr="00784CFA">
              <w:rPr>
                <w:rFonts w:ascii="Arial" w:hAnsi="Arial" w:cs="Arial"/>
                <w:sz w:val="20"/>
                <w:szCs w:val="20"/>
              </w:rPr>
              <w:t>(</w:t>
            </w:r>
            <w:proofErr w:type="gramEnd"/>
            <w:r w:rsidR="00361FCB" w:rsidRPr="00784CFA">
              <w:rPr>
                <w:rFonts w:ascii="Arial" w:hAnsi="Arial" w:cs="Arial"/>
                <w:sz w:val="20"/>
                <w:szCs w:val="20"/>
              </w:rPr>
              <w:t>формы 1-1</w:t>
            </w:r>
            <w:r w:rsidR="00447B50" w:rsidRPr="00784CFA">
              <w:rPr>
                <w:rFonts w:ascii="Arial" w:hAnsi="Arial" w:cs="Arial"/>
                <w:sz w:val="20"/>
                <w:szCs w:val="20"/>
              </w:rPr>
              <w:t>0</w:t>
            </w:r>
            <w:r w:rsidR="00361FCB" w:rsidRPr="00784CFA">
              <w:rPr>
                <w:rFonts w:ascii="Arial" w:hAnsi="Arial" w:cs="Arial"/>
                <w:sz w:val="20"/>
                <w:szCs w:val="20"/>
              </w:rPr>
              <w:t xml:space="preserve">) </w:t>
            </w:r>
            <w:r w:rsidRPr="00784CFA">
              <w:rPr>
                <w:rFonts w:ascii="Arial" w:hAnsi="Arial" w:cs="Arial"/>
                <w:sz w:val="20"/>
                <w:szCs w:val="20"/>
              </w:rPr>
              <w:t>в</w:t>
            </w:r>
            <w:r w:rsidRPr="00784CFA">
              <w:rPr>
                <w:rFonts w:ascii="Arial" w:eastAsia="Calibri" w:hAnsi="Arial" w:cs="Arial"/>
                <w:sz w:val="20"/>
                <w:szCs w:val="20"/>
                <w:lang w:eastAsia="en-US"/>
              </w:rPr>
              <w:t xml:space="preserve"> формате файлов PDF</w:t>
            </w:r>
            <w:r w:rsidRPr="00784CFA">
              <w:rPr>
                <w:rFonts w:ascii="Arial" w:hAnsi="Arial" w:cs="Arial"/>
                <w:sz w:val="20"/>
                <w:szCs w:val="20"/>
              </w:rPr>
              <w:t>.</w:t>
            </w:r>
          </w:p>
          <w:p w14:paraId="7061FD30" w14:textId="563390EE" w:rsidR="00DF49F3" w:rsidRPr="00784CFA" w:rsidRDefault="00DF49F3" w:rsidP="007178C9">
            <w:pPr>
              <w:pStyle w:val="afffa"/>
              <w:numPr>
                <w:ilvl w:val="0"/>
                <w:numId w:val="62"/>
              </w:numPr>
              <w:tabs>
                <w:tab w:val="left" w:pos="144"/>
                <w:tab w:val="left" w:pos="567"/>
              </w:tabs>
              <w:ind w:left="351" w:hanging="284"/>
              <w:contextualSpacing/>
              <w:rPr>
                <w:rFonts w:ascii="Arial" w:hAnsi="Arial" w:cs="Arial"/>
                <w:sz w:val="20"/>
                <w:szCs w:val="20"/>
              </w:rPr>
            </w:pPr>
            <w:r w:rsidRPr="00784CFA">
              <w:rPr>
                <w:rFonts w:ascii="Arial" w:eastAsia="Calibri" w:hAnsi="Arial" w:cs="Arial"/>
                <w:sz w:val="20"/>
                <w:szCs w:val="20"/>
                <w:lang w:eastAsia="en-US"/>
              </w:rPr>
              <w:t xml:space="preserve">Сметная документация в электронном виде в форматах: </w:t>
            </w:r>
            <w:proofErr w:type="spellStart"/>
            <w:r w:rsidRPr="00784CFA">
              <w:rPr>
                <w:rFonts w:ascii="Arial" w:eastAsia="Calibri" w:hAnsi="Arial" w:cs="Arial"/>
                <w:sz w:val="20"/>
                <w:szCs w:val="20"/>
                <w:lang w:eastAsia="en-US"/>
              </w:rPr>
              <w:t>Excel</w:t>
            </w:r>
            <w:proofErr w:type="spellEnd"/>
            <w:r w:rsidRPr="00784CFA">
              <w:rPr>
                <w:rFonts w:ascii="Arial" w:eastAsia="Calibri" w:hAnsi="Arial" w:cs="Arial"/>
                <w:sz w:val="20"/>
                <w:szCs w:val="20"/>
                <w:lang w:eastAsia="en-US"/>
              </w:rPr>
              <w:t xml:space="preserve"> </w:t>
            </w:r>
            <w:proofErr w:type="spellStart"/>
            <w:r w:rsidRPr="00784CFA">
              <w:rPr>
                <w:rFonts w:ascii="Arial" w:eastAsia="Calibri" w:hAnsi="Arial" w:cs="Arial"/>
                <w:sz w:val="20"/>
                <w:szCs w:val="20"/>
                <w:lang w:eastAsia="en-US"/>
              </w:rPr>
              <w:t>xls</w:t>
            </w:r>
            <w:proofErr w:type="spellEnd"/>
            <w:r w:rsidRPr="00784CFA">
              <w:rPr>
                <w:rFonts w:ascii="Arial" w:eastAsia="Calibri" w:hAnsi="Arial" w:cs="Arial"/>
                <w:sz w:val="20"/>
                <w:szCs w:val="20"/>
                <w:lang w:eastAsia="en-US"/>
              </w:rPr>
              <w:t xml:space="preserve">, и «ГРАНД Смета» </w:t>
            </w:r>
            <w:proofErr w:type="spellStart"/>
            <w:r w:rsidRPr="00784CFA">
              <w:rPr>
                <w:rFonts w:ascii="Arial" w:eastAsia="Calibri" w:hAnsi="Arial" w:cs="Arial"/>
                <w:sz w:val="20"/>
                <w:szCs w:val="20"/>
                <w:lang w:eastAsia="en-US"/>
              </w:rPr>
              <w:t>gsfx</w:t>
            </w:r>
            <w:proofErr w:type="spellEnd"/>
            <w:r w:rsidR="002D3AB8" w:rsidRPr="00784CFA">
              <w:rPr>
                <w:rFonts w:ascii="Arial" w:eastAsia="Calibri" w:hAnsi="Arial" w:cs="Arial"/>
                <w:sz w:val="20"/>
                <w:szCs w:val="20"/>
                <w:lang w:eastAsia="en-US"/>
              </w:rPr>
              <w:t xml:space="preserve"> (если необходимо по требованиям Технического задания)</w:t>
            </w:r>
            <w:r w:rsidRPr="00784CFA">
              <w:rPr>
                <w:rFonts w:ascii="Arial" w:eastAsia="Calibri" w:hAnsi="Arial" w:cs="Arial"/>
                <w:sz w:val="20"/>
                <w:szCs w:val="20"/>
                <w:lang w:eastAsia="en-US"/>
              </w:rPr>
              <w:t xml:space="preserve">. </w:t>
            </w:r>
            <w:r w:rsidR="00BD5CB9" w:rsidRPr="00784CFA">
              <w:rPr>
                <w:rFonts w:ascii="Arial" w:eastAsia="Calibri" w:hAnsi="Arial" w:cs="Arial"/>
                <w:sz w:val="20"/>
                <w:szCs w:val="20"/>
                <w:lang w:eastAsia="en-US"/>
              </w:rPr>
              <w:t xml:space="preserve">                 </w:t>
            </w:r>
          </w:p>
          <w:p w14:paraId="58BEE898" w14:textId="61DDF969" w:rsidR="00C95A12" w:rsidRPr="00784CFA" w:rsidRDefault="00BD5CB9" w:rsidP="00C95A12">
            <w:pPr>
              <w:tabs>
                <w:tab w:val="left" w:pos="358"/>
              </w:tabs>
              <w:spacing w:line="240" w:lineRule="auto"/>
              <w:ind w:left="358" w:firstLine="0"/>
              <w:contextualSpacing/>
              <w:rPr>
                <w:rFonts w:ascii="Arial" w:eastAsia="Calibri" w:hAnsi="Arial" w:cs="Arial"/>
                <w:snapToGrid/>
                <w:sz w:val="20"/>
                <w:lang w:eastAsia="en-US"/>
              </w:rPr>
            </w:pPr>
            <w:r w:rsidRPr="00784CFA">
              <w:rPr>
                <w:rFonts w:ascii="Arial" w:eastAsia="Calibri" w:hAnsi="Arial" w:cs="Arial"/>
                <w:b/>
                <w:snapToGrid/>
                <w:sz w:val="20"/>
                <w:lang w:eastAsia="en-US"/>
              </w:rPr>
              <w:t xml:space="preserve">Документы, </w:t>
            </w:r>
            <w:r w:rsidR="00C95A12" w:rsidRPr="00784CFA">
              <w:rPr>
                <w:rFonts w:ascii="Arial" w:eastAsia="Calibri" w:hAnsi="Arial" w:cs="Arial"/>
                <w:b/>
                <w:snapToGrid/>
                <w:sz w:val="20"/>
                <w:lang w:eastAsia="en-US"/>
              </w:rPr>
              <w:t xml:space="preserve">подтверждающие соответствие установленным требованиям в </w:t>
            </w:r>
            <w:r w:rsidR="00476F20" w:rsidRPr="00784CFA">
              <w:rPr>
                <w:rFonts w:ascii="Arial" w:eastAsia="Calibri" w:hAnsi="Arial" w:cs="Arial"/>
                <w:b/>
                <w:snapToGrid/>
                <w:sz w:val="20"/>
                <w:lang w:eastAsia="en-US"/>
              </w:rPr>
              <w:t>Техническом задании</w:t>
            </w:r>
            <w:r w:rsidR="00C95A12" w:rsidRPr="00784CFA">
              <w:rPr>
                <w:rFonts w:ascii="Arial" w:eastAsia="Calibri" w:hAnsi="Arial" w:cs="Arial"/>
                <w:snapToGrid/>
                <w:sz w:val="20"/>
                <w:lang w:eastAsia="en-US"/>
              </w:rPr>
              <w:t xml:space="preserve"> включая, но не ограничиваясь:</w:t>
            </w:r>
          </w:p>
          <w:p w14:paraId="2EEDF280" w14:textId="548DACBB" w:rsidR="00C95A12" w:rsidRPr="00784CFA" w:rsidRDefault="00C95A12" w:rsidP="007178C9">
            <w:pPr>
              <w:numPr>
                <w:ilvl w:val="0"/>
                <w:numId w:val="55"/>
              </w:numPr>
              <w:tabs>
                <w:tab w:val="left" w:pos="351"/>
              </w:tabs>
              <w:spacing w:line="240" w:lineRule="auto"/>
              <w:ind w:left="351" w:hanging="284"/>
              <w:contextualSpacing/>
              <w:rPr>
                <w:rFonts w:ascii="Arial" w:eastAsia="Calibri" w:hAnsi="Arial" w:cs="Arial"/>
                <w:snapToGrid/>
                <w:sz w:val="20"/>
                <w:lang w:eastAsia="en-US"/>
              </w:rPr>
            </w:pPr>
            <w:r w:rsidRPr="00784CFA">
              <w:rPr>
                <w:rFonts w:ascii="Arial" w:eastAsia="Calibri" w:hAnsi="Arial" w:cs="Arial"/>
                <w:snapToGrid/>
                <w:sz w:val="20"/>
                <w:lang w:eastAsia="en-US"/>
              </w:rPr>
              <w:t xml:space="preserve">Выписки из </w:t>
            </w:r>
            <w:r w:rsidR="00B52227" w:rsidRPr="00784CFA">
              <w:rPr>
                <w:rFonts w:ascii="Arial" w:eastAsia="Calibri" w:hAnsi="Arial" w:cs="Arial"/>
                <w:snapToGrid/>
                <w:sz w:val="20"/>
                <w:lang w:eastAsia="en-US"/>
              </w:rPr>
              <w:t xml:space="preserve">реестра членов </w:t>
            </w:r>
            <w:r w:rsidRPr="00784CFA">
              <w:rPr>
                <w:rFonts w:ascii="Arial" w:eastAsia="Calibri" w:hAnsi="Arial" w:cs="Arial"/>
                <w:snapToGrid/>
                <w:sz w:val="20"/>
                <w:lang w:eastAsia="en-US"/>
              </w:rPr>
              <w:t>СРО, лицензии, сертификаты, др. разрешительная документация;</w:t>
            </w:r>
          </w:p>
          <w:p w14:paraId="797CE5D3" w14:textId="7DE056D3" w:rsidR="00C95A12" w:rsidRPr="00784CFA" w:rsidRDefault="00C95A12" w:rsidP="007178C9">
            <w:pPr>
              <w:numPr>
                <w:ilvl w:val="0"/>
                <w:numId w:val="55"/>
              </w:numPr>
              <w:tabs>
                <w:tab w:val="left" w:pos="351"/>
              </w:tabs>
              <w:spacing w:line="240" w:lineRule="auto"/>
              <w:ind w:left="351" w:hanging="284"/>
              <w:contextualSpacing/>
              <w:rPr>
                <w:rFonts w:ascii="Arial" w:eastAsia="Calibri" w:hAnsi="Arial" w:cs="Arial"/>
                <w:snapToGrid/>
                <w:sz w:val="20"/>
                <w:lang w:eastAsia="en-US"/>
              </w:rPr>
            </w:pPr>
            <w:r w:rsidRPr="00784CFA">
              <w:rPr>
                <w:rFonts w:ascii="Arial" w:eastAsia="Calibri" w:hAnsi="Arial" w:cs="Arial"/>
                <w:snapToGrid/>
                <w:sz w:val="20"/>
                <w:lang w:eastAsia="en-US"/>
              </w:rPr>
              <w:t xml:space="preserve">Документы по охране труда и промышленной безопасности; </w:t>
            </w:r>
          </w:p>
          <w:p w14:paraId="09D2FA85" w14:textId="0E0FAA82" w:rsidR="00C95A12" w:rsidRPr="00784CFA" w:rsidRDefault="00C95A12" w:rsidP="007178C9">
            <w:pPr>
              <w:numPr>
                <w:ilvl w:val="0"/>
                <w:numId w:val="55"/>
              </w:numPr>
              <w:tabs>
                <w:tab w:val="left" w:pos="351"/>
              </w:tabs>
              <w:spacing w:line="240" w:lineRule="auto"/>
              <w:ind w:left="351" w:hanging="284"/>
              <w:contextualSpacing/>
              <w:rPr>
                <w:rFonts w:ascii="Arial" w:eastAsia="Calibri" w:hAnsi="Arial" w:cs="Arial"/>
                <w:snapToGrid/>
                <w:sz w:val="20"/>
                <w:lang w:eastAsia="en-US"/>
              </w:rPr>
            </w:pPr>
            <w:r w:rsidRPr="00784CFA">
              <w:rPr>
                <w:rFonts w:ascii="Arial" w:eastAsia="Calibri" w:hAnsi="Arial" w:cs="Arial"/>
                <w:snapToGrid/>
                <w:sz w:val="20"/>
                <w:lang w:eastAsia="en-US"/>
              </w:rPr>
              <w:t>Отзывы Заказчиков о результатах выполнения аналогичных работ, оказания услуг, поставке аналогичных товаров;</w:t>
            </w:r>
          </w:p>
          <w:p w14:paraId="7DE17D4E" w14:textId="30F8F13C" w:rsidR="00C95A12" w:rsidRPr="00784CFA" w:rsidRDefault="00C95A12" w:rsidP="007178C9">
            <w:pPr>
              <w:numPr>
                <w:ilvl w:val="0"/>
                <w:numId w:val="55"/>
              </w:numPr>
              <w:tabs>
                <w:tab w:val="left" w:pos="351"/>
              </w:tabs>
              <w:spacing w:line="240" w:lineRule="auto"/>
              <w:ind w:left="351" w:hanging="284"/>
              <w:contextualSpacing/>
              <w:rPr>
                <w:rFonts w:ascii="Arial" w:eastAsia="Calibri" w:hAnsi="Arial" w:cs="Arial"/>
                <w:snapToGrid/>
                <w:sz w:val="20"/>
                <w:lang w:eastAsia="en-US"/>
              </w:rPr>
            </w:pPr>
            <w:r w:rsidRPr="00784CFA">
              <w:rPr>
                <w:rFonts w:ascii="Arial" w:eastAsia="Calibri" w:hAnsi="Arial" w:cs="Arial"/>
                <w:snapToGrid/>
                <w:sz w:val="20"/>
                <w:lang w:eastAsia="en-US"/>
              </w:rPr>
              <w:t>Иные документы, которые, по мнению Участника, подтверждают его соответствие установленным требованиям, с соответствующими комментариями, разъясняющими цель предоставления этих документов.</w:t>
            </w:r>
          </w:p>
          <w:p w14:paraId="54A52F7D" w14:textId="77777777" w:rsidR="00F36697" w:rsidRPr="00784CFA" w:rsidRDefault="00F36697" w:rsidP="00C95A12">
            <w:pPr>
              <w:tabs>
                <w:tab w:val="left" w:pos="567"/>
              </w:tabs>
              <w:spacing w:line="240" w:lineRule="auto"/>
              <w:ind w:left="69" w:firstLine="0"/>
              <w:contextualSpacing/>
              <w:rPr>
                <w:rFonts w:ascii="Arial" w:eastAsia="Calibri" w:hAnsi="Arial" w:cs="Arial"/>
                <w:snapToGrid/>
                <w:sz w:val="20"/>
                <w:u w:val="single"/>
                <w:lang w:eastAsia="en-US"/>
              </w:rPr>
            </w:pPr>
          </w:p>
          <w:p w14:paraId="780D6418" w14:textId="07B248FD" w:rsidR="00C95A12" w:rsidRPr="00784CFA" w:rsidRDefault="00C95A12" w:rsidP="00C95A12">
            <w:pPr>
              <w:tabs>
                <w:tab w:val="left" w:pos="567"/>
              </w:tabs>
              <w:spacing w:line="240" w:lineRule="auto"/>
              <w:ind w:left="69" w:firstLine="0"/>
              <w:contextualSpacing/>
              <w:rPr>
                <w:rFonts w:ascii="Arial" w:eastAsia="Calibri" w:hAnsi="Arial" w:cs="Arial"/>
                <w:i/>
                <w:snapToGrid/>
                <w:sz w:val="20"/>
                <w:lang w:eastAsia="en-US"/>
              </w:rPr>
            </w:pPr>
            <w:r w:rsidRPr="00784CFA">
              <w:rPr>
                <w:rFonts w:ascii="Arial" w:eastAsia="Calibri" w:hAnsi="Arial" w:cs="Arial"/>
                <w:snapToGrid/>
                <w:sz w:val="20"/>
                <w:u w:val="single"/>
                <w:lang w:eastAsia="en-US"/>
              </w:rPr>
              <w:t>ВНИМАНИЕ!</w:t>
            </w:r>
            <w:r w:rsidRPr="00784CFA">
              <w:rPr>
                <w:rFonts w:ascii="Arial" w:eastAsia="Calibri" w:hAnsi="Arial" w:cs="Arial"/>
                <w:snapToGrid/>
                <w:sz w:val="20"/>
                <w:lang w:eastAsia="en-US"/>
              </w:rPr>
              <w:t xml:space="preserve"> Скан-копия № 2 предназначена для технической экспертизы, документы </w:t>
            </w:r>
            <w:r w:rsidRPr="00784CFA">
              <w:rPr>
                <w:rFonts w:ascii="Arial" w:eastAsia="Calibri" w:hAnsi="Arial" w:cs="Arial"/>
                <w:snapToGrid/>
                <w:sz w:val="20"/>
                <w:u w:val="single"/>
                <w:lang w:eastAsia="en-US"/>
              </w:rPr>
              <w:t>НЕ должны</w:t>
            </w:r>
            <w:r w:rsidRPr="00784CFA">
              <w:rPr>
                <w:rFonts w:ascii="Arial" w:eastAsia="Calibri" w:hAnsi="Arial" w:cs="Arial"/>
                <w:snapToGrid/>
                <w:sz w:val="20"/>
                <w:lang w:eastAsia="en-US"/>
              </w:rPr>
              <w:t xml:space="preserve"> содержать коммерческую информацию (цены на продукцию, стоимость предложения/лота и др.).</w:t>
            </w:r>
          </w:p>
          <w:p w14:paraId="7A40825A" w14:textId="1FAB3F90" w:rsidR="00C95A12" w:rsidRPr="00784CFA" w:rsidRDefault="00C95A12" w:rsidP="00C95A12">
            <w:pPr>
              <w:tabs>
                <w:tab w:val="left" w:pos="144"/>
              </w:tabs>
              <w:spacing w:line="240" w:lineRule="auto"/>
              <w:ind w:left="211" w:hanging="142"/>
              <w:contextualSpacing/>
              <w:rPr>
                <w:rFonts w:ascii="Arial" w:eastAsia="Calibri" w:hAnsi="Arial" w:cs="Arial"/>
                <w:i/>
                <w:snapToGrid/>
                <w:sz w:val="20"/>
                <w:lang w:eastAsia="en-US"/>
              </w:rPr>
            </w:pPr>
          </w:p>
        </w:tc>
      </w:tr>
      <w:tr w:rsidR="00C95A12" w:rsidRPr="00784CFA" w14:paraId="572F81AF" w14:textId="77777777" w:rsidTr="00622915">
        <w:trPr>
          <w:trHeight w:val="539"/>
        </w:trPr>
        <w:tc>
          <w:tcPr>
            <w:tcW w:w="704" w:type="dxa"/>
          </w:tcPr>
          <w:p w14:paraId="33380BA7" w14:textId="35366A5F" w:rsidR="00C95A12" w:rsidRPr="00784CFA" w:rsidRDefault="00C95A12" w:rsidP="007178C9">
            <w:pPr>
              <w:pStyle w:val="afffa"/>
              <w:numPr>
                <w:ilvl w:val="0"/>
                <w:numId w:val="53"/>
              </w:numPr>
              <w:tabs>
                <w:tab w:val="left" w:pos="567"/>
              </w:tabs>
              <w:spacing w:after="160" w:line="276" w:lineRule="auto"/>
              <w:rPr>
                <w:rFonts w:ascii="Arial" w:eastAsia="Calibri" w:hAnsi="Arial" w:cs="Arial"/>
                <w:sz w:val="20"/>
                <w:szCs w:val="20"/>
                <w:lang w:eastAsia="en-US"/>
              </w:rPr>
            </w:pPr>
          </w:p>
        </w:tc>
        <w:tc>
          <w:tcPr>
            <w:tcW w:w="3686" w:type="dxa"/>
          </w:tcPr>
          <w:p w14:paraId="0823CB21" w14:textId="4467D1EE" w:rsidR="00C95A12" w:rsidRPr="00784CFA" w:rsidRDefault="00BD5CB9" w:rsidP="006D45F4">
            <w:pPr>
              <w:tabs>
                <w:tab w:val="left" w:pos="567"/>
              </w:tabs>
              <w:overflowPunct w:val="0"/>
              <w:autoSpaceDE w:val="0"/>
              <w:autoSpaceDN w:val="0"/>
              <w:adjustRightInd w:val="0"/>
              <w:spacing w:line="240" w:lineRule="auto"/>
              <w:ind w:left="137" w:right="-276" w:firstLine="0"/>
              <w:jc w:val="left"/>
              <w:rPr>
                <w:rFonts w:ascii="Arial" w:hAnsi="Arial" w:cs="Arial"/>
                <w:b/>
                <w:bCs/>
                <w:snapToGrid/>
                <w:sz w:val="20"/>
              </w:rPr>
            </w:pPr>
            <w:r w:rsidRPr="00784CFA">
              <w:rPr>
                <w:rFonts w:ascii="Arial" w:hAnsi="Arial" w:cs="Arial"/>
                <w:b/>
                <w:bCs/>
                <w:snapToGrid/>
                <w:sz w:val="20"/>
              </w:rPr>
              <w:t>Требования к оформлению документов:</w:t>
            </w:r>
          </w:p>
        </w:tc>
        <w:tc>
          <w:tcPr>
            <w:tcW w:w="6095" w:type="dxa"/>
            <w:vAlign w:val="center"/>
          </w:tcPr>
          <w:p w14:paraId="31DA3297" w14:textId="77777777" w:rsidR="00BD5CB9" w:rsidRPr="00784CFA" w:rsidRDefault="00BD5CB9" w:rsidP="007178C9">
            <w:pPr>
              <w:numPr>
                <w:ilvl w:val="0"/>
                <w:numId w:val="57"/>
              </w:numPr>
              <w:tabs>
                <w:tab w:val="left" w:pos="211"/>
                <w:tab w:val="left" w:pos="350"/>
              </w:tabs>
              <w:spacing w:line="240" w:lineRule="auto"/>
              <w:ind w:left="350" w:hanging="283"/>
              <w:contextualSpacing/>
              <w:rPr>
                <w:rFonts w:ascii="Arial" w:eastAsia="Calibri" w:hAnsi="Arial" w:cs="Arial"/>
                <w:snapToGrid/>
                <w:sz w:val="20"/>
                <w:lang w:eastAsia="en-US"/>
              </w:rPr>
            </w:pPr>
            <w:r w:rsidRPr="00784CFA">
              <w:rPr>
                <w:rFonts w:ascii="Arial" w:eastAsia="Calibri" w:hAnsi="Arial" w:cs="Arial"/>
                <w:snapToGrid/>
                <w:sz w:val="20"/>
                <w:lang w:eastAsia="en-US"/>
              </w:rPr>
              <w:t xml:space="preserve">формат файлов PDF; </w:t>
            </w:r>
          </w:p>
          <w:p w14:paraId="1AD39BDB" w14:textId="77777777" w:rsidR="00BD5CB9" w:rsidRPr="00784CFA" w:rsidRDefault="00BD5CB9" w:rsidP="007178C9">
            <w:pPr>
              <w:numPr>
                <w:ilvl w:val="0"/>
                <w:numId w:val="57"/>
              </w:numPr>
              <w:tabs>
                <w:tab w:val="left" w:pos="211"/>
                <w:tab w:val="left" w:pos="350"/>
              </w:tabs>
              <w:spacing w:line="240" w:lineRule="auto"/>
              <w:ind w:left="350" w:hanging="283"/>
              <w:contextualSpacing/>
              <w:rPr>
                <w:rFonts w:ascii="Arial" w:eastAsia="Calibri" w:hAnsi="Arial" w:cs="Arial"/>
                <w:snapToGrid/>
                <w:sz w:val="20"/>
                <w:lang w:eastAsia="en-US"/>
              </w:rPr>
            </w:pPr>
            <w:r w:rsidRPr="00784CFA">
              <w:rPr>
                <w:rFonts w:ascii="Arial" w:eastAsia="Calibri" w:hAnsi="Arial" w:cs="Arial"/>
                <w:snapToGrid/>
                <w:sz w:val="20"/>
                <w:lang w:eastAsia="en-US"/>
              </w:rPr>
              <w:t xml:space="preserve">каждый файл PDF должен быть поименован в соответствии с его содержанием (Например, 1. Письмо о подаче оферты.pdf); </w:t>
            </w:r>
          </w:p>
          <w:p w14:paraId="430EE199" w14:textId="77777777" w:rsidR="00BD5CB9" w:rsidRPr="00784CFA" w:rsidRDefault="00BD5CB9" w:rsidP="007178C9">
            <w:pPr>
              <w:numPr>
                <w:ilvl w:val="0"/>
                <w:numId w:val="57"/>
              </w:numPr>
              <w:tabs>
                <w:tab w:val="left" w:pos="144"/>
                <w:tab w:val="left" w:pos="211"/>
                <w:tab w:val="left" w:pos="350"/>
              </w:tabs>
              <w:spacing w:line="240" w:lineRule="auto"/>
              <w:ind w:left="350" w:hanging="283"/>
              <w:contextualSpacing/>
              <w:rPr>
                <w:rFonts w:ascii="Arial" w:eastAsia="Calibri" w:hAnsi="Arial" w:cs="Arial"/>
                <w:snapToGrid/>
                <w:sz w:val="20"/>
                <w:lang w:eastAsia="en-US"/>
              </w:rPr>
            </w:pPr>
            <w:r w:rsidRPr="00784CFA">
              <w:rPr>
                <w:rFonts w:ascii="Arial" w:eastAsia="Calibri" w:hAnsi="Arial" w:cs="Arial"/>
                <w:snapToGrid/>
                <w:sz w:val="20"/>
                <w:lang w:eastAsia="en-US"/>
              </w:rPr>
              <w:t xml:space="preserve">размер файла PDF не должен превышать 10 Мб, допускается разделение документа на части при </w:t>
            </w:r>
            <w:r w:rsidRPr="00784CFA">
              <w:rPr>
                <w:rFonts w:ascii="Arial" w:eastAsia="Calibri" w:hAnsi="Arial" w:cs="Arial"/>
                <w:snapToGrid/>
                <w:sz w:val="20"/>
                <w:lang w:eastAsia="en-US"/>
              </w:rPr>
              <w:lastRenderedPageBreak/>
              <w:t>превышении допустимого объема файла (Например, Техническое предложение_ Часть 1.pdf (10 Мб), Техническое предложение _Часть 2.pdf (5 Мб)).</w:t>
            </w:r>
          </w:p>
          <w:p w14:paraId="492846F5" w14:textId="72A59F36" w:rsidR="00A4176B" w:rsidRPr="00784CFA" w:rsidRDefault="00BD5CB9" w:rsidP="00FB31E3">
            <w:pPr>
              <w:pStyle w:val="afffa"/>
              <w:numPr>
                <w:ilvl w:val="0"/>
                <w:numId w:val="57"/>
              </w:numPr>
              <w:tabs>
                <w:tab w:val="left" w:pos="70"/>
                <w:tab w:val="left" w:pos="144"/>
                <w:tab w:val="left" w:pos="211"/>
                <w:tab w:val="left" w:pos="350"/>
                <w:tab w:val="left" w:pos="567"/>
              </w:tabs>
              <w:overflowPunct w:val="0"/>
              <w:autoSpaceDE w:val="0"/>
              <w:autoSpaceDN w:val="0"/>
              <w:adjustRightInd w:val="0"/>
              <w:ind w:left="283" w:hanging="215"/>
              <w:contextualSpacing/>
              <w:rPr>
                <w:rFonts w:ascii="Arial" w:hAnsi="Arial" w:cs="Arial"/>
                <w:i/>
                <w:sz w:val="20"/>
                <w:szCs w:val="20"/>
              </w:rPr>
            </w:pPr>
            <w:r w:rsidRPr="00784CFA">
              <w:rPr>
                <w:rFonts w:ascii="Arial" w:eastAsia="Calibri" w:hAnsi="Arial" w:cs="Arial"/>
                <w:sz w:val="20"/>
                <w:szCs w:val="20"/>
                <w:lang w:eastAsia="en-US"/>
              </w:rPr>
              <w:t>Допускается архивирование в электронных папках</w:t>
            </w:r>
            <w:r w:rsidR="00002399" w:rsidRPr="00784CFA">
              <w:rPr>
                <w:rFonts w:ascii="Arial" w:eastAsia="Calibri" w:hAnsi="Arial" w:cs="Arial"/>
                <w:sz w:val="20"/>
                <w:szCs w:val="20"/>
                <w:lang w:eastAsia="en-US"/>
              </w:rPr>
              <w:t>.</w:t>
            </w:r>
          </w:p>
          <w:p w14:paraId="60347313" w14:textId="0111DA82" w:rsidR="00C95A12" w:rsidRPr="00784CFA" w:rsidRDefault="00BD5CB9" w:rsidP="00A4176B">
            <w:pPr>
              <w:tabs>
                <w:tab w:val="left" w:pos="70"/>
                <w:tab w:val="left" w:pos="211"/>
                <w:tab w:val="left" w:pos="350"/>
                <w:tab w:val="left" w:pos="567"/>
              </w:tabs>
              <w:overflowPunct w:val="0"/>
              <w:autoSpaceDE w:val="0"/>
              <w:autoSpaceDN w:val="0"/>
              <w:adjustRightInd w:val="0"/>
              <w:spacing w:line="240" w:lineRule="auto"/>
              <w:ind w:left="283" w:hanging="215"/>
              <w:rPr>
                <w:rFonts w:ascii="Arial" w:hAnsi="Arial" w:cs="Arial"/>
                <w:bCs/>
                <w:snapToGrid/>
                <w:color w:val="FF0000"/>
                <w:spacing w:val="-6"/>
                <w:sz w:val="20"/>
              </w:rPr>
            </w:pPr>
            <w:proofErr w:type="gramStart"/>
            <w:r w:rsidRPr="00784CFA">
              <w:rPr>
                <w:rFonts w:ascii="Arial" w:hAnsi="Arial" w:cs="Arial"/>
                <w:i/>
                <w:snapToGrid/>
                <w:sz w:val="20"/>
              </w:rPr>
              <w:t>[</w:t>
            </w:r>
            <w:r w:rsidRPr="00784CFA">
              <w:rPr>
                <w:rFonts w:ascii="Arial" w:eastAsia="Calibri" w:hAnsi="Arial" w:cs="Arial"/>
                <w:i/>
                <w:snapToGrid/>
                <w:sz w:val="20"/>
                <w:u w:val="single"/>
                <w:lang w:eastAsia="en-US"/>
              </w:rPr>
              <w:t>Например</w:t>
            </w:r>
            <w:proofErr w:type="gramEnd"/>
            <w:r w:rsidRPr="00784CFA">
              <w:rPr>
                <w:rFonts w:ascii="Arial" w:eastAsia="Calibri" w:hAnsi="Arial" w:cs="Arial"/>
                <w:i/>
                <w:snapToGrid/>
                <w:sz w:val="20"/>
                <w:lang w:eastAsia="en-US"/>
              </w:rPr>
              <w:t xml:space="preserve">, </w:t>
            </w:r>
            <w:proofErr w:type="spellStart"/>
            <w:r w:rsidRPr="00784CFA">
              <w:rPr>
                <w:rFonts w:ascii="Arial" w:eastAsia="Calibri" w:hAnsi="Arial" w:cs="Arial"/>
                <w:i/>
                <w:snapToGrid/>
                <w:sz w:val="20"/>
                <w:lang w:eastAsia="en-US"/>
              </w:rPr>
              <w:t>Папка_Скан</w:t>
            </w:r>
            <w:proofErr w:type="spellEnd"/>
            <w:r w:rsidRPr="00784CFA">
              <w:rPr>
                <w:rFonts w:ascii="Arial" w:eastAsia="Calibri" w:hAnsi="Arial" w:cs="Arial"/>
                <w:i/>
                <w:snapToGrid/>
                <w:sz w:val="20"/>
                <w:lang w:eastAsia="en-US"/>
              </w:rPr>
              <w:t xml:space="preserve">-копия 1; </w:t>
            </w:r>
            <w:proofErr w:type="spellStart"/>
            <w:r w:rsidRPr="00784CFA">
              <w:rPr>
                <w:rFonts w:ascii="Arial" w:eastAsia="Calibri" w:hAnsi="Arial" w:cs="Arial"/>
                <w:i/>
                <w:snapToGrid/>
                <w:sz w:val="20"/>
                <w:lang w:eastAsia="en-US"/>
              </w:rPr>
              <w:t>Папка_Скан</w:t>
            </w:r>
            <w:proofErr w:type="spellEnd"/>
            <w:r w:rsidRPr="00784CFA">
              <w:rPr>
                <w:rFonts w:ascii="Arial" w:eastAsia="Calibri" w:hAnsi="Arial" w:cs="Arial"/>
                <w:i/>
                <w:snapToGrid/>
                <w:sz w:val="20"/>
                <w:lang w:eastAsia="en-US"/>
              </w:rPr>
              <w:t>-копия 2</w:t>
            </w:r>
            <w:r w:rsidRPr="00784CFA">
              <w:rPr>
                <w:rFonts w:ascii="Arial" w:hAnsi="Arial" w:cs="Arial"/>
                <w:i/>
                <w:snapToGrid/>
                <w:color w:val="000000"/>
                <w:sz w:val="20"/>
              </w:rPr>
              <w:t>]</w:t>
            </w:r>
            <w:r w:rsidRPr="00784CFA">
              <w:rPr>
                <w:rFonts w:ascii="Arial" w:eastAsia="Calibri" w:hAnsi="Arial" w:cs="Arial"/>
                <w:i/>
                <w:snapToGrid/>
                <w:sz w:val="20"/>
                <w:lang w:eastAsia="en-US"/>
              </w:rPr>
              <w:t xml:space="preserve">  </w:t>
            </w:r>
          </w:p>
        </w:tc>
      </w:tr>
      <w:tr w:rsidR="00DE1A39" w:rsidRPr="00784CFA" w14:paraId="6F25747F" w14:textId="77777777" w:rsidTr="001408D7">
        <w:trPr>
          <w:trHeight w:val="539"/>
        </w:trPr>
        <w:tc>
          <w:tcPr>
            <w:tcW w:w="704" w:type="dxa"/>
            <w:shd w:val="clear" w:color="auto" w:fill="auto"/>
          </w:tcPr>
          <w:p w14:paraId="6A1F2E9A" w14:textId="77777777" w:rsidR="00DE1A39" w:rsidRPr="00784CFA" w:rsidRDefault="00DE1A39" w:rsidP="007178C9">
            <w:pPr>
              <w:pStyle w:val="afffa"/>
              <w:numPr>
                <w:ilvl w:val="0"/>
                <w:numId w:val="53"/>
              </w:numPr>
              <w:tabs>
                <w:tab w:val="left" w:pos="567"/>
              </w:tabs>
              <w:spacing w:after="160" w:line="276" w:lineRule="auto"/>
              <w:rPr>
                <w:rFonts w:ascii="Arial" w:eastAsia="Calibri" w:hAnsi="Arial" w:cs="Arial"/>
                <w:sz w:val="20"/>
                <w:szCs w:val="20"/>
                <w:lang w:eastAsia="en-US"/>
              </w:rPr>
            </w:pPr>
          </w:p>
        </w:tc>
        <w:tc>
          <w:tcPr>
            <w:tcW w:w="3686" w:type="dxa"/>
            <w:shd w:val="clear" w:color="auto" w:fill="auto"/>
          </w:tcPr>
          <w:p w14:paraId="494BBC96" w14:textId="00E945EF" w:rsidR="00DE1A39" w:rsidRPr="00784CFA" w:rsidRDefault="00DE1A39" w:rsidP="00C95A12">
            <w:pPr>
              <w:tabs>
                <w:tab w:val="left" w:pos="567"/>
              </w:tabs>
              <w:overflowPunct w:val="0"/>
              <w:autoSpaceDE w:val="0"/>
              <w:autoSpaceDN w:val="0"/>
              <w:adjustRightInd w:val="0"/>
              <w:spacing w:line="240" w:lineRule="auto"/>
              <w:ind w:left="137" w:right="-276" w:firstLine="0"/>
              <w:jc w:val="left"/>
              <w:rPr>
                <w:rFonts w:ascii="Arial" w:hAnsi="Arial" w:cs="Arial"/>
                <w:b/>
                <w:bCs/>
                <w:snapToGrid/>
                <w:spacing w:val="-6"/>
                <w:sz w:val="20"/>
              </w:rPr>
            </w:pPr>
            <w:r w:rsidRPr="00784CFA">
              <w:rPr>
                <w:rFonts w:ascii="Arial" w:hAnsi="Arial" w:cs="Arial"/>
                <w:b/>
                <w:bCs/>
                <w:snapToGrid/>
                <w:spacing w:val="-6"/>
                <w:sz w:val="20"/>
              </w:rPr>
              <w:t>Переторжка</w:t>
            </w:r>
          </w:p>
        </w:tc>
        <w:tc>
          <w:tcPr>
            <w:tcW w:w="6095" w:type="dxa"/>
            <w:shd w:val="clear" w:color="auto" w:fill="auto"/>
            <w:vAlign w:val="center"/>
          </w:tcPr>
          <w:p w14:paraId="3B5A8A62" w14:textId="03627771" w:rsidR="00DE1A39" w:rsidRPr="00784CFA" w:rsidRDefault="00DE1A39" w:rsidP="00C54DFB">
            <w:pPr>
              <w:tabs>
                <w:tab w:val="left" w:pos="70"/>
                <w:tab w:val="left" w:pos="567"/>
              </w:tabs>
              <w:overflowPunct w:val="0"/>
              <w:autoSpaceDE w:val="0"/>
              <w:autoSpaceDN w:val="0"/>
              <w:adjustRightInd w:val="0"/>
              <w:spacing w:line="240" w:lineRule="auto"/>
              <w:ind w:left="66" w:firstLine="0"/>
              <w:rPr>
                <w:rFonts w:ascii="Arial" w:hAnsi="Arial" w:cs="Arial"/>
                <w:bCs/>
                <w:snapToGrid/>
                <w:spacing w:val="-6"/>
                <w:sz w:val="20"/>
              </w:rPr>
            </w:pPr>
            <w:r w:rsidRPr="00784CFA">
              <w:rPr>
                <w:rFonts w:ascii="Arial" w:hAnsi="Arial" w:cs="Arial"/>
                <w:bCs/>
                <w:snapToGrid/>
                <w:spacing w:val="-6"/>
                <w:sz w:val="20"/>
              </w:rPr>
              <w:t xml:space="preserve">С </w:t>
            </w:r>
            <w:r w:rsidR="001408D7" w:rsidRPr="00784CFA">
              <w:rPr>
                <w:rFonts w:ascii="Arial" w:hAnsi="Arial" w:cs="Arial"/>
                <w:bCs/>
                <w:snapToGrid/>
                <w:spacing w:val="-6"/>
                <w:sz w:val="20"/>
              </w:rPr>
              <w:t xml:space="preserve">возможным </w:t>
            </w:r>
            <w:r w:rsidRPr="00784CFA">
              <w:rPr>
                <w:rFonts w:ascii="Arial" w:hAnsi="Arial" w:cs="Arial"/>
                <w:bCs/>
                <w:snapToGrid/>
                <w:spacing w:val="-6"/>
                <w:sz w:val="20"/>
              </w:rPr>
              <w:t>проведением процедуры переторжки</w:t>
            </w:r>
            <w:r w:rsidR="00FD2FD6" w:rsidRPr="00784CFA">
              <w:rPr>
                <w:rFonts w:ascii="Arial" w:hAnsi="Arial" w:cs="Arial"/>
                <w:bCs/>
                <w:snapToGrid/>
                <w:spacing w:val="-6"/>
                <w:sz w:val="20"/>
              </w:rPr>
              <w:t xml:space="preserve"> </w:t>
            </w:r>
            <w:r w:rsidR="001408D7" w:rsidRPr="00784CFA">
              <w:rPr>
                <w:rFonts w:ascii="Arial" w:hAnsi="Arial" w:cs="Arial"/>
                <w:bCs/>
                <w:snapToGrid/>
                <w:spacing w:val="-6"/>
                <w:sz w:val="20"/>
              </w:rPr>
              <w:t xml:space="preserve">(допускается проведение переторжки </w:t>
            </w:r>
            <w:r w:rsidR="00FD2FD6" w:rsidRPr="00784CFA">
              <w:rPr>
                <w:rFonts w:ascii="Arial" w:hAnsi="Arial" w:cs="Arial"/>
                <w:bCs/>
                <w:snapToGrid/>
                <w:spacing w:val="-6"/>
                <w:sz w:val="20"/>
              </w:rPr>
              <w:t xml:space="preserve">с участниками, занявшими с 1-е по 3-е места в предварительной </w:t>
            </w:r>
            <w:proofErr w:type="spellStart"/>
            <w:r w:rsidR="00FD2FD6" w:rsidRPr="00784CFA">
              <w:rPr>
                <w:rFonts w:ascii="Arial" w:hAnsi="Arial" w:cs="Arial"/>
                <w:bCs/>
                <w:snapToGrid/>
                <w:spacing w:val="-6"/>
                <w:sz w:val="20"/>
              </w:rPr>
              <w:t>ранжировке</w:t>
            </w:r>
            <w:proofErr w:type="spellEnd"/>
            <w:r w:rsidR="00784CFA" w:rsidRPr="00784CFA">
              <w:rPr>
                <w:rFonts w:ascii="Arial" w:hAnsi="Arial" w:cs="Arial"/>
                <w:bCs/>
                <w:snapToGrid/>
                <w:spacing w:val="-6"/>
                <w:sz w:val="20"/>
              </w:rPr>
              <w:t>).</w:t>
            </w:r>
            <w:r w:rsidRPr="00784CFA">
              <w:rPr>
                <w:rFonts w:ascii="Arial" w:hAnsi="Arial" w:cs="Arial"/>
                <w:bCs/>
                <w:snapToGrid/>
                <w:spacing w:val="-6"/>
                <w:sz w:val="20"/>
              </w:rPr>
              <w:t xml:space="preserve">  </w:t>
            </w:r>
          </w:p>
          <w:p w14:paraId="798E9CE2" w14:textId="16BF1377" w:rsidR="00C54DFB" w:rsidRPr="00784CFA" w:rsidRDefault="00C54DFB" w:rsidP="00C54DFB">
            <w:pPr>
              <w:tabs>
                <w:tab w:val="left" w:pos="70"/>
                <w:tab w:val="left" w:pos="567"/>
              </w:tabs>
              <w:overflowPunct w:val="0"/>
              <w:autoSpaceDE w:val="0"/>
              <w:autoSpaceDN w:val="0"/>
              <w:adjustRightInd w:val="0"/>
              <w:spacing w:line="240" w:lineRule="auto"/>
              <w:ind w:left="66" w:firstLine="0"/>
              <w:rPr>
                <w:rFonts w:ascii="Arial" w:hAnsi="Arial" w:cs="Arial"/>
                <w:bCs/>
                <w:snapToGrid/>
                <w:spacing w:val="-6"/>
                <w:sz w:val="20"/>
              </w:rPr>
            </w:pPr>
          </w:p>
        </w:tc>
      </w:tr>
      <w:tr w:rsidR="00C95A12" w:rsidRPr="00784CFA" w14:paraId="3D339E8F" w14:textId="77777777" w:rsidTr="00D941AA">
        <w:trPr>
          <w:trHeight w:val="455"/>
        </w:trPr>
        <w:tc>
          <w:tcPr>
            <w:tcW w:w="704" w:type="dxa"/>
          </w:tcPr>
          <w:p w14:paraId="114A748F" w14:textId="2BCCAA84" w:rsidR="00C95A12" w:rsidRPr="00784CFA" w:rsidRDefault="00C95A12" w:rsidP="007178C9">
            <w:pPr>
              <w:pStyle w:val="afffa"/>
              <w:numPr>
                <w:ilvl w:val="0"/>
                <w:numId w:val="53"/>
              </w:numPr>
              <w:tabs>
                <w:tab w:val="left" w:pos="567"/>
              </w:tabs>
              <w:spacing w:after="160" w:line="276" w:lineRule="auto"/>
              <w:rPr>
                <w:rFonts w:ascii="Arial" w:eastAsia="Calibri" w:hAnsi="Arial" w:cs="Arial"/>
                <w:b/>
                <w:sz w:val="20"/>
                <w:szCs w:val="20"/>
                <w:lang w:eastAsia="en-US"/>
              </w:rPr>
            </w:pPr>
          </w:p>
        </w:tc>
        <w:tc>
          <w:tcPr>
            <w:tcW w:w="3686" w:type="dxa"/>
          </w:tcPr>
          <w:p w14:paraId="70665E13" w14:textId="2860C799" w:rsidR="00C95A12" w:rsidRPr="00784CFA" w:rsidRDefault="00C95A12" w:rsidP="00C95A12">
            <w:pPr>
              <w:tabs>
                <w:tab w:val="left" w:pos="567"/>
              </w:tabs>
              <w:overflowPunct w:val="0"/>
              <w:autoSpaceDE w:val="0"/>
              <w:autoSpaceDN w:val="0"/>
              <w:adjustRightInd w:val="0"/>
              <w:spacing w:line="240" w:lineRule="auto"/>
              <w:ind w:left="137" w:right="-276" w:firstLine="0"/>
              <w:jc w:val="left"/>
              <w:rPr>
                <w:rFonts w:ascii="Arial" w:hAnsi="Arial" w:cs="Arial"/>
                <w:b/>
                <w:bCs/>
                <w:snapToGrid/>
                <w:spacing w:val="-6"/>
                <w:sz w:val="20"/>
              </w:rPr>
            </w:pPr>
            <w:r w:rsidRPr="00784CFA">
              <w:rPr>
                <w:rFonts w:ascii="Arial" w:hAnsi="Arial" w:cs="Arial"/>
                <w:b/>
                <w:bCs/>
                <w:snapToGrid/>
                <w:spacing w:val="-6"/>
                <w:sz w:val="20"/>
              </w:rPr>
              <w:t xml:space="preserve">Проект договора </w:t>
            </w:r>
          </w:p>
        </w:tc>
        <w:tc>
          <w:tcPr>
            <w:tcW w:w="6095" w:type="dxa"/>
          </w:tcPr>
          <w:p w14:paraId="3664B68A" w14:textId="77777777" w:rsidR="00DF6621" w:rsidRPr="00784CFA" w:rsidRDefault="000430BA" w:rsidP="00DF6621">
            <w:pPr>
              <w:tabs>
                <w:tab w:val="left" w:pos="0"/>
                <w:tab w:val="left" w:pos="426"/>
                <w:tab w:val="left" w:pos="567"/>
              </w:tabs>
              <w:spacing w:line="240" w:lineRule="auto"/>
              <w:ind w:firstLine="0"/>
              <w:contextualSpacing/>
              <w:jc w:val="left"/>
              <w:rPr>
                <w:rStyle w:val="af2"/>
                <w:rFonts w:ascii="Arial" w:eastAsia="Calibri" w:hAnsi="Arial" w:cs="Arial"/>
                <w:snapToGrid/>
                <w:sz w:val="20"/>
                <w:lang w:eastAsia="en-US"/>
              </w:rPr>
            </w:pPr>
            <w:r>
              <w:rPr>
                <w:rFonts w:ascii="Arial" w:hAnsi="Arial" w:cs="Arial"/>
                <w:snapToGrid/>
                <w:sz w:val="20"/>
              </w:rPr>
              <w:t>Унифи</w:t>
            </w:r>
            <w:r w:rsidR="00DF6621">
              <w:rPr>
                <w:rFonts w:ascii="Arial" w:hAnsi="Arial" w:cs="Arial"/>
                <w:snapToGrid/>
                <w:sz w:val="20"/>
              </w:rPr>
              <w:t xml:space="preserve">цированная (стандартная) форма договора (УФД) Заказчика находится по ссылке: №10 УФД </w:t>
            </w:r>
            <w:hyperlink r:id="rId11" w:history="1">
              <w:r w:rsidR="00DF6621" w:rsidRPr="00784CFA">
                <w:rPr>
                  <w:rStyle w:val="af2"/>
                  <w:rFonts w:ascii="Arial" w:eastAsia="Calibri" w:hAnsi="Arial" w:cs="Arial"/>
                  <w:snapToGrid/>
                  <w:sz w:val="20"/>
                  <w:lang w:eastAsia="en-US"/>
                </w:rPr>
                <w:t>http://www.unipro.energy/purchase/documents/</w:t>
              </w:r>
            </w:hyperlink>
          </w:p>
          <w:p w14:paraId="2233EDB9" w14:textId="48CFD2CD" w:rsidR="00784CFA" w:rsidRPr="00784CFA" w:rsidRDefault="00784CFA" w:rsidP="000430BA">
            <w:pPr>
              <w:tabs>
                <w:tab w:val="left" w:pos="0"/>
                <w:tab w:val="left" w:pos="426"/>
                <w:tab w:val="left" w:pos="567"/>
              </w:tabs>
              <w:spacing w:line="240" w:lineRule="auto"/>
              <w:ind w:firstLine="0"/>
              <w:contextualSpacing/>
              <w:rPr>
                <w:rFonts w:ascii="Arial" w:hAnsi="Arial" w:cs="Arial"/>
                <w:bCs/>
                <w:snapToGrid/>
                <w:spacing w:val="-6"/>
                <w:sz w:val="20"/>
              </w:rPr>
            </w:pPr>
          </w:p>
        </w:tc>
      </w:tr>
      <w:tr w:rsidR="00825D92" w:rsidRPr="00784CFA" w14:paraId="52A5740A" w14:textId="77777777" w:rsidTr="00D941AA">
        <w:trPr>
          <w:trHeight w:val="455"/>
        </w:trPr>
        <w:tc>
          <w:tcPr>
            <w:tcW w:w="704" w:type="dxa"/>
          </w:tcPr>
          <w:p w14:paraId="4B5C8774" w14:textId="77777777" w:rsidR="00825D92" w:rsidRPr="00784CFA" w:rsidRDefault="00825D92" w:rsidP="007178C9">
            <w:pPr>
              <w:pStyle w:val="afffa"/>
              <w:numPr>
                <w:ilvl w:val="0"/>
                <w:numId w:val="53"/>
              </w:numPr>
              <w:tabs>
                <w:tab w:val="left" w:pos="567"/>
              </w:tabs>
              <w:spacing w:after="160" w:line="276" w:lineRule="auto"/>
              <w:rPr>
                <w:rFonts w:ascii="Arial" w:eastAsia="Calibri" w:hAnsi="Arial" w:cs="Arial"/>
                <w:b/>
                <w:sz w:val="20"/>
                <w:szCs w:val="20"/>
                <w:lang w:eastAsia="en-US"/>
              </w:rPr>
            </w:pPr>
          </w:p>
        </w:tc>
        <w:tc>
          <w:tcPr>
            <w:tcW w:w="3686" w:type="dxa"/>
          </w:tcPr>
          <w:p w14:paraId="37C5463B" w14:textId="74F1662C" w:rsidR="00825D92" w:rsidRPr="00784CFA" w:rsidRDefault="00825D92" w:rsidP="00C95A12">
            <w:pPr>
              <w:tabs>
                <w:tab w:val="left" w:pos="567"/>
              </w:tabs>
              <w:overflowPunct w:val="0"/>
              <w:autoSpaceDE w:val="0"/>
              <w:autoSpaceDN w:val="0"/>
              <w:adjustRightInd w:val="0"/>
              <w:spacing w:line="240" w:lineRule="auto"/>
              <w:ind w:left="137" w:right="-276" w:firstLine="0"/>
              <w:jc w:val="left"/>
              <w:rPr>
                <w:rFonts w:ascii="Arial" w:hAnsi="Arial" w:cs="Arial"/>
                <w:b/>
                <w:bCs/>
                <w:snapToGrid/>
                <w:spacing w:val="-6"/>
                <w:sz w:val="20"/>
              </w:rPr>
            </w:pPr>
            <w:r w:rsidRPr="00784CFA">
              <w:rPr>
                <w:rFonts w:ascii="Arial" w:hAnsi="Arial" w:cs="Arial"/>
                <w:b/>
                <w:bCs/>
                <w:snapToGrid/>
                <w:spacing w:val="-6"/>
                <w:sz w:val="20"/>
              </w:rPr>
              <w:t>Образцы основных форм, включаемых в предложение</w:t>
            </w:r>
          </w:p>
        </w:tc>
        <w:tc>
          <w:tcPr>
            <w:tcW w:w="6095" w:type="dxa"/>
          </w:tcPr>
          <w:p w14:paraId="51E88A19" w14:textId="6A790F5B" w:rsidR="00825D92" w:rsidRPr="00784CFA" w:rsidRDefault="00825D92" w:rsidP="00825D92">
            <w:pPr>
              <w:tabs>
                <w:tab w:val="left" w:pos="0"/>
                <w:tab w:val="left" w:pos="426"/>
                <w:tab w:val="left" w:pos="567"/>
              </w:tabs>
              <w:spacing w:line="240" w:lineRule="auto"/>
              <w:ind w:firstLine="0"/>
              <w:contextualSpacing/>
              <w:jc w:val="left"/>
              <w:rPr>
                <w:rStyle w:val="af2"/>
                <w:rFonts w:ascii="Arial" w:eastAsia="Calibri" w:hAnsi="Arial" w:cs="Arial"/>
                <w:snapToGrid/>
                <w:color w:val="auto"/>
                <w:sz w:val="20"/>
                <w:lang w:eastAsia="en-US"/>
              </w:rPr>
            </w:pPr>
            <w:r w:rsidRPr="00784CFA">
              <w:rPr>
                <w:rFonts w:ascii="Arial" w:hAnsi="Arial" w:cs="Arial"/>
                <w:bCs/>
                <w:snapToGrid/>
                <w:spacing w:val="-6"/>
                <w:sz w:val="20"/>
              </w:rPr>
              <w:t>Форм</w:t>
            </w:r>
            <w:r w:rsidR="00A4176B" w:rsidRPr="00784CFA">
              <w:rPr>
                <w:rFonts w:ascii="Arial" w:hAnsi="Arial" w:cs="Arial"/>
                <w:bCs/>
                <w:snapToGrid/>
                <w:spacing w:val="-6"/>
                <w:sz w:val="20"/>
              </w:rPr>
              <w:t xml:space="preserve">ы документации </w:t>
            </w:r>
            <w:r w:rsidRPr="00784CFA">
              <w:rPr>
                <w:rFonts w:ascii="Arial" w:hAnsi="Arial" w:cs="Arial"/>
                <w:bCs/>
                <w:snapToGrid/>
                <w:spacing w:val="-6"/>
                <w:sz w:val="20"/>
              </w:rPr>
              <w:t>Заказчика наход</w:t>
            </w:r>
            <w:r w:rsidR="00A4176B" w:rsidRPr="00784CFA">
              <w:rPr>
                <w:rFonts w:ascii="Arial" w:hAnsi="Arial" w:cs="Arial"/>
                <w:bCs/>
                <w:snapToGrid/>
                <w:spacing w:val="-6"/>
                <w:sz w:val="20"/>
              </w:rPr>
              <w:t>я</w:t>
            </w:r>
            <w:r w:rsidRPr="00784CFA">
              <w:rPr>
                <w:rFonts w:ascii="Arial" w:hAnsi="Arial" w:cs="Arial"/>
                <w:bCs/>
                <w:snapToGrid/>
                <w:spacing w:val="-6"/>
                <w:sz w:val="20"/>
              </w:rPr>
              <w:t>тся по ссылке:</w:t>
            </w:r>
            <w:r w:rsidRPr="00784CFA">
              <w:rPr>
                <w:rFonts w:ascii="Arial" w:hAnsi="Arial" w:cs="Arial"/>
                <w:b/>
                <w:bCs/>
                <w:snapToGrid/>
                <w:spacing w:val="-6"/>
                <w:sz w:val="20"/>
              </w:rPr>
              <w:t xml:space="preserve"> </w:t>
            </w:r>
          </w:p>
          <w:p w14:paraId="6106D478" w14:textId="68747864" w:rsidR="00825D92" w:rsidRPr="00784CFA" w:rsidRDefault="00CF0D66" w:rsidP="00825D92">
            <w:pPr>
              <w:tabs>
                <w:tab w:val="left" w:pos="0"/>
                <w:tab w:val="left" w:pos="426"/>
                <w:tab w:val="left" w:pos="567"/>
              </w:tabs>
              <w:spacing w:line="240" w:lineRule="auto"/>
              <w:ind w:firstLine="0"/>
              <w:contextualSpacing/>
              <w:jc w:val="left"/>
              <w:rPr>
                <w:rStyle w:val="af2"/>
                <w:rFonts w:ascii="Arial" w:eastAsia="Calibri" w:hAnsi="Arial" w:cs="Arial"/>
                <w:snapToGrid/>
                <w:sz w:val="20"/>
                <w:lang w:eastAsia="en-US"/>
              </w:rPr>
            </w:pPr>
            <w:hyperlink r:id="rId12" w:history="1">
              <w:r w:rsidR="00825D92" w:rsidRPr="00784CFA">
                <w:rPr>
                  <w:rStyle w:val="af2"/>
                  <w:rFonts w:ascii="Arial" w:eastAsia="Calibri" w:hAnsi="Arial" w:cs="Arial"/>
                  <w:snapToGrid/>
                  <w:sz w:val="20"/>
                  <w:lang w:eastAsia="en-US"/>
                </w:rPr>
                <w:t>http://www.unipro.energy/purchase/documents/</w:t>
              </w:r>
            </w:hyperlink>
          </w:p>
          <w:p w14:paraId="1E482840" w14:textId="77777777" w:rsidR="00444DEE" w:rsidRPr="00784CFA" w:rsidRDefault="00444DEE" w:rsidP="00825D92">
            <w:pPr>
              <w:tabs>
                <w:tab w:val="left" w:pos="0"/>
                <w:tab w:val="left" w:pos="426"/>
                <w:tab w:val="left" w:pos="567"/>
              </w:tabs>
              <w:spacing w:line="240" w:lineRule="auto"/>
              <w:ind w:firstLine="0"/>
              <w:contextualSpacing/>
              <w:jc w:val="left"/>
              <w:rPr>
                <w:rStyle w:val="af2"/>
                <w:rFonts w:ascii="Arial" w:eastAsia="Calibri" w:hAnsi="Arial" w:cs="Arial"/>
                <w:snapToGrid/>
                <w:color w:val="auto"/>
                <w:sz w:val="20"/>
                <w:u w:val="none"/>
                <w:lang w:eastAsia="en-US"/>
              </w:rPr>
            </w:pPr>
          </w:p>
          <w:p w14:paraId="573B8A1D" w14:textId="25C9D317" w:rsidR="00444DEE" w:rsidRPr="00784CFA" w:rsidRDefault="00444DEE" w:rsidP="00825D92">
            <w:pPr>
              <w:tabs>
                <w:tab w:val="left" w:pos="0"/>
                <w:tab w:val="left" w:pos="426"/>
                <w:tab w:val="left" w:pos="567"/>
              </w:tabs>
              <w:spacing w:line="240" w:lineRule="auto"/>
              <w:ind w:firstLine="0"/>
              <w:contextualSpacing/>
              <w:jc w:val="left"/>
              <w:rPr>
                <w:rStyle w:val="af2"/>
                <w:rFonts w:ascii="Arial" w:eastAsia="Calibri" w:hAnsi="Arial" w:cs="Arial"/>
                <w:snapToGrid/>
                <w:color w:val="auto"/>
                <w:sz w:val="20"/>
                <w:u w:val="none"/>
                <w:lang w:eastAsia="en-US"/>
              </w:rPr>
            </w:pPr>
            <w:r w:rsidRPr="00784CFA">
              <w:rPr>
                <w:rStyle w:val="af2"/>
                <w:rFonts w:ascii="Arial" w:eastAsia="Calibri" w:hAnsi="Arial" w:cs="Arial"/>
                <w:snapToGrid/>
                <w:color w:val="auto"/>
                <w:sz w:val="20"/>
                <w:u w:val="none"/>
                <w:lang w:eastAsia="en-US"/>
              </w:rPr>
              <w:t>Прил</w:t>
            </w:r>
            <w:r w:rsidR="00EC4B8F" w:rsidRPr="00784CFA">
              <w:rPr>
                <w:rStyle w:val="af2"/>
                <w:rFonts w:ascii="Arial" w:eastAsia="Calibri" w:hAnsi="Arial" w:cs="Arial"/>
                <w:snapToGrid/>
                <w:color w:val="auto"/>
                <w:sz w:val="20"/>
                <w:u w:val="none"/>
                <w:lang w:eastAsia="en-US"/>
              </w:rPr>
              <w:t xml:space="preserve">агается </w:t>
            </w:r>
            <w:r w:rsidRPr="00784CFA">
              <w:rPr>
                <w:rStyle w:val="af2"/>
                <w:rFonts w:ascii="Arial" w:eastAsia="Calibri" w:hAnsi="Arial" w:cs="Arial"/>
                <w:snapToGrid/>
                <w:color w:val="auto"/>
                <w:sz w:val="20"/>
                <w:u w:val="none"/>
                <w:lang w:eastAsia="en-US"/>
              </w:rPr>
              <w:t>к уведомлению.</w:t>
            </w:r>
          </w:p>
          <w:p w14:paraId="26241E27" w14:textId="77777777" w:rsidR="00825D92" w:rsidRPr="00784CFA" w:rsidRDefault="00825D92" w:rsidP="00C97698">
            <w:pPr>
              <w:tabs>
                <w:tab w:val="left" w:pos="426"/>
                <w:tab w:val="left" w:pos="567"/>
              </w:tabs>
              <w:spacing w:line="240" w:lineRule="auto"/>
              <w:ind w:left="68" w:firstLine="0"/>
              <w:contextualSpacing/>
              <w:rPr>
                <w:rFonts w:ascii="Arial" w:hAnsi="Arial" w:cs="Arial"/>
                <w:sz w:val="20"/>
              </w:rPr>
            </w:pPr>
          </w:p>
        </w:tc>
      </w:tr>
      <w:tr w:rsidR="00C95A12" w:rsidRPr="00784CFA" w14:paraId="190D3F73" w14:textId="77777777" w:rsidTr="00D941AA">
        <w:trPr>
          <w:trHeight w:val="455"/>
        </w:trPr>
        <w:tc>
          <w:tcPr>
            <w:tcW w:w="704" w:type="dxa"/>
          </w:tcPr>
          <w:p w14:paraId="3EA4CA0F" w14:textId="17F72A8A" w:rsidR="00C95A12" w:rsidRPr="00784CFA" w:rsidRDefault="00C95A12" w:rsidP="007178C9">
            <w:pPr>
              <w:pStyle w:val="afffa"/>
              <w:numPr>
                <w:ilvl w:val="0"/>
                <w:numId w:val="53"/>
              </w:numPr>
              <w:tabs>
                <w:tab w:val="left" w:pos="567"/>
              </w:tabs>
              <w:spacing w:after="160" w:line="276" w:lineRule="auto"/>
              <w:rPr>
                <w:rFonts w:ascii="Arial" w:eastAsia="Calibri" w:hAnsi="Arial" w:cs="Arial"/>
                <w:b/>
                <w:sz w:val="20"/>
                <w:szCs w:val="20"/>
                <w:lang w:eastAsia="en-US"/>
              </w:rPr>
            </w:pPr>
          </w:p>
        </w:tc>
        <w:tc>
          <w:tcPr>
            <w:tcW w:w="3686" w:type="dxa"/>
          </w:tcPr>
          <w:p w14:paraId="52E88122" w14:textId="55B6A327" w:rsidR="00C95A12" w:rsidRPr="00784CFA" w:rsidRDefault="003538F9" w:rsidP="00C95A12">
            <w:pPr>
              <w:tabs>
                <w:tab w:val="left" w:pos="567"/>
              </w:tabs>
              <w:overflowPunct w:val="0"/>
              <w:autoSpaceDE w:val="0"/>
              <w:autoSpaceDN w:val="0"/>
              <w:adjustRightInd w:val="0"/>
              <w:spacing w:line="240" w:lineRule="auto"/>
              <w:ind w:left="137" w:right="-276" w:firstLine="0"/>
              <w:jc w:val="left"/>
              <w:rPr>
                <w:rFonts w:ascii="Arial" w:hAnsi="Arial" w:cs="Arial"/>
                <w:b/>
                <w:bCs/>
                <w:snapToGrid/>
                <w:spacing w:val="-6"/>
                <w:sz w:val="20"/>
              </w:rPr>
            </w:pPr>
            <w:r w:rsidRPr="00784CFA">
              <w:rPr>
                <w:rFonts w:ascii="Arial" w:hAnsi="Arial" w:cs="Arial"/>
                <w:b/>
                <w:bCs/>
                <w:snapToGrid/>
                <w:spacing w:val="-6"/>
                <w:sz w:val="20"/>
              </w:rPr>
              <w:t>Аккредитация</w:t>
            </w:r>
          </w:p>
        </w:tc>
        <w:tc>
          <w:tcPr>
            <w:tcW w:w="6095" w:type="dxa"/>
          </w:tcPr>
          <w:p w14:paraId="241550F7" w14:textId="370EA84D" w:rsidR="00C95A12" w:rsidRPr="00784CFA" w:rsidRDefault="00622915" w:rsidP="00C97698">
            <w:pPr>
              <w:tabs>
                <w:tab w:val="left" w:pos="426"/>
                <w:tab w:val="left" w:pos="567"/>
              </w:tabs>
              <w:spacing w:line="240" w:lineRule="auto"/>
              <w:ind w:left="68" w:firstLine="0"/>
              <w:contextualSpacing/>
              <w:rPr>
                <w:rStyle w:val="af2"/>
                <w:rFonts w:ascii="Arial" w:hAnsi="Arial" w:cs="Arial"/>
                <w:sz w:val="20"/>
              </w:rPr>
            </w:pPr>
            <w:r w:rsidRPr="00784CFA">
              <w:rPr>
                <w:rFonts w:ascii="Arial" w:hAnsi="Arial" w:cs="Arial"/>
                <w:sz w:val="20"/>
              </w:rPr>
              <w:t xml:space="preserve">Участник должен пройти аккредитацию в базе поставщиков </w:t>
            </w:r>
            <w:proofErr w:type="spellStart"/>
            <w:proofErr w:type="gramStart"/>
            <w:r w:rsidRPr="00784CFA">
              <w:rPr>
                <w:rFonts w:ascii="Arial" w:hAnsi="Arial" w:cs="Arial"/>
                <w:sz w:val="20"/>
              </w:rPr>
              <w:t>ПАО«</w:t>
            </w:r>
            <w:proofErr w:type="gramEnd"/>
            <w:r w:rsidRPr="00784CFA">
              <w:rPr>
                <w:rFonts w:ascii="Arial" w:hAnsi="Arial" w:cs="Arial"/>
                <w:sz w:val="20"/>
              </w:rPr>
              <w:t>Юнипро</w:t>
            </w:r>
            <w:proofErr w:type="spellEnd"/>
            <w:r w:rsidRPr="00784CFA">
              <w:rPr>
                <w:rFonts w:ascii="Arial" w:hAnsi="Arial" w:cs="Arial"/>
                <w:sz w:val="20"/>
              </w:rPr>
              <w:t>»</w:t>
            </w:r>
            <w:r w:rsidR="004B3BF3" w:rsidRPr="00784CFA">
              <w:rPr>
                <w:rFonts w:ascii="Arial" w:hAnsi="Arial" w:cs="Arial"/>
                <w:sz w:val="20"/>
              </w:rPr>
              <w:t>:</w:t>
            </w:r>
            <w:r w:rsidR="002D5FC2" w:rsidRPr="00784CFA">
              <w:rPr>
                <w:rFonts w:ascii="Arial" w:hAnsi="Arial" w:cs="Arial"/>
                <w:sz w:val="20"/>
              </w:rPr>
              <w:t xml:space="preserve"> </w:t>
            </w:r>
            <w:r w:rsidR="004B3BF3" w:rsidRPr="00784CFA">
              <w:rPr>
                <w:rFonts w:ascii="Arial" w:hAnsi="Arial" w:cs="Arial"/>
                <w:sz w:val="20"/>
              </w:rPr>
              <w:t>подробные требования по ссылке:</w:t>
            </w:r>
            <w:r w:rsidRPr="00784CFA">
              <w:rPr>
                <w:rFonts w:ascii="Arial" w:hAnsi="Arial" w:cs="Arial"/>
                <w:sz w:val="20"/>
              </w:rPr>
              <w:t xml:space="preserve"> </w:t>
            </w:r>
            <w:hyperlink r:id="rId13" w:history="1">
              <w:r w:rsidRPr="00784CFA">
                <w:rPr>
                  <w:rStyle w:val="af2"/>
                  <w:rFonts w:ascii="Arial" w:hAnsi="Arial" w:cs="Arial"/>
                  <w:sz w:val="20"/>
                </w:rPr>
                <w:t>http://www.unipro.energy/purchase/accreditation/</w:t>
              </w:r>
            </w:hyperlink>
            <w:r w:rsidRPr="00784CFA">
              <w:rPr>
                <w:rStyle w:val="af2"/>
                <w:rFonts w:ascii="Arial" w:hAnsi="Arial" w:cs="Arial"/>
                <w:sz w:val="20"/>
              </w:rPr>
              <w:t>.</w:t>
            </w:r>
          </w:p>
          <w:p w14:paraId="3CAECD78" w14:textId="2BDBA352" w:rsidR="004C5F99" w:rsidRPr="00784CFA" w:rsidRDefault="004C5F99" w:rsidP="00C97698">
            <w:pPr>
              <w:tabs>
                <w:tab w:val="left" w:pos="426"/>
                <w:tab w:val="left" w:pos="567"/>
              </w:tabs>
              <w:spacing w:line="240" w:lineRule="auto"/>
              <w:ind w:left="68" w:firstLine="0"/>
              <w:contextualSpacing/>
              <w:rPr>
                <w:rFonts w:ascii="Arial" w:hAnsi="Arial" w:cs="Arial"/>
                <w:bCs/>
                <w:snapToGrid/>
                <w:spacing w:val="-6"/>
                <w:sz w:val="20"/>
              </w:rPr>
            </w:pPr>
          </w:p>
        </w:tc>
      </w:tr>
    </w:tbl>
    <w:p w14:paraId="6C79CD2B" w14:textId="77777777" w:rsidR="00C97698" w:rsidRPr="00784CFA" w:rsidRDefault="00C97698" w:rsidP="00CB0EAF">
      <w:pPr>
        <w:tabs>
          <w:tab w:val="left" w:pos="567"/>
        </w:tabs>
        <w:spacing w:line="240" w:lineRule="auto"/>
        <w:ind w:firstLine="0"/>
        <w:rPr>
          <w:rFonts w:ascii="Arial" w:hAnsi="Arial" w:cs="Arial"/>
          <w:sz w:val="20"/>
        </w:rPr>
      </w:pPr>
    </w:p>
    <w:p w14:paraId="3167D09F" w14:textId="77DCCB8D" w:rsidR="00094337" w:rsidRPr="00784CFA" w:rsidRDefault="00094337" w:rsidP="00CB0EAF">
      <w:pPr>
        <w:tabs>
          <w:tab w:val="left" w:pos="567"/>
        </w:tabs>
        <w:spacing w:line="240" w:lineRule="auto"/>
        <w:ind w:firstLine="0"/>
        <w:rPr>
          <w:rFonts w:ascii="Arial" w:hAnsi="Arial" w:cs="Arial"/>
          <w:sz w:val="20"/>
        </w:rPr>
      </w:pPr>
      <w:r w:rsidRPr="00784CFA">
        <w:rPr>
          <w:rFonts w:ascii="Arial" w:hAnsi="Arial" w:cs="Arial"/>
          <w:sz w:val="20"/>
        </w:rPr>
        <w:t xml:space="preserve">Настоящий Раздел дополняет условия проведения Запроса предложений и Инструкции по подготовке Предложений. </w:t>
      </w:r>
    </w:p>
    <w:p w14:paraId="49771770" w14:textId="048FE604" w:rsidR="00094337" w:rsidRPr="00784CFA" w:rsidRDefault="00094337" w:rsidP="00CB0EAF">
      <w:pPr>
        <w:tabs>
          <w:tab w:val="left" w:pos="567"/>
        </w:tabs>
        <w:spacing w:line="240" w:lineRule="auto"/>
        <w:ind w:firstLine="0"/>
        <w:rPr>
          <w:rFonts w:ascii="Arial" w:hAnsi="Arial" w:cs="Arial"/>
          <w:sz w:val="20"/>
        </w:rPr>
      </w:pPr>
      <w:r w:rsidRPr="00784CFA">
        <w:rPr>
          <w:rFonts w:ascii="Arial" w:hAnsi="Arial" w:cs="Arial"/>
          <w:sz w:val="20"/>
        </w:rPr>
        <w:t>В случае противоречий между требованиями настоящего Раздела 3 и других разделов Документации (</w:t>
      </w:r>
      <w:r w:rsidR="00CF7ADE" w:rsidRPr="00784CFA">
        <w:rPr>
          <w:rFonts w:ascii="Arial" w:hAnsi="Arial" w:cs="Arial"/>
          <w:sz w:val="20"/>
        </w:rPr>
        <w:t>Р</w:t>
      </w:r>
      <w:r w:rsidRPr="00784CFA">
        <w:rPr>
          <w:rFonts w:ascii="Arial" w:hAnsi="Arial" w:cs="Arial"/>
          <w:sz w:val="20"/>
        </w:rPr>
        <w:t>аздел 1 и 2), применяются требования настоящего Раздела 3.</w:t>
      </w:r>
    </w:p>
    <w:p w14:paraId="2A664943" w14:textId="07E047F6" w:rsidR="00B620AF" w:rsidRPr="003543B3" w:rsidRDefault="00B620AF" w:rsidP="00F21051">
      <w:pPr>
        <w:pStyle w:val="10"/>
        <w:numPr>
          <w:ilvl w:val="0"/>
          <w:numId w:val="67"/>
        </w:numPr>
        <w:spacing w:before="0" w:after="0" w:line="276" w:lineRule="auto"/>
        <w:jc w:val="both"/>
        <w:rPr>
          <w:rFonts w:cs="Arial"/>
          <w:sz w:val="20"/>
        </w:rPr>
      </w:pPr>
      <w:bookmarkStart w:id="5" w:name="_Ref55280368"/>
      <w:bookmarkStart w:id="6" w:name="_Toc55285361"/>
      <w:bookmarkStart w:id="7" w:name="_Toc55305390"/>
      <w:bookmarkStart w:id="8" w:name="_Toc57314671"/>
      <w:bookmarkStart w:id="9" w:name="_Toc69728985"/>
      <w:bookmarkStart w:id="10" w:name="_Toc34839029"/>
      <w:bookmarkStart w:id="11" w:name="ФОРМЫ"/>
      <w:r w:rsidRPr="003543B3">
        <w:rPr>
          <w:rFonts w:cs="Arial"/>
          <w:sz w:val="20"/>
        </w:rPr>
        <w:lastRenderedPageBreak/>
        <w:t>Образцы основных форм документов, включаемых в </w:t>
      </w:r>
      <w:bookmarkEnd w:id="5"/>
      <w:bookmarkEnd w:id="6"/>
      <w:bookmarkEnd w:id="7"/>
      <w:bookmarkEnd w:id="8"/>
      <w:bookmarkEnd w:id="9"/>
      <w:r w:rsidRPr="003543B3">
        <w:rPr>
          <w:rFonts w:cs="Arial"/>
          <w:sz w:val="20"/>
        </w:rPr>
        <w:t>Предложение</w:t>
      </w:r>
      <w:bookmarkEnd w:id="10"/>
    </w:p>
    <w:p w14:paraId="31155938" w14:textId="3D1EB699" w:rsidR="00A101C5" w:rsidRPr="003543B3" w:rsidRDefault="00871083" w:rsidP="00871083">
      <w:pPr>
        <w:pStyle w:val="21"/>
        <w:numPr>
          <w:ilvl w:val="0"/>
          <w:numId w:val="0"/>
        </w:numPr>
        <w:spacing w:line="276" w:lineRule="auto"/>
        <w:rPr>
          <w:rFonts w:ascii="Arial" w:hAnsi="Arial" w:cs="Arial"/>
          <w:sz w:val="20"/>
        </w:rPr>
      </w:pPr>
      <w:bookmarkStart w:id="12" w:name="_Ref55336310"/>
      <w:bookmarkStart w:id="13" w:name="_Toc57314672"/>
      <w:bookmarkStart w:id="14" w:name="_Toc69728986"/>
      <w:bookmarkStart w:id="15" w:name="_Toc34839030"/>
      <w:bookmarkEnd w:id="11"/>
      <w:r w:rsidRPr="003543B3">
        <w:rPr>
          <w:rFonts w:ascii="Arial" w:hAnsi="Arial" w:cs="Arial"/>
          <w:sz w:val="20"/>
        </w:rPr>
        <w:t xml:space="preserve">Форма 1. </w:t>
      </w:r>
      <w:r w:rsidR="00B620AF" w:rsidRPr="003543B3">
        <w:rPr>
          <w:rFonts w:ascii="Arial" w:hAnsi="Arial" w:cs="Arial"/>
          <w:sz w:val="20"/>
        </w:rPr>
        <w:t>Письмо о подаче оферты</w:t>
      </w:r>
      <w:bookmarkEnd w:id="12"/>
      <w:bookmarkEnd w:id="13"/>
      <w:bookmarkEnd w:id="14"/>
      <w:bookmarkEnd w:id="15"/>
    </w:p>
    <w:p w14:paraId="4D06FD47" w14:textId="77777777" w:rsidR="00B620AF" w:rsidRPr="003543B3"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начало формы</w:t>
      </w:r>
    </w:p>
    <w:p w14:paraId="590D7DA8" w14:textId="49C87896" w:rsidR="00B620AF" w:rsidRPr="003543B3" w:rsidRDefault="0017118D" w:rsidP="00A101C5">
      <w:pPr>
        <w:spacing w:line="276" w:lineRule="auto"/>
        <w:ind w:right="5243" w:firstLine="0"/>
        <w:rPr>
          <w:rFonts w:ascii="Arial" w:hAnsi="Arial" w:cs="Arial"/>
          <w:sz w:val="20"/>
        </w:rPr>
      </w:pPr>
      <w:r w:rsidRPr="003543B3">
        <w:rPr>
          <w:rFonts w:ascii="Arial" w:hAnsi="Arial" w:cs="Arial"/>
          <w:sz w:val="20"/>
        </w:rPr>
        <w:t>№_____ от «_____» ___________20___ года</w:t>
      </w:r>
    </w:p>
    <w:p w14:paraId="1F104E3F" w14:textId="77777777" w:rsidR="0017118D" w:rsidRPr="003543B3" w:rsidRDefault="0017118D" w:rsidP="00A101C5">
      <w:pPr>
        <w:spacing w:line="276" w:lineRule="auto"/>
        <w:jc w:val="center"/>
        <w:rPr>
          <w:rFonts w:ascii="Arial" w:hAnsi="Arial" w:cs="Arial"/>
          <w:sz w:val="20"/>
        </w:rPr>
      </w:pPr>
    </w:p>
    <w:p w14:paraId="759A7184" w14:textId="3FA10381" w:rsidR="00B620AF" w:rsidRPr="003543B3" w:rsidRDefault="00B620AF" w:rsidP="00A101C5">
      <w:pPr>
        <w:spacing w:line="276" w:lineRule="auto"/>
        <w:jc w:val="center"/>
        <w:rPr>
          <w:rFonts w:ascii="Arial" w:hAnsi="Arial" w:cs="Arial"/>
          <w:sz w:val="20"/>
        </w:rPr>
      </w:pPr>
      <w:r w:rsidRPr="003543B3">
        <w:rPr>
          <w:rFonts w:ascii="Arial" w:hAnsi="Arial" w:cs="Arial"/>
          <w:sz w:val="20"/>
        </w:rPr>
        <w:t>Уважаемые господа!</w:t>
      </w:r>
    </w:p>
    <w:p w14:paraId="4101CCD7" w14:textId="77777777" w:rsidR="00055407" w:rsidRPr="003543B3" w:rsidRDefault="00055407" w:rsidP="00A101C5">
      <w:pPr>
        <w:spacing w:line="276" w:lineRule="auto"/>
        <w:rPr>
          <w:rFonts w:ascii="Arial" w:hAnsi="Arial" w:cs="Arial"/>
          <w:sz w:val="20"/>
        </w:rPr>
      </w:pPr>
    </w:p>
    <w:p w14:paraId="5ED61D9D" w14:textId="4A56AD91" w:rsidR="00784CFA" w:rsidRPr="00802D57" w:rsidRDefault="00784CFA" w:rsidP="00784CFA">
      <w:pPr>
        <w:spacing w:line="240" w:lineRule="auto"/>
        <w:ind w:firstLine="0"/>
        <w:rPr>
          <w:rFonts w:ascii="Arial" w:hAnsi="Arial" w:cs="Arial"/>
          <w:sz w:val="20"/>
        </w:rPr>
      </w:pPr>
      <w:r w:rsidRPr="00802D57">
        <w:rPr>
          <w:rFonts w:ascii="Arial" w:hAnsi="Arial" w:cs="Arial"/>
          <w:color w:val="000000"/>
          <w:sz w:val="20"/>
        </w:rPr>
        <w:t xml:space="preserve">Изучив Уведомление о проведении процедуры открытого запроса предложений, опубликованное на </w:t>
      </w:r>
      <w:proofErr w:type="spellStart"/>
      <w:r w:rsidRPr="00802D57">
        <w:rPr>
          <w:rFonts w:ascii="Arial" w:hAnsi="Arial" w:cs="Arial"/>
          <w:color w:val="000000"/>
          <w:sz w:val="20"/>
        </w:rPr>
        <w:t>на</w:t>
      </w:r>
      <w:proofErr w:type="spellEnd"/>
      <w:r w:rsidRPr="00802D57">
        <w:rPr>
          <w:rFonts w:ascii="Arial" w:hAnsi="Arial" w:cs="Arial"/>
          <w:color w:val="000000"/>
          <w:sz w:val="20"/>
        </w:rPr>
        <w:t xml:space="preserve"> официальном корпоративном сайте ПАО «</w:t>
      </w:r>
      <w:proofErr w:type="spellStart"/>
      <w:r w:rsidRPr="00802D57">
        <w:rPr>
          <w:rFonts w:ascii="Arial" w:hAnsi="Arial" w:cs="Arial"/>
          <w:color w:val="000000"/>
          <w:sz w:val="20"/>
        </w:rPr>
        <w:t>Юнипро</w:t>
      </w:r>
      <w:proofErr w:type="spellEnd"/>
      <w:r w:rsidRPr="00802D57">
        <w:rPr>
          <w:rFonts w:ascii="Arial" w:hAnsi="Arial" w:cs="Arial"/>
          <w:color w:val="000000"/>
          <w:sz w:val="20"/>
        </w:rPr>
        <w:t xml:space="preserve">» </w:t>
      </w:r>
      <w:hyperlink r:id="rId14" w:history="1">
        <w:r w:rsidRPr="00802D57">
          <w:rPr>
            <w:rStyle w:val="af2"/>
            <w:rFonts w:ascii="Arial" w:hAnsi="Arial" w:cs="Arial"/>
            <w:sz w:val="20"/>
          </w:rPr>
          <w:t>http://www.unipro.energy/</w:t>
        </w:r>
      </w:hyperlink>
      <w:r w:rsidRPr="00802D57">
        <w:rPr>
          <w:rFonts w:ascii="Arial" w:hAnsi="Arial" w:cs="Arial"/>
          <w:color w:val="000000"/>
          <w:sz w:val="20"/>
        </w:rPr>
        <w:t xml:space="preserve">  в разделе «Закупки» №____ от «__» ___________20___ г., а также Документацию</w:t>
      </w:r>
      <w:r w:rsidRPr="00802D57">
        <w:rPr>
          <w:rFonts w:ascii="Arial" w:hAnsi="Arial" w:cs="Arial"/>
          <w:sz w:val="20"/>
        </w:rPr>
        <w:t xml:space="preserve"> по запросу предложений (далее - Документация), включая все полученные изменения, дополнения и разъяснения, и принимая установленные в них требования и условия запроса предложений, включая установленный в Документации порядок обжалования,</w:t>
      </w:r>
    </w:p>
    <w:p w14:paraId="6A81071F" w14:textId="77777777" w:rsidR="00442608" w:rsidRPr="003543B3" w:rsidRDefault="00442608" w:rsidP="00DB1CA8">
      <w:pPr>
        <w:spacing w:line="240" w:lineRule="auto"/>
        <w:ind w:firstLine="0"/>
        <w:rPr>
          <w:rFonts w:ascii="Arial" w:hAnsi="Arial" w:cs="Arial"/>
          <w:sz w:val="20"/>
        </w:rPr>
      </w:pPr>
    </w:p>
    <w:tbl>
      <w:tblPr>
        <w:tblStyle w:val="afff4"/>
        <w:tblW w:w="0" w:type="auto"/>
        <w:tblLook w:val="04A0" w:firstRow="1" w:lastRow="0" w:firstColumn="1" w:lastColumn="0" w:noHBand="0" w:noVBand="1"/>
      </w:tblPr>
      <w:tblGrid>
        <w:gridCol w:w="10109"/>
      </w:tblGrid>
      <w:tr w:rsidR="00442608" w14:paraId="2A09415B" w14:textId="77777777" w:rsidTr="00442608">
        <w:tc>
          <w:tcPr>
            <w:tcW w:w="10109" w:type="dxa"/>
          </w:tcPr>
          <w:p w14:paraId="3DB37E83" w14:textId="23FC3638" w:rsidR="00442608" w:rsidRPr="00D4531B" w:rsidRDefault="00442608" w:rsidP="00D4531B">
            <w:pPr>
              <w:spacing w:line="276" w:lineRule="auto"/>
              <w:ind w:firstLine="0"/>
              <w:rPr>
                <w:rFonts w:ascii="Arial" w:hAnsi="Arial" w:cs="Arial"/>
                <w:b/>
                <w:sz w:val="20"/>
              </w:rPr>
            </w:pPr>
            <w:r w:rsidRPr="00D4531B">
              <w:rPr>
                <w:rFonts w:ascii="Arial" w:hAnsi="Arial" w:cs="Arial"/>
                <w:b/>
                <w:sz w:val="20"/>
              </w:rPr>
              <w:t>Полное наименование Участника с указанием организационно-правовой формы</w:t>
            </w:r>
            <w:r w:rsidR="00D4531B" w:rsidRPr="00D4531B">
              <w:rPr>
                <w:rFonts w:ascii="Arial" w:hAnsi="Arial" w:cs="Arial"/>
                <w:b/>
                <w:sz w:val="20"/>
              </w:rPr>
              <w:t xml:space="preserve"> (ИНН</w:t>
            </w:r>
            <w:r w:rsidRPr="00D4531B">
              <w:rPr>
                <w:rFonts w:ascii="Arial" w:hAnsi="Arial" w:cs="Arial"/>
                <w:b/>
                <w:sz w:val="20"/>
              </w:rPr>
              <w:t>)</w:t>
            </w:r>
          </w:p>
        </w:tc>
      </w:tr>
      <w:tr w:rsidR="00442608" w14:paraId="682C1A6D" w14:textId="77777777" w:rsidTr="00442608">
        <w:tc>
          <w:tcPr>
            <w:tcW w:w="10109" w:type="dxa"/>
          </w:tcPr>
          <w:p w14:paraId="5C3E96CD" w14:textId="3D14B07C" w:rsidR="00442608" w:rsidRPr="00D4531B" w:rsidRDefault="00055407" w:rsidP="00D4531B">
            <w:pPr>
              <w:spacing w:line="276" w:lineRule="auto"/>
              <w:ind w:firstLine="0"/>
              <w:rPr>
                <w:rFonts w:ascii="Arial" w:hAnsi="Arial" w:cs="Arial"/>
                <w:b/>
                <w:sz w:val="20"/>
              </w:rPr>
            </w:pPr>
            <w:r w:rsidRPr="00D4531B">
              <w:rPr>
                <w:rFonts w:ascii="Arial" w:hAnsi="Arial" w:cs="Arial"/>
                <w:b/>
                <w:sz w:val="20"/>
              </w:rPr>
              <w:t>зарегистрированное по адресу</w:t>
            </w:r>
            <w:r w:rsidR="00A101C5" w:rsidRPr="00D4531B">
              <w:rPr>
                <w:rFonts w:ascii="Arial" w:hAnsi="Arial" w:cs="Arial"/>
                <w:b/>
                <w:sz w:val="20"/>
              </w:rPr>
              <w:t>,</w:t>
            </w:r>
            <w:r w:rsidR="00442608" w:rsidRPr="00D4531B">
              <w:rPr>
                <w:rFonts w:ascii="Arial" w:hAnsi="Arial" w:cs="Arial"/>
                <w:b/>
                <w:i/>
                <w:sz w:val="16"/>
                <w:szCs w:val="16"/>
              </w:rPr>
              <w:t xml:space="preserve"> </w:t>
            </w:r>
            <w:r w:rsidR="00442608" w:rsidRPr="00D4531B">
              <w:rPr>
                <w:rFonts w:ascii="Arial" w:hAnsi="Arial" w:cs="Arial"/>
                <w:b/>
                <w:i/>
                <w:sz w:val="20"/>
              </w:rPr>
              <w:t>(Указать адрес согласно ЕГРЮЛ)</w:t>
            </w:r>
          </w:p>
        </w:tc>
      </w:tr>
    </w:tbl>
    <w:p w14:paraId="167A5F0B" w14:textId="051F917F" w:rsidR="00442608" w:rsidRPr="003543B3" w:rsidRDefault="00442608" w:rsidP="00B93BB6">
      <w:pPr>
        <w:spacing w:line="276" w:lineRule="auto"/>
        <w:ind w:firstLine="0"/>
        <w:rPr>
          <w:rFonts w:ascii="Arial" w:hAnsi="Arial" w:cs="Arial"/>
          <w:sz w:val="20"/>
        </w:rPr>
      </w:pPr>
    </w:p>
    <w:p w14:paraId="7238D2E9" w14:textId="77777777" w:rsidR="00442608" w:rsidRDefault="00055407" w:rsidP="00B93BB6">
      <w:pPr>
        <w:spacing w:line="276" w:lineRule="auto"/>
        <w:ind w:firstLine="0"/>
        <w:jc w:val="left"/>
        <w:rPr>
          <w:rFonts w:ascii="Arial" w:hAnsi="Arial" w:cs="Arial"/>
          <w:b/>
          <w:sz w:val="20"/>
        </w:rPr>
      </w:pPr>
      <w:r w:rsidRPr="003543B3">
        <w:rPr>
          <w:rFonts w:ascii="Arial" w:hAnsi="Arial" w:cs="Arial"/>
          <w:sz w:val="20"/>
        </w:rPr>
        <w:t>предлагает заключить</w:t>
      </w:r>
      <w:r w:rsidRPr="003543B3">
        <w:rPr>
          <w:rFonts w:ascii="Arial" w:hAnsi="Arial" w:cs="Arial"/>
          <w:b/>
          <w:sz w:val="20"/>
        </w:rPr>
        <w:t xml:space="preserve"> </w:t>
      </w:r>
      <w:r w:rsidR="00270461" w:rsidRPr="003543B3">
        <w:rPr>
          <w:rFonts w:ascii="Arial" w:hAnsi="Arial" w:cs="Arial"/>
          <w:sz w:val="20"/>
        </w:rPr>
        <w:t>договор</w:t>
      </w:r>
      <w:r w:rsidR="00A101C5" w:rsidRPr="003543B3">
        <w:rPr>
          <w:rFonts w:ascii="Arial" w:hAnsi="Arial" w:cs="Arial"/>
          <w:sz w:val="20"/>
        </w:rPr>
        <w:t>,</w:t>
      </w:r>
      <w:r w:rsidR="00270461" w:rsidRPr="003543B3">
        <w:rPr>
          <w:rFonts w:ascii="Arial" w:hAnsi="Arial" w:cs="Arial"/>
          <w:b/>
          <w:sz w:val="20"/>
        </w:rPr>
        <w:t xml:space="preserve"> </w:t>
      </w:r>
    </w:p>
    <w:tbl>
      <w:tblPr>
        <w:tblStyle w:val="afff4"/>
        <w:tblW w:w="0" w:type="auto"/>
        <w:tblLook w:val="04A0" w:firstRow="1" w:lastRow="0" w:firstColumn="1" w:lastColumn="0" w:noHBand="0" w:noVBand="1"/>
      </w:tblPr>
      <w:tblGrid>
        <w:gridCol w:w="10109"/>
      </w:tblGrid>
      <w:tr w:rsidR="00442608" w14:paraId="6B850F81" w14:textId="77777777" w:rsidTr="00442608">
        <w:tc>
          <w:tcPr>
            <w:tcW w:w="10109" w:type="dxa"/>
          </w:tcPr>
          <w:p w14:paraId="1B461AF6" w14:textId="4414E1F0" w:rsidR="00442608" w:rsidRPr="00442608" w:rsidRDefault="00442608" w:rsidP="00442608">
            <w:pPr>
              <w:spacing w:line="276" w:lineRule="auto"/>
              <w:ind w:firstLine="0"/>
              <w:jc w:val="center"/>
              <w:rPr>
                <w:rFonts w:ascii="Arial" w:hAnsi="Arial" w:cs="Arial"/>
                <w:b/>
                <w:sz w:val="20"/>
              </w:rPr>
            </w:pPr>
            <w:r w:rsidRPr="00442608">
              <w:rPr>
                <w:rFonts w:ascii="Arial" w:hAnsi="Arial" w:cs="Arial"/>
                <w:b/>
                <w:sz w:val="20"/>
              </w:rPr>
              <w:t>(Наименование предмета Договора поставки товара, выполнения работ, оказания услуг)</w:t>
            </w:r>
          </w:p>
        </w:tc>
      </w:tr>
    </w:tbl>
    <w:p w14:paraId="5B2700BE" w14:textId="3F5CB373" w:rsidR="00F501DE" w:rsidRPr="003543B3" w:rsidRDefault="0094158D" w:rsidP="00B93BB6">
      <w:pPr>
        <w:spacing w:line="276" w:lineRule="auto"/>
        <w:ind w:firstLine="0"/>
        <w:rPr>
          <w:rFonts w:ascii="Arial" w:hAnsi="Arial" w:cs="Arial"/>
          <w:sz w:val="20"/>
        </w:rPr>
      </w:pPr>
      <w:r w:rsidRPr="003543B3">
        <w:rPr>
          <w:rFonts w:ascii="Arial" w:hAnsi="Arial" w:cs="Arial"/>
          <w:sz w:val="20"/>
        </w:rPr>
        <w:t xml:space="preserve">на условиях и в соответствии с приложениями к настоящему письму и составляющими вместе с настоящим письмом </w:t>
      </w:r>
      <w:r w:rsidR="00442608">
        <w:rPr>
          <w:rFonts w:ascii="Arial" w:hAnsi="Arial" w:cs="Arial"/>
          <w:sz w:val="20"/>
        </w:rPr>
        <w:t>Технико-к</w:t>
      </w:r>
      <w:r w:rsidRPr="003543B3">
        <w:rPr>
          <w:rFonts w:ascii="Arial" w:hAnsi="Arial" w:cs="Arial"/>
          <w:sz w:val="20"/>
        </w:rPr>
        <w:t>оммерческое предложение</w:t>
      </w:r>
      <w:r w:rsidR="00270461" w:rsidRPr="003543B3">
        <w:rPr>
          <w:rFonts w:ascii="Arial" w:hAnsi="Arial" w:cs="Arial"/>
          <w:sz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6516"/>
        <w:gridCol w:w="3593"/>
      </w:tblGrid>
      <w:tr w:rsidR="00B059DD" w:rsidRPr="003543B3" w14:paraId="609A66A3" w14:textId="4364990D" w:rsidTr="00DD2BBB">
        <w:trPr>
          <w:cantSplit/>
          <w:trHeight w:hRule="exact" w:val="312"/>
        </w:trPr>
        <w:tc>
          <w:tcPr>
            <w:tcW w:w="3223" w:type="pct"/>
          </w:tcPr>
          <w:p w14:paraId="7CB5E382" w14:textId="1156C735" w:rsidR="008D30F5" w:rsidRPr="003543B3" w:rsidRDefault="008D30F5" w:rsidP="00844597">
            <w:pPr>
              <w:spacing w:line="276" w:lineRule="auto"/>
              <w:ind w:firstLine="0"/>
              <w:rPr>
                <w:rFonts w:ascii="Arial" w:hAnsi="Arial" w:cs="Arial"/>
                <w:b/>
                <w:sz w:val="20"/>
              </w:rPr>
            </w:pPr>
            <w:r w:rsidRPr="003543B3">
              <w:rPr>
                <w:rFonts w:ascii="Arial" w:hAnsi="Arial" w:cs="Arial"/>
                <w:b/>
                <w:sz w:val="20"/>
              </w:rPr>
              <w:t>Стоимость предложения, руб. (без учета НДС)</w:t>
            </w:r>
          </w:p>
        </w:tc>
        <w:tc>
          <w:tcPr>
            <w:tcW w:w="1777" w:type="pct"/>
          </w:tcPr>
          <w:p w14:paraId="57367E5C" w14:textId="68BBDE7D" w:rsidR="00970C0C" w:rsidRPr="003543B3" w:rsidRDefault="0031177C" w:rsidP="00970C0C">
            <w:pPr>
              <w:spacing w:line="276" w:lineRule="auto"/>
              <w:ind w:firstLine="0"/>
              <w:jc w:val="left"/>
              <w:rPr>
                <w:rFonts w:ascii="Arial" w:hAnsi="Arial" w:cs="Arial"/>
                <w:sz w:val="20"/>
              </w:rPr>
            </w:pPr>
            <w:r>
              <w:rPr>
                <w:rFonts w:ascii="Arial" w:hAnsi="Arial" w:cs="Arial"/>
                <w:sz w:val="20"/>
              </w:rPr>
              <w:t>0,00</w:t>
            </w:r>
          </w:p>
        </w:tc>
      </w:tr>
      <w:tr w:rsidR="00B059DD" w:rsidRPr="003543B3" w14:paraId="48A0C18F" w14:textId="597C243D" w:rsidTr="00DD2BBB">
        <w:trPr>
          <w:cantSplit/>
          <w:trHeight w:hRule="exact" w:val="312"/>
        </w:trPr>
        <w:tc>
          <w:tcPr>
            <w:tcW w:w="3223" w:type="pct"/>
          </w:tcPr>
          <w:p w14:paraId="1E60658A" w14:textId="77777777" w:rsidR="008D30F5" w:rsidRPr="003543B3" w:rsidRDefault="008D30F5" w:rsidP="00A101C5">
            <w:pPr>
              <w:spacing w:line="276" w:lineRule="auto"/>
              <w:ind w:firstLine="0"/>
              <w:rPr>
                <w:rFonts w:ascii="Arial" w:hAnsi="Arial" w:cs="Arial"/>
                <w:sz w:val="20"/>
              </w:rPr>
            </w:pPr>
            <w:r w:rsidRPr="003543B3">
              <w:rPr>
                <w:rFonts w:ascii="Arial" w:hAnsi="Arial" w:cs="Arial"/>
                <w:sz w:val="20"/>
              </w:rPr>
              <w:t>кроме того, НДС, руб.</w:t>
            </w:r>
          </w:p>
        </w:tc>
        <w:tc>
          <w:tcPr>
            <w:tcW w:w="1777" w:type="pct"/>
            <w:vAlign w:val="center"/>
          </w:tcPr>
          <w:p w14:paraId="4E37AAD0" w14:textId="56C27012" w:rsidR="00970C0C" w:rsidRPr="0031177C" w:rsidRDefault="0031177C" w:rsidP="00970C0C">
            <w:pPr>
              <w:spacing w:line="276" w:lineRule="auto"/>
              <w:ind w:firstLine="0"/>
              <w:rPr>
                <w:rFonts w:ascii="Arial" w:hAnsi="Arial" w:cs="Arial"/>
                <w:sz w:val="20"/>
              </w:rPr>
            </w:pPr>
            <w:r>
              <w:rPr>
                <w:rFonts w:ascii="Arial" w:hAnsi="Arial" w:cs="Arial"/>
                <w:sz w:val="20"/>
              </w:rPr>
              <w:t>0,00</w:t>
            </w:r>
          </w:p>
        </w:tc>
      </w:tr>
      <w:tr w:rsidR="00B059DD" w:rsidRPr="003543B3" w14:paraId="5F2FEC01" w14:textId="4AB972E2" w:rsidTr="00825D92">
        <w:trPr>
          <w:cantSplit/>
          <w:trHeight w:hRule="exact" w:val="600"/>
        </w:trPr>
        <w:tc>
          <w:tcPr>
            <w:tcW w:w="3223" w:type="pct"/>
          </w:tcPr>
          <w:p w14:paraId="4605E0E6" w14:textId="0E24D920" w:rsidR="00DD2BBB" w:rsidRDefault="008D30F5" w:rsidP="00A101C5">
            <w:pPr>
              <w:spacing w:line="276" w:lineRule="auto"/>
              <w:ind w:firstLine="0"/>
              <w:rPr>
                <w:rFonts w:ascii="Arial" w:hAnsi="Arial" w:cs="Arial"/>
                <w:b/>
                <w:bCs/>
                <w:sz w:val="20"/>
              </w:rPr>
            </w:pPr>
            <w:r w:rsidRPr="003543B3">
              <w:rPr>
                <w:rFonts w:ascii="Arial" w:hAnsi="Arial" w:cs="Arial"/>
                <w:b/>
                <w:bCs/>
                <w:sz w:val="20"/>
              </w:rPr>
              <w:t>Итого с НДС, руб.</w:t>
            </w:r>
          </w:p>
          <w:p w14:paraId="5A2E562D" w14:textId="4A68E0D4" w:rsidR="008D30F5" w:rsidRPr="003543B3" w:rsidRDefault="00DD2BBB" w:rsidP="00DD2BBB">
            <w:pPr>
              <w:spacing w:line="276" w:lineRule="auto"/>
              <w:ind w:firstLine="0"/>
              <w:rPr>
                <w:rFonts w:ascii="Arial" w:hAnsi="Arial" w:cs="Arial"/>
                <w:b/>
                <w:bCs/>
                <w:sz w:val="20"/>
              </w:rPr>
            </w:pPr>
            <w:r w:rsidRPr="00DD2BBB">
              <w:rPr>
                <w:rFonts w:ascii="Arial" w:hAnsi="Arial" w:cs="Arial"/>
                <w:bCs/>
                <w:sz w:val="20"/>
              </w:rPr>
              <w:t>Примечание:</w:t>
            </w:r>
            <w:r w:rsidRPr="00DD2BBB">
              <w:rPr>
                <w:rFonts w:ascii="Arial" w:hAnsi="Arial" w:cs="Arial"/>
                <w:bCs/>
                <w:i/>
                <w:sz w:val="16"/>
                <w:szCs w:val="16"/>
              </w:rPr>
              <w:t>(для автоматического подсчета правой кнопкой «обновить поле»)</w:t>
            </w:r>
          </w:p>
        </w:tc>
        <w:tc>
          <w:tcPr>
            <w:tcW w:w="1777" w:type="pct"/>
            <w:vAlign w:val="center"/>
          </w:tcPr>
          <w:p w14:paraId="09BE28CD" w14:textId="2A49FC2D" w:rsidR="008D30F5" w:rsidRPr="003543B3" w:rsidRDefault="00C922CF" w:rsidP="00825D92">
            <w:pPr>
              <w:spacing w:line="276" w:lineRule="auto"/>
              <w:ind w:firstLine="0"/>
              <w:rPr>
                <w:rFonts w:ascii="Arial" w:hAnsi="Arial" w:cs="Arial"/>
                <w:sz w:val="20"/>
              </w:rPr>
            </w:pPr>
            <w:r w:rsidRPr="003543B3">
              <w:rPr>
                <w:rFonts w:ascii="Arial" w:hAnsi="Arial" w:cs="Arial"/>
                <w:sz w:val="20"/>
              </w:rPr>
              <w:fldChar w:fldCharType="begin"/>
            </w:r>
            <w:r w:rsidRPr="003543B3">
              <w:rPr>
                <w:rFonts w:ascii="Arial" w:hAnsi="Arial" w:cs="Arial"/>
                <w:sz w:val="20"/>
              </w:rPr>
              <w:instrText xml:space="preserve"> =SUM(ABOVE) \# "# ##0,00" </w:instrText>
            </w:r>
            <w:r w:rsidRPr="003543B3">
              <w:rPr>
                <w:rFonts w:ascii="Arial" w:hAnsi="Arial" w:cs="Arial"/>
                <w:sz w:val="20"/>
              </w:rPr>
              <w:fldChar w:fldCharType="separate"/>
            </w:r>
            <w:r w:rsidR="00825D92">
              <w:rPr>
                <w:rFonts w:ascii="Arial" w:hAnsi="Arial" w:cs="Arial"/>
                <w:noProof/>
                <w:sz w:val="20"/>
              </w:rPr>
              <w:t>0,00</w:t>
            </w:r>
            <w:r w:rsidRPr="003543B3">
              <w:rPr>
                <w:rFonts w:ascii="Arial" w:hAnsi="Arial" w:cs="Arial"/>
                <w:sz w:val="20"/>
              </w:rPr>
              <w:fldChar w:fldCharType="end"/>
            </w:r>
            <w:r w:rsidR="0031177C">
              <w:rPr>
                <w:rFonts w:ascii="Arial" w:hAnsi="Arial" w:cs="Arial"/>
                <w:sz w:val="20"/>
              </w:rPr>
              <w:t xml:space="preserve"> </w:t>
            </w:r>
          </w:p>
        </w:tc>
      </w:tr>
      <w:tr w:rsidR="00024E95" w:rsidRPr="003543B3" w14:paraId="251071F3" w14:textId="00994E6A" w:rsidTr="00DD2BBB">
        <w:trPr>
          <w:cantSplit/>
          <w:trHeight w:hRule="exact" w:val="312"/>
        </w:trPr>
        <w:tc>
          <w:tcPr>
            <w:tcW w:w="3223" w:type="pct"/>
          </w:tcPr>
          <w:p w14:paraId="2D795094" w14:textId="615B7233" w:rsidR="00026BA9" w:rsidRPr="003543B3" w:rsidRDefault="00B63739" w:rsidP="003142CF">
            <w:pPr>
              <w:spacing w:line="276" w:lineRule="auto"/>
              <w:ind w:firstLine="0"/>
              <w:rPr>
                <w:rFonts w:ascii="Arial" w:hAnsi="Arial" w:cs="Arial"/>
                <w:sz w:val="20"/>
              </w:rPr>
            </w:pPr>
            <w:r w:rsidRPr="003543B3">
              <w:rPr>
                <w:rFonts w:ascii="Arial" w:hAnsi="Arial" w:cs="Arial"/>
                <w:bCs/>
                <w:sz w:val="20"/>
              </w:rPr>
              <w:t>Срок исполнения договора</w:t>
            </w:r>
            <w:r w:rsidR="00442608">
              <w:rPr>
                <w:rFonts w:ascii="Arial" w:hAnsi="Arial" w:cs="Arial"/>
                <w:bCs/>
                <w:sz w:val="20"/>
              </w:rPr>
              <w:t>:</w:t>
            </w:r>
          </w:p>
        </w:tc>
        <w:tc>
          <w:tcPr>
            <w:tcW w:w="1777" w:type="pct"/>
            <w:vAlign w:val="center"/>
          </w:tcPr>
          <w:p w14:paraId="1E7C63E1" w14:textId="75B0C446" w:rsidR="00026BA9" w:rsidRPr="003543B3" w:rsidRDefault="00026BA9" w:rsidP="00C00AE7">
            <w:pPr>
              <w:spacing w:line="276" w:lineRule="auto"/>
              <w:ind w:firstLine="0"/>
              <w:rPr>
                <w:rFonts w:ascii="Arial" w:hAnsi="Arial" w:cs="Arial"/>
                <w:sz w:val="20"/>
              </w:rPr>
            </w:pPr>
          </w:p>
        </w:tc>
      </w:tr>
      <w:tr w:rsidR="00B63739" w:rsidRPr="003543B3" w14:paraId="45A549C2" w14:textId="3A03B599" w:rsidTr="00DD2BBB">
        <w:trPr>
          <w:cantSplit/>
          <w:trHeight w:hRule="exact" w:val="312"/>
        </w:trPr>
        <w:tc>
          <w:tcPr>
            <w:tcW w:w="3223" w:type="pct"/>
          </w:tcPr>
          <w:p w14:paraId="64F5491B" w14:textId="77364BCF" w:rsidR="00B63739" w:rsidRPr="003543B3" w:rsidRDefault="00B63739" w:rsidP="00B63739">
            <w:pPr>
              <w:spacing w:line="276" w:lineRule="auto"/>
              <w:ind w:firstLine="0"/>
              <w:rPr>
                <w:rFonts w:ascii="Arial" w:hAnsi="Arial" w:cs="Arial"/>
                <w:bCs/>
                <w:sz w:val="20"/>
              </w:rPr>
            </w:pPr>
            <w:r w:rsidRPr="003543B3">
              <w:rPr>
                <w:rFonts w:ascii="Arial" w:hAnsi="Arial" w:cs="Arial"/>
                <w:sz w:val="20"/>
              </w:rPr>
              <w:t>Гарантийный срок:</w:t>
            </w:r>
          </w:p>
        </w:tc>
        <w:tc>
          <w:tcPr>
            <w:tcW w:w="1777" w:type="pct"/>
            <w:vAlign w:val="center"/>
          </w:tcPr>
          <w:p w14:paraId="31027091" w14:textId="1B6644AE" w:rsidR="00B63739" w:rsidRPr="003543B3" w:rsidRDefault="00B63739" w:rsidP="00B63739">
            <w:pPr>
              <w:spacing w:line="276" w:lineRule="auto"/>
              <w:ind w:firstLine="0"/>
              <w:rPr>
                <w:rFonts w:ascii="Arial" w:hAnsi="Arial" w:cs="Arial"/>
                <w:sz w:val="20"/>
              </w:rPr>
            </w:pPr>
          </w:p>
        </w:tc>
      </w:tr>
      <w:tr w:rsidR="00B63739" w:rsidRPr="003543B3" w14:paraId="0ACCA94E" w14:textId="5646F18B" w:rsidTr="00DD2BBB">
        <w:trPr>
          <w:cantSplit/>
          <w:trHeight w:hRule="exact" w:val="312"/>
        </w:trPr>
        <w:tc>
          <w:tcPr>
            <w:tcW w:w="3223" w:type="pct"/>
          </w:tcPr>
          <w:p w14:paraId="33A4C3B4" w14:textId="247F3045" w:rsidR="00B63739" w:rsidRPr="003543B3" w:rsidRDefault="00B63739" w:rsidP="00B63739">
            <w:pPr>
              <w:spacing w:line="276" w:lineRule="auto"/>
              <w:ind w:firstLine="0"/>
              <w:rPr>
                <w:rFonts w:ascii="Arial" w:hAnsi="Arial" w:cs="Arial"/>
                <w:bCs/>
                <w:sz w:val="20"/>
              </w:rPr>
            </w:pPr>
            <w:r w:rsidRPr="003543B3">
              <w:rPr>
                <w:rFonts w:ascii="Arial" w:hAnsi="Arial" w:cs="Arial"/>
                <w:sz w:val="20"/>
              </w:rPr>
              <w:t>- на материал, оборудование, з/ч</w:t>
            </w:r>
          </w:p>
        </w:tc>
        <w:tc>
          <w:tcPr>
            <w:tcW w:w="1777" w:type="pct"/>
            <w:vAlign w:val="center"/>
          </w:tcPr>
          <w:p w14:paraId="52F48CDC" w14:textId="77777777" w:rsidR="00B63739" w:rsidRPr="003543B3" w:rsidRDefault="00B63739" w:rsidP="00B63739">
            <w:pPr>
              <w:spacing w:line="276" w:lineRule="auto"/>
              <w:ind w:firstLine="0"/>
              <w:rPr>
                <w:rFonts w:ascii="Arial" w:hAnsi="Arial" w:cs="Arial"/>
                <w:sz w:val="20"/>
              </w:rPr>
            </w:pPr>
          </w:p>
        </w:tc>
      </w:tr>
      <w:tr w:rsidR="00B63739" w:rsidRPr="003543B3" w14:paraId="14461F67" w14:textId="7DC46E8E" w:rsidTr="00DD2BBB">
        <w:trPr>
          <w:cantSplit/>
          <w:trHeight w:hRule="exact" w:val="312"/>
        </w:trPr>
        <w:tc>
          <w:tcPr>
            <w:tcW w:w="3223" w:type="pct"/>
          </w:tcPr>
          <w:p w14:paraId="6887DB2B" w14:textId="40E942E3" w:rsidR="00B63739" w:rsidRPr="003543B3" w:rsidRDefault="00B63739" w:rsidP="00B63739">
            <w:pPr>
              <w:spacing w:line="276" w:lineRule="auto"/>
              <w:ind w:firstLine="0"/>
              <w:rPr>
                <w:rFonts w:ascii="Arial" w:hAnsi="Arial" w:cs="Arial"/>
                <w:bCs/>
                <w:sz w:val="20"/>
              </w:rPr>
            </w:pPr>
            <w:r w:rsidRPr="003543B3">
              <w:rPr>
                <w:rFonts w:ascii="Arial" w:hAnsi="Arial" w:cs="Arial"/>
                <w:sz w:val="20"/>
              </w:rPr>
              <w:t>- на работы</w:t>
            </w:r>
          </w:p>
        </w:tc>
        <w:tc>
          <w:tcPr>
            <w:tcW w:w="1777" w:type="pct"/>
            <w:vAlign w:val="center"/>
          </w:tcPr>
          <w:p w14:paraId="3EEFE58D" w14:textId="77777777" w:rsidR="00B63739" w:rsidRPr="003543B3" w:rsidRDefault="00B63739" w:rsidP="00B63739">
            <w:pPr>
              <w:spacing w:line="276" w:lineRule="auto"/>
              <w:ind w:firstLine="0"/>
              <w:rPr>
                <w:rFonts w:ascii="Arial" w:hAnsi="Arial" w:cs="Arial"/>
                <w:sz w:val="20"/>
              </w:rPr>
            </w:pPr>
          </w:p>
        </w:tc>
      </w:tr>
      <w:tr w:rsidR="00024E95" w:rsidRPr="003543B3" w14:paraId="561BDACC" w14:textId="3147E32E" w:rsidTr="00DD2BBB">
        <w:trPr>
          <w:cantSplit/>
          <w:trHeight w:hRule="exact" w:val="312"/>
        </w:trPr>
        <w:tc>
          <w:tcPr>
            <w:tcW w:w="3223" w:type="pct"/>
          </w:tcPr>
          <w:p w14:paraId="57B8D816" w14:textId="2FB07DCE" w:rsidR="00026BA9" w:rsidRPr="003543B3" w:rsidRDefault="00B63739" w:rsidP="006A21AF">
            <w:pPr>
              <w:spacing w:line="276" w:lineRule="auto"/>
              <w:ind w:firstLine="0"/>
              <w:rPr>
                <w:rFonts w:ascii="Arial" w:hAnsi="Arial" w:cs="Arial"/>
                <w:bCs/>
                <w:sz w:val="20"/>
              </w:rPr>
            </w:pPr>
            <w:r w:rsidRPr="003543B3">
              <w:rPr>
                <w:rFonts w:ascii="Arial" w:hAnsi="Arial" w:cs="Arial"/>
                <w:bCs/>
                <w:sz w:val="20"/>
              </w:rPr>
              <w:t>Привлечение субподрядчиков (соисполнителей)</w:t>
            </w:r>
            <w:r w:rsidR="00442608">
              <w:rPr>
                <w:rFonts w:ascii="Arial" w:hAnsi="Arial" w:cs="Arial"/>
                <w:bCs/>
                <w:sz w:val="20"/>
              </w:rPr>
              <w:t>:</w:t>
            </w:r>
          </w:p>
        </w:tc>
        <w:tc>
          <w:tcPr>
            <w:tcW w:w="1777" w:type="pct"/>
            <w:vAlign w:val="center"/>
          </w:tcPr>
          <w:p w14:paraId="6946A459" w14:textId="19E0EC2E" w:rsidR="00026BA9" w:rsidRPr="003543B3" w:rsidRDefault="00B63739" w:rsidP="00C00AE7">
            <w:pPr>
              <w:spacing w:line="276" w:lineRule="auto"/>
              <w:ind w:firstLine="0"/>
              <w:rPr>
                <w:rFonts w:ascii="Arial" w:hAnsi="Arial" w:cs="Arial"/>
                <w:sz w:val="20"/>
              </w:rPr>
            </w:pPr>
            <w:r w:rsidRPr="003543B3">
              <w:rPr>
                <w:rFonts w:ascii="Arial" w:hAnsi="Arial" w:cs="Arial"/>
                <w:i/>
                <w:sz w:val="20"/>
              </w:rPr>
              <w:t>(да/</w:t>
            </w:r>
            <w:r w:rsidRPr="003543B3">
              <w:rPr>
                <w:rFonts w:ascii="Arial" w:hAnsi="Arial" w:cs="Arial"/>
                <w:i/>
                <w:sz w:val="20"/>
                <w:lang w:val="en-US"/>
              </w:rPr>
              <w:t xml:space="preserve"> </w:t>
            </w:r>
            <w:r w:rsidRPr="003543B3">
              <w:rPr>
                <w:rFonts w:ascii="Arial" w:hAnsi="Arial" w:cs="Arial"/>
                <w:i/>
                <w:sz w:val="20"/>
              </w:rPr>
              <w:t>нет)</w:t>
            </w:r>
          </w:p>
        </w:tc>
      </w:tr>
      <w:tr w:rsidR="00024E95" w:rsidRPr="003543B3" w14:paraId="51A7F44D" w14:textId="5C3D42BA" w:rsidTr="00DD2BBB">
        <w:trPr>
          <w:cantSplit/>
          <w:trHeight w:hRule="exact" w:val="312"/>
        </w:trPr>
        <w:tc>
          <w:tcPr>
            <w:tcW w:w="3223" w:type="pct"/>
          </w:tcPr>
          <w:p w14:paraId="479C6E8E" w14:textId="5475EA1D" w:rsidR="00026BA9" w:rsidRPr="003543B3" w:rsidRDefault="00026BA9" w:rsidP="006A21AF">
            <w:pPr>
              <w:spacing w:line="276" w:lineRule="auto"/>
              <w:ind w:firstLine="0"/>
              <w:rPr>
                <w:rFonts w:ascii="Arial" w:hAnsi="Arial" w:cs="Arial"/>
                <w:bCs/>
                <w:sz w:val="20"/>
              </w:rPr>
            </w:pPr>
            <w:r w:rsidRPr="003543B3">
              <w:rPr>
                <w:rFonts w:ascii="Arial" w:hAnsi="Arial" w:cs="Arial"/>
                <w:bCs/>
                <w:sz w:val="20"/>
              </w:rPr>
              <w:t>Альтернативное предложение</w:t>
            </w:r>
            <w:r w:rsidR="00442608">
              <w:rPr>
                <w:rFonts w:ascii="Arial" w:hAnsi="Arial" w:cs="Arial"/>
                <w:bCs/>
                <w:sz w:val="20"/>
              </w:rPr>
              <w:t>:</w:t>
            </w:r>
          </w:p>
        </w:tc>
        <w:tc>
          <w:tcPr>
            <w:tcW w:w="1777" w:type="pct"/>
            <w:vAlign w:val="center"/>
          </w:tcPr>
          <w:p w14:paraId="574A1F84" w14:textId="27D18C75" w:rsidR="00026BA9" w:rsidRPr="003543B3" w:rsidRDefault="00B63739" w:rsidP="00B63739">
            <w:pPr>
              <w:spacing w:line="276" w:lineRule="auto"/>
              <w:ind w:firstLine="0"/>
              <w:rPr>
                <w:rFonts w:ascii="Arial" w:hAnsi="Arial" w:cs="Arial"/>
                <w:sz w:val="20"/>
              </w:rPr>
            </w:pPr>
            <w:r w:rsidRPr="003543B3">
              <w:rPr>
                <w:rFonts w:ascii="Arial" w:hAnsi="Arial" w:cs="Arial"/>
                <w:i/>
                <w:sz w:val="20"/>
              </w:rPr>
              <w:t>(да/</w:t>
            </w:r>
            <w:r w:rsidRPr="003543B3">
              <w:rPr>
                <w:rFonts w:ascii="Arial" w:hAnsi="Arial" w:cs="Arial"/>
                <w:i/>
                <w:sz w:val="20"/>
                <w:lang w:val="en-US"/>
              </w:rPr>
              <w:t xml:space="preserve"> </w:t>
            </w:r>
            <w:r w:rsidRPr="003543B3">
              <w:rPr>
                <w:rFonts w:ascii="Arial" w:hAnsi="Arial" w:cs="Arial"/>
                <w:i/>
                <w:sz w:val="20"/>
              </w:rPr>
              <w:t>нет)</w:t>
            </w:r>
          </w:p>
        </w:tc>
      </w:tr>
      <w:tr w:rsidR="00024E95" w:rsidRPr="003543B3" w14:paraId="48C8B92E" w14:textId="3BCC5674" w:rsidTr="00DD2BBB">
        <w:trPr>
          <w:cantSplit/>
          <w:trHeight w:hRule="exact" w:val="312"/>
        </w:trPr>
        <w:tc>
          <w:tcPr>
            <w:tcW w:w="3223" w:type="pct"/>
          </w:tcPr>
          <w:p w14:paraId="3654E82D" w14:textId="3A1ACD70" w:rsidR="00026BA9" w:rsidRPr="003543B3" w:rsidRDefault="00B63739" w:rsidP="006A21AF">
            <w:pPr>
              <w:spacing w:line="276" w:lineRule="auto"/>
              <w:ind w:firstLine="0"/>
              <w:rPr>
                <w:rFonts w:ascii="Arial" w:hAnsi="Arial" w:cs="Arial"/>
                <w:bCs/>
                <w:sz w:val="20"/>
              </w:rPr>
            </w:pPr>
            <w:r w:rsidRPr="003543B3">
              <w:rPr>
                <w:rFonts w:ascii="Arial" w:hAnsi="Arial" w:cs="Arial"/>
                <w:bCs/>
                <w:sz w:val="20"/>
              </w:rPr>
              <w:t>Согласие с проектом Договора</w:t>
            </w:r>
            <w:r w:rsidR="00442608">
              <w:rPr>
                <w:rFonts w:ascii="Arial" w:hAnsi="Arial" w:cs="Arial"/>
                <w:bCs/>
                <w:sz w:val="20"/>
              </w:rPr>
              <w:t>:</w:t>
            </w:r>
          </w:p>
        </w:tc>
        <w:tc>
          <w:tcPr>
            <w:tcW w:w="1777" w:type="pct"/>
            <w:vAlign w:val="center"/>
          </w:tcPr>
          <w:p w14:paraId="725BDA0A" w14:textId="44311516" w:rsidR="00026BA9" w:rsidRPr="003543B3" w:rsidRDefault="00B63739" w:rsidP="00C00AE7">
            <w:pPr>
              <w:spacing w:line="276" w:lineRule="auto"/>
              <w:ind w:firstLine="0"/>
              <w:rPr>
                <w:rFonts w:ascii="Arial" w:hAnsi="Arial" w:cs="Arial"/>
                <w:i/>
                <w:sz w:val="20"/>
              </w:rPr>
            </w:pPr>
            <w:r w:rsidRPr="003543B3">
              <w:rPr>
                <w:rFonts w:ascii="Arial" w:hAnsi="Arial" w:cs="Arial"/>
                <w:i/>
                <w:sz w:val="20"/>
              </w:rPr>
              <w:t>(да/</w:t>
            </w:r>
            <w:r w:rsidRPr="003543B3">
              <w:rPr>
                <w:rFonts w:ascii="Arial" w:hAnsi="Arial" w:cs="Arial"/>
                <w:i/>
                <w:sz w:val="20"/>
                <w:lang w:val="en-US"/>
              </w:rPr>
              <w:t xml:space="preserve"> </w:t>
            </w:r>
            <w:r w:rsidRPr="003543B3">
              <w:rPr>
                <w:rFonts w:ascii="Arial" w:hAnsi="Arial" w:cs="Arial"/>
                <w:i/>
                <w:sz w:val="20"/>
              </w:rPr>
              <w:t>нет)</w:t>
            </w:r>
          </w:p>
        </w:tc>
      </w:tr>
    </w:tbl>
    <w:p w14:paraId="6C19C902" w14:textId="77777777" w:rsidR="00676471" w:rsidRDefault="00B63739" w:rsidP="000570C7">
      <w:pPr>
        <w:spacing w:line="276" w:lineRule="auto"/>
        <w:ind w:hanging="142"/>
        <w:rPr>
          <w:rFonts w:ascii="Arial" w:hAnsi="Arial" w:cs="Arial"/>
          <w:sz w:val="20"/>
        </w:rPr>
      </w:pPr>
      <w:r w:rsidRPr="003543B3">
        <w:rPr>
          <w:rFonts w:ascii="Arial" w:hAnsi="Arial" w:cs="Arial"/>
          <w:sz w:val="20"/>
        </w:rPr>
        <w:t xml:space="preserve">  </w:t>
      </w:r>
    </w:p>
    <w:p w14:paraId="58002218" w14:textId="7E8F3D35" w:rsidR="00E044C1" w:rsidRPr="003543B3" w:rsidRDefault="00055407" w:rsidP="000570C7">
      <w:pPr>
        <w:spacing w:line="276" w:lineRule="auto"/>
        <w:ind w:hanging="142"/>
        <w:rPr>
          <w:rFonts w:ascii="Arial" w:hAnsi="Arial" w:cs="Arial"/>
          <w:sz w:val="20"/>
        </w:rPr>
      </w:pPr>
      <w:r w:rsidRPr="003543B3">
        <w:rPr>
          <w:rFonts w:ascii="Arial" w:hAnsi="Arial" w:cs="Arial"/>
          <w:sz w:val="20"/>
        </w:rPr>
        <w:t>Настоящее Предложение имеет правовой статус оферты и действует до «___</w:t>
      </w:r>
      <w:r w:rsidR="003142CF" w:rsidRPr="003543B3">
        <w:rPr>
          <w:rFonts w:ascii="Arial" w:hAnsi="Arial" w:cs="Arial"/>
          <w:sz w:val="20"/>
        </w:rPr>
        <w:t>»</w:t>
      </w:r>
      <w:r w:rsidR="000570C7" w:rsidRPr="003543B3">
        <w:rPr>
          <w:rFonts w:ascii="Arial" w:hAnsi="Arial" w:cs="Arial"/>
          <w:sz w:val="20"/>
        </w:rPr>
        <w:t xml:space="preserve"> </w:t>
      </w:r>
      <w:r w:rsidR="003142CF" w:rsidRPr="003543B3">
        <w:rPr>
          <w:rFonts w:ascii="Arial" w:hAnsi="Arial" w:cs="Arial"/>
          <w:sz w:val="20"/>
        </w:rPr>
        <w:t xml:space="preserve">__________ </w:t>
      </w:r>
      <w:r w:rsidR="00346D80" w:rsidRPr="003543B3">
        <w:rPr>
          <w:rFonts w:ascii="Arial" w:hAnsi="Arial" w:cs="Arial"/>
          <w:sz w:val="20"/>
        </w:rPr>
        <w:t>20___ г</w:t>
      </w:r>
      <w:r w:rsidRPr="003543B3">
        <w:rPr>
          <w:rFonts w:ascii="Arial" w:hAnsi="Arial" w:cs="Arial"/>
          <w:sz w:val="20"/>
        </w:rPr>
        <w:t>.</w:t>
      </w:r>
    </w:p>
    <w:p w14:paraId="08302029" w14:textId="77777777" w:rsidR="003663C1" w:rsidRDefault="003663C1" w:rsidP="003142CF">
      <w:pPr>
        <w:spacing w:line="240" w:lineRule="auto"/>
        <w:ind w:firstLine="0"/>
        <w:rPr>
          <w:rFonts w:ascii="Arial" w:hAnsi="Arial" w:cs="Arial"/>
          <w:sz w:val="20"/>
        </w:rPr>
      </w:pPr>
    </w:p>
    <w:p w14:paraId="1557EEB6" w14:textId="3320B0EC" w:rsidR="00DB1CA8" w:rsidRPr="003543B3" w:rsidRDefault="00DB1CA8" w:rsidP="003142CF">
      <w:pPr>
        <w:spacing w:line="240" w:lineRule="auto"/>
        <w:ind w:firstLine="0"/>
        <w:rPr>
          <w:rFonts w:ascii="Arial" w:hAnsi="Arial" w:cs="Arial"/>
          <w:sz w:val="20"/>
        </w:rPr>
      </w:pPr>
      <w:r w:rsidRPr="003543B3">
        <w:rPr>
          <w:rFonts w:ascii="Arial" w:hAnsi="Arial" w:cs="Arial"/>
          <w:sz w:val="20"/>
        </w:rPr>
        <w:t>Настоящее предложение дополняется следующими документами, включая неотъемлемые приложения</w:t>
      </w:r>
      <w:r w:rsidR="00AB14C3" w:rsidRPr="003543B3">
        <w:rPr>
          <w:rFonts w:ascii="Arial" w:hAnsi="Arial" w:cs="Arial"/>
          <w:sz w:val="20"/>
        </w:rPr>
        <w:t xml:space="preserve"> (приложить документы, поименованные в Информационной карте (Раздел 3)</w:t>
      </w:r>
      <w:r w:rsidRPr="003543B3">
        <w:rPr>
          <w:rFonts w:ascii="Arial" w:hAnsi="Arial" w:cs="Arial"/>
          <w:sz w:val="20"/>
        </w:rPr>
        <w:t>:</w:t>
      </w:r>
    </w:p>
    <w:p w14:paraId="624839D9" w14:textId="220D4FD9" w:rsidR="00055407" w:rsidRPr="003543B3" w:rsidRDefault="00B63739" w:rsidP="00B63739">
      <w:pPr>
        <w:numPr>
          <w:ilvl w:val="0"/>
          <w:numId w:val="4"/>
        </w:numPr>
        <w:tabs>
          <w:tab w:val="clear" w:pos="927"/>
          <w:tab w:val="left" w:pos="567"/>
        </w:tabs>
        <w:spacing w:line="240" w:lineRule="auto"/>
        <w:ind w:left="567" w:hanging="567"/>
        <w:rPr>
          <w:rFonts w:ascii="Arial" w:hAnsi="Arial" w:cs="Arial"/>
          <w:sz w:val="20"/>
        </w:rPr>
      </w:pPr>
      <w:r w:rsidRPr="003543B3">
        <w:rPr>
          <w:rFonts w:ascii="Arial" w:hAnsi="Arial" w:cs="Arial"/>
          <w:sz w:val="20"/>
        </w:rPr>
        <w:t>Коммерческое предложение</w:t>
      </w:r>
      <w:r w:rsidR="00442608">
        <w:rPr>
          <w:rFonts w:ascii="Arial" w:hAnsi="Arial" w:cs="Arial"/>
          <w:sz w:val="20"/>
        </w:rPr>
        <w:t xml:space="preserve"> (форма 2) на</w:t>
      </w:r>
      <w:r w:rsidR="00055407" w:rsidRPr="003543B3">
        <w:rPr>
          <w:rFonts w:ascii="Arial" w:hAnsi="Arial" w:cs="Arial"/>
          <w:sz w:val="20"/>
        </w:rPr>
        <w:t>____ листах;</w:t>
      </w:r>
    </w:p>
    <w:p w14:paraId="0414ADB4" w14:textId="2767E930" w:rsidR="003142CF" w:rsidRPr="003543B3" w:rsidRDefault="003142CF" w:rsidP="00B63739">
      <w:pPr>
        <w:numPr>
          <w:ilvl w:val="0"/>
          <w:numId w:val="4"/>
        </w:numPr>
        <w:tabs>
          <w:tab w:val="clear" w:pos="927"/>
          <w:tab w:val="left" w:pos="567"/>
        </w:tabs>
        <w:spacing w:line="240" w:lineRule="auto"/>
        <w:ind w:left="567" w:hanging="567"/>
        <w:rPr>
          <w:rFonts w:ascii="Arial" w:hAnsi="Arial" w:cs="Arial"/>
          <w:color w:val="000000"/>
          <w:sz w:val="20"/>
        </w:rPr>
      </w:pPr>
      <w:r w:rsidRPr="003543B3">
        <w:rPr>
          <w:rFonts w:ascii="Arial" w:hAnsi="Arial" w:cs="Arial"/>
          <w:color w:val="000000"/>
          <w:sz w:val="20"/>
        </w:rPr>
        <w:t xml:space="preserve">График поставки товара (выполнения работ/ оказания услуг) </w:t>
      </w:r>
      <w:r w:rsidR="00D4531B">
        <w:rPr>
          <w:rFonts w:ascii="Arial" w:hAnsi="Arial" w:cs="Arial"/>
          <w:color w:val="000000"/>
          <w:sz w:val="20"/>
        </w:rPr>
        <w:t xml:space="preserve">(форма </w:t>
      </w:r>
      <w:r w:rsidR="00D77BF6">
        <w:rPr>
          <w:rFonts w:ascii="Arial" w:hAnsi="Arial" w:cs="Arial"/>
          <w:color w:val="000000"/>
          <w:sz w:val="20"/>
        </w:rPr>
        <w:t>3</w:t>
      </w:r>
      <w:r w:rsidR="00D4531B">
        <w:rPr>
          <w:rFonts w:ascii="Arial" w:hAnsi="Arial" w:cs="Arial"/>
          <w:color w:val="000000"/>
          <w:sz w:val="20"/>
        </w:rPr>
        <w:t xml:space="preserve">) </w:t>
      </w:r>
      <w:r w:rsidRPr="003543B3">
        <w:rPr>
          <w:rFonts w:ascii="Arial" w:hAnsi="Arial" w:cs="Arial"/>
          <w:color w:val="000000"/>
          <w:sz w:val="20"/>
        </w:rPr>
        <w:t>на ____ листах;</w:t>
      </w:r>
    </w:p>
    <w:p w14:paraId="3A31813A" w14:textId="69B0848F" w:rsidR="0038126F" w:rsidRPr="003543B3" w:rsidRDefault="0038126F" w:rsidP="00B63739">
      <w:pPr>
        <w:numPr>
          <w:ilvl w:val="0"/>
          <w:numId w:val="4"/>
        </w:numPr>
        <w:tabs>
          <w:tab w:val="clear" w:pos="927"/>
          <w:tab w:val="left" w:pos="567"/>
        </w:tabs>
        <w:spacing w:line="240" w:lineRule="auto"/>
        <w:ind w:left="567" w:hanging="567"/>
        <w:rPr>
          <w:rFonts w:ascii="Arial" w:hAnsi="Arial" w:cs="Arial"/>
          <w:color w:val="000000"/>
          <w:sz w:val="20"/>
        </w:rPr>
      </w:pPr>
      <w:r w:rsidRPr="003543B3">
        <w:rPr>
          <w:rFonts w:ascii="Arial" w:hAnsi="Arial" w:cs="Arial"/>
          <w:color w:val="000000"/>
          <w:sz w:val="20"/>
        </w:rPr>
        <w:t>Протокол разногласи</w:t>
      </w:r>
      <w:r w:rsidR="00CB1227" w:rsidRPr="003543B3">
        <w:rPr>
          <w:rFonts w:ascii="Arial" w:hAnsi="Arial" w:cs="Arial"/>
          <w:color w:val="000000"/>
          <w:sz w:val="20"/>
        </w:rPr>
        <w:t>й к проекту Договора</w:t>
      </w:r>
      <w:r w:rsidR="00D4531B">
        <w:rPr>
          <w:rFonts w:ascii="Arial" w:hAnsi="Arial" w:cs="Arial"/>
          <w:color w:val="000000"/>
          <w:sz w:val="20"/>
        </w:rPr>
        <w:t xml:space="preserve"> (форма </w:t>
      </w:r>
      <w:r w:rsidR="00D77BF6">
        <w:rPr>
          <w:rFonts w:ascii="Arial" w:hAnsi="Arial" w:cs="Arial"/>
          <w:color w:val="000000"/>
          <w:sz w:val="20"/>
        </w:rPr>
        <w:t>4</w:t>
      </w:r>
      <w:r w:rsidR="00D4531B">
        <w:rPr>
          <w:rFonts w:ascii="Arial" w:hAnsi="Arial" w:cs="Arial"/>
          <w:color w:val="000000"/>
          <w:sz w:val="20"/>
        </w:rPr>
        <w:t xml:space="preserve">) </w:t>
      </w:r>
      <w:r w:rsidRPr="003543B3">
        <w:rPr>
          <w:rFonts w:ascii="Arial" w:hAnsi="Arial" w:cs="Arial"/>
          <w:color w:val="000000"/>
          <w:sz w:val="20"/>
        </w:rPr>
        <w:t>на _____ листах;</w:t>
      </w:r>
    </w:p>
    <w:p w14:paraId="44DEEE48" w14:textId="57905668" w:rsidR="000570C7" w:rsidRPr="003543B3" w:rsidRDefault="000570C7" w:rsidP="00B63739">
      <w:pPr>
        <w:pStyle w:val="afffa"/>
        <w:numPr>
          <w:ilvl w:val="0"/>
          <w:numId w:val="4"/>
        </w:numPr>
        <w:tabs>
          <w:tab w:val="clear" w:pos="927"/>
          <w:tab w:val="num" w:pos="567"/>
        </w:tabs>
        <w:ind w:left="567" w:hanging="567"/>
        <w:rPr>
          <w:rFonts w:ascii="Arial" w:hAnsi="Arial" w:cs="Arial"/>
          <w:color w:val="000000"/>
          <w:sz w:val="20"/>
          <w:szCs w:val="20"/>
        </w:rPr>
      </w:pPr>
      <w:r w:rsidRPr="003543B3">
        <w:rPr>
          <w:rFonts w:ascii="Arial" w:hAnsi="Arial" w:cs="Arial"/>
          <w:color w:val="000000"/>
          <w:sz w:val="20"/>
          <w:szCs w:val="20"/>
        </w:rPr>
        <w:t xml:space="preserve">План распределения объемов работ/услуг между генеральным подрядчиком и субподрядчиками (соисполнителями) </w:t>
      </w:r>
      <w:r w:rsidR="00D4531B">
        <w:rPr>
          <w:rFonts w:ascii="Arial" w:hAnsi="Arial" w:cs="Arial"/>
          <w:color w:val="000000"/>
          <w:sz w:val="20"/>
          <w:szCs w:val="20"/>
        </w:rPr>
        <w:t xml:space="preserve">(форма </w:t>
      </w:r>
      <w:r w:rsidR="00D77BF6">
        <w:rPr>
          <w:rFonts w:ascii="Arial" w:hAnsi="Arial" w:cs="Arial"/>
          <w:color w:val="000000"/>
          <w:sz w:val="20"/>
          <w:szCs w:val="20"/>
        </w:rPr>
        <w:t>5</w:t>
      </w:r>
      <w:r w:rsidR="00D4531B">
        <w:rPr>
          <w:rFonts w:ascii="Arial" w:hAnsi="Arial" w:cs="Arial"/>
          <w:color w:val="000000"/>
          <w:sz w:val="20"/>
          <w:szCs w:val="20"/>
        </w:rPr>
        <w:t xml:space="preserve">) </w:t>
      </w:r>
      <w:r w:rsidRPr="003543B3">
        <w:rPr>
          <w:rFonts w:ascii="Arial" w:hAnsi="Arial" w:cs="Arial"/>
          <w:color w:val="000000"/>
          <w:sz w:val="20"/>
          <w:szCs w:val="20"/>
        </w:rPr>
        <w:t>на _____ листах;</w:t>
      </w:r>
    </w:p>
    <w:p w14:paraId="2C10ABC7" w14:textId="57E427A1" w:rsidR="000570C7" w:rsidRDefault="000570C7" w:rsidP="00D4531B">
      <w:pPr>
        <w:pStyle w:val="afffa"/>
        <w:tabs>
          <w:tab w:val="left" w:pos="284"/>
        </w:tabs>
        <w:ind w:left="567"/>
        <w:rPr>
          <w:rFonts w:ascii="Arial" w:hAnsi="Arial" w:cs="Arial"/>
          <w:color w:val="000000"/>
          <w:sz w:val="20"/>
          <w:szCs w:val="20"/>
        </w:rPr>
      </w:pPr>
    </w:p>
    <w:tbl>
      <w:tblPr>
        <w:tblStyle w:val="afff4"/>
        <w:tblW w:w="0" w:type="auto"/>
        <w:tblLook w:val="04A0" w:firstRow="1" w:lastRow="0" w:firstColumn="1" w:lastColumn="0" w:noHBand="0" w:noVBand="1"/>
      </w:tblPr>
      <w:tblGrid>
        <w:gridCol w:w="10109"/>
      </w:tblGrid>
      <w:tr w:rsidR="004B3BF3" w:rsidRPr="00676471" w14:paraId="537C4055" w14:textId="77777777" w:rsidTr="007B7A52">
        <w:tc>
          <w:tcPr>
            <w:tcW w:w="10109" w:type="dxa"/>
          </w:tcPr>
          <w:p w14:paraId="20A0CA43" w14:textId="5E323B9E" w:rsidR="004B3BF3" w:rsidRPr="00676471" w:rsidRDefault="004B3BF3" w:rsidP="00D4531B">
            <w:pPr>
              <w:spacing w:line="276" w:lineRule="auto"/>
              <w:ind w:firstLine="0"/>
              <w:rPr>
                <w:rFonts w:ascii="Arial" w:hAnsi="Arial" w:cs="Arial"/>
                <w:i/>
                <w:sz w:val="20"/>
              </w:rPr>
            </w:pPr>
            <w:r>
              <w:rPr>
                <w:rFonts w:ascii="Arial" w:eastAsia="Calibri" w:hAnsi="Arial" w:cs="Arial"/>
                <w:i/>
                <w:sz w:val="18"/>
                <w:szCs w:val="18"/>
              </w:rPr>
              <w:t xml:space="preserve">Указать </w:t>
            </w:r>
            <w:r w:rsidRPr="00676471">
              <w:rPr>
                <w:rFonts w:ascii="Arial" w:eastAsia="Calibri" w:hAnsi="Arial" w:cs="Arial"/>
                <w:i/>
                <w:sz w:val="18"/>
                <w:szCs w:val="18"/>
              </w:rPr>
              <w:t xml:space="preserve">Ф.И.О., должность, </w:t>
            </w:r>
            <w:r w:rsidRPr="004B3BF3">
              <w:rPr>
                <w:rFonts w:ascii="Arial" w:eastAsia="Calibri" w:hAnsi="Arial" w:cs="Arial"/>
                <w:i/>
                <w:sz w:val="18"/>
                <w:szCs w:val="18"/>
              </w:rPr>
              <w:t>ответственного лица Участника.</w:t>
            </w:r>
            <w:r w:rsidR="00D4531B">
              <w:rPr>
                <w:rFonts w:ascii="Arial" w:eastAsia="Calibri" w:hAnsi="Arial" w:cs="Arial"/>
                <w:i/>
                <w:sz w:val="18"/>
                <w:szCs w:val="18"/>
              </w:rPr>
              <w:t xml:space="preserve"> Контакты: телефон, электронные письма от имени участника будут направляться с </w:t>
            </w:r>
            <w:r w:rsidRPr="00676471">
              <w:rPr>
                <w:rFonts w:ascii="Arial" w:eastAsia="Calibri" w:hAnsi="Arial" w:cs="Arial"/>
                <w:i/>
                <w:sz w:val="18"/>
                <w:szCs w:val="18"/>
              </w:rPr>
              <w:t>адрес</w:t>
            </w:r>
            <w:r w:rsidR="00D4531B">
              <w:rPr>
                <w:rFonts w:ascii="Arial" w:eastAsia="Calibri" w:hAnsi="Arial" w:cs="Arial"/>
                <w:i/>
                <w:sz w:val="18"/>
                <w:szCs w:val="18"/>
              </w:rPr>
              <w:t>ов</w:t>
            </w:r>
            <w:r w:rsidRPr="00676471">
              <w:rPr>
                <w:rFonts w:ascii="Arial" w:eastAsia="Calibri" w:hAnsi="Arial" w:cs="Arial"/>
                <w:i/>
                <w:sz w:val="18"/>
                <w:szCs w:val="18"/>
              </w:rPr>
              <w:t xml:space="preserve"> </w:t>
            </w:r>
            <w:r w:rsidR="00D4531B">
              <w:rPr>
                <w:rFonts w:ascii="Arial" w:eastAsia="Calibri" w:hAnsi="Arial" w:cs="Arial"/>
                <w:i/>
                <w:sz w:val="18"/>
                <w:szCs w:val="18"/>
              </w:rPr>
              <w:t>(</w:t>
            </w:r>
            <w:r w:rsidRPr="00676471">
              <w:rPr>
                <w:rFonts w:ascii="Arial" w:eastAsia="Calibri" w:hAnsi="Arial" w:cs="Arial"/>
                <w:i/>
                <w:sz w:val="18"/>
                <w:szCs w:val="18"/>
              </w:rPr>
              <w:t>электронной почты)</w:t>
            </w:r>
            <w:r>
              <w:rPr>
                <w:rFonts w:ascii="Arial" w:eastAsia="Calibri" w:hAnsi="Arial" w:cs="Arial"/>
                <w:i/>
                <w:sz w:val="18"/>
                <w:szCs w:val="18"/>
              </w:rPr>
              <w:t>.</w:t>
            </w:r>
          </w:p>
        </w:tc>
      </w:tr>
    </w:tbl>
    <w:p w14:paraId="4B31E562" w14:textId="77777777" w:rsidR="00C97698" w:rsidRDefault="00C97698" w:rsidP="00C97698">
      <w:pPr>
        <w:tabs>
          <w:tab w:val="left" w:pos="284"/>
          <w:tab w:val="num" w:pos="709"/>
        </w:tabs>
        <w:rPr>
          <w:rFonts w:ascii="Arial" w:hAnsi="Arial" w:cs="Arial"/>
          <w:color w:val="000000"/>
          <w:sz w:val="20"/>
        </w:rPr>
      </w:pPr>
    </w:p>
    <w:p w14:paraId="73BDE7D7" w14:textId="77777777" w:rsidR="00C97698" w:rsidRPr="00C97698" w:rsidRDefault="00C97698" w:rsidP="00C97698">
      <w:pPr>
        <w:tabs>
          <w:tab w:val="left" w:pos="284"/>
          <w:tab w:val="num" w:pos="709"/>
        </w:tabs>
        <w:rPr>
          <w:rFonts w:ascii="Arial" w:hAnsi="Arial" w:cs="Arial"/>
          <w:color w:val="000000"/>
          <w:sz w:val="20"/>
        </w:rPr>
      </w:pPr>
    </w:p>
    <w:p w14:paraId="1CEA2ECB" w14:textId="77777777" w:rsidR="00055407" w:rsidRPr="003543B3" w:rsidRDefault="00055407" w:rsidP="00132774">
      <w:pPr>
        <w:spacing w:line="240" w:lineRule="auto"/>
        <w:ind w:firstLine="0"/>
        <w:jc w:val="left"/>
        <w:rPr>
          <w:rFonts w:ascii="Arial" w:hAnsi="Arial" w:cs="Arial"/>
          <w:sz w:val="20"/>
        </w:rPr>
      </w:pPr>
      <w:r w:rsidRPr="003543B3">
        <w:rPr>
          <w:rFonts w:ascii="Arial" w:hAnsi="Arial" w:cs="Arial"/>
          <w:sz w:val="20"/>
        </w:rPr>
        <w:t>____________________________________</w:t>
      </w:r>
      <w:r w:rsidR="00E431C6" w:rsidRPr="003543B3">
        <w:rPr>
          <w:rFonts w:ascii="Arial" w:hAnsi="Arial" w:cs="Arial"/>
          <w:sz w:val="20"/>
        </w:rPr>
        <w:t>_______</w:t>
      </w:r>
    </w:p>
    <w:p w14:paraId="5F11D1B3" w14:textId="77777777" w:rsidR="00055407" w:rsidRPr="003543B3" w:rsidRDefault="00055407" w:rsidP="00132774">
      <w:pPr>
        <w:spacing w:line="240" w:lineRule="auto"/>
        <w:ind w:right="3684" w:firstLine="0"/>
        <w:jc w:val="left"/>
        <w:rPr>
          <w:rFonts w:ascii="Arial" w:hAnsi="Arial" w:cs="Arial"/>
          <w:sz w:val="20"/>
          <w:vertAlign w:val="superscript"/>
        </w:rPr>
      </w:pPr>
      <w:r w:rsidRPr="003543B3">
        <w:rPr>
          <w:rFonts w:ascii="Arial" w:hAnsi="Arial" w:cs="Arial"/>
          <w:sz w:val="20"/>
          <w:vertAlign w:val="superscript"/>
        </w:rPr>
        <w:t>(подпись, М.П.)</w:t>
      </w:r>
    </w:p>
    <w:p w14:paraId="49A6A375" w14:textId="77777777" w:rsidR="00055407" w:rsidRPr="003543B3" w:rsidRDefault="00055407" w:rsidP="00132774">
      <w:pPr>
        <w:spacing w:line="240" w:lineRule="auto"/>
        <w:ind w:firstLine="0"/>
        <w:jc w:val="left"/>
        <w:rPr>
          <w:rFonts w:ascii="Arial" w:hAnsi="Arial" w:cs="Arial"/>
          <w:sz w:val="20"/>
        </w:rPr>
      </w:pPr>
      <w:r w:rsidRPr="003543B3">
        <w:rPr>
          <w:rFonts w:ascii="Arial" w:hAnsi="Arial" w:cs="Arial"/>
          <w:sz w:val="20"/>
        </w:rPr>
        <w:t>____________________________________</w:t>
      </w:r>
      <w:r w:rsidR="00E431C6" w:rsidRPr="003543B3">
        <w:rPr>
          <w:rFonts w:ascii="Arial" w:hAnsi="Arial" w:cs="Arial"/>
          <w:sz w:val="20"/>
        </w:rPr>
        <w:t>_______</w:t>
      </w:r>
    </w:p>
    <w:p w14:paraId="18D99AC5" w14:textId="1F81CCF0" w:rsidR="00055407" w:rsidRDefault="00055407" w:rsidP="00132774">
      <w:pPr>
        <w:spacing w:line="240" w:lineRule="auto"/>
        <w:ind w:right="3684" w:firstLine="0"/>
        <w:jc w:val="left"/>
        <w:rPr>
          <w:rFonts w:ascii="Arial" w:hAnsi="Arial" w:cs="Arial"/>
          <w:sz w:val="20"/>
          <w:vertAlign w:val="superscript"/>
        </w:rPr>
      </w:pPr>
      <w:r w:rsidRPr="003543B3">
        <w:rPr>
          <w:rFonts w:ascii="Arial" w:hAnsi="Arial" w:cs="Arial"/>
          <w:sz w:val="20"/>
          <w:vertAlign w:val="superscript"/>
        </w:rPr>
        <w:t>(фамилия, имя, отчество подписавшего, должность)</w:t>
      </w:r>
    </w:p>
    <w:p w14:paraId="519FCCA8" w14:textId="77777777" w:rsidR="00825D92" w:rsidRDefault="00825D92" w:rsidP="00132774">
      <w:pPr>
        <w:spacing w:line="240" w:lineRule="auto"/>
        <w:ind w:right="3684" w:firstLine="0"/>
        <w:jc w:val="left"/>
        <w:rPr>
          <w:rFonts w:ascii="Arial" w:hAnsi="Arial" w:cs="Arial"/>
          <w:sz w:val="20"/>
          <w:vertAlign w:val="superscript"/>
        </w:rPr>
      </w:pPr>
    </w:p>
    <w:p w14:paraId="4C3D6DAC" w14:textId="0D87083E" w:rsidR="00C97698" w:rsidRDefault="00C97698" w:rsidP="00132774">
      <w:pPr>
        <w:spacing w:line="240" w:lineRule="auto"/>
        <w:ind w:right="3684" w:firstLine="0"/>
        <w:jc w:val="left"/>
        <w:rPr>
          <w:rFonts w:ascii="Arial" w:hAnsi="Arial" w:cs="Arial"/>
          <w:sz w:val="20"/>
          <w:vertAlign w:val="superscript"/>
        </w:rPr>
      </w:pPr>
    </w:p>
    <w:p w14:paraId="1053EA46" w14:textId="77777777" w:rsidR="00C97698" w:rsidRPr="003543B3" w:rsidRDefault="00C97698" w:rsidP="00132774">
      <w:pPr>
        <w:spacing w:line="240" w:lineRule="auto"/>
        <w:ind w:right="3684" w:firstLine="0"/>
        <w:jc w:val="left"/>
        <w:rPr>
          <w:rFonts w:ascii="Arial" w:hAnsi="Arial" w:cs="Arial"/>
          <w:sz w:val="20"/>
          <w:vertAlign w:val="superscript"/>
        </w:rPr>
      </w:pPr>
    </w:p>
    <w:p w14:paraId="6045BF29" w14:textId="77777777" w:rsidR="002A3078" w:rsidRPr="003543B3"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конец формы</w:t>
      </w:r>
      <w:bookmarkStart w:id="16" w:name="_Toc238285393"/>
      <w:bookmarkStart w:id="17" w:name="_Toc423378590"/>
      <w:bookmarkStart w:id="18" w:name="_Toc423421093"/>
      <w:r w:rsidR="002A3078" w:rsidRPr="003543B3">
        <w:rPr>
          <w:rFonts w:ascii="Arial" w:hAnsi="Arial" w:cs="Arial"/>
          <w:sz w:val="20"/>
        </w:rPr>
        <w:br w:type="page"/>
      </w:r>
    </w:p>
    <w:p w14:paraId="6EC382ED" w14:textId="77777777" w:rsidR="00A101C5" w:rsidRPr="003543B3" w:rsidRDefault="00055407" w:rsidP="00871083">
      <w:pPr>
        <w:pStyle w:val="a4"/>
        <w:numPr>
          <w:ilvl w:val="0"/>
          <w:numId w:val="0"/>
        </w:numPr>
        <w:tabs>
          <w:tab w:val="num" w:pos="1560"/>
        </w:tabs>
        <w:spacing w:line="276" w:lineRule="auto"/>
        <w:rPr>
          <w:rFonts w:ascii="Arial" w:hAnsi="Arial" w:cs="Arial"/>
          <w:b/>
          <w:sz w:val="20"/>
        </w:rPr>
      </w:pPr>
      <w:r w:rsidRPr="003543B3">
        <w:rPr>
          <w:rFonts w:ascii="Arial" w:hAnsi="Arial" w:cs="Arial"/>
          <w:b/>
          <w:sz w:val="20"/>
        </w:rPr>
        <w:lastRenderedPageBreak/>
        <w:t>Инструкции по заполнению</w:t>
      </w:r>
      <w:bookmarkEnd w:id="16"/>
      <w:bookmarkEnd w:id="17"/>
      <w:bookmarkEnd w:id="18"/>
    </w:p>
    <w:p w14:paraId="7781531E" w14:textId="5C04E3E4" w:rsidR="00E044C1" w:rsidRPr="003543B3" w:rsidRDefault="0089186F" w:rsidP="007178C9">
      <w:pPr>
        <w:pStyle w:val="a5"/>
        <w:numPr>
          <w:ilvl w:val="0"/>
          <w:numId w:val="42"/>
        </w:numPr>
        <w:spacing w:line="276" w:lineRule="auto"/>
        <w:rPr>
          <w:rFonts w:ascii="Arial" w:hAnsi="Arial" w:cs="Arial"/>
          <w:sz w:val="20"/>
        </w:rPr>
      </w:pPr>
      <w:r w:rsidRPr="003543B3">
        <w:rPr>
          <w:rFonts w:ascii="Arial" w:hAnsi="Arial" w:cs="Arial"/>
          <w:sz w:val="20"/>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375EADF8" w14:textId="671763AC" w:rsidR="00E044C1" w:rsidRPr="003543B3" w:rsidRDefault="0089186F" w:rsidP="007178C9">
      <w:pPr>
        <w:pStyle w:val="a5"/>
        <w:numPr>
          <w:ilvl w:val="0"/>
          <w:numId w:val="42"/>
        </w:numPr>
        <w:spacing w:line="276" w:lineRule="auto"/>
        <w:rPr>
          <w:rFonts w:ascii="Arial" w:hAnsi="Arial" w:cs="Arial"/>
          <w:sz w:val="20"/>
        </w:rPr>
      </w:pPr>
      <w:r w:rsidRPr="003543B3">
        <w:rPr>
          <w:rFonts w:ascii="Arial" w:hAnsi="Arial" w:cs="Arial"/>
          <w:sz w:val="20"/>
        </w:rPr>
        <w:t>Участник должен указать свое полное наименование (с указанием о</w:t>
      </w:r>
      <w:r w:rsidR="00D4531B">
        <w:rPr>
          <w:rFonts w:ascii="Arial" w:hAnsi="Arial" w:cs="Arial"/>
          <w:sz w:val="20"/>
        </w:rPr>
        <w:t xml:space="preserve">рганизационно-правовой формы) ИНН и </w:t>
      </w:r>
      <w:r w:rsidRPr="003543B3">
        <w:rPr>
          <w:rFonts w:ascii="Arial" w:hAnsi="Arial" w:cs="Arial"/>
          <w:sz w:val="20"/>
        </w:rPr>
        <w:t>адрес согласно ЕГРЮЛ.</w:t>
      </w:r>
    </w:p>
    <w:p w14:paraId="3C126226" w14:textId="77777777" w:rsidR="00871083" w:rsidRPr="003543B3" w:rsidRDefault="0089186F" w:rsidP="007178C9">
      <w:pPr>
        <w:pStyle w:val="a5"/>
        <w:numPr>
          <w:ilvl w:val="0"/>
          <w:numId w:val="42"/>
        </w:numPr>
        <w:spacing w:line="276" w:lineRule="auto"/>
        <w:rPr>
          <w:rFonts w:ascii="Arial" w:hAnsi="Arial" w:cs="Arial"/>
          <w:sz w:val="20"/>
        </w:rPr>
      </w:pPr>
      <w:r w:rsidRPr="003543B3">
        <w:rPr>
          <w:rFonts w:ascii="Arial" w:hAnsi="Arial" w:cs="Arial"/>
          <w:sz w:val="20"/>
        </w:rPr>
        <w:t xml:space="preserve">Участник должен указать стоимость услуг цифрами и словами, в рублях, с НДС в соответствии с Коммерческим предложением (графа «ИТОГО»). </w:t>
      </w:r>
    </w:p>
    <w:p w14:paraId="5A0D97CE" w14:textId="1BAC4CFE" w:rsidR="00E044C1" w:rsidRPr="003543B3" w:rsidRDefault="0089186F" w:rsidP="007178C9">
      <w:pPr>
        <w:pStyle w:val="a5"/>
        <w:numPr>
          <w:ilvl w:val="0"/>
          <w:numId w:val="42"/>
        </w:numPr>
        <w:spacing w:line="276" w:lineRule="auto"/>
        <w:rPr>
          <w:rFonts w:ascii="Arial" w:hAnsi="Arial" w:cs="Arial"/>
          <w:sz w:val="20"/>
        </w:rPr>
      </w:pPr>
      <w:r w:rsidRPr="003543B3">
        <w:rPr>
          <w:rFonts w:ascii="Arial" w:hAnsi="Arial" w:cs="Arial"/>
          <w:sz w:val="20"/>
        </w:rPr>
        <w:t>Участник должен указать срок действия Предложения согласно</w:t>
      </w:r>
      <w:r w:rsidR="00BC6D1D" w:rsidRPr="003543B3">
        <w:rPr>
          <w:rFonts w:ascii="Arial" w:hAnsi="Arial" w:cs="Arial"/>
          <w:sz w:val="20"/>
        </w:rPr>
        <w:t xml:space="preserve"> </w:t>
      </w:r>
      <w:r w:rsidRPr="003543B3">
        <w:rPr>
          <w:rFonts w:ascii="Arial" w:hAnsi="Arial" w:cs="Arial"/>
          <w:sz w:val="20"/>
        </w:rPr>
        <w:t>требованию</w:t>
      </w:r>
      <w:r w:rsidR="00BC6D1D" w:rsidRPr="003543B3">
        <w:rPr>
          <w:rFonts w:ascii="Arial" w:hAnsi="Arial" w:cs="Arial"/>
          <w:sz w:val="20"/>
        </w:rPr>
        <w:t>,</w:t>
      </w:r>
      <w:r w:rsidRPr="003543B3">
        <w:rPr>
          <w:rFonts w:ascii="Arial" w:hAnsi="Arial" w:cs="Arial"/>
          <w:sz w:val="20"/>
        </w:rPr>
        <w:t xml:space="preserve"> указанному в Информационной карте документации (Раздел 3).</w:t>
      </w:r>
    </w:p>
    <w:p w14:paraId="61A6B5AB" w14:textId="4BF038B7" w:rsidR="00E044C1" w:rsidRPr="003543B3" w:rsidRDefault="0089186F" w:rsidP="007178C9">
      <w:pPr>
        <w:pStyle w:val="a5"/>
        <w:numPr>
          <w:ilvl w:val="0"/>
          <w:numId w:val="42"/>
        </w:numPr>
        <w:spacing w:line="276" w:lineRule="auto"/>
        <w:rPr>
          <w:rFonts w:ascii="Arial" w:hAnsi="Arial" w:cs="Arial"/>
          <w:sz w:val="20"/>
        </w:rPr>
      </w:pPr>
      <w:r w:rsidRPr="003543B3">
        <w:rPr>
          <w:rFonts w:ascii="Arial" w:hAnsi="Arial" w:cs="Arial"/>
          <w:sz w:val="20"/>
        </w:rPr>
        <w:t>Письмо должно быть подписано и скреплено печатью</w:t>
      </w:r>
      <w:r w:rsidR="00B52227">
        <w:rPr>
          <w:rFonts w:ascii="Arial" w:hAnsi="Arial" w:cs="Arial"/>
          <w:sz w:val="20"/>
        </w:rPr>
        <w:t xml:space="preserve"> (</w:t>
      </w:r>
      <w:r w:rsidR="00B52227" w:rsidRPr="00B52227">
        <w:rPr>
          <w:rFonts w:ascii="Arial" w:hAnsi="Arial" w:cs="Arial"/>
          <w:sz w:val="20"/>
        </w:rPr>
        <w:t xml:space="preserve">при ее наличии согласно с учредительными документами) </w:t>
      </w:r>
      <w:r w:rsidRPr="003543B3">
        <w:rPr>
          <w:rFonts w:ascii="Arial" w:hAnsi="Arial" w:cs="Arial"/>
          <w:sz w:val="20"/>
        </w:rPr>
        <w:t xml:space="preserve">в соответствии с требованиями Документации (раздел 2.4). </w:t>
      </w:r>
    </w:p>
    <w:p w14:paraId="749814EF" w14:textId="77777777" w:rsidR="00D4531B" w:rsidRPr="00D4531B" w:rsidRDefault="00220CE4" w:rsidP="007178C9">
      <w:pPr>
        <w:pStyle w:val="afffa"/>
        <w:numPr>
          <w:ilvl w:val="0"/>
          <w:numId w:val="42"/>
        </w:numPr>
        <w:rPr>
          <w:rFonts w:ascii="Arial" w:hAnsi="Arial" w:cs="Arial"/>
          <w:sz w:val="20"/>
        </w:rPr>
      </w:pPr>
      <w:r w:rsidRPr="003543B3">
        <w:rPr>
          <w:rFonts w:ascii="Arial" w:hAnsi="Arial" w:cs="Arial"/>
          <w:sz w:val="20"/>
          <w:szCs w:val="20"/>
        </w:rPr>
        <w:t>Сметную документацию</w:t>
      </w:r>
      <w:r w:rsidR="007C4CA1" w:rsidRPr="003543B3">
        <w:rPr>
          <w:rFonts w:ascii="Arial" w:hAnsi="Arial" w:cs="Arial"/>
          <w:sz w:val="20"/>
          <w:szCs w:val="20"/>
        </w:rPr>
        <w:t xml:space="preserve"> к Коммерческому предложению (форма </w:t>
      </w:r>
      <w:r w:rsidR="00815364" w:rsidRPr="003543B3">
        <w:rPr>
          <w:rFonts w:ascii="Arial" w:hAnsi="Arial" w:cs="Arial"/>
          <w:sz w:val="20"/>
          <w:szCs w:val="20"/>
        </w:rPr>
        <w:t>2</w:t>
      </w:r>
      <w:r w:rsidR="000570C7" w:rsidRPr="003543B3">
        <w:rPr>
          <w:rFonts w:ascii="Arial" w:hAnsi="Arial" w:cs="Arial"/>
          <w:sz w:val="20"/>
          <w:szCs w:val="20"/>
        </w:rPr>
        <w:t xml:space="preserve"> Раздела 4</w:t>
      </w:r>
      <w:r w:rsidR="007C4CA1" w:rsidRPr="003543B3">
        <w:rPr>
          <w:rFonts w:ascii="Arial" w:hAnsi="Arial" w:cs="Arial"/>
          <w:sz w:val="20"/>
          <w:szCs w:val="20"/>
        </w:rPr>
        <w:t>)</w:t>
      </w:r>
      <w:r w:rsidR="008D5CCF" w:rsidRPr="003543B3">
        <w:rPr>
          <w:rFonts w:ascii="Arial" w:hAnsi="Arial" w:cs="Arial"/>
          <w:sz w:val="20"/>
          <w:szCs w:val="20"/>
        </w:rPr>
        <w:t xml:space="preserve"> </w:t>
      </w:r>
      <w:r w:rsidR="008D5CCF" w:rsidRPr="003543B3">
        <w:rPr>
          <w:rFonts w:ascii="Arial" w:hAnsi="Arial" w:cs="Arial"/>
          <w:snapToGrid w:val="0"/>
          <w:sz w:val="20"/>
          <w:szCs w:val="20"/>
        </w:rPr>
        <w:t xml:space="preserve">следует оформить </w:t>
      </w:r>
      <w:r w:rsidR="00D4531B" w:rsidRPr="00D4531B">
        <w:rPr>
          <w:rFonts w:ascii="Arial" w:hAnsi="Arial" w:cs="Arial"/>
          <w:sz w:val="20"/>
        </w:rPr>
        <w:t>согласно требованию, указанному в Информационной карте документации (Раздел 3).</w:t>
      </w:r>
    </w:p>
    <w:p w14:paraId="53944440" w14:textId="77777777" w:rsidR="00E044C1" w:rsidRPr="003543B3" w:rsidRDefault="00E044C1" w:rsidP="00D86125">
      <w:pPr>
        <w:tabs>
          <w:tab w:val="num" w:pos="0"/>
          <w:tab w:val="left" w:pos="851"/>
        </w:tabs>
        <w:spacing w:line="276" w:lineRule="auto"/>
        <w:ind w:firstLine="0"/>
        <w:rPr>
          <w:rFonts w:ascii="Arial" w:hAnsi="Arial" w:cs="Arial"/>
          <w:sz w:val="20"/>
        </w:rPr>
      </w:pPr>
    </w:p>
    <w:p w14:paraId="7A0B3100" w14:textId="77777777" w:rsidR="00E044C1" w:rsidRPr="003543B3" w:rsidRDefault="00E044C1" w:rsidP="00D86125">
      <w:pPr>
        <w:tabs>
          <w:tab w:val="num" w:pos="0"/>
          <w:tab w:val="left" w:pos="851"/>
        </w:tabs>
        <w:spacing w:line="276" w:lineRule="auto"/>
        <w:ind w:firstLine="0"/>
        <w:rPr>
          <w:rFonts w:ascii="Arial" w:hAnsi="Arial" w:cs="Arial"/>
          <w:sz w:val="20"/>
        </w:rPr>
      </w:pPr>
    </w:p>
    <w:p w14:paraId="1A63C078" w14:textId="77777777" w:rsidR="00055407" w:rsidRPr="003543B3" w:rsidRDefault="00055407" w:rsidP="00A101C5">
      <w:pPr>
        <w:tabs>
          <w:tab w:val="num" w:pos="0"/>
          <w:tab w:val="left" w:pos="851"/>
        </w:tabs>
        <w:spacing w:line="240" w:lineRule="auto"/>
        <w:ind w:firstLine="0"/>
        <w:rPr>
          <w:rFonts w:ascii="Arial" w:hAnsi="Arial" w:cs="Arial"/>
          <w:sz w:val="20"/>
        </w:rPr>
      </w:pPr>
    </w:p>
    <w:p w14:paraId="7FDB6B9F" w14:textId="77777777" w:rsidR="00055407" w:rsidRPr="003543B3" w:rsidRDefault="00055407" w:rsidP="00A101C5">
      <w:pPr>
        <w:tabs>
          <w:tab w:val="num" w:pos="0"/>
          <w:tab w:val="left" w:pos="851"/>
        </w:tabs>
        <w:spacing w:line="240" w:lineRule="auto"/>
        <w:ind w:firstLine="0"/>
        <w:rPr>
          <w:rFonts w:ascii="Arial" w:hAnsi="Arial" w:cs="Arial"/>
          <w:sz w:val="20"/>
        </w:rPr>
      </w:pPr>
    </w:p>
    <w:p w14:paraId="1FBC9D2A" w14:textId="77777777" w:rsidR="00055407" w:rsidRPr="003543B3" w:rsidRDefault="00055407" w:rsidP="009A4A3C">
      <w:pPr>
        <w:tabs>
          <w:tab w:val="left" w:pos="851"/>
        </w:tabs>
        <w:spacing w:line="240" w:lineRule="auto"/>
        <w:ind w:left="851" w:hanging="851"/>
        <w:rPr>
          <w:rFonts w:ascii="Arial" w:hAnsi="Arial" w:cs="Arial"/>
          <w:sz w:val="20"/>
        </w:rPr>
      </w:pPr>
    </w:p>
    <w:p w14:paraId="21E6050A" w14:textId="77777777" w:rsidR="00A101C5" w:rsidRPr="003543B3" w:rsidRDefault="00A101C5" w:rsidP="009A4A3C">
      <w:pPr>
        <w:tabs>
          <w:tab w:val="left" w:pos="851"/>
        </w:tabs>
        <w:spacing w:line="240" w:lineRule="auto"/>
        <w:ind w:left="851" w:hanging="851"/>
        <w:rPr>
          <w:rFonts w:ascii="Arial" w:hAnsi="Arial" w:cs="Arial"/>
          <w:sz w:val="20"/>
        </w:rPr>
      </w:pPr>
    </w:p>
    <w:p w14:paraId="105C0DA1" w14:textId="77777777" w:rsidR="00A101C5" w:rsidRPr="003543B3" w:rsidRDefault="00A101C5" w:rsidP="009A4A3C">
      <w:pPr>
        <w:tabs>
          <w:tab w:val="left" w:pos="851"/>
        </w:tabs>
        <w:spacing w:line="240" w:lineRule="auto"/>
        <w:ind w:left="851" w:hanging="851"/>
        <w:rPr>
          <w:rFonts w:ascii="Arial" w:hAnsi="Arial" w:cs="Arial"/>
          <w:sz w:val="20"/>
        </w:rPr>
      </w:pPr>
    </w:p>
    <w:p w14:paraId="3683876C" w14:textId="77777777" w:rsidR="00A101C5" w:rsidRPr="003543B3" w:rsidRDefault="00A101C5" w:rsidP="009A4A3C">
      <w:pPr>
        <w:tabs>
          <w:tab w:val="left" w:pos="851"/>
        </w:tabs>
        <w:spacing w:line="240" w:lineRule="auto"/>
        <w:ind w:left="851" w:hanging="851"/>
        <w:rPr>
          <w:rFonts w:ascii="Arial" w:hAnsi="Arial" w:cs="Arial"/>
          <w:sz w:val="20"/>
        </w:rPr>
      </w:pPr>
    </w:p>
    <w:p w14:paraId="6EEEFAF8" w14:textId="77777777" w:rsidR="00A101C5" w:rsidRPr="003543B3" w:rsidRDefault="00A101C5" w:rsidP="009A4A3C">
      <w:pPr>
        <w:tabs>
          <w:tab w:val="left" w:pos="851"/>
        </w:tabs>
        <w:spacing w:line="240" w:lineRule="auto"/>
        <w:ind w:left="851" w:hanging="851"/>
        <w:rPr>
          <w:rFonts w:ascii="Arial" w:hAnsi="Arial" w:cs="Arial"/>
          <w:sz w:val="20"/>
        </w:rPr>
      </w:pPr>
    </w:p>
    <w:p w14:paraId="611EF9E6" w14:textId="77777777" w:rsidR="00A101C5" w:rsidRPr="003543B3" w:rsidRDefault="00A101C5" w:rsidP="009A4A3C">
      <w:pPr>
        <w:tabs>
          <w:tab w:val="left" w:pos="851"/>
        </w:tabs>
        <w:spacing w:line="240" w:lineRule="auto"/>
        <w:ind w:left="851" w:hanging="851"/>
        <w:rPr>
          <w:rFonts w:ascii="Arial" w:hAnsi="Arial" w:cs="Arial"/>
          <w:sz w:val="20"/>
        </w:rPr>
      </w:pPr>
    </w:p>
    <w:p w14:paraId="7C65C57E" w14:textId="77777777" w:rsidR="00A101C5" w:rsidRPr="003543B3" w:rsidRDefault="00A101C5" w:rsidP="009A4A3C">
      <w:pPr>
        <w:tabs>
          <w:tab w:val="left" w:pos="851"/>
        </w:tabs>
        <w:spacing w:line="240" w:lineRule="auto"/>
        <w:ind w:left="851" w:hanging="851"/>
        <w:rPr>
          <w:rFonts w:ascii="Arial" w:hAnsi="Arial" w:cs="Arial"/>
          <w:sz w:val="20"/>
        </w:rPr>
      </w:pPr>
    </w:p>
    <w:p w14:paraId="675663EA" w14:textId="77777777" w:rsidR="00A101C5" w:rsidRPr="003543B3" w:rsidRDefault="00A101C5" w:rsidP="009A4A3C">
      <w:pPr>
        <w:tabs>
          <w:tab w:val="left" w:pos="851"/>
        </w:tabs>
        <w:spacing w:line="240" w:lineRule="auto"/>
        <w:ind w:left="851" w:hanging="851"/>
        <w:rPr>
          <w:rFonts w:ascii="Arial" w:hAnsi="Arial" w:cs="Arial"/>
          <w:sz w:val="20"/>
        </w:rPr>
      </w:pPr>
    </w:p>
    <w:p w14:paraId="7843ECA2" w14:textId="77777777" w:rsidR="00A101C5" w:rsidRPr="003543B3" w:rsidRDefault="00A101C5" w:rsidP="009A4A3C">
      <w:pPr>
        <w:tabs>
          <w:tab w:val="left" w:pos="851"/>
        </w:tabs>
        <w:spacing w:line="240" w:lineRule="auto"/>
        <w:ind w:left="851" w:hanging="851"/>
        <w:rPr>
          <w:rFonts w:ascii="Arial" w:hAnsi="Arial" w:cs="Arial"/>
          <w:sz w:val="20"/>
        </w:rPr>
      </w:pPr>
    </w:p>
    <w:p w14:paraId="60DA00E1" w14:textId="77777777" w:rsidR="00A101C5" w:rsidRPr="003543B3" w:rsidRDefault="00A101C5" w:rsidP="009A4A3C">
      <w:pPr>
        <w:tabs>
          <w:tab w:val="left" w:pos="851"/>
        </w:tabs>
        <w:spacing w:line="240" w:lineRule="auto"/>
        <w:ind w:left="851" w:hanging="851"/>
        <w:rPr>
          <w:rFonts w:ascii="Arial" w:hAnsi="Arial" w:cs="Arial"/>
          <w:sz w:val="20"/>
        </w:rPr>
      </w:pPr>
    </w:p>
    <w:p w14:paraId="2660A5A9" w14:textId="77777777" w:rsidR="00A101C5" w:rsidRPr="003543B3" w:rsidRDefault="00A101C5" w:rsidP="009A4A3C">
      <w:pPr>
        <w:tabs>
          <w:tab w:val="left" w:pos="851"/>
        </w:tabs>
        <w:spacing w:line="240" w:lineRule="auto"/>
        <w:ind w:left="851" w:hanging="851"/>
        <w:rPr>
          <w:rFonts w:ascii="Arial" w:hAnsi="Arial" w:cs="Arial"/>
          <w:sz w:val="20"/>
        </w:rPr>
      </w:pPr>
    </w:p>
    <w:p w14:paraId="64C009C7" w14:textId="77777777" w:rsidR="00A101C5" w:rsidRPr="003543B3" w:rsidRDefault="00A101C5" w:rsidP="009A4A3C">
      <w:pPr>
        <w:tabs>
          <w:tab w:val="left" w:pos="851"/>
        </w:tabs>
        <w:spacing w:line="240" w:lineRule="auto"/>
        <w:ind w:left="851" w:hanging="851"/>
        <w:rPr>
          <w:rFonts w:ascii="Arial" w:hAnsi="Arial" w:cs="Arial"/>
          <w:sz w:val="20"/>
        </w:rPr>
      </w:pPr>
    </w:p>
    <w:p w14:paraId="3643F8C7" w14:textId="77777777" w:rsidR="00A101C5" w:rsidRPr="003543B3" w:rsidRDefault="00A101C5" w:rsidP="009A4A3C">
      <w:pPr>
        <w:tabs>
          <w:tab w:val="left" w:pos="851"/>
        </w:tabs>
        <w:spacing w:line="240" w:lineRule="auto"/>
        <w:ind w:left="851" w:hanging="851"/>
        <w:rPr>
          <w:rFonts w:ascii="Arial" w:hAnsi="Arial" w:cs="Arial"/>
          <w:sz w:val="20"/>
        </w:rPr>
      </w:pPr>
    </w:p>
    <w:p w14:paraId="68ABA9D4" w14:textId="77777777" w:rsidR="00A101C5" w:rsidRPr="003543B3" w:rsidRDefault="00A101C5" w:rsidP="009A4A3C">
      <w:pPr>
        <w:tabs>
          <w:tab w:val="left" w:pos="851"/>
        </w:tabs>
        <w:spacing w:line="240" w:lineRule="auto"/>
        <w:ind w:left="851" w:hanging="851"/>
        <w:rPr>
          <w:rFonts w:ascii="Arial" w:hAnsi="Arial" w:cs="Arial"/>
          <w:sz w:val="20"/>
        </w:rPr>
      </w:pPr>
    </w:p>
    <w:p w14:paraId="1C9F2B6B" w14:textId="77777777" w:rsidR="00A101C5" w:rsidRPr="003543B3" w:rsidRDefault="00A101C5" w:rsidP="009A4A3C">
      <w:pPr>
        <w:tabs>
          <w:tab w:val="left" w:pos="851"/>
        </w:tabs>
        <w:spacing w:line="240" w:lineRule="auto"/>
        <w:ind w:left="851" w:hanging="851"/>
        <w:rPr>
          <w:rFonts w:ascii="Arial" w:hAnsi="Arial" w:cs="Arial"/>
          <w:sz w:val="20"/>
        </w:rPr>
      </w:pPr>
    </w:p>
    <w:p w14:paraId="215175F3" w14:textId="77777777" w:rsidR="00A101C5" w:rsidRPr="003543B3" w:rsidRDefault="00A101C5" w:rsidP="009A4A3C">
      <w:pPr>
        <w:tabs>
          <w:tab w:val="left" w:pos="851"/>
        </w:tabs>
        <w:spacing w:line="240" w:lineRule="auto"/>
        <w:ind w:left="851" w:hanging="851"/>
        <w:rPr>
          <w:rFonts w:ascii="Arial" w:hAnsi="Arial" w:cs="Arial"/>
          <w:sz w:val="20"/>
        </w:rPr>
      </w:pPr>
    </w:p>
    <w:p w14:paraId="4D26A918" w14:textId="77777777" w:rsidR="00A101C5" w:rsidRPr="003543B3" w:rsidRDefault="00A101C5" w:rsidP="009A4A3C">
      <w:pPr>
        <w:tabs>
          <w:tab w:val="left" w:pos="851"/>
        </w:tabs>
        <w:spacing w:line="240" w:lineRule="auto"/>
        <w:ind w:left="851" w:hanging="851"/>
        <w:rPr>
          <w:rFonts w:ascii="Arial" w:hAnsi="Arial" w:cs="Arial"/>
          <w:sz w:val="20"/>
        </w:rPr>
      </w:pPr>
    </w:p>
    <w:p w14:paraId="5F31D1F0" w14:textId="73BB44EB" w:rsidR="00A101C5" w:rsidRPr="003543B3" w:rsidRDefault="00A101C5" w:rsidP="009A4A3C">
      <w:pPr>
        <w:tabs>
          <w:tab w:val="left" w:pos="851"/>
        </w:tabs>
        <w:spacing w:line="240" w:lineRule="auto"/>
        <w:ind w:left="851" w:hanging="851"/>
        <w:rPr>
          <w:rFonts w:ascii="Arial" w:hAnsi="Arial" w:cs="Arial"/>
          <w:sz w:val="20"/>
        </w:rPr>
      </w:pPr>
    </w:p>
    <w:p w14:paraId="724FE8E0" w14:textId="40AA1DEE" w:rsidR="00871083" w:rsidRPr="003543B3" w:rsidRDefault="00871083" w:rsidP="009A4A3C">
      <w:pPr>
        <w:tabs>
          <w:tab w:val="left" w:pos="851"/>
        </w:tabs>
        <w:spacing w:line="240" w:lineRule="auto"/>
        <w:ind w:left="851" w:hanging="851"/>
        <w:rPr>
          <w:rFonts w:ascii="Arial" w:hAnsi="Arial" w:cs="Arial"/>
          <w:sz w:val="20"/>
        </w:rPr>
      </w:pPr>
    </w:p>
    <w:p w14:paraId="594B12D8" w14:textId="2118F704" w:rsidR="00871083" w:rsidRPr="003543B3" w:rsidRDefault="00871083" w:rsidP="009A4A3C">
      <w:pPr>
        <w:tabs>
          <w:tab w:val="left" w:pos="851"/>
        </w:tabs>
        <w:spacing w:line="240" w:lineRule="auto"/>
        <w:ind w:left="851" w:hanging="851"/>
        <w:rPr>
          <w:rFonts w:ascii="Arial" w:hAnsi="Arial" w:cs="Arial"/>
          <w:sz w:val="20"/>
        </w:rPr>
      </w:pPr>
    </w:p>
    <w:p w14:paraId="55C91CAF" w14:textId="11922DD9" w:rsidR="00871083" w:rsidRPr="003543B3" w:rsidRDefault="00871083" w:rsidP="009A4A3C">
      <w:pPr>
        <w:tabs>
          <w:tab w:val="left" w:pos="851"/>
        </w:tabs>
        <w:spacing w:line="240" w:lineRule="auto"/>
        <w:ind w:left="851" w:hanging="851"/>
        <w:rPr>
          <w:rFonts w:ascii="Arial" w:hAnsi="Arial" w:cs="Arial"/>
          <w:sz w:val="20"/>
        </w:rPr>
      </w:pPr>
    </w:p>
    <w:p w14:paraId="2FF597E7" w14:textId="77887909" w:rsidR="00871083" w:rsidRPr="003543B3" w:rsidRDefault="00871083" w:rsidP="009A4A3C">
      <w:pPr>
        <w:tabs>
          <w:tab w:val="left" w:pos="851"/>
        </w:tabs>
        <w:spacing w:line="240" w:lineRule="auto"/>
        <w:ind w:left="851" w:hanging="851"/>
        <w:rPr>
          <w:rFonts w:ascii="Arial" w:hAnsi="Arial" w:cs="Arial"/>
          <w:sz w:val="20"/>
        </w:rPr>
      </w:pPr>
    </w:p>
    <w:p w14:paraId="49984781" w14:textId="791B2FED" w:rsidR="00871083" w:rsidRPr="003543B3" w:rsidRDefault="00871083" w:rsidP="009A4A3C">
      <w:pPr>
        <w:tabs>
          <w:tab w:val="left" w:pos="851"/>
        </w:tabs>
        <w:spacing w:line="240" w:lineRule="auto"/>
        <w:ind w:left="851" w:hanging="851"/>
        <w:rPr>
          <w:rFonts w:ascii="Arial" w:hAnsi="Arial" w:cs="Arial"/>
          <w:sz w:val="20"/>
        </w:rPr>
      </w:pPr>
    </w:p>
    <w:p w14:paraId="230A7D3A" w14:textId="1F84F9E2" w:rsidR="00871083" w:rsidRPr="003543B3" w:rsidRDefault="00871083" w:rsidP="009A4A3C">
      <w:pPr>
        <w:tabs>
          <w:tab w:val="left" w:pos="851"/>
        </w:tabs>
        <w:spacing w:line="240" w:lineRule="auto"/>
        <w:ind w:left="851" w:hanging="851"/>
        <w:rPr>
          <w:rFonts w:ascii="Arial" w:hAnsi="Arial" w:cs="Arial"/>
          <w:sz w:val="20"/>
        </w:rPr>
      </w:pPr>
    </w:p>
    <w:p w14:paraId="4B731DE1" w14:textId="77777777" w:rsidR="00871083" w:rsidRPr="003543B3" w:rsidRDefault="00871083" w:rsidP="009A4A3C">
      <w:pPr>
        <w:tabs>
          <w:tab w:val="left" w:pos="851"/>
        </w:tabs>
        <w:spacing w:line="240" w:lineRule="auto"/>
        <w:ind w:left="851" w:hanging="851"/>
        <w:rPr>
          <w:rFonts w:ascii="Arial" w:hAnsi="Arial" w:cs="Arial"/>
          <w:sz w:val="20"/>
        </w:rPr>
      </w:pPr>
    </w:p>
    <w:p w14:paraId="154FC453" w14:textId="77777777" w:rsidR="00A101C5" w:rsidRPr="003543B3" w:rsidRDefault="00A101C5" w:rsidP="009A4A3C">
      <w:pPr>
        <w:tabs>
          <w:tab w:val="left" w:pos="851"/>
        </w:tabs>
        <w:spacing w:line="240" w:lineRule="auto"/>
        <w:ind w:left="851" w:hanging="851"/>
        <w:rPr>
          <w:rFonts w:ascii="Arial" w:hAnsi="Arial" w:cs="Arial"/>
          <w:sz w:val="20"/>
        </w:rPr>
      </w:pPr>
    </w:p>
    <w:p w14:paraId="302B595A" w14:textId="08FA509D" w:rsidR="00A101C5" w:rsidRDefault="00A101C5" w:rsidP="009A4A3C">
      <w:pPr>
        <w:tabs>
          <w:tab w:val="left" w:pos="851"/>
        </w:tabs>
        <w:spacing w:line="240" w:lineRule="auto"/>
        <w:ind w:left="851" w:hanging="851"/>
        <w:rPr>
          <w:rFonts w:ascii="Arial" w:hAnsi="Arial" w:cs="Arial"/>
          <w:sz w:val="20"/>
        </w:rPr>
      </w:pPr>
    </w:p>
    <w:p w14:paraId="05F34B30" w14:textId="6145F139" w:rsidR="00C97698" w:rsidRDefault="00C97698" w:rsidP="009A4A3C">
      <w:pPr>
        <w:tabs>
          <w:tab w:val="left" w:pos="851"/>
        </w:tabs>
        <w:spacing w:line="240" w:lineRule="auto"/>
        <w:ind w:left="851" w:hanging="851"/>
        <w:rPr>
          <w:rFonts w:ascii="Arial" w:hAnsi="Arial" w:cs="Arial"/>
          <w:sz w:val="20"/>
        </w:rPr>
      </w:pPr>
    </w:p>
    <w:p w14:paraId="53440FF7" w14:textId="3017C0C7" w:rsidR="00C97698" w:rsidRDefault="00C97698" w:rsidP="009A4A3C">
      <w:pPr>
        <w:tabs>
          <w:tab w:val="left" w:pos="851"/>
        </w:tabs>
        <w:spacing w:line="240" w:lineRule="auto"/>
        <w:ind w:left="851" w:hanging="851"/>
        <w:rPr>
          <w:rFonts w:ascii="Arial" w:hAnsi="Arial" w:cs="Arial"/>
          <w:sz w:val="20"/>
        </w:rPr>
      </w:pPr>
    </w:p>
    <w:p w14:paraId="1A4B5C2D" w14:textId="41E75B19" w:rsidR="0068140F" w:rsidRDefault="0068140F" w:rsidP="009A4A3C">
      <w:pPr>
        <w:tabs>
          <w:tab w:val="left" w:pos="851"/>
        </w:tabs>
        <w:spacing w:line="240" w:lineRule="auto"/>
        <w:ind w:left="851" w:hanging="851"/>
        <w:rPr>
          <w:rFonts w:ascii="Arial" w:hAnsi="Arial" w:cs="Arial"/>
          <w:sz w:val="20"/>
        </w:rPr>
      </w:pPr>
    </w:p>
    <w:p w14:paraId="639EA73F" w14:textId="77777777" w:rsidR="0068140F" w:rsidRDefault="0068140F" w:rsidP="009A4A3C">
      <w:pPr>
        <w:tabs>
          <w:tab w:val="left" w:pos="851"/>
        </w:tabs>
        <w:spacing w:line="240" w:lineRule="auto"/>
        <w:ind w:left="851" w:hanging="851"/>
        <w:rPr>
          <w:rFonts w:ascii="Arial" w:hAnsi="Arial" w:cs="Arial"/>
          <w:sz w:val="20"/>
        </w:rPr>
      </w:pPr>
    </w:p>
    <w:p w14:paraId="1018968D" w14:textId="64B1DFBF" w:rsidR="00C97698" w:rsidRDefault="00C97698" w:rsidP="009A4A3C">
      <w:pPr>
        <w:tabs>
          <w:tab w:val="left" w:pos="851"/>
        </w:tabs>
        <w:spacing w:line="240" w:lineRule="auto"/>
        <w:ind w:left="851" w:hanging="851"/>
        <w:rPr>
          <w:rFonts w:ascii="Arial" w:hAnsi="Arial" w:cs="Arial"/>
          <w:sz w:val="20"/>
        </w:rPr>
      </w:pPr>
    </w:p>
    <w:p w14:paraId="16E191CF" w14:textId="2867CE05" w:rsidR="00C97698" w:rsidRDefault="00C97698" w:rsidP="009A4A3C">
      <w:pPr>
        <w:tabs>
          <w:tab w:val="left" w:pos="851"/>
        </w:tabs>
        <w:spacing w:line="240" w:lineRule="auto"/>
        <w:ind w:left="851" w:hanging="851"/>
        <w:rPr>
          <w:rFonts w:ascii="Arial" w:hAnsi="Arial" w:cs="Arial"/>
          <w:sz w:val="20"/>
        </w:rPr>
      </w:pPr>
    </w:p>
    <w:p w14:paraId="31575AAD" w14:textId="4B270C6B" w:rsidR="00C97698" w:rsidRDefault="00C97698" w:rsidP="009A4A3C">
      <w:pPr>
        <w:tabs>
          <w:tab w:val="left" w:pos="851"/>
        </w:tabs>
        <w:spacing w:line="240" w:lineRule="auto"/>
        <w:ind w:left="851" w:hanging="851"/>
        <w:rPr>
          <w:rFonts w:ascii="Arial" w:hAnsi="Arial" w:cs="Arial"/>
          <w:sz w:val="20"/>
        </w:rPr>
      </w:pPr>
    </w:p>
    <w:p w14:paraId="34143E09" w14:textId="41A5BADE" w:rsidR="00C97698" w:rsidRDefault="00C97698" w:rsidP="009A4A3C">
      <w:pPr>
        <w:tabs>
          <w:tab w:val="left" w:pos="851"/>
        </w:tabs>
        <w:spacing w:line="240" w:lineRule="auto"/>
        <w:ind w:left="851" w:hanging="851"/>
        <w:rPr>
          <w:rFonts w:ascii="Arial" w:hAnsi="Arial" w:cs="Arial"/>
          <w:sz w:val="20"/>
        </w:rPr>
      </w:pPr>
    </w:p>
    <w:p w14:paraId="0DFEA148" w14:textId="667F62B7" w:rsidR="00C97698" w:rsidRDefault="00C97698" w:rsidP="009A4A3C">
      <w:pPr>
        <w:tabs>
          <w:tab w:val="left" w:pos="851"/>
        </w:tabs>
        <w:spacing w:line="240" w:lineRule="auto"/>
        <w:ind w:left="851" w:hanging="851"/>
        <w:rPr>
          <w:rFonts w:ascii="Arial" w:hAnsi="Arial" w:cs="Arial"/>
          <w:sz w:val="20"/>
        </w:rPr>
      </w:pPr>
    </w:p>
    <w:p w14:paraId="3FFB0256" w14:textId="77777777" w:rsidR="00C97698" w:rsidRPr="003543B3" w:rsidRDefault="00C97698" w:rsidP="009A4A3C">
      <w:pPr>
        <w:tabs>
          <w:tab w:val="left" w:pos="851"/>
        </w:tabs>
        <w:spacing w:line="240" w:lineRule="auto"/>
        <w:ind w:left="851" w:hanging="851"/>
        <w:rPr>
          <w:rFonts w:ascii="Arial" w:hAnsi="Arial" w:cs="Arial"/>
          <w:sz w:val="20"/>
        </w:rPr>
      </w:pPr>
    </w:p>
    <w:p w14:paraId="0A0FAA30" w14:textId="77777777" w:rsidR="00A101C5" w:rsidRPr="003543B3" w:rsidRDefault="00A101C5" w:rsidP="009A4A3C">
      <w:pPr>
        <w:tabs>
          <w:tab w:val="left" w:pos="851"/>
        </w:tabs>
        <w:spacing w:line="240" w:lineRule="auto"/>
        <w:ind w:left="851" w:hanging="851"/>
        <w:rPr>
          <w:rFonts w:ascii="Arial" w:hAnsi="Arial" w:cs="Arial"/>
          <w:sz w:val="20"/>
        </w:rPr>
      </w:pPr>
    </w:p>
    <w:p w14:paraId="1600BAC6" w14:textId="077D9EDF" w:rsidR="00A101C5" w:rsidRPr="003543B3" w:rsidRDefault="00A101C5" w:rsidP="009A4A3C">
      <w:pPr>
        <w:tabs>
          <w:tab w:val="left" w:pos="851"/>
        </w:tabs>
        <w:spacing w:line="240" w:lineRule="auto"/>
        <w:ind w:left="851" w:hanging="851"/>
        <w:rPr>
          <w:rFonts w:ascii="Arial" w:hAnsi="Arial" w:cs="Arial"/>
          <w:sz w:val="20"/>
        </w:rPr>
      </w:pPr>
    </w:p>
    <w:p w14:paraId="794492CC" w14:textId="3EB7D944" w:rsidR="0086768F" w:rsidRPr="003543B3" w:rsidRDefault="0086768F" w:rsidP="009A4A3C">
      <w:pPr>
        <w:tabs>
          <w:tab w:val="left" w:pos="851"/>
        </w:tabs>
        <w:spacing w:line="240" w:lineRule="auto"/>
        <w:ind w:left="851" w:hanging="851"/>
        <w:rPr>
          <w:rFonts w:ascii="Arial" w:hAnsi="Arial" w:cs="Arial"/>
          <w:sz w:val="20"/>
        </w:rPr>
      </w:pPr>
    </w:p>
    <w:p w14:paraId="2E16EC6E" w14:textId="2AF7EBC1" w:rsidR="0086768F" w:rsidRPr="003543B3" w:rsidRDefault="0086768F" w:rsidP="009A4A3C">
      <w:pPr>
        <w:tabs>
          <w:tab w:val="left" w:pos="851"/>
        </w:tabs>
        <w:spacing w:line="240" w:lineRule="auto"/>
        <w:ind w:left="851" w:hanging="851"/>
        <w:rPr>
          <w:rFonts w:ascii="Arial" w:hAnsi="Arial" w:cs="Arial"/>
          <w:sz w:val="20"/>
        </w:rPr>
      </w:pPr>
    </w:p>
    <w:p w14:paraId="041C0483" w14:textId="28303E11" w:rsidR="0086768F" w:rsidRPr="003543B3" w:rsidRDefault="0086768F" w:rsidP="009A4A3C">
      <w:pPr>
        <w:tabs>
          <w:tab w:val="left" w:pos="851"/>
        </w:tabs>
        <w:spacing w:line="240" w:lineRule="auto"/>
        <w:ind w:left="851" w:hanging="851"/>
        <w:rPr>
          <w:rFonts w:ascii="Arial" w:hAnsi="Arial" w:cs="Arial"/>
          <w:sz w:val="20"/>
        </w:rPr>
      </w:pPr>
    </w:p>
    <w:p w14:paraId="1EA89996" w14:textId="77777777" w:rsidR="007B42FC" w:rsidRDefault="007B42FC">
      <w:pPr>
        <w:spacing w:line="240" w:lineRule="auto"/>
        <w:ind w:firstLine="0"/>
        <w:jc w:val="left"/>
        <w:rPr>
          <w:rFonts w:ascii="Arial" w:hAnsi="Arial" w:cs="Arial"/>
          <w:b/>
          <w:sz w:val="20"/>
        </w:rPr>
      </w:pPr>
      <w:bookmarkStart w:id="19" w:name="_Ref55335821"/>
      <w:bookmarkStart w:id="20" w:name="_Ref55336345"/>
      <w:bookmarkStart w:id="21" w:name="_Toc57314674"/>
      <w:bookmarkStart w:id="22" w:name="_Toc69728988"/>
      <w:bookmarkStart w:id="23" w:name="_Ref34763774"/>
      <w:r>
        <w:rPr>
          <w:rFonts w:ascii="Arial" w:hAnsi="Arial" w:cs="Arial"/>
          <w:sz w:val="20"/>
        </w:rPr>
        <w:br w:type="page"/>
      </w:r>
    </w:p>
    <w:p w14:paraId="590BF9A0" w14:textId="4243EFD8" w:rsidR="00AF59D1" w:rsidRPr="003543B3" w:rsidRDefault="00871083" w:rsidP="00871083">
      <w:pPr>
        <w:pStyle w:val="21"/>
        <w:numPr>
          <w:ilvl w:val="0"/>
          <w:numId w:val="0"/>
        </w:numPr>
        <w:ind w:left="1134" w:hanging="1134"/>
        <w:rPr>
          <w:rFonts w:ascii="Arial" w:hAnsi="Arial" w:cs="Arial"/>
          <w:b w:val="0"/>
          <w:i/>
          <w:sz w:val="20"/>
        </w:rPr>
      </w:pPr>
      <w:bookmarkStart w:id="24" w:name="_Toc34839031"/>
      <w:r w:rsidRPr="003543B3">
        <w:rPr>
          <w:rFonts w:ascii="Arial" w:hAnsi="Arial" w:cs="Arial"/>
          <w:sz w:val="20"/>
        </w:rPr>
        <w:lastRenderedPageBreak/>
        <w:t xml:space="preserve">Форма 2. </w:t>
      </w:r>
      <w:r w:rsidR="00815364" w:rsidRPr="003543B3">
        <w:rPr>
          <w:rFonts w:ascii="Arial" w:hAnsi="Arial" w:cs="Arial"/>
          <w:sz w:val="20"/>
        </w:rPr>
        <w:t>Коммерческое</w:t>
      </w:r>
      <w:r w:rsidR="00B620AF" w:rsidRPr="003543B3">
        <w:rPr>
          <w:rFonts w:ascii="Arial" w:hAnsi="Arial" w:cs="Arial"/>
          <w:sz w:val="20"/>
        </w:rPr>
        <w:t xml:space="preserve"> предложение</w:t>
      </w:r>
      <w:bookmarkEnd w:id="24"/>
      <w:r w:rsidR="00B620AF" w:rsidRPr="003543B3">
        <w:rPr>
          <w:rFonts w:ascii="Arial" w:hAnsi="Arial" w:cs="Arial"/>
          <w:sz w:val="20"/>
        </w:rPr>
        <w:t xml:space="preserve"> </w:t>
      </w:r>
      <w:bookmarkEnd w:id="19"/>
      <w:bookmarkEnd w:id="20"/>
      <w:bookmarkEnd w:id="21"/>
      <w:bookmarkEnd w:id="22"/>
    </w:p>
    <w:p w14:paraId="78C3AA85" w14:textId="77777777" w:rsidR="00B620AF" w:rsidRPr="003543B3"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начало формы</w:t>
      </w:r>
    </w:p>
    <w:p w14:paraId="057195D9" w14:textId="77777777" w:rsidR="00B620AF" w:rsidRPr="003543B3" w:rsidRDefault="00B620AF" w:rsidP="00B320F2">
      <w:pPr>
        <w:spacing w:line="240" w:lineRule="auto"/>
        <w:ind w:firstLine="0"/>
        <w:jc w:val="left"/>
        <w:rPr>
          <w:rFonts w:ascii="Arial" w:hAnsi="Arial" w:cs="Arial"/>
          <w:sz w:val="20"/>
        </w:rPr>
      </w:pPr>
    </w:p>
    <w:p w14:paraId="3C36034E" w14:textId="46911674" w:rsidR="00871083" w:rsidRPr="003543B3" w:rsidRDefault="00871083" w:rsidP="00871083">
      <w:pPr>
        <w:spacing w:line="240" w:lineRule="auto"/>
        <w:ind w:firstLine="0"/>
        <w:rPr>
          <w:rFonts w:ascii="Arial" w:hAnsi="Arial" w:cs="Arial"/>
          <w:color w:val="000000"/>
          <w:sz w:val="20"/>
        </w:rPr>
      </w:pPr>
      <w:r w:rsidRPr="003543B3">
        <w:rPr>
          <w:rFonts w:ascii="Arial" w:hAnsi="Arial" w:cs="Arial"/>
          <w:color w:val="000000"/>
          <w:sz w:val="20"/>
        </w:rPr>
        <w:t>Наименование Участника: _______________________________</w:t>
      </w:r>
      <w:r w:rsidR="00F542DF" w:rsidRPr="003543B3">
        <w:rPr>
          <w:rFonts w:ascii="Arial" w:hAnsi="Arial" w:cs="Arial"/>
          <w:color w:val="000000"/>
          <w:sz w:val="20"/>
        </w:rPr>
        <w:t>____________________________</w:t>
      </w:r>
      <w:r w:rsidRPr="003543B3">
        <w:rPr>
          <w:rFonts w:ascii="Arial" w:hAnsi="Arial" w:cs="Arial"/>
          <w:color w:val="000000"/>
          <w:sz w:val="20"/>
        </w:rPr>
        <w:t>__</w:t>
      </w:r>
    </w:p>
    <w:p w14:paraId="7F299F13" w14:textId="77777777" w:rsidR="00871083" w:rsidRPr="003543B3" w:rsidRDefault="00871083" w:rsidP="00871083">
      <w:pPr>
        <w:spacing w:line="240" w:lineRule="auto"/>
        <w:rPr>
          <w:rFonts w:ascii="Arial" w:hAnsi="Arial" w:cs="Arial"/>
          <w:sz w:val="20"/>
        </w:rPr>
      </w:pPr>
    </w:p>
    <w:p w14:paraId="19F4619D" w14:textId="0E5B5288" w:rsidR="00815364" w:rsidRPr="003543B3" w:rsidRDefault="00815364" w:rsidP="00815364">
      <w:pPr>
        <w:spacing w:line="240" w:lineRule="auto"/>
        <w:ind w:firstLine="0"/>
        <w:jc w:val="left"/>
        <w:rPr>
          <w:rFonts w:ascii="Arial" w:hAnsi="Arial" w:cs="Arial"/>
          <w:sz w:val="20"/>
        </w:rPr>
      </w:pPr>
      <w:r w:rsidRPr="003543B3">
        <w:rPr>
          <w:rFonts w:ascii="Arial" w:hAnsi="Arial" w:cs="Arial"/>
          <w:sz w:val="20"/>
        </w:rPr>
        <w:t xml:space="preserve">Приложение </w:t>
      </w:r>
      <w:r w:rsidR="000570C7" w:rsidRPr="003543B3">
        <w:rPr>
          <w:rFonts w:ascii="Arial" w:hAnsi="Arial" w:cs="Arial"/>
          <w:sz w:val="20"/>
        </w:rPr>
        <w:t>№___</w:t>
      </w:r>
      <w:r w:rsidRPr="003543B3">
        <w:rPr>
          <w:rFonts w:ascii="Arial" w:hAnsi="Arial" w:cs="Arial"/>
          <w:sz w:val="20"/>
        </w:rPr>
        <w:t xml:space="preserve"> к письму о подаче оферты</w:t>
      </w:r>
      <w:r w:rsidRPr="003543B3">
        <w:rPr>
          <w:rFonts w:ascii="Arial" w:hAnsi="Arial" w:cs="Arial"/>
          <w:sz w:val="20"/>
        </w:rPr>
        <w:br/>
        <w:t>от «____» _____________ г. №__________</w:t>
      </w:r>
    </w:p>
    <w:p w14:paraId="4F518885" w14:textId="77777777" w:rsidR="00815364" w:rsidRPr="003543B3" w:rsidRDefault="00815364" w:rsidP="00815364">
      <w:pPr>
        <w:spacing w:line="240" w:lineRule="auto"/>
        <w:rPr>
          <w:rFonts w:ascii="Arial" w:hAnsi="Arial" w:cs="Arial"/>
          <w:sz w:val="20"/>
        </w:rPr>
      </w:pPr>
    </w:p>
    <w:p w14:paraId="78CE693C" w14:textId="18AAB10F" w:rsidR="00815364" w:rsidRPr="003543B3" w:rsidRDefault="00815364" w:rsidP="00815364">
      <w:pPr>
        <w:jc w:val="center"/>
        <w:rPr>
          <w:rFonts w:ascii="Arial" w:hAnsi="Arial" w:cs="Arial"/>
          <w:sz w:val="20"/>
        </w:rPr>
      </w:pPr>
      <w:r w:rsidRPr="003543B3">
        <w:rPr>
          <w:rFonts w:ascii="Arial" w:hAnsi="Arial" w:cs="Arial"/>
          <w:b/>
          <w:sz w:val="20"/>
        </w:rPr>
        <w:t xml:space="preserve"> </w:t>
      </w:r>
    </w:p>
    <w:p w14:paraId="7AA1D67B" w14:textId="7299C480" w:rsidR="00815364" w:rsidRPr="003543B3" w:rsidRDefault="00815364" w:rsidP="00815364">
      <w:pPr>
        <w:spacing w:line="240" w:lineRule="auto"/>
        <w:ind w:firstLine="0"/>
        <w:jc w:val="center"/>
        <w:rPr>
          <w:rFonts w:ascii="Arial" w:hAnsi="Arial" w:cs="Arial"/>
          <w:b/>
          <w:sz w:val="20"/>
        </w:rPr>
      </w:pPr>
      <w:r w:rsidRPr="003543B3">
        <w:rPr>
          <w:rFonts w:ascii="Arial" w:hAnsi="Arial" w:cs="Arial"/>
          <w:b/>
          <w:sz w:val="20"/>
        </w:rPr>
        <w:t>КОММЕРЧЕСКОЕ ПРЕДЛОЖЕНИЕ</w:t>
      </w:r>
    </w:p>
    <w:p w14:paraId="2DAE1A74" w14:textId="77777777" w:rsidR="00815364" w:rsidRPr="003543B3" w:rsidRDefault="00815364" w:rsidP="00815364">
      <w:pPr>
        <w:spacing w:line="240" w:lineRule="auto"/>
        <w:rPr>
          <w:rFonts w:ascii="Arial" w:hAnsi="Arial" w:cs="Arial"/>
          <w:sz w:val="20"/>
        </w:rPr>
      </w:pPr>
    </w:p>
    <w:p w14:paraId="4583AE2F" w14:textId="304CB4F1" w:rsidR="00A76CA3" w:rsidRDefault="00A76CA3" w:rsidP="00815364">
      <w:pPr>
        <w:tabs>
          <w:tab w:val="num" w:pos="1134"/>
        </w:tabs>
        <w:spacing w:line="240" w:lineRule="auto"/>
        <w:ind w:firstLine="0"/>
        <w:rPr>
          <w:rFonts w:ascii="Arial" w:hAnsi="Arial" w:cs="Arial"/>
          <w:noProof/>
          <w:sz w:val="20"/>
        </w:rPr>
      </w:pPr>
    </w:p>
    <w:tbl>
      <w:tblPr>
        <w:tblW w:w="102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6096"/>
        <w:gridCol w:w="3401"/>
      </w:tblGrid>
      <w:tr w:rsidR="008478E5" w:rsidRPr="003543B3" w14:paraId="74531346" w14:textId="77777777" w:rsidTr="006B54B9">
        <w:trPr>
          <w:trHeight w:val="521"/>
        </w:trPr>
        <w:tc>
          <w:tcPr>
            <w:tcW w:w="10206" w:type="dxa"/>
            <w:gridSpan w:val="3"/>
          </w:tcPr>
          <w:p w14:paraId="18F7C526" w14:textId="77777777" w:rsidR="008478E5" w:rsidRPr="003543B3" w:rsidRDefault="008478E5" w:rsidP="006B54B9">
            <w:pPr>
              <w:pStyle w:val="af8"/>
              <w:spacing w:before="0" w:after="0" w:line="276" w:lineRule="auto"/>
              <w:ind w:left="0"/>
              <w:rPr>
                <w:rFonts w:ascii="Arial" w:hAnsi="Arial" w:cs="Arial"/>
                <w:b/>
                <w:kern w:val="28"/>
                <w:sz w:val="20"/>
              </w:rPr>
            </w:pPr>
            <w:r w:rsidRPr="003543B3">
              <w:rPr>
                <w:rFonts w:ascii="Arial" w:hAnsi="Arial" w:cs="Arial"/>
                <w:b/>
                <w:sz w:val="20"/>
              </w:rPr>
              <w:t xml:space="preserve">Таблица 1. Работы (услуги) </w:t>
            </w:r>
          </w:p>
        </w:tc>
      </w:tr>
      <w:tr w:rsidR="008478E5" w:rsidRPr="003543B3" w14:paraId="1992552C" w14:textId="77777777" w:rsidTr="006B54B9">
        <w:trPr>
          <w:trHeight w:val="617"/>
        </w:trPr>
        <w:tc>
          <w:tcPr>
            <w:tcW w:w="709" w:type="dxa"/>
            <w:vAlign w:val="center"/>
          </w:tcPr>
          <w:p w14:paraId="321767C8" w14:textId="77777777" w:rsidR="008478E5" w:rsidRPr="003543B3" w:rsidRDefault="008478E5" w:rsidP="006B54B9">
            <w:pPr>
              <w:pStyle w:val="af8"/>
              <w:spacing w:before="0" w:after="0" w:line="276" w:lineRule="auto"/>
              <w:ind w:left="0"/>
              <w:rPr>
                <w:rFonts w:ascii="Arial" w:hAnsi="Arial" w:cs="Arial"/>
                <w:b/>
                <w:sz w:val="20"/>
              </w:rPr>
            </w:pPr>
            <w:r w:rsidRPr="003543B3">
              <w:rPr>
                <w:rFonts w:ascii="Arial" w:hAnsi="Arial" w:cs="Arial"/>
                <w:b/>
                <w:sz w:val="20"/>
              </w:rPr>
              <w:t>№ п/п</w:t>
            </w:r>
          </w:p>
        </w:tc>
        <w:tc>
          <w:tcPr>
            <w:tcW w:w="6096" w:type="dxa"/>
            <w:vAlign w:val="center"/>
          </w:tcPr>
          <w:p w14:paraId="46F5272B" w14:textId="77777777" w:rsidR="008478E5" w:rsidRPr="003543B3" w:rsidRDefault="008478E5" w:rsidP="006B54B9">
            <w:pPr>
              <w:spacing w:line="276" w:lineRule="auto"/>
              <w:ind w:firstLine="34"/>
              <w:rPr>
                <w:rFonts w:ascii="Arial" w:hAnsi="Arial" w:cs="Arial"/>
                <w:b/>
                <w:sz w:val="20"/>
              </w:rPr>
            </w:pPr>
            <w:r w:rsidRPr="003543B3">
              <w:rPr>
                <w:rFonts w:ascii="Arial" w:hAnsi="Arial" w:cs="Arial"/>
                <w:b/>
                <w:sz w:val="20"/>
              </w:rPr>
              <w:t>Наименование затрат/статьи расходов</w:t>
            </w:r>
          </w:p>
        </w:tc>
        <w:tc>
          <w:tcPr>
            <w:tcW w:w="3401" w:type="dxa"/>
            <w:vAlign w:val="center"/>
          </w:tcPr>
          <w:p w14:paraId="45EC6959" w14:textId="77777777" w:rsidR="008478E5" w:rsidRPr="003543B3" w:rsidRDefault="008478E5" w:rsidP="006B54B9">
            <w:pPr>
              <w:pStyle w:val="af8"/>
              <w:spacing w:before="0" w:after="0" w:line="276" w:lineRule="auto"/>
              <w:ind w:left="0"/>
              <w:jc w:val="center"/>
              <w:rPr>
                <w:rFonts w:ascii="Arial" w:hAnsi="Arial" w:cs="Arial"/>
                <w:b/>
                <w:sz w:val="20"/>
              </w:rPr>
            </w:pPr>
            <w:r w:rsidRPr="003543B3">
              <w:rPr>
                <w:rFonts w:ascii="Arial" w:hAnsi="Arial" w:cs="Arial"/>
                <w:b/>
                <w:sz w:val="20"/>
              </w:rPr>
              <w:t>Стоимость, руб., без НДС</w:t>
            </w:r>
          </w:p>
        </w:tc>
      </w:tr>
      <w:tr w:rsidR="008478E5" w:rsidRPr="003543B3" w14:paraId="10491ED1" w14:textId="77777777" w:rsidTr="006B54B9">
        <w:trPr>
          <w:trHeight w:val="434"/>
        </w:trPr>
        <w:tc>
          <w:tcPr>
            <w:tcW w:w="709" w:type="dxa"/>
          </w:tcPr>
          <w:p w14:paraId="1DDA4AA9" w14:textId="77777777" w:rsidR="008478E5" w:rsidRPr="003543B3" w:rsidRDefault="008478E5" w:rsidP="006B54B9">
            <w:pPr>
              <w:pStyle w:val="afb"/>
              <w:spacing w:before="0" w:after="0" w:line="276" w:lineRule="auto"/>
              <w:ind w:left="0"/>
              <w:rPr>
                <w:rFonts w:ascii="Arial" w:hAnsi="Arial" w:cs="Arial"/>
                <w:color w:val="000000"/>
                <w:sz w:val="20"/>
              </w:rPr>
            </w:pPr>
            <w:r w:rsidRPr="003543B3">
              <w:rPr>
                <w:rFonts w:ascii="Arial" w:hAnsi="Arial" w:cs="Arial"/>
                <w:color w:val="000000"/>
                <w:sz w:val="20"/>
              </w:rPr>
              <w:t>1.</w:t>
            </w:r>
          </w:p>
        </w:tc>
        <w:tc>
          <w:tcPr>
            <w:tcW w:w="6096" w:type="dxa"/>
            <w:vAlign w:val="center"/>
          </w:tcPr>
          <w:p w14:paraId="5A6EE86B" w14:textId="77777777" w:rsidR="008478E5" w:rsidRPr="003543B3" w:rsidRDefault="008478E5" w:rsidP="006B54B9">
            <w:pPr>
              <w:widowControl w:val="0"/>
              <w:shd w:val="clear" w:color="auto" w:fill="FFFFFF"/>
              <w:autoSpaceDE w:val="0"/>
              <w:autoSpaceDN w:val="0"/>
              <w:adjustRightInd w:val="0"/>
              <w:spacing w:line="276" w:lineRule="auto"/>
              <w:ind w:firstLine="34"/>
              <w:rPr>
                <w:rFonts w:ascii="Arial" w:hAnsi="Arial" w:cs="Arial"/>
                <w:sz w:val="20"/>
              </w:rPr>
            </w:pPr>
            <w:r w:rsidRPr="003543B3">
              <w:rPr>
                <w:rFonts w:ascii="Arial" w:hAnsi="Arial" w:cs="Arial"/>
                <w:sz w:val="20"/>
              </w:rPr>
              <w:t>Работы (услуги) в т.ч.</w:t>
            </w:r>
          </w:p>
          <w:p w14:paraId="6BD74575" w14:textId="77777777" w:rsidR="008478E5" w:rsidRPr="003543B3" w:rsidRDefault="008478E5" w:rsidP="006B54B9">
            <w:pPr>
              <w:widowControl w:val="0"/>
              <w:shd w:val="clear" w:color="auto" w:fill="FFFFFF"/>
              <w:autoSpaceDE w:val="0"/>
              <w:autoSpaceDN w:val="0"/>
              <w:adjustRightInd w:val="0"/>
              <w:spacing w:line="276" w:lineRule="auto"/>
              <w:ind w:firstLine="34"/>
              <w:rPr>
                <w:rFonts w:ascii="Arial" w:hAnsi="Arial" w:cs="Arial"/>
                <w:sz w:val="20"/>
              </w:rPr>
            </w:pPr>
            <w:r w:rsidRPr="003543B3">
              <w:rPr>
                <w:rFonts w:ascii="Arial" w:hAnsi="Arial" w:cs="Arial"/>
                <w:sz w:val="20"/>
              </w:rPr>
              <w:t>….</w:t>
            </w:r>
          </w:p>
        </w:tc>
        <w:tc>
          <w:tcPr>
            <w:tcW w:w="3401" w:type="dxa"/>
            <w:vAlign w:val="center"/>
          </w:tcPr>
          <w:p w14:paraId="3C908B9F" w14:textId="77777777" w:rsidR="008478E5" w:rsidRPr="003543B3" w:rsidRDefault="008478E5" w:rsidP="006B54B9">
            <w:pPr>
              <w:pStyle w:val="afb"/>
              <w:spacing w:before="0" w:after="0" w:line="276" w:lineRule="auto"/>
              <w:ind w:left="0"/>
              <w:rPr>
                <w:rFonts w:ascii="Arial" w:hAnsi="Arial" w:cs="Arial"/>
                <w:sz w:val="20"/>
              </w:rPr>
            </w:pPr>
          </w:p>
        </w:tc>
      </w:tr>
      <w:tr w:rsidR="008478E5" w:rsidRPr="003543B3" w14:paraId="69A8E287" w14:textId="77777777" w:rsidTr="006B54B9">
        <w:trPr>
          <w:trHeight w:val="434"/>
        </w:trPr>
        <w:tc>
          <w:tcPr>
            <w:tcW w:w="709" w:type="dxa"/>
          </w:tcPr>
          <w:p w14:paraId="602FF969" w14:textId="77777777" w:rsidR="008478E5" w:rsidRPr="003543B3" w:rsidRDefault="008478E5" w:rsidP="006B54B9">
            <w:pPr>
              <w:pStyle w:val="afb"/>
              <w:spacing w:before="0" w:after="0" w:line="276" w:lineRule="auto"/>
              <w:ind w:left="0"/>
              <w:rPr>
                <w:rFonts w:ascii="Arial" w:hAnsi="Arial" w:cs="Arial"/>
                <w:color w:val="000000"/>
                <w:sz w:val="20"/>
              </w:rPr>
            </w:pPr>
            <w:r w:rsidRPr="003543B3">
              <w:rPr>
                <w:rFonts w:ascii="Arial" w:hAnsi="Arial" w:cs="Arial"/>
                <w:color w:val="000000"/>
                <w:sz w:val="20"/>
              </w:rPr>
              <w:t>2.</w:t>
            </w:r>
          </w:p>
        </w:tc>
        <w:tc>
          <w:tcPr>
            <w:tcW w:w="6096" w:type="dxa"/>
            <w:vAlign w:val="center"/>
          </w:tcPr>
          <w:p w14:paraId="2B8027E8" w14:textId="77777777" w:rsidR="008478E5" w:rsidRPr="003543B3" w:rsidRDefault="008478E5" w:rsidP="006B54B9">
            <w:pPr>
              <w:widowControl w:val="0"/>
              <w:shd w:val="clear" w:color="auto" w:fill="FFFFFF"/>
              <w:autoSpaceDE w:val="0"/>
              <w:autoSpaceDN w:val="0"/>
              <w:adjustRightInd w:val="0"/>
              <w:spacing w:line="276" w:lineRule="auto"/>
              <w:ind w:firstLine="34"/>
              <w:rPr>
                <w:rFonts w:ascii="Arial" w:hAnsi="Arial" w:cs="Arial"/>
                <w:sz w:val="20"/>
              </w:rPr>
            </w:pPr>
            <w:r w:rsidRPr="003543B3">
              <w:rPr>
                <w:rFonts w:ascii="Arial" w:hAnsi="Arial" w:cs="Arial"/>
                <w:sz w:val="20"/>
              </w:rPr>
              <w:t>….</w:t>
            </w:r>
          </w:p>
        </w:tc>
        <w:tc>
          <w:tcPr>
            <w:tcW w:w="3401" w:type="dxa"/>
            <w:vAlign w:val="center"/>
          </w:tcPr>
          <w:p w14:paraId="6E87C54C" w14:textId="77777777" w:rsidR="008478E5" w:rsidRPr="003543B3" w:rsidRDefault="008478E5" w:rsidP="006B54B9">
            <w:pPr>
              <w:pStyle w:val="afb"/>
              <w:spacing w:before="0" w:after="0" w:line="276" w:lineRule="auto"/>
              <w:ind w:left="0"/>
              <w:rPr>
                <w:rFonts w:ascii="Arial" w:hAnsi="Arial" w:cs="Arial"/>
                <w:sz w:val="20"/>
              </w:rPr>
            </w:pPr>
          </w:p>
        </w:tc>
      </w:tr>
      <w:tr w:rsidR="008478E5" w:rsidRPr="003543B3" w14:paraId="11C2E6AE" w14:textId="77777777" w:rsidTr="006B54B9">
        <w:trPr>
          <w:trHeight w:val="434"/>
        </w:trPr>
        <w:tc>
          <w:tcPr>
            <w:tcW w:w="709" w:type="dxa"/>
          </w:tcPr>
          <w:p w14:paraId="0F0740DE" w14:textId="39F22AED" w:rsidR="008478E5" w:rsidRPr="003543B3" w:rsidRDefault="00DF6621" w:rsidP="006B54B9">
            <w:pPr>
              <w:pStyle w:val="afb"/>
              <w:spacing w:before="0" w:after="0" w:line="276" w:lineRule="auto"/>
              <w:ind w:left="0"/>
              <w:rPr>
                <w:rFonts w:ascii="Arial" w:hAnsi="Arial" w:cs="Arial"/>
                <w:color w:val="000000"/>
                <w:sz w:val="20"/>
              </w:rPr>
            </w:pPr>
            <w:r>
              <w:rPr>
                <w:rFonts w:ascii="Arial" w:hAnsi="Arial" w:cs="Arial"/>
                <w:color w:val="000000"/>
                <w:sz w:val="20"/>
              </w:rPr>
              <w:t>3.</w:t>
            </w:r>
          </w:p>
        </w:tc>
        <w:tc>
          <w:tcPr>
            <w:tcW w:w="6096" w:type="dxa"/>
            <w:vAlign w:val="center"/>
          </w:tcPr>
          <w:p w14:paraId="245046BD" w14:textId="47DE3068" w:rsidR="008478E5" w:rsidRPr="003543B3" w:rsidRDefault="00DF6621" w:rsidP="006B54B9">
            <w:pPr>
              <w:widowControl w:val="0"/>
              <w:shd w:val="clear" w:color="auto" w:fill="FFFFFF"/>
              <w:autoSpaceDE w:val="0"/>
              <w:autoSpaceDN w:val="0"/>
              <w:adjustRightInd w:val="0"/>
              <w:spacing w:line="276" w:lineRule="auto"/>
              <w:ind w:firstLine="34"/>
              <w:rPr>
                <w:rFonts w:ascii="Arial" w:hAnsi="Arial" w:cs="Arial"/>
                <w:sz w:val="20"/>
              </w:rPr>
            </w:pPr>
            <w:r>
              <w:rPr>
                <w:rFonts w:ascii="Arial" w:hAnsi="Arial" w:cs="Arial"/>
                <w:sz w:val="20"/>
              </w:rPr>
              <w:t>…..</w:t>
            </w:r>
          </w:p>
        </w:tc>
        <w:tc>
          <w:tcPr>
            <w:tcW w:w="3401" w:type="dxa"/>
            <w:vAlign w:val="center"/>
          </w:tcPr>
          <w:p w14:paraId="36B67C14" w14:textId="77777777" w:rsidR="008478E5" w:rsidRPr="003543B3" w:rsidRDefault="008478E5" w:rsidP="006B54B9">
            <w:pPr>
              <w:pStyle w:val="afb"/>
              <w:spacing w:before="0" w:after="0" w:line="276" w:lineRule="auto"/>
              <w:ind w:left="0"/>
              <w:rPr>
                <w:rFonts w:ascii="Arial" w:hAnsi="Arial" w:cs="Arial"/>
                <w:sz w:val="20"/>
              </w:rPr>
            </w:pPr>
          </w:p>
        </w:tc>
      </w:tr>
      <w:tr w:rsidR="008478E5" w:rsidRPr="003543B3" w14:paraId="1F382C5A" w14:textId="77777777" w:rsidTr="006B54B9">
        <w:trPr>
          <w:trHeight w:val="220"/>
        </w:trPr>
        <w:tc>
          <w:tcPr>
            <w:tcW w:w="6805" w:type="dxa"/>
            <w:gridSpan w:val="2"/>
          </w:tcPr>
          <w:p w14:paraId="718E1EEC" w14:textId="77777777" w:rsidR="008478E5" w:rsidRPr="003543B3" w:rsidRDefault="008478E5" w:rsidP="006B54B9">
            <w:pPr>
              <w:pStyle w:val="afb"/>
              <w:spacing w:before="0" w:after="0" w:line="276" w:lineRule="auto"/>
              <w:ind w:left="0"/>
              <w:rPr>
                <w:rFonts w:ascii="Arial" w:hAnsi="Arial" w:cs="Arial"/>
                <w:b/>
                <w:bCs/>
                <w:color w:val="000000"/>
                <w:sz w:val="20"/>
              </w:rPr>
            </w:pPr>
            <w:r w:rsidRPr="003543B3">
              <w:rPr>
                <w:rFonts w:ascii="Arial" w:hAnsi="Arial" w:cs="Arial"/>
                <w:b/>
                <w:bCs/>
                <w:color w:val="000000"/>
                <w:sz w:val="20"/>
              </w:rPr>
              <w:t>ВСЕГО В ТЕКУЩИХ ЦЕНАХ:</w:t>
            </w:r>
          </w:p>
        </w:tc>
        <w:tc>
          <w:tcPr>
            <w:tcW w:w="3401" w:type="dxa"/>
          </w:tcPr>
          <w:p w14:paraId="74453CBE" w14:textId="77777777" w:rsidR="008478E5" w:rsidRPr="003543B3" w:rsidRDefault="008478E5" w:rsidP="006B54B9">
            <w:pPr>
              <w:pStyle w:val="afb"/>
              <w:spacing w:before="0" w:after="0" w:line="276" w:lineRule="auto"/>
              <w:ind w:left="0"/>
              <w:rPr>
                <w:rFonts w:ascii="Arial" w:hAnsi="Arial" w:cs="Arial"/>
                <w:b/>
                <w:color w:val="000000"/>
                <w:sz w:val="20"/>
              </w:rPr>
            </w:pPr>
          </w:p>
        </w:tc>
      </w:tr>
      <w:tr w:rsidR="008478E5" w:rsidRPr="003543B3" w14:paraId="56784C4E" w14:textId="77777777" w:rsidTr="006B54B9">
        <w:trPr>
          <w:trHeight w:val="225"/>
        </w:trPr>
        <w:tc>
          <w:tcPr>
            <w:tcW w:w="6805" w:type="dxa"/>
            <w:gridSpan w:val="2"/>
          </w:tcPr>
          <w:p w14:paraId="490A3EC1" w14:textId="77777777" w:rsidR="008478E5" w:rsidRPr="003543B3" w:rsidRDefault="008478E5" w:rsidP="006B54B9">
            <w:pPr>
              <w:pStyle w:val="afb"/>
              <w:spacing w:before="0" w:after="0" w:line="276" w:lineRule="auto"/>
              <w:ind w:left="0"/>
              <w:rPr>
                <w:rFonts w:ascii="Arial" w:hAnsi="Arial" w:cs="Arial"/>
                <w:b/>
                <w:color w:val="000000"/>
                <w:sz w:val="20"/>
              </w:rPr>
            </w:pPr>
            <w:r w:rsidRPr="003543B3">
              <w:rPr>
                <w:rFonts w:ascii="Arial" w:hAnsi="Arial" w:cs="Arial"/>
                <w:b/>
                <w:bCs/>
                <w:color w:val="000000"/>
                <w:sz w:val="20"/>
              </w:rPr>
              <w:t>НДС (20%), руб.</w:t>
            </w:r>
          </w:p>
        </w:tc>
        <w:tc>
          <w:tcPr>
            <w:tcW w:w="3401" w:type="dxa"/>
          </w:tcPr>
          <w:p w14:paraId="29164596" w14:textId="77777777" w:rsidR="008478E5" w:rsidRPr="003543B3" w:rsidRDefault="008478E5" w:rsidP="006B54B9">
            <w:pPr>
              <w:pStyle w:val="afb"/>
              <w:spacing w:before="0" w:after="0" w:line="276" w:lineRule="auto"/>
              <w:ind w:left="0"/>
              <w:rPr>
                <w:rFonts w:ascii="Arial" w:hAnsi="Arial" w:cs="Arial"/>
                <w:b/>
                <w:color w:val="000000"/>
                <w:sz w:val="20"/>
              </w:rPr>
            </w:pPr>
          </w:p>
        </w:tc>
      </w:tr>
      <w:tr w:rsidR="008478E5" w:rsidRPr="003543B3" w14:paraId="492FFA89" w14:textId="77777777" w:rsidTr="006B54B9">
        <w:trPr>
          <w:trHeight w:val="242"/>
        </w:trPr>
        <w:tc>
          <w:tcPr>
            <w:tcW w:w="6805" w:type="dxa"/>
            <w:gridSpan w:val="2"/>
          </w:tcPr>
          <w:p w14:paraId="60142ABE" w14:textId="77777777" w:rsidR="008478E5" w:rsidRPr="003543B3" w:rsidRDefault="008478E5" w:rsidP="006B54B9">
            <w:pPr>
              <w:pStyle w:val="afb"/>
              <w:spacing w:before="0" w:after="0" w:line="276" w:lineRule="auto"/>
              <w:ind w:left="0"/>
              <w:rPr>
                <w:rFonts w:ascii="Arial" w:hAnsi="Arial" w:cs="Arial"/>
                <w:b/>
                <w:color w:val="000000"/>
                <w:sz w:val="20"/>
              </w:rPr>
            </w:pPr>
            <w:r w:rsidRPr="003543B3">
              <w:rPr>
                <w:rFonts w:ascii="Arial" w:hAnsi="Arial" w:cs="Arial"/>
                <w:b/>
                <w:bCs/>
                <w:color w:val="000000"/>
                <w:sz w:val="20"/>
              </w:rPr>
              <w:t>ИТОГО с НДС, руб.</w:t>
            </w:r>
          </w:p>
        </w:tc>
        <w:tc>
          <w:tcPr>
            <w:tcW w:w="3401" w:type="dxa"/>
          </w:tcPr>
          <w:p w14:paraId="00B8B623" w14:textId="77777777" w:rsidR="008478E5" w:rsidRPr="003543B3" w:rsidRDefault="008478E5" w:rsidP="006B54B9">
            <w:pPr>
              <w:pStyle w:val="afb"/>
              <w:spacing w:before="0" w:after="0" w:line="276" w:lineRule="auto"/>
              <w:ind w:left="0"/>
              <w:rPr>
                <w:rFonts w:ascii="Arial" w:hAnsi="Arial" w:cs="Arial"/>
                <w:b/>
                <w:color w:val="000000"/>
                <w:sz w:val="20"/>
              </w:rPr>
            </w:pPr>
          </w:p>
        </w:tc>
      </w:tr>
    </w:tbl>
    <w:p w14:paraId="09C656AC" w14:textId="5496F168" w:rsidR="008478E5" w:rsidRDefault="008478E5" w:rsidP="00815364">
      <w:pPr>
        <w:tabs>
          <w:tab w:val="num" w:pos="1134"/>
        </w:tabs>
        <w:spacing w:line="240" w:lineRule="auto"/>
        <w:ind w:firstLine="0"/>
        <w:rPr>
          <w:rFonts w:ascii="Arial" w:hAnsi="Arial" w:cs="Arial"/>
          <w:noProof/>
          <w:sz w:val="20"/>
        </w:rPr>
      </w:pPr>
    </w:p>
    <w:p w14:paraId="5A376555" w14:textId="3A1E3D68" w:rsidR="008478E5" w:rsidRPr="003543B3" w:rsidRDefault="008478E5" w:rsidP="002D5C96">
      <w:pPr>
        <w:tabs>
          <w:tab w:val="num" w:pos="-142"/>
        </w:tabs>
        <w:spacing w:line="276" w:lineRule="auto"/>
        <w:ind w:left="-284" w:firstLine="0"/>
        <w:rPr>
          <w:rFonts w:ascii="Arial" w:hAnsi="Arial" w:cs="Arial"/>
          <w:noProof/>
          <w:sz w:val="20"/>
        </w:rPr>
      </w:pPr>
      <w:r w:rsidRPr="003543B3">
        <w:rPr>
          <w:rFonts w:ascii="Arial" w:hAnsi="Arial" w:cs="Arial"/>
          <w:b/>
          <w:noProof/>
          <w:sz w:val="20"/>
        </w:rPr>
        <w:t xml:space="preserve">Приложение: </w:t>
      </w:r>
      <w:r w:rsidR="002D5C96">
        <w:rPr>
          <w:rFonts w:ascii="Arial" w:hAnsi="Arial" w:cs="Arial"/>
          <w:noProof/>
          <w:sz w:val="20"/>
        </w:rPr>
        <w:t>Сметные расчеты / калькуляции по обоснованию затрат</w:t>
      </w:r>
      <w:r w:rsidR="002D5C96" w:rsidRPr="00B806FD">
        <w:rPr>
          <w:rFonts w:ascii="Arial" w:hAnsi="Arial" w:cs="Arial"/>
          <w:noProof/>
          <w:sz w:val="20"/>
        </w:rPr>
        <w:t>.</w:t>
      </w:r>
    </w:p>
    <w:p w14:paraId="3DB8162C" w14:textId="3957FD6E" w:rsidR="008478E5" w:rsidRDefault="008478E5" w:rsidP="00815364">
      <w:pPr>
        <w:tabs>
          <w:tab w:val="num" w:pos="1134"/>
        </w:tabs>
        <w:spacing w:line="240" w:lineRule="auto"/>
        <w:ind w:firstLine="0"/>
        <w:rPr>
          <w:rFonts w:ascii="Arial" w:hAnsi="Arial" w:cs="Arial"/>
          <w:noProof/>
          <w:sz w:val="20"/>
        </w:rPr>
      </w:pPr>
    </w:p>
    <w:tbl>
      <w:tblPr>
        <w:tblW w:w="102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
        <w:gridCol w:w="5928"/>
        <w:gridCol w:w="3461"/>
      </w:tblGrid>
      <w:tr w:rsidR="008478E5" w:rsidRPr="003543B3" w14:paraId="1EEDBBFB" w14:textId="77777777" w:rsidTr="006B54B9">
        <w:trPr>
          <w:cantSplit/>
          <w:trHeight w:val="255"/>
          <w:jc w:val="center"/>
        </w:trPr>
        <w:tc>
          <w:tcPr>
            <w:tcW w:w="10235" w:type="dxa"/>
            <w:gridSpan w:val="3"/>
            <w:tcBorders>
              <w:top w:val="single" w:sz="4" w:space="0" w:color="auto"/>
              <w:left w:val="single" w:sz="4" w:space="0" w:color="auto"/>
              <w:bottom w:val="single" w:sz="4" w:space="0" w:color="auto"/>
              <w:right w:val="single" w:sz="4" w:space="0" w:color="auto"/>
            </w:tcBorders>
          </w:tcPr>
          <w:p w14:paraId="0D98186D" w14:textId="77777777" w:rsidR="008478E5" w:rsidRPr="003543B3" w:rsidRDefault="008478E5" w:rsidP="006B54B9">
            <w:pPr>
              <w:spacing w:line="276" w:lineRule="auto"/>
              <w:ind w:left="-142" w:firstLine="142"/>
              <w:rPr>
                <w:rFonts w:ascii="Arial" w:hAnsi="Arial" w:cs="Arial"/>
                <w:sz w:val="20"/>
              </w:rPr>
            </w:pPr>
            <w:r w:rsidRPr="003543B3">
              <w:rPr>
                <w:rFonts w:ascii="Arial" w:hAnsi="Arial" w:cs="Arial"/>
                <w:b/>
                <w:bCs/>
                <w:sz w:val="20"/>
              </w:rPr>
              <w:t>Таблица 2. Условия оплаты</w:t>
            </w:r>
          </w:p>
        </w:tc>
      </w:tr>
      <w:tr w:rsidR="008478E5" w:rsidRPr="003543B3" w14:paraId="3A445F1E" w14:textId="77777777" w:rsidTr="006B54B9">
        <w:trPr>
          <w:cantSplit/>
          <w:trHeight w:val="255"/>
          <w:jc w:val="center"/>
        </w:trPr>
        <w:tc>
          <w:tcPr>
            <w:tcW w:w="846" w:type="dxa"/>
            <w:tcBorders>
              <w:top w:val="single" w:sz="4" w:space="0" w:color="auto"/>
              <w:left w:val="single" w:sz="4" w:space="0" w:color="auto"/>
              <w:bottom w:val="single" w:sz="4" w:space="0" w:color="auto"/>
              <w:right w:val="single" w:sz="4" w:space="0" w:color="auto"/>
            </w:tcBorders>
          </w:tcPr>
          <w:p w14:paraId="2151505F" w14:textId="77777777" w:rsidR="008478E5" w:rsidRPr="003543B3" w:rsidRDefault="008478E5" w:rsidP="006B54B9">
            <w:pPr>
              <w:spacing w:line="276" w:lineRule="auto"/>
              <w:ind w:left="-142" w:firstLine="142"/>
              <w:rPr>
                <w:rFonts w:ascii="Arial" w:hAnsi="Arial" w:cs="Arial"/>
                <w:sz w:val="20"/>
              </w:rPr>
            </w:pPr>
            <w:r w:rsidRPr="003543B3">
              <w:rPr>
                <w:rFonts w:ascii="Arial" w:hAnsi="Arial" w:cs="Arial"/>
                <w:b/>
                <w:sz w:val="20"/>
              </w:rPr>
              <w:t>№ п/п</w:t>
            </w:r>
          </w:p>
        </w:tc>
        <w:tc>
          <w:tcPr>
            <w:tcW w:w="5928" w:type="dxa"/>
            <w:tcBorders>
              <w:top w:val="single" w:sz="4" w:space="0" w:color="auto"/>
              <w:left w:val="single" w:sz="4" w:space="0" w:color="auto"/>
              <w:bottom w:val="single" w:sz="4" w:space="0" w:color="auto"/>
              <w:right w:val="single" w:sz="4" w:space="0" w:color="auto"/>
            </w:tcBorders>
          </w:tcPr>
          <w:p w14:paraId="47850B3A" w14:textId="77777777" w:rsidR="008478E5" w:rsidRPr="003543B3" w:rsidRDefault="008478E5" w:rsidP="006B54B9">
            <w:pPr>
              <w:spacing w:line="276" w:lineRule="auto"/>
              <w:ind w:left="-142" w:firstLine="142"/>
              <w:jc w:val="left"/>
              <w:rPr>
                <w:rFonts w:ascii="Arial" w:hAnsi="Arial" w:cs="Arial"/>
                <w:b/>
                <w:sz w:val="20"/>
              </w:rPr>
            </w:pPr>
            <w:r w:rsidRPr="003543B3">
              <w:rPr>
                <w:rFonts w:ascii="Arial" w:hAnsi="Arial" w:cs="Arial"/>
                <w:b/>
                <w:sz w:val="20"/>
              </w:rPr>
              <w:t>Требования Заказчика</w:t>
            </w:r>
          </w:p>
        </w:tc>
        <w:tc>
          <w:tcPr>
            <w:tcW w:w="3461" w:type="dxa"/>
            <w:tcBorders>
              <w:top w:val="single" w:sz="4" w:space="0" w:color="auto"/>
              <w:left w:val="single" w:sz="4" w:space="0" w:color="auto"/>
              <w:bottom w:val="single" w:sz="4" w:space="0" w:color="auto"/>
              <w:right w:val="single" w:sz="4" w:space="0" w:color="auto"/>
            </w:tcBorders>
          </w:tcPr>
          <w:p w14:paraId="560C8B2F" w14:textId="77777777" w:rsidR="008478E5" w:rsidRPr="003543B3" w:rsidRDefault="008478E5" w:rsidP="006B54B9">
            <w:pPr>
              <w:spacing w:line="276" w:lineRule="auto"/>
              <w:ind w:left="-142" w:firstLine="142"/>
              <w:jc w:val="left"/>
              <w:rPr>
                <w:rFonts w:ascii="Arial" w:hAnsi="Arial" w:cs="Arial"/>
                <w:b/>
                <w:sz w:val="20"/>
              </w:rPr>
            </w:pPr>
            <w:r w:rsidRPr="003543B3">
              <w:rPr>
                <w:rFonts w:ascii="Arial" w:hAnsi="Arial" w:cs="Arial"/>
                <w:b/>
                <w:sz w:val="20"/>
              </w:rPr>
              <w:t>Предложение Участника</w:t>
            </w:r>
          </w:p>
        </w:tc>
      </w:tr>
      <w:tr w:rsidR="008478E5" w:rsidRPr="003543B3" w14:paraId="706A0EFD" w14:textId="77777777" w:rsidTr="006B54B9">
        <w:trPr>
          <w:cantSplit/>
          <w:trHeight w:val="664"/>
          <w:jc w:val="center"/>
        </w:trPr>
        <w:tc>
          <w:tcPr>
            <w:tcW w:w="846" w:type="dxa"/>
            <w:tcBorders>
              <w:top w:val="single" w:sz="4" w:space="0" w:color="auto"/>
              <w:left w:val="single" w:sz="4" w:space="0" w:color="auto"/>
              <w:bottom w:val="single" w:sz="4" w:space="0" w:color="auto"/>
              <w:right w:val="single" w:sz="4" w:space="0" w:color="auto"/>
            </w:tcBorders>
          </w:tcPr>
          <w:p w14:paraId="6C01E1F4" w14:textId="77777777" w:rsidR="008478E5" w:rsidRPr="003543B3" w:rsidRDefault="008478E5" w:rsidP="006B54B9">
            <w:pPr>
              <w:spacing w:line="276" w:lineRule="auto"/>
              <w:ind w:left="-142" w:firstLine="142"/>
              <w:rPr>
                <w:rFonts w:ascii="Arial" w:hAnsi="Arial" w:cs="Arial"/>
                <w:sz w:val="20"/>
              </w:rPr>
            </w:pPr>
            <w:r w:rsidRPr="003543B3">
              <w:rPr>
                <w:rFonts w:ascii="Arial" w:hAnsi="Arial" w:cs="Arial"/>
                <w:sz w:val="20"/>
              </w:rPr>
              <w:t>1.</w:t>
            </w:r>
          </w:p>
        </w:tc>
        <w:tc>
          <w:tcPr>
            <w:tcW w:w="5928" w:type="dxa"/>
            <w:tcBorders>
              <w:top w:val="single" w:sz="4" w:space="0" w:color="auto"/>
              <w:left w:val="single" w:sz="4" w:space="0" w:color="auto"/>
              <w:bottom w:val="single" w:sz="4" w:space="0" w:color="auto"/>
              <w:right w:val="single" w:sz="4" w:space="0" w:color="auto"/>
            </w:tcBorders>
          </w:tcPr>
          <w:p w14:paraId="1F46489A" w14:textId="179090CE" w:rsidR="008478E5" w:rsidRPr="003A505F" w:rsidRDefault="003A505F" w:rsidP="006B54B9">
            <w:pPr>
              <w:pStyle w:val="affc"/>
              <w:jc w:val="both"/>
              <w:rPr>
                <w:rFonts w:ascii="Arial" w:hAnsi="Arial" w:cs="Arial"/>
                <w:b w:val="0"/>
                <w:sz w:val="20"/>
              </w:rPr>
            </w:pPr>
            <w:r w:rsidRPr="003A505F">
              <w:rPr>
                <w:rFonts w:ascii="Arial" w:hAnsi="Arial" w:cs="Arial"/>
                <w:b w:val="0"/>
                <w:sz w:val="20"/>
              </w:rPr>
              <w:t>Оплата стоимости услуг производится Заказчиком в течение 80 (восьмидесяти) календарных дней с даты подписания Заказчиком Акта сдачи-приемки оказанных услуг и при наличии соответствующего счета-фактуры Исполнителя</w:t>
            </w:r>
          </w:p>
        </w:tc>
        <w:tc>
          <w:tcPr>
            <w:tcW w:w="3461" w:type="dxa"/>
            <w:tcBorders>
              <w:top w:val="single" w:sz="4" w:space="0" w:color="auto"/>
              <w:left w:val="single" w:sz="4" w:space="0" w:color="auto"/>
              <w:bottom w:val="single" w:sz="4" w:space="0" w:color="auto"/>
              <w:right w:val="single" w:sz="4" w:space="0" w:color="auto"/>
            </w:tcBorders>
          </w:tcPr>
          <w:p w14:paraId="665BF244" w14:textId="77777777" w:rsidR="008478E5" w:rsidRPr="003543B3" w:rsidRDefault="008478E5" w:rsidP="006B54B9">
            <w:pPr>
              <w:spacing w:line="276" w:lineRule="auto"/>
              <w:ind w:left="-142" w:firstLine="142"/>
              <w:rPr>
                <w:rFonts w:ascii="Arial" w:hAnsi="Arial" w:cs="Arial"/>
                <w:sz w:val="20"/>
              </w:rPr>
            </w:pPr>
          </w:p>
        </w:tc>
      </w:tr>
    </w:tbl>
    <w:p w14:paraId="7FA23A00" w14:textId="77777777" w:rsidR="008478E5" w:rsidRPr="003543B3" w:rsidRDefault="008478E5" w:rsidP="00815364">
      <w:pPr>
        <w:tabs>
          <w:tab w:val="num" w:pos="1134"/>
        </w:tabs>
        <w:spacing w:line="240" w:lineRule="auto"/>
        <w:ind w:firstLine="0"/>
        <w:rPr>
          <w:rFonts w:ascii="Arial" w:hAnsi="Arial" w:cs="Arial"/>
          <w:noProof/>
          <w:sz w:val="20"/>
        </w:rPr>
      </w:pPr>
    </w:p>
    <w:p w14:paraId="1F771C83" w14:textId="77777777" w:rsidR="00815364" w:rsidRPr="003543B3" w:rsidRDefault="00815364" w:rsidP="00815364">
      <w:pPr>
        <w:tabs>
          <w:tab w:val="num" w:pos="1134"/>
        </w:tabs>
        <w:spacing w:line="240" w:lineRule="auto"/>
        <w:rPr>
          <w:rFonts w:ascii="Arial" w:hAnsi="Arial" w:cs="Arial"/>
          <w:noProof/>
          <w:sz w:val="20"/>
        </w:rPr>
      </w:pPr>
    </w:p>
    <w:tbl>
      <w:tblPr>
        <w:tblW w:w="10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
        <w:gridCol w:w="5869"/>
        <w:gridCol w:w="3507"/>
      </w:tblGrid>
      <w:tr w:rsidR="008478E5" w:rsidRPr="003543B3" w14:paraId="7837B565" w14:textId="77777777" w:rsidTr="006B54B9">
        <w:trPr>
          <w:cantSplit/>
          <w:trHeight w:val="347"/>
          <w:jc w:val="center"/>
        </w:trPr>
        <w:tc>
          <w:tcPr>
            <w:tcW w:w="10222" w:type="dxa"/>
            <w:gridSpan w:val="3"/>
            <w:tcBorders>
              <w:top w:val="single" w:sz="4" w:space="0" w:color="auto"/>
              <w:left w:val="single" w:sz="4" w:space="0" w:color="auto"/>
              <w:bottom w:val="single" w:sz="4" w:space="0" w:color="auto"/>
              <w:right w:val="single" w:sz="4" w:space="0" w:color="auto"/>
            </w:tcBorders>
          </w:tcPr>
          <w:p w14:paraId="5C2AFCF9" w14:textId="77777777" w:rsidR="008478E5" w:rsidRPr="003543B3" w:rsidRDefault="008478E5" w:rsidP="006B54B9">
            <w:pPr>
              <w:spacing w:line="276" w:lineRule="auto"/>
              <w:ind w:left="-142" w:firstLine="142"/>
              <w:rPr>
                <w:rFonts w:ascii="Arial" w:hAnsi="Arial" w:cs="Arial"/>
                <w:sz w:val="20"/>
              </w:rPr>
            </w:pPr>
            <w:r w:rsidRPr="003543B3">
              <w:rPr>
                <w:rFonts w:ascii="Arial" w:hAnsi="Arial" w:cs="Arial"/>
                <w:b/>
                <w:bCs/>
                <w:sz w:val="20"/>
              </w:rPr>
              <w:t>Таблица 3. Обеспечение обязательств</w:t>
            </w:r>
          </w:p>
        </w:tc>
      </w:tr>
      <w:tr w:rsidR="008478E5" w:rsidRPr="003543B3" w14:paraId="4CAB7219" w14:textId="77777777" w:rsidTr="006B54B9">
        <w:trPr>
          <w:cantSplit/>
          <w:trHeight w:val="229"/>
          <w:jc w:val="center"/>
        </w:trPr>
        <w:tc>
          <w:tcPr>
            <w:tcW w:w="846" w:type="dxa"/>
            <w:tcBorders>
              <w:top w:val="single" w:sz="4" w:space="0" w:color="auto"/>
              <w:left w:val="single" w:sz="4" w:space="0" w:color="auto"/>
              <w:bottom w:val="single" w:sz="4" w:space="0" w:color="auto"/>
              <w:right w:val="single" w:sz="4" w:space="0" w:color="auto"/>
            </w:tcBorders>
          </w:tcPr>
          <w:p w14:paraId="0C36D4D6" w14:textId="77777777" w:rsidR="008478E5" w:rsidRPr="003543B3" w:rsidRDefault="008478E5" w:rsidP="006B54B9">
            <w:pPr>
              <w:spacing w:line="276" w:lineRule="auto"/>
              <w:ind w:left="-142" w:firstLine="142"/>
              <w:rPr>
                <w:rFonts w:ascii="Arial" w:hAnsi="Arial" w:cs="Arial"/>
                <w:sz w:val="20"/>
                <w:lang w:val="en-US"/>
              </w:rPr>
            </w:pPr>
            <w:r w:rsidRPr="003543B3">
              <w:rPr>
                <w:rFonts w:ascii="Arial" w:hAnsi="Arial" w:cs="Arial"/>
                <w:b/>
                <w:sz w:val="20"/>
              </w:rPr>
              <w:t>№ п/п</w:t>
            </w:r>
          </w:p>
        </w:tc>
        <w:tc>
          <w:tcPr>
            <w:tcW w:w="5869" w:type="dxa"/>
            <w:tcBorders>
              <w:top w:val="single" w:sz="4" w:space="0" w:color="auto"/>
              <w:left w:val="single" w:sz="4" w:space="0" w:color="auto"/>
              <w:bottom w:val="single" w:sz="4" w:space="0" w:color="auto"/>
              <w:right w:val="single" w:sz="4" w:space="0" w:color="auto"/>
            </w:tcBorders>
          </w:tcPr>
          <w:p w14:paraId="2E8FD402" w14:textId="77777777" w:rsidR="008478E5" w:rsidRPr="003543B3" w:rsidRDefault="008478E5" w:rsidP="006B54B9">
            <w:pPr>
              <w:spacing w:line="276" w:lineRule="auto"/>
              <w:ind w:left="-142" w:firstLine="142"/>
              <w:jc w:val="left"/>
              <w:rPr>
                <w:rFonts w:ascii="Arial" w:hAnsi="Arial" w:cs="Arial"/>
                <w:b/>
                <w:sz w:val="20"/>
              </w:rPr>
            </w:pPr>
            <w:r w:rsidRPr="003543B3">
              <w:rPr>
                <w:rFonts w:ascii="Arial" w:hAnsi="Arial" w:cs="Arial"/>
                <w:b/>
                <w:sz w:val="20"/>
              </w:rPr>
              <w:t>Требования Заказчика</w:t>
            </w:r>
          </w:p>
        </w:tc>
        <w:tc>
          <w:tcPr>
            <w:tcW w:w="3507" w:type="dxa"/>
            <w:tcBorders>
              <w:top w:val="single" w:sz="4" w:space="0" w:color="auto"/>
              <w:left w:val="single" w:sz="4" w:space="0" w:color="auto"/>
              <w:bottom w:val="single" w:sz="4" w:space="0" w:color="auto"/>
              <w:right w:val="single" w:sz="4" w:space="0" w:color="auto"/>
            </w:tcBorders>
          </w:tcPr>
          <w:p w14:paraId="5EC52864" w14:textId="77777777" w:rsidR="008478E5" w:rsidRPr="003543B3" w:rsidRDefault="008478E5" w:rsidP="006B54B9">
            <w:pPr>
              <w:spacing w:line="276" w:lineRule="auto"/>
              <w:ind w:left="-142" w:firstLine="142"/>
              <w:jc w:val="left"/>
              <w:rPr>
                <w:rFonts w:ascii="Arial" w:hAnsi="Arial" w:cs="Arial"/>
                <w:b/>
                <w:sz w:val="20"/>
              </w:rPr>
            </w:pPr>
            <w:r w:rsidRPr="003543B3">
              <w:rPr>
                <w:rFonts w:ascii="Arial" w:hAnsi="Arial" w:cs="Arial"/>
                <w:b/>
                <w:sz w:val="20"/>
              </w:rPr>
              <w:t>Предложение Участника</w:t>
            </w:r>
          </w:p>
        </w:tc>
      </w:tr>
      <w:tr w:rsidR="008478E5" w:rsidRPr="003543B3" w14:paraId="711F44F4" w14:textId="77777777" w:rsidTr="006B54B9">
        <w:trPr>
          <w:cantSplit/>
          <w:jc w:val="center"/>
        </w:trPr>
        <w:tc>
          <w:tcPr>
            <w:tcW w:w="846" w:type="dxa"/>
            <w:tcBorders>
              <w:top w:val="single" w:sz="4" w:space="0" w:color="auto"/>
              <w:left w:val="single" w:sz="4" w:space="0" w:color="auto"/>
              <w:bottom w:val="single" w:sz="4" w:space="0" w:color="auto"/>
              <w:right w:val="single" w:sz="4" w:space="0" w:color="auto"/>
            </w:tcBorders>
          </w:tcPr>
          <w:p w14:paraId="684506E4" w14:textId="77777777" w:rsidR="008478E5" w:rsidRPr="003543B3" w:rsidRDefault="008478E5" w:rsidP="006B54B9">
            <w:pPr>
              <w:spacing w:line="276" w:lineRule="auto"/>
              <w:ind w:left="-142" w:firstLine="142"/>
              <w:rPr>
                <w:rFonts w:ascii="Arial" w:hAnsi="Arial" w:cs="Arial"/>
                <w:sz w:val="20"/>
              </w:rPr>
            </w:pPr>
            <w:r w:rsidRPr="003543B3">
              <w:rPr>
                <w:rFonts w:ascii="Arial" w:hAnsi="Arial" w:cs="Arial"/>
                <w:sz w:val="20"/>
                <w:lang w:val="en-US"/>
              </w:rPr>
              <w:t>1</w:t>
            </w:r>
            <w:r w:rsidRPr="003543B3">
              <w:rPr>
                <w:rFonts w:ascii="Arial" w:hAnsi="Arial" w:cs="Arial"/>
                <w:sz w:val="20"/>
              </w:rPr>
              <w:t>.</w:t>
            </w:r>
          </w:p>
        </w:tc>
        <w:tc>
          <w:tcPr>
            <w:tcW w:w="5869" w:type="dxa"/>
            <w:tcBorders>
              <w:top w:val="single" w:sz="4" w:space="0" w:color="auto"/>
              <w:left w:val="single" w:sz="4" w:space="0" w:color="auto"/>
              <w:bottom w:val="single" w:sz="4" w:space="0" w:color="auto"/>
              <w:right w:val="single" w:sz="4" w:space="0" w:color="auto"/>
            </w:tcBorders>
          </w:tcPr>
          <w:p w14:paraId="3B26428D" w14:textId="5DC6B97D" w:rsidR="008478E5" w:rsidRPr="003543B3" w:rsidRDefault="003A505F" w:rsidP="006B54B9">
            <w:pPr>
              <w:spacing w:line="240" w:lineRule="auto"/>
              <w:ind w:firstLine="0"/>
              <w:rPr>
                <w:rFonts w:ascii="Arial" w:hAnsi="Arial" w:cs="Arial"/>
                <w:sz w:val="20"/>
              </w:rPr>
            </w:pPr>
            <w:r>
              <w:rPr>
                <w:rFonts w:ascii="Arial" w:hAnsi="Arial" w:cs="Arial"/>
                <w:sz w:val="20"/>
              </w:rPr>
              <w:t xml:space="preserve">Обеспечение исполнения обязательств в соответствии с условиями </w:t>
            </w:r>
            <w:r w:rsidR="006805F4">
              <w:rPr>
                <w:rFonts w:ascii="Arial" w:hAnsi="Arial" w:cs="Arial"/>
                <w:sz w:val="20"/>
              </w:rPr>
              <w:t>проекта договора (указать)</w:t>
            </w:r>
          </w:p>
        </w:tc>
        <w:tc>
          <w:tcPr>
            <w:tcW w:w="3507" w:type="dxa"/>
            <w:tcBorders>
              <w:top w:val="single" w:sz="4" w:space="0" w:color="auto"/>
              <w:left w:val="single" w:sz="4" w:space="0" w:color="auto"/>
              <w:bottom w:val="single" w:sz="4" w:space="0" w:color="auto"/>
              <w:right w:val="single" w:sz="4" w:space="0" w:color="auto"/>
            </w:tcBorders>
          </w:tcPr>
          <w:p w14:paraId="45D40060" w14:textId="77777777" w:rsidR="008478E5" w:rsidRPr="003543B3" w:rsidRDefault="008478E5" w:rsidP="006B54B9">
            <w:pPr>
              <w:spacing w:line="276" w:lineRule="auto"/>
              <w:ind w:left="-142" w:firstLine="142"/>
              <w:rPr>
                <w:rFonts w:ascii="Arial" w:hAnsi="Arial" w:cs="Arial"/>
                <w:sz w:val="20"/>
              </w:rPr>
            </w:pPr>
          </w:p>
        </w:tc>
      </w:tr>
    </w:tbl>
    <w:p w14:paraId="101B8306" w14:textId="77777777" w:rsidR="00C97698" w:rsidRDefault="00C97698" w:rsidP="00815364">
      <w:pPr>
        <w:spacing w:line="240" w:lineRule="auto"/>
        <w:ind w:firstLine="0"/>
        <w:rPr>
          <w:rFonts w:ascii="Arial" w:hAnsi="Arial" w:cs="Arial"/>
          <w:sz w:val="20"/>
          <w:u w:val="single"/>
        </w:rPr>
      </w:pPr>
    </w:p>
    <w:p w14:paraId="23892390" w14:textId="511AE6F7" w:rsidR="00815364" w:rsidRPr="003543B3" w:rsidRDefault="00815364" w:rsidP="00815364">
      <w:pPr>
        <w:spacing w:line="240" w:lineRule="auto"/>
        <w:ind w:firstLine="0"/>
        <w:rPr>
          <w:rFonts w:ascii="Arial" w:hAnsi="Arial" w:cs="Arial"/>
          <w:sz w:val="20"/>
          <w:u w:val="single"/>
        </w:rPr>
      </w:pPr>
      <w:r w:rsidRPr="003543B3">
        <w:rPr>
          <w:rFonts w:ascii="Arial" w:hAnsi="Arial" w:cs="Arial"/>
          <w:sz w:val="20"/>
          <w:u w:val="single"/>
        </w:rPr>
        <w:t>Примечания:</w:t>
      </w:r>
    </w:p>
    <w:p w14:paraId="5F2607EE" w14:textId="664FC8C0" w:rsidR="00815364" w:rsidRPr="003543B3" w:rsidRDefault="00815364" w:rsidP="00815364">
      <w:pPr>
        <w:spacing w:line="240" w:lineRule="auto"/>
        <w:ind w:firstLine="0"/>
        <w:rPr>
          <w:rFonts w:ascii="Arial" w:hAnsi="Arial" w:cs="Arial"/>
          <w:sz w:val="20"/>
        </w:rPr>
      </w:pPr>
      <w:r w:rsidRPr="003543B3">
        <w:rPr>
          <w:rFonts w:ascii="Arial" w:hAnsi="Arial" w:cs="Arial"/>
          <w:sz w:val="20"/>
        </w:rPr>
        <w:t>1. Подтверждаем, что все налоги (за исключением НДС),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14:paraId="510B0D47" w14:textId="77777777" w:rsidR="00815364" w:rsidRPr="003543B3" w:rsidRDefault="00815364" w:rsidP="00815364">
      <w:pPr>
        <w:spacing w:line="240" w:lineRule="auto"/>
        <w:ind w:firstLine="0"/>
        <w:rPr>
          <w:rFonts w:ascii="Arial" w:hAnsi="Arial" w:cs="Arial"/>
          <w:sz w:val="20"/>
        </w:rPr>
      </w:pPr>
      <w:r w:rsidRPr="003543B3">
        <w:rPr>
          <w:rFonts w:ascii="Arial" w:hAnsi="Arial" w:cs="Arial"/>
          <w:sz w:val="20"/>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14:paraId="30093223" w14:textId="77777777" w:rsidR="00815364" w:rsidRPr="003543B3" w:rsidRDefault="00815364" w:rsidP="00815364">
      <w:pPr>
        <w:spacing w:line="240" w:lineRule="auto"/>
        <w:ind w:firstLine="0"/>
        <w:rPr>
          <w:rFonts w:ascii="Arial" w:hAnsi="Arial" w:cs="Arial"/>
          <w:sz w:val="20"/>
        </w:rPr>
      </w:pPr>
      <w:r w:rsidRPr="003543B3">
        <w:rPr>
          <w:rFonts w:ascii="Arial" w:hAnsi="Arial" w:cs="Arial"/>
          <w:sz w:val="20"/>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14:paraId="6BD53E48" w14:textId="77777777" w:rsidR="00815364" w:rsidRPr="003543B3" w:rsidRDefault="00815364" w:rsidP="00815364">
      <w:pPr>
        <w:spacing w:line="240" w:lineRule="auto"/>
        <w:ind w:firstLine="0"/>
        <w:rPr>
          <w:rFonts w:ascii="Arial" w:hAnsi="Arial" w:cs="Arial"/>
          <w:b/>
          <w:sz w:val="20"/>
        </w:rPr>
      </w:pPr>
    </w:p>
    <w:p w14:paraId="7D9B4F51" w14:textId="77777777" w:rsidR="00C97698" w:rsidRDefault="00C97698" w:rsidP="00815364">
      <w:pPr>
        <w:spacing w:line="240" w:lineRule="auto"/>
        <w:ind w:firstLine="0"/>
        <w:rPr>
          <w:rFonts w:ascii="Arial" w:hAnsi="Arial" w:cs="Arial"/>
          <w:b/>
          <w:sz w:val="20"/>
        </w:rPr>
      </w:pPr>
    </w:p>
    <w:p w14:paraId="3888E5DC" w14:textId="35269267" w:rsidR="00C97698" w:rsidRDefault="00C97698" w:rsidP="00815364">
      <w:pPr>
        <w:spacing w:line="240" w:lineRule="auto"/>
        <w:ind w:right="3684" w:firstLine="0"/>
        <w:jc w:val="left"/>
        <w:rPr>
          <w:rFonts w:ascii="Arial" w:hAnsi="Arial" w:cs="Arial"/>
          <w:color w:val="000000"/>
          <w:sz w:val="20"/>
          <w:vertAlign w:val="superscript"/>
        </w:rPr>
      </w:pPr>
    </w:p>
    <w:p w14:paraId="23CB482B" w14:textId="489C6FCA" w:rsidR="002D5C96" w:rsidRDefault="002D5C96" w:rsidP="00815364">
      <w:pPr>
        <w:spacing w:line="240" w:lineRule="auto"/>
        <w:ind w:right="3684" w:firstLine="0"/>
        <w:jc w:val="left"/>
        <w:rPr>
          <w:rFonts w:ascii="Arial" w:hAnsi="Arial" w:cs="Arial"/>
          <w:color w:val="000000"/>
          <w:sz w:val="20"/>
          <w:vertAlign w:val="superscript"/>
        </w:rPr>
      </w:pPr>
    </w:p>
    <w:p w14:paraId="34796DE1" w14:textId="31790DE2" w:rsidR="002D5C96" w:rsidRDefault="002D5C96" w:rsidP="00815364">
      <w:pPr>
        <w:spacing w:line="240" w:lineRule="auto"/>
        <w:ind w:right="3684" w:firstLine="0"/>
        <w:jc w:val="left"/>
        <w:rPr>
          <w:rFonts w:ascii="Arial" w:hAnsi="Arial" w:cs="Arial"/>
          <w:color w:val="000000"/>
          <w:sz w:val="20"/>
          <w:vertAlign w:val="superscript"/>
        </w:rPr>
      </w:pPr>
    </w:p>
    <w:p w14:paraId="0C1652F9" w14:textId="4F79D2F4" w:rsidR="002D5C96" w:rsidRDefault="002D5C96" w:rsidP="00815364">
      <w:pPr>
        <w:spacing w:line="240" w:lineRule="auto"/>
        <w:ind w:right="3684" w:firstLine="0"/>
        <w:jc w:val="left"/>
        <w:rPr>
          <w:rFonts w:ascii="Arial" w:hAnsi="Arial" w:cs="Arial"/>
          <w:color w:val="000000"/>
          <w:sz w:val="20"/>
          <w:vertAlign w:val="superscript"/>
        </w:rPr>
      </w:pPr>
    </w:p>
    <w:p w14:paraId="0F9EB2D6" w14:textId="563F6733" w:rsidR="002D5C96" w:rsidRDefault="002D5C96" w:rsidP="00815364">
      <w:pPr>
        <w:spacing w:line="240" w:lineRule="auto"/>
        <w:ind w:right="3684" w:firstLine="0"/>
        <w:jc w:val="left"/>
        <w:rPr>
          <w:rFonts w:ascii="Arial" w:hAnsi="Arial" w:cs="Arial"/>
          <w:color w:val="000000"/>
          <w:sz w:val="20"/>
          <w:vertAlign w:val="superscript"/>
        </w:rPr>
      </w:pPr>
    </w:p>
    <w:p w14:paraId="5966F6DA" w14:textId="5E18F58A" w:rsidR="002D5C96" w:rsidRDefault="002D5C96" w:rsidP="00815364">
      <w:pPr>
        <w:spacing w:line="240" w:lineRule="auto"/>
        <w:ind w:right="3684" w:firstLine="0"/>
        <w:jc w:val="left"/>
        <w:rPr>
          <w:rFonts w:ascii="Arial" w:hAnsi="Arial" w:cs="Arial"/>
          <w:color w:val="000000"/>
          <w:sz w:val="20"/>
          <w:vertAlign w:val="superscript"/>
        </w:rPr>
      </w:pPr>
    </w:p>
    <w:p w14:paraId="7E90A1FF" w14:textId="0DA39EF0" w:rsidR="002D5C96" w:rsidRDefault="002D5C96" w:rsidP="00815364">
      <w:pPr>
        <w:spacing w:line="240" w:lineRule="auto"/>
        <w:ind w:right="3684" w:firstLine="0"/>
        <w:jc w:val="left"/>
        <w:rPr>
          <w:rFonts w:ascii="Arial" w:hAnsi="Arial" w:cs="Arial"/>
          <w:color w:val="000000"/>
          <w:sz w:val="20"/>
          <w:vertAlign w:val="superscript"/>
        </w:rPr>
      </w:pPr>
    </w:p>
    <w:p w14:paraId="591514DC" w14:textId="18CE1431" w:rsidR="002D5C96" w:rsidRDefault="002D5C96" w:rsidP="00815364">
      <w:pPr>
        <w:spacing w:line="240" w:lineRule="auto"/>
        <w:ind w:right="3684" w:firstLine="0"/>
        <w:jc w:val="left"/>
        <w:rPr>
          <w:rFonts w:ascii="Arial" w:hAnsi="Arial" w:cs="Arial"/>
          <w:color w:val="000000"/>
          <w:sz w:val="20"/>
          <w:vertAlign w:val="superscript"/>
        </w:rPr>
      </w:pPr>
    </w:p>
    <w:p w14:paraId="34E94E3B" w14:textId="756AEA46" w:rsidR="002D5C96" w:rsidRDefault="002D5C96" w:rsidP="00815364">
      <w:pPr>
        <w:spacing w:line="240" w:lineRule="auto"/>
        <w:ind w:right="3684" w:firstLine="0"/>
        <w:jc w:val="left"/>
        <w:rPr>
          <w:rFonts w:ascii="Arial" w:hAnsi="Arial" w:cs="Arial"/>
          <w:color w:val="000000"/>
          <w:sz w:val="20"/>
          <w:vertAlign w:val="superscript"/>
        </w:rPr>
      </w:pPr>
    </w:p>
    <w:p w14:paraId="21AA6C27" w14:textId="2203DD3A" w:rsidR="002D5C96" w:rsidRDefault="002D5C96" w:rsidP="00815364">
      <w:pPr>
        <w:spacing w:line="240" w:lineRule="auto"/>
        <w:ind w:right="3684" w:firstLine="0"/>
        <w:jc w:val="left"/>
        <w:rPr>
          <w:rFonts w:ascii="Arial" w:hAnsi="Arial" w:cs="Arial"/>
          <w:color w:val="000000"/>
          <w:sz w:val="20"/>
          <w:vertAlign w:val="superscript"/>
        </w:rPr>
      </w:pPr>
    </w:p>
    <w:p w14:paraId="094AB15F" w14:textId="11833EF0" w:rsidR="002D5C96" w:rsidRDefault="002D5C96" w:rsidP="00815364">
      <w:pPr>
        <w:spacing w:line="240" w:lineRule="auto"/>
        <w:ind w:right="3684" w:firstLine="0"/>
        <w:jc w:val="left"/>
        <w:rPr>
          <w:rFonts w:ascii="Arial" w:hAnsi="Arial" w:cs="Arial"/>
          <w:color w:val="000000"/>
          <w:sz w:val="20"/>
          <w:vertAlign w:val="superscript"/>
        </w:rPr>
      </w:pPr>
    </w:p>
    <w:p w14:paraId="73124437" w14:textId="1ECFF9AE" w:rsidR="002D5C96" w:rsidRDefault="002D5C96" w:rsidP="00815364">
      <w:pPr>
        <w:spacing w:line="240" w:lineRule="auto"/>
        <w:ind w:right="3684" w:firstLine="0"/>
        <w:jc w:val="left"/>
        <w:rPr>
          <w:rFonts w:ascii="Arial" w:hAnsi="Arial" w:cs="Arial"/>
          <w:color w:val="000000"/>
          <w:sz w:val="20"/>
          <w:vertAlign w:val="superscript"/>
        </w:rPr>
      </w:pPr>
    </w:p>
    <w:p w14:paraId="2BAA39E4" w14:textId="3C7BA3B7" w:rsidR="002D5C96" w:rsidRDefault="002D5C96" w:rsidP="00815364">
      <w:pPr>
        <w:spacing w:line="240" w:lineRule="auto"/>
        <w:ind w:right="3684" w:firstLine="0"/>
        <w:jc w:val="left"/>
        <w:rPr>
          <w:rFonts w:ascii="Arial" w:hAnsi="Arial" w:cs="Arial"/>
          <w:color w:val="000000"/>
          <w:sz w:val="20"/>
          <w:vertAlign w:val="superscript"/>
        </w:rPr>
      </w:pPr>
    </w:p>
    <w:p w14:paraId="6E446CAF" w14:textId="520A612C" w:rsidR="002D5C96" w:rsidRDefault="002D5C96" w:rsidP="00815364">
      <w:pPr>
        <w:spacing w:line="240" w:lineRule="auto"/>
        <w:ind w:right="3684" w:firstLine="0"/>
        <w:jc w:val="left"/>
        <w:rPr>
          <w:rFonts w:ascii="Arial" w:hAnsi="Arial" w:cs="Arial"/>
          <w:color w:val="000000"/>
          <w:sz w:val="20"/>
          <w:vertAlign w:val="superscript"/>
        </w:rPr>
      </w:pPr>
    </w:p>
    <w:p w14:paraId="733EA887" w14:textId="45D43130" w:rsidR="002D5C96" w:rsidRDefault="002D5C96" w:rsidP="00815364">
      <w:pPr>
        <w:spacing w:line="240" w:lineRule="auto"/>
        <w:ind w:right="3684" w:firstLine="0"/>
        <w:jc w:val="left"/>
        <w:rPr>
          <w:rFonts w:ascii="Arial" w:hAnsi="Arial" w:cs="Arial"/>
          <w:color w:val="000000"/>
          <w:sz w:val="20"/>
          <w:vertAlign w:val="superscript"/>
        </w:rPr>
      </w:pPr>
    </w:p>
    <w:p w14:paraId="786FD8DF" w14:textId="75DFEC6D" w:rsidR="002D5C96" w:rsidRDefault="002D5C96" w:rsidP="00815364">
      <w:pPr>
        <w:spacing w:line="240" w:lineRule="auto"/>
        <w:ind w:right="3684" w:firstLine="0"/>
        <w:jc w:val="left"/>
        <w:rPr>
          <w:rFonts w:ascii="Arial" w:hAnsi="Arial" w:cs="Arial"/>
          <w:color w:val="000000"/>
          <w:sz w:val="20"/>
          <w:vertAlign w:val="superscript"/>
        </w:rPr>
      </w:pPr>
    </w:p>
    <w:p w14:paraId="2A7E16E6" w14:textId="42412E6D" w:rsidR="002D5C96" w:rsidRDefault="002D5C96" w:rsidP="00815364">
      <w:pPr>
        <w:spacing w:line="240" w:lineRule="auto"/>
        <w:ind w:right="3684" w:firstLine="0"/>
        <w:jc w:val="left"/>
        <w:rPr>
          <w:rFonts w:ascii="Arial" w:hAnsi="Arial" w:cs="Arial"/>
          <w:color w:val="000000"/>
          <w:sz w:val="20"/>
          <w:vertAlign w:val="superscript"/>
        </w:rPr>
      </w:pPr>
    </w:p>
    <w:p w14:paraId="599EE044" w14:textId="3F0E7449" w:rsidR="002D5C96" w:rsidRDefault="002D5C96" w:rsidP="00815364">
      <w:pPr>
        <w:spacing w:line="240" w:lineRule="auto"/>
        <w:ind w:right="3684" w:firstLine="0"/>
        <w:jc w:val="left"/>
        <w:rPr>
          <w:rFonts w:ascii="Arial" w:hAnsi="Arial" w:cs="Arial"/>
          <w:color w:val="000000"/>
          <w:sz w:val="20"/>
          <w:vertAlign w:val="superscript"/>
        </w:rPr>
      </w:pPr>
    </w:p>
    <w:p w14:paraId="288FD75B" w14:textId="314598CC" w:rsidR="002D5C96" w:rsidRDefault="002D5C96" w:rsidP="00815364">
      <w:pPr>
        <w:spacing w:line="240" w:lineRule="auto"/>
        <w:ind w:right="3684" w:firstLine="0"/>
        <w:jc w:val="left"/>
        <w:rPr>
          <w:rFonts w:ascii="Arial" w:hAnsi="Arial" w:cs="Arial"/>
          <w:color w:val="000000"/>
          <w:sz w:val="20"/>
          <w:vertAlign w:val="superscript"/>
        </w:rPr>
      </w:pPr>
    </w:p>
    <w:p w14:paraId="5603A2AC" w14:textId="64849525" w:rsidR="002D5C96" w:rsidRDefault="002D5C96" w:rsidP="00815364">
      <w:pPr>
        <w:spacing w:line="240" w:lineRule="auto"/>
        <w:ind w:right="3684" w:firstLine="0"/>
        <w:jc w:val="left"/>
        <w:rPr>
          <w:rFonts w:ascii="Arial" w:hAnsi="Arial" w:cs="Arial"/>
          <w:color w:val="000000"/>
          <w:sz w:val="20"/>
          <w:vertAlign w:val="superscript"/>
        </w:rPr>
      </w:pPr>
    </w:p>
    <w:p w14:paraId="4D5AA586" w14:textId="298CF3E7" w:rsidR="002D5C96" w:rsidRDefault="002D5C96" w:rsidP="00815364">
      <w:pPr>
        <w:spacing w:line="240" w:lineRule="auto"/>
        <w:ind w:right="3684" w:firstLine="0"/>
        <w:jc w:val="left"/>
        <w:rPr>
          <w:rFonts w:ascii="Arial" w:hAnsi="Arial" w:cs="Arial"/>
          <w:color w:val="000000"/>
          <w:sz w:val="20"/>
          <w:vertAlign w:val="superscript"/>
        </w:rPr>
      </w:pPr>
    </w:p>
    <w:p w14:paraId="1F759FD0" w14:textId="7E80BF8E" w:rsidR="002D5C96" w:rsidRDefault="002D5C96" w:rsidP="00815364">
      <w:pPr>
        <w:spacing w:line="240" w:lineRule="auto"/>
        <w:ind w:right="3684" w:firstLine="0"/>
        <w:jc w:val="left"/>
        <w:rPr>
          <w:rFonts w:ascii="Arial" w:hAnsi="Arial" w:cs="Arial"/>
          <w:color w:val="000000"/>
          <w:sz w:val="20"/>
          <w:vertAlign w:val="superscript"/>
        </w:rPr>
      </w:pPr>
    </w:p>
    <w:p w14:paraId="2C41B85A" w14:textId="704A21A5" w:rsidR="002D5C96" w:rsidRDefault="002D5C96" w:rsidP="00815364">
      <w:pPr>
        <w:spacing w:line="240" w:lineRule="auto"/>
        <w:ind w:right="3684" w:firstLine="0"/>
        <w:jc w:val="left"/>
        <w:rPr>
          <w:rFonts w:ascii="Arial" w:hAnsi="Arial" w:cs="Arial"/>
          <w:color w:val="000000"/>
          <w:sz w:val="20"/>
          <w:vertAlign w:val="superscript"/>
        </w:rPr>
      </w:pPr>
    </w:p>
    <w:p w14:paraId="66F9A5AF" w14:textId="12561666" w:rsidR="002D5C96" w:rsidRDefault="002D5C96" w:rsidP="00815364">
      <w:pPr>
        <w:spacing w:line="240" w:lineRule="auto"/>
        <w:ind w:right="3684" w:firstLine="0"/>
        <w:jc w:val="left"/>
        <w:rPr>
          <w:rFonts w:ascii="Arial" w:hAnsi="Arial" w:cs="Arial"/>
          <w:color w:val="000000"/>
          <w:sz w:val="20"/>
          <w:vertAlign w:val="superscript"/>
        </w:rPr>
      </w:pPr>
    </w:p>
    <w:p w14:paraId="0BA60925" w14:textId="7BB98BDB" w:rsidR="002D5C96" w:rsidRDefault="002D5C96" w:rsidP="00815364">
      <w:pPr>
        <w:spacing w:line="240" w:lineRule="auto"/>
        <w:ind w:right="3684" w:firstLine="0"/>
        <w:jc w:val="left"/>
        <w:rPr>
          <w:rFonts w:ascii="Arial" w:hAnsi="Arial" w:cs="Arial"/>
          <w:color w:val="000000"/>
          <w:sz w:val="20"/>
          <w:vertAlign w:val="superscript"/>
        </w:rPr>
      </w:pPr>
    </w:p>
    <w:p w14:paraId="18375256" w14:textId="1D5E77CC" w:rsidR="002D5C96" w:rsidRDefault="002D5C96" w:rsidP="00815364">
      <w:pPr>
        <w:spacing w:line="240" w:lineRule="auto"/>
        <w:ind w:right="3684" w:firstLine="0"/>
        <w:jc w:val="left"/>
        <w:rPr>
          <w:rFonts w:ascii="Arial" w:hAnsi="Arial" w:cs="Arial"/>
          <w:color w:val="000000"/>
          <w:sz w:val="20"/>
          <w:vertAlign w:val="superscript"/>
        </w:rPr>
      </w:pPr>
    </w:p>
    <w:p w14:paraId="4C269CAF" w14:textId="0055BBAC" w:rsidR="002D5C96" w:rsidRDefault="002D5C96" w:rsidP="00815364">
      <w:pPr>
        <w:spacing w:line="240" w:lineRule="auto"/>
        <w:ind w:right="3684" w:firstLine="0"/>
        <w:jc w:val="left"/>
        <w:rPr>
          <w:rFonts w:ascii="Arial" w:hAnsi="Arial" w:cs="Arial"/>
          <w:color w:val="000000"/>
          <w:sz w:val="20"/>
          <w:vertAlign w:val="superscript"/>
        </w:rPr>
      </w:pPr>
    </w:p>
    <w:p w14:paraId="740D5DA5" w14:textId="3FCE6A92" w:rsidR="002D5C96" w:rsidRDefault="002D5C96" w:rsidP="00815364">
      <w:pPr>
        <w:spacing w:line="240" w:lineRule="auto"/>
        <w:ind w:right="3684" w:firstLine="0"/>
        <w:jc w:val="left"/>
        <w:rPr>
          <w:rFonts w:ascii="Arial" w:hAnsi="Arial" w:cs="Arial"/>
          <w:color w:val="000000"/>
          <w:sz w:val="20"/>
          <w:vertAlign w:val="superscript"/>
        </w:rPr>
      </w:pPr>
    </w:p>
    <w:p w14:paraId="6CDB2CFE" w14:textId="2F59F0D4" w:rsidR="002D5C96" w:rsidRDefault="002D5C96" w:rsidP="00815364">
      <w:pPr>
        <w:spacing w:line="240" w:lineRule="auto"/>
        <w:ind w:right="3684" w:firstLine="0"/>
        <w:jc w:val="left"/>
        <w:rPr>
          <w:rFonts w:ascii="Arial" w:hAnsi="Arial" w:cs="Arial"/>
          <w:color w:val="000000"/>
          <w:sz w:val="20"/>
          <w:vertAlign w:val="superscript"/>
        </w:rPr>
      </w:pPr>
    </w:p>
    <w:p w14:paraId="2878C5DD" w14:textId="3C4B88C0" w:rsidR="002D5C96" w:rsidRDefault="002D5C96" w:rsidP="00815364">
      <w:pPr>
        <w:spacing w:line="240" w:lineRule="auto"/>
        <w:ind w:right="3684" w:firstLine="0"/>
        <w:jc w:val="left"/>
        <w:rPr>
          <w:rFonts w:ascii="Arial" w:hAnsi="Arial" w:cs="Arial"/>
          <w:color w:val="000000"/>
          <w:sz w:val="20"/>
          <w:vertAlign w:val="superscript"/>
        </w:rPr>
      </w:pPr>
    </w:p>
    <w:p w14:paraId="38CA02F2" w14:textId="38DFC58C" w:rsidR="002D5C96" w:rsidRDefault="002D5C96" w:rsidP="00815364">
      <w:pPr>
        <w:spacing w:line="240" w:lineRule="auto"/>
        <w:ind w:right="3684" w:firstLine="0"/>
        <w:jc w:val="left"/>
        <w:rPr>
          <w:rFonts w:ascii="Arial" w:hAnsi="Arial" w:cs="Arial"/>
          <w:color w:val="000000"/>
          <w:sz w:val="20"/>
          <w:vertAlign w:val="superscript"/>
        </w:rPr>
      </w:pPr>
    </w:p>
    <w:p w14:paraId="7BAA5835" w14:textId="5106ECFA" w:rsidR="002D5C96" w:rsidRDefault="002D5C96" w:rsidP="00815364">
      <w:pPr>
        <w:spacing w:line="240" w:lineRule="auto"/>
        <w:ind w:right="3684" w:firstLine="0"/>
        <w:jc w:val="left"/>
        <w:rPr>
          <w:rFonts w:ascii="Arial" w:hAnsi="Arial" w:cs="Arial"/>
          <w:color w:val="000000"/>
          <w:sz w:val="20"/>
          <w:vertAlign w:val="superscript"/>
        </w:rPr>
      </w:pPr>
    </w:p>
    <w:p w14:paraId="11BE1940" w14:textId="44DB6B57" w:rsidR="002D5C96" w:rsidRDefault="002D5C96" w:rsidP="00815364">
      <w:pPr>
        <w:spacing w:line="240" w:lineRule="auto"/>
        <w:ind w:right="3684" w:firstLine="0"/>
        <w:jc w:val="left"/>
        <w:rPr>
          <w:rFonts w:ascii="Arial" w:hAnsi="Arial" w:cs="Arial"/>
          <w:color w:val="000000"/>
          <w:sz w:val="20"/>
          <w:vertAlign w:val="superscript"/>
        </w:rPr>
      </w:pPr>
    </w:p>
    <w:p w14:paraId="30B1C033" w14:textId="2E2724F8" w:rsidR="002D5C96" w:rsidRDefault="002D5C96" w:rsidP="00815364">
      <w:pPr>
        <w:spacing w:line="240" w:lineRule="auto"/>
        <w:ind w:right="3684" w:firstLine="0"/>
        <w:jc w:val="left"/>
        <w:rPr>
          <w:rFonts w:ascii="Arial" w:hAnsi="Arial" w:cs="Arial"/>
          <w:color w:val="000000"/>
          <w:sz w:val="20"/>
          <w:vertAlign w:val="superscript"/>
        </w:rPr>
      </w:pPr>
    </w:p>
    <w:p w14:paraId="2EC1F9AA" w14:textId="6293B1BE" w:rsidR="002D5C96" w:rsidRDefault="002D5C96" w:rsidP="00815364">
      <w:pPr>
        <w:spacing w:line="240" w:lineRule="auto"/>
        <w:ind w:right="3684" w:firstLine="0"/>
        <w:jc w:val="left"/>
        <w:rPr>
          <w:rFonts w:ascii="Arial" w:hAnsi="Arial" w:cs="Arial"/>
          <w:color w:val="000000"/>
          <w:sz w:val="20"/>
          <w:vertAlign w:val="superscript"/>
        </w:rPr>
      </w:pPr>
    </w:p>
    <w:p w14:paraId="5716AEB2" w14:textId="1C38D95A" w:rsidR="002D5C96" w:rsidRDefault="002D5C96" w:rsidP="00815364">
      <w:pPr>
        <w:spacing w:line="240" w:lineRule="auto"/>
        <w:ind w:right="3684" w:firstLine="0"/>
        <w:jc w:val="left"/>
        <w:rPr>
          <w:rFonts w:ascii="Arial" w:hAnsi="Arial" w:cs="Arial"/>
          <w:color w:val="000000"/>
          <w:sz w:val="20"/>
          <w:vertAlign w:val="superscript"/>
        </w:rPr>
      </w:pPr>
    </w:p>
    <w:p w14:paraId="4BF720BF" w14:textId="62B00B10" w:rsidR="002D5C96" w:rsidRDefault="002D5C96" w:rsidP="00815364">
      <w:pPr>
        <w:spacing w:line="240" w:lineRule="auto"/>
        <w:ind w:right="3684" w:firstLine="0"/>
        <w:jc w:val="left"/>
        <w:rPr>
          <w:rFonts w:ascii="Arial" w:hAnsi="Arial" w:cs="Arial"/>
          <w:color w:val="000000"/>
          <w:sz w:val="20"/>
          <w:vertAlign w:val="superscript"/>
        </w:rPr>
      </w:pPr>
    </w:p>
    <w:p w14:paraId="16A55030" w14:textId="5F020013" w:rsidR="002D5C96" w:rsidRDefault="002D5C96" w:rsidP="00815364">
      <w:pPr>
        <w:spacing w:line="240" w:lineRule="auto"/>
        <w:ind w:right="3684" w:firstLine="0"/>
        <w:jc w:val="left"/>
        <w:rPr>
          <w:rFonts w:ascii="Arial" w:hAnsi="Arial" w:cs="Arial"/>
          <w:color w:val="000000"/>
          <w:sz w:val="20"/>
          <w:vertAlign w:val="superscript"/>
        </w:rPr>
      </w:pPr>
    </w:p>
    <w:p w14:paraId="6AC9D368" w14:textId="5BC03C4F" w:rsidR="002D5C96" w:rsidRDefault="002D5C96" w:rsidP="00815364">
      <w:pPr>
        <w:spacing w:line="240" w:lineRule="auto"/>
        <w:ind w:right="3684" w:firstLine="0"/>
        <w:jc w:val="left"/>
        <w:rPr>
          <w:rFonts w:ascii="Arial" w:hAnsi="Arial" w:cs="Arial"/>
          <w:color w:val="000000"/>
          <w:sz w:val="20"/>
          <w:vertAlign w:val="superscript"/>
        </w:rPr>
      </w:pPr>
    </w:p>
    <w:p w14:paraId="78D68288" w14:textId="585A8175" w:rsidR="002D5C96" w:rsidRDefault="002D5C96" w:rsidP="00815364">
      <w:pPr>
        <w:spacing w:line="240" w:lineRule="auto"/>
        <w:ind w:right="3684" w:firstLine="0"/>
        <w:jc w:val="left"/>
        <w:rPr>
          <w:rFonts w:ascii="Arial" w:hAnsi="Arial" w:cs="Arial"/>
          <w:color w:val="000000"/>
          <w:sz w:val="20"/>
          <w:vertAlign w:val="superscript"/>
        </w:rPr>
      </w:pPr>
    </w:p>
    <w:p w14:paraId="23254EA1" w14:textId="69464A42" w:rsidR="002D5C96" w:rsidRDefault="002D5C96" w:rsidP="00815364">
      <w:pPr>
        <w:spacing w:line="240" w:lineRule="auto"/>
        <w:ind w:right="3684" w:firstLine="0"/>
        <w:jc w:val="left"/>
        <w:rPr>
          <w:rFonts w:ascii="Arial" w:hAnsi="Arial" w:cs="Arial"/>
          <w:color w:val="000000"/>
          <w:sz w:val="20"/>
          <w:vertAlign w:val="superscript"/>
        </w:rPr>
      </w:pPr>
    </w:p>
    <w:p w14:paraId="489BA2AA" w14:textId="15BC21B0" w:rsidR="002D5C96" w:rsidRDefault="002D5C96" w:rsidP="00815364">
      <w:pPr>
        <w:spacing w:line="240" w:lineRule="auto"/>
        <w:ind w:right="3684" w:firstLine="0"/>
        <w:jc w:val="left"/>
        <w:rPr>
          <w:rFonts w:ascii="Arial" w:hAnsi="Arial" w:cs="Arial"/>
          <w:color w:val="000000"/>
          <w:sz w:val="20"/>
          <w:vertAlign w:val="superscript"/>
        </w:rPr>
      </w:pPr>
    </w:p>
    <w:p w14:paraId="6D650CD0" w14:textId="58A98A63" w:rsidR="002D5C96" w:rsidRDefault="002D5C96" w:rsidP="00815364">
      <w:pPr>
        <w:spacing w:line="240" w:lineRule="auto"/>
        <w:ind w:right="3684" w:firstLine="0"/>
        <w:jc w:val="left"/>
        <w:rPr>
          <w:rFonts w:ascii="Arial" w:hAnsi="Arial" w:cs="Arial"/>
          <w:color w:val="000000"/>
          <w:sz w:val="20"/>
          <w:vertAlign w:val="superscript"/>
        </w:rPr>
      </w:pPr>
    </w:p>
    <w:p w14:paraId="7B2ED77F" w14:textId="4F0E13AE" w:rsidR="002D5C96" w:rsidRDefault="002D5C96" w:rsidP="00815364">
      <w:pPr>
        <w:spacing w:line="240" w:lineRule="auto"/>
        <w:ind w:right="3684" w:firstLine="0"/>
        <w:jc w:val="left"/>
        <w:rPr>
          <w:rFonts w:ascii="Arial" w:hAnsi="Arial" w:cs="Arial"/>
          <w:color w:val="000000"/>
          <w:sz w:val="20"/>
          <w:vertAlign w:val="superscript"/>
        </w:rPr>
      </w:pPr>
    </w:p>
    <w:p w14:paraId="6A15CD74" w14:textId="6177D3C6" w:rsidR="002D5C96" w:rsidRDefault="002D5C96" w:rsidP="00815364">
      <w:pPr>
        <w:spacing w:line="240" w:lineRule="auto"/>
        <w:ind w:right="3684" w:firstLine="0"/>
        <w:jc w:val="left"/>
        <w:rPr>
          <w:rFonts w:ascii="Arial" w:hAnsi="Arial" w:cs="Arial"/>
          <w:color w:val="000000"/>
          <w:sz w:val="20"/>
          <w:vertAlign w:val="superscript"/>
        </w:rPr>
      </w:pPr>
    </w:p>
    <w:p w14:paraId="4D043DB4" w14:textId="36BFF603" w:rsidR="002D5C96" w:rsidRDefault="002D5C96" w:rsidP="00815364">
      <w:pPr>
        <w:spacing w:line="240" w:lineRule="auto"/>
        <w:ind w:right="3684" w:firstLine="0"/>
        <w:jc w:val="left"/>
        <w:rPr>
          <w:rFonts w:ascii="Arial" w:hAnsi="Arial" w:cs="Arial"/>
          <w:color w:val="000000"/>
          <w:sz w:val="20"/>
          <w:vertAlign w:val="superscript"/>
        </w:rPr>
      </w:pPr>
    </w:p>
    <w:p w14:paraId="7D4D9FD6" w14:textId="25F9D146" w:rsidR="002D5C96" w:rsidRDefault="002D5C96" w:rsidP="00815364">
      <w:pPr>
        <w:spacing w:line="240" w:lineRule="auto"/>
        <w:ind w:right="3684" w:firstLine="0"/>
        <w:jc w:val="left"/>
        <w:rPr>
          <w:rFonts w:ascii="Arial" w:hAnsi="Arial" w:cs="Arial"/>
          <w:color w:val="000000"/>
          <w:sz w:val="20"/>
          <w:vertAlign w:val="superscript"/>
        </w:rPr>
      </w:pPr>
    </w:p>
    <w:p w14:paraId="7BDE4012" w14:textId="184CE3FC" w:rsidR="002D5C96" w:rsidRDefault="002D5C96" w:rsidP="00815364">
      <w:pPr>
        <w:spacing w:line="240" w:lineRule="auto"/>
        <w:ind w:right="3684" w:firstLine="0"/>
        <w:jc w:val="left"/>
        <w:rPr>
          <w:rFonts w:ascii="Arial" w:hAnsi="Arial" w:cs="Arial"/>
          <w:color w:val="000000"/>
          <w:sz w:val="20"/>
          <w:vertAlign w:val="superscript"/>
        </w:rPr>
      </w:pPr>
    </w:p>
    <w:p w14:paraId="58D2EE52" w14:textId="2F0DAD56" w:rsidR="002D5C96" w:rsidRDefault="002D5C96" w:rsidP="00815364">
      <w:pPr>
        <w:spacing w:line="240" w:lineRule="auto"/>
        <w:ind w:right="3684" w:firstLine="0"/>
        <w:jc w:val="left"/>
        <w:rPr>
          <w:rFonts w:ascii="Arial" w:hAnsi="Arial" w:cs="Arial"/>
          <w:color w:val="000000"/>
          <w:sz w:val="20"/>
          <w:vertAlign w:val="superscript"/>
        </w:rPr>
      </w:pPr>
    </w:p>
    <w:p w14:paraId="3ABF8526" w14:textId="6063D287" w:rsidR="002D5C96" w:rsidRDefault="002D5C96" w:rsidP="00815364">
      <w:pPr>
        <w:spacing w:line="240" w:lineRule="auto"/>
        <w:ind w:right="3684" w:firstLine="0"/>
        <w:jc w:val="left"/>
        <w:rPr>
          <w:rFonts w:ascii="Arial" w:hAnsi="Arial" w:cs="Arial"/>
          <w:color w:val="000000"/>
          <w:sz w:val="20"/>
          <w:vertAlign w:val="superscript"/>
        </w:rPr>
      </w:pPr>
    </w:p>
    <w:p w14:paraId="70906912" w14:textId="6F1BC42F" w:rsidR="002D5C96" w:rsidRDefault="002D5C96" w:rsidP="00815364">
      <w:pPr>
        <w:spacing w:line="240" w:lineRule="auto"/>
        <w:ind w:right="3684" w:firstLine="0"/>
        <w:jc w:val="left"/>
        <w:rPr>
          <w:rFonts w:ascii="Arial" w:hAnsi="Arial" w:cs="Arial"/>
          <w:color w:val="000000"/>
          <w:sz w:val="20"/>
          <w:vertAlign w:val="superscript"/>
        </w:rPr>
      </w:pPr>
    </w:p>
    <w:p w14:paraId="1742279A" w14:textId="5FF60168" w:rsidR="002D5C96" w:rsidRDefault="002D5C96" w:rsidP="00815364">
      <w:pPr>
        <w:spacing w:line="240" w:lineRule="auto"/>
        <w:ind w:right="3684" w:firstLine="0"/>
        <w:jc w:val="left"/>
        <w:rPr>
          <w:rFonts w:ascii="Arial" w:hAnsi="Arial" w:cs="Arial"/>
          <w:color w:val="000000"/>
          <w:sz w:val="20"/>
          <w:vertAlign w:val="superscript"/>
        </w:rPr>
      </w:pPr>
    </w:p>
    <w:p w14:paraId="7BA0D10A" w14:textId="638059CD" w:rsidR="002D5C96" w:rsidRDefault="002D5C96" w:rsidP="00815364">
      <w:pPr>
        <w:spacing w:line="240" w:lineRule="auto"/>
        <w:ind w:right="3684" w:firstLine="0"/>
        <w:jc w:val="left"/>
        <w:rPr>
          <w:rFonts w:ascii="Arial" w:hAnsi="Arial" w:cs="Arial"/>
          <w:color w:val="000000"/>
          <w:sz w:val="20"/>
          <w:vertAlign w:val="superscript"/>
        </w:rPr>
      </w:pPr>
    </w:p>
    <w:p w14:paraId="4E020056" w14:textId="3DD3CE8A" w:rsidR="002D5C96" w:rsidRDefault="002D5C96" w:rsidP="00815364">
      <w:pPr>
        <w:spacing w:line="240" w:lineRule="auto"/>
        <w:ind w:right="3684" w:firstLine="0"/>
        <w:jc w:val="left"/>
        <w:rPr>
          <w:rFonts w:ascii="Arial" w:hAnsi="Arial" w:cs="Arial"/>
          <w:color w:val="000000"/>
          <w:sz w:val="20"/>
          <w:vertAlign w:val="superscript"/>
        </w:rPr>
      </w:pPr>
    </w:p>
    <w:p w14:paraId="01A7622C" w14:textId="2BC6E141" w:rsidR="002D5C96" w:rsidRDefault="002D5C96" w:rsidP="00815364">
      <w:pPr>
        <w:spacing w:line="240" w:lineRule="auto"/>
        <w:ind w:right="3684" w:firstLine="0"/>
        <w:jc w:val="left"/>
        <w:rPr>
          <w:rFonts w:ascii="Arial" w:hAnsi="Arial" w:cs="Arial"/>
          <w:color w:val="000000"/>
          <w:sz w:val="20"/>
          <w:vertAlign w:val="superscript"/>
        </w:rPr>
      </w:pPr>
    </w:p>
    <w:p w14:paraId="07BC4339" w14:textId="5C6B958E" w:rsidR="006805F4" w:rsidRDefault="006805F4" w:rsidP="00815364">
      <w:pPr>
        <w:spacing w:line="240" w:lineRule="auto"/>
        <w:ind w:right="3684" w:firstLine="0"/>
        <w:jc w:val="left"/>
        <w:rPr>
          <w:rFonts w:ascii="Arial" w:hAnsi="Arial" w:cs="Arial"/>
          <w:color w:val="000000"/>
          <w:sz w:val="20"/>
          <w:vertAlign w:val="superscript"/>
        </w:rPr>
      </w:pPr>
    </w:p>
    <w:p w14:paraId="26555D1A" w14:textId="33E1733B" w:rsidR="006805F4" w:rsidRDefault="006805F4" w:rsidP="00815364">
      <w:pPr>
        <w:spacing w:line="240" w:lineRule="auto"/>
        <w:ind w:right="3684" w:firstLine="0"/>
        <w:jc w:val="left"/>
        <w:rPr>
          <w:rFonts w:ascii="Arial" w:hAnsi="Arial" w:cs="Arial"/>
          <w:color w:val="000000"/>
          <w:sz w:val="20"/>
          <w:vertAlign w:val="superscript"/>
        </w:rPr>
      </w:pPr>
    </w:p>
    <w:p w14:paraId="6B0E6E88" w14:textId="23B337EA" w:rsidR="006805F4" w:rsidRDefault="006805F4" w:rsidP="00815364">
      <w:pPr>
        <w:spacing w:line="240" w:lineRule="auto"/>
        <w:ind w:right="3684" w:firstLine="0"/>
        <w:jc w:val="left"/>
        <w:rPr>
          <w:rFonts w:ascii="Arial" w:hAnsi="Arial" w:cs="Arial"/>
          <w:color w:val="000000"/>
          <w:sz w:val="20"/>
          <w:vertAlign w:val="superscript"/>
        </w:rPr>
      </w:pPr>
    </w:p>
    <w:p w14:paraId="2D74E40D" w14:textId="785D8A9B" w:rsidR="006805F4" w:rsidRDefault="006805F4" w:rsidP="00815364">
      <w:pPr>
        <w:spacing w:line="240" w:lineRule="auto"/>
        <w:ind w:right="3684" w:firstLine="0"/>
        <w:jc w:val="left"/>
        <w:rPr>
          <w:rFonts w:ascii="Arial" w:hAnsi="Arial" w:cs="Arial"/>
          <w:color w:val="000000"/>
          <w:sz w:val="20"/>
          <w:vertAlign w:val="superscript"/>
        </w:rPr>
      </w:pPr>
    </w:p>
    <w:p w14:paraId="379B4BE1" w14:textId="5BBABC0C" w:rsidR="006805F4" w:rsidRDefault="006805F4" w:rsidP="00815364">
      <w:pPr>
        <w:spacing w:line="240" w:lineRule="auto"/>
        <w:ind w:right="3684" w:firstLine="0"/>
        <w:jc w:val="left"/>
        <w:rPr>
          <w:rFonts w:ascii="Arial" w:hAnsi="Arial" w:cs="Arial"/>
          <w:color w:val="000000"/>
          <w:sz w:val="20"/>
          <w:vertAlign w:val="superscript"/>
        </w:rPr>
      </w:pPr>
    </w:p>
    <w:p w14:paraId="25CCF2E0" w14:textId="428E3F09" w:rsidR="006805F4" w:rsidRDefault="006805F4" w:rsidP="00815364">
      <w:pPr>
        <w:spacing w:line="240" w:lineRule="auto"/>
        <w:ind w:right="3684" w:firstLine="0"/>
        <w:jc w:val="left"/>
        <w:rPr>
          <w:rFonts w:ascii="Arial" w:hAnsi="Arial" w:cs="Arial"/>
          <w:color w:val="000000"/>
          <w:sz w:val="20"/>
          <w:vertAlign w:val="superscript"/>
        </w:rPr>
      </w:pPr>
    </w:p>
    <w:p w14:paraId="661516EE" w14:textId="521DA06C" w:rsidR="006805F4" w:rsidRDefault="006805F4" w:rsidP="00815364">
      <w:pPr>
        <w:spacing w:line="240" w:lineRule="auto"/>
        <w:ind w:right="3684" w:firstLine="0"/>
        <w:jc w:val="left"/>
        <w:rPr>
          <w:rFonts w:ascii="Arial" w:hAnsi="Arial" w:cs="Arial"/>
          <w:color w:val="000000"/>
          <w:sz w:val="20"/>
          <w:vertAlign w:val="superscript"/>
        </w:rPr>
      </w:pPr>
    </w:p>
    <w:p w14:paraId="55A021A8" w14:textId="7B37FC60" w:rsidR="006805F4" w:rsidRDefault="006805F4" w:rsidP="00815364">
      <w:pPr>
        <w:spacing w:line="240" w:lineRule="auto"/>
        <w:ind w:right="3684" w:firstLine="0"/>
        <w:jc w:val="left"/>
        <w:rPr>
          <w:rFonts w:ascii="Arial" w:hAnsi="Arial" w:cs="Arial"/>
          <w:color w:val="000000"/>
          <w:sz w:val="20"/>
          <w:vertAlign w:val="superscript"/>
        </w:rPr>
      </w:pPr>
    </w:p>
    <w:p w14:paraId="2DD9E09E" w14:textId="1A8ADD0D" w:rsidR="006805F4" w:rsidRDefault="006805F4" w:rsidP="00815364">
      <w:pPr>
        <w:spacing w:line="240" w:lineRule="auto"/>
        <w:ind w:right="3684" w:firstLine="0"/>
        <w:jc w:val="left"/>
        <w:rPr>
          <w:rFonts w:ascii="Arial" w:hAnsi="Arial" w:cs="Arial"/>
          <w:color w:val="000000"/>
          <w:sz w:val="20"/>
          <w:vertAlign w:val="superscript"/>
        </w:rPr>
      </w:pPr>
    </w:p>
    <w:p w14:paraId="5C4EF26B" w14:textId="5BB6E3A3" w:rsidR="006805F4" w:rsidRDefault="006805F4" w:rsidP="00815364">
      <w:pPr>
        <w:spacing w:line="240" w:lineRule="auto"/>
        <w:ind w:right="3684" w:firstLine="0"/>
        <w:jc w:val="left"/>
        <w:rPr>
          <w:rFonts w:ascii="Arial" w:hAnsi="Arial" w:cs="Arial"/>
          <w:color w:val="000000"/>
          <w:sz w:val="20"/>
          <w:vertAlign w:val="superscript"/>
        </w:rPr>
      </w:pPr>
    </w:p>
    <w:p w14:paraId="1247CC38" w14:textId="67723850" w:rsidR="006805F4" w:rsidRDefault="006805F4" w:rsidP="00815364">
      <w:pPr>
        <w:spacing w:line="240" w:lineRule="auto"/>
        <w:ind w:right="3684" w:firstLine="0"/>
        <w:jc w:val="left"/>
        <w:rPr>
          <w:rFonts w:ascii="Arial" w:hAnsi="Arial" w:cs="Arial"/>
          <w:color w:val="000000"/>
          <w:sz w:val="20"/>
          <w:vertAlign w:val="superscript"/>
        </w:rPr>
      </w:pPr>
    </w:p>
    <w:p w14:paraId="23E74934" w14:textId="7AF01831" w:rsidR="006805F4" w:rsidRDefault="006805F4" w:rsidP="00815364">
      <w:pPr>
        <w:spacing w:line="240" w:lineRule="auto"/>
        <w:ind w:right="3684" w:firstLine="0"/>
        <w:jc w:val="left"/>
        <w:rPr>
          <w:rFonts w:ascii="Arial" w:hAnsi="Arial" w:cs="Arial"/>
          <w:color w:val="000000"/>
          <w:sz w:val="20"/>
          <w:vertAlign w:val="superscript"/>
        </w:rPr>
      </w:pPr>
    </w:p>
    <w:p w14:paraId="67DD1ADE" w14:textId="77777777" w:rsidR="006805F4" w:rsidRDefault="006805F4" w:rsidP="00815364">
      <w:pPr>
        <w:spacing w:line="240" w:lineRule="auto"/>
        <w:ind w:right="3684" w:firstLine="0"/>
        <w:jc w:val="left"/>
        <w:rPr>
          <w:rFonts w:ascii="Arial" w:hAnsi="Arial" w:cs="Arial"/>
          <w:color w:val="000000"/>
          <w:sz w:val="20"/>
          <w:vertAlign w:val="superscript"/>
        </w:rPr>
      </w:pPr>
    </w:p>
    <w:p w14:paraId="4BCC5441" w14:textId="78C93051" w:rsidR="002D5C96" w:rsidRDefault="002D5C96" w:rsidP="00815364">
      <w:pPr>
        <w:spacing w:line="240" w:lineRule="auto"/>
        <w:ind w:right="3684" w:firstLine="0"/>
        <w:jc w:val="left"/>
        <w:rPr>
          <w:rFonts w:ascii="Arial" w:hAnsi="Arial" w:cs="Arial"/>
          <w:color w:val="000000"/>
          <w:sz w:val="20"/>
          <w:vertAlign w:val="superscript"/>
        </w:rPr>
      </w:pPr>
    </w:p>
    <w:p w14:paraId="594F8EC2" w14:textId="5C2481B7" w:rsidR="002D5C96" w:rsidRDefault="002D5C96" w:rsidP="00815364">
      <w:pPr>
        <w:spacing w:line="240" w:lineRule="auto"/>
        <w:ind w:right="3684" w:firstLine="0"/>
        <w:jc w:val="left"/>
        <w:rPr>
          <w:rFonts w:ascii="Arial" w:hAnsi="Arial" w:cs="Arial"/>
          <w:color w:val="000000"/>
          <w:sz w:val="20"/>
          <w:vertAlign w:val="superscript"/>
        </w:rPr>
      </w:pPr>
    </w:p>
    <w:p w14:paraId="7F913021" w14:textId="7FF05C58" w:rsidR="002D5C96" w:rsidRDefault="002D5C96" w:rsidP="00815364">
      <w:pPr>
        <w:spacing w:line="240" w:lineRule="auto"/>
        <w:ind w:right="3684" w:firstLine="0"/>
        <w:jc w:val="left"/>
        <w:rPr>
          <w:rFonts w:ascii="Arial" w:hAnsi="Arial" w:cs="Arial"/>
          <w:color w:val="000000"/>
          <w:sz w:val="20"/>
          <w:vertAlign w:val="superscript"/>
        </w:rPr>
      </w:pPr>
    </w:p>
    <w:p w14:paraId="43138DA3" w14:textId="77777777" w:rsidR="002D5C96" w:rsidRDefault="002D5C96" w:rsidP="00815364">
      <w:pPr>
        <w:spacing w:line="240" w:lineRule="auto"/>
        <w:ind w:right="3684" w:firstLine="0"/>
        <w:jc w:val="left"/>
        <w:rPr>
          <w:rFonts w:ascii="Arial" w:hAnsi="Arial" w:cs="Arial"/>
          <w:color w:val="000000"/>
          <w:sz w:val="20"/>
          <w:vertAlign w:val="superscript"/>
        </w:rPr>
      </w:pPr>
    </w:p>
    <w:p w14:paraId="6798F5AD" w14:textId="34D2CE9B" w:rsidR="00C97698" w:rsidRDefault="00C97698" w:rsidP="00815364">
      <w:pPr>
        <w:spacing w:line="240" w:lineRule="auto"/>
        <w:ind w:right="3684" w:firstLine="0"/>
        <w:jc w:val="left"/>
        <w:rPr>
          <w:rFonts w:ascii="Arial" w:hAnsi="Arial" w:cs="Arial"/>
          <w:color w:val="000000"/>
          <w:sz w:val="20"/>
          <w:vertAlign w:val="superscript"/>
        </w:rPr>
      </w:pPr>
    </w:p>
    <w:p w14:paraId="035B102D" w14:textId="77777777" w:rsidR="00815364" w:rsidRPr="003543B3" w:rsidRDefault="00815364" w:rsidP="00815364">
      <w:pPr>
        <w:pBdr>
          <w:bottom w:val="single" w:sz="4" w:space="1" w:color="auto"/>
        </w:pBdr>
        <w:shd w:val="clear" w:color="auto" w:fill="E0E0E0"/>
        <w:spacing w:line="240" w:lineRule="auto"/>
        <w:ind w:right="21"/>
        <w:jc w:val="center"/>
        <w:rPr>
          <w:rFonts w:ascii="Arial" w:hAnsi="Arial" w:cs="Arial"/>
          <w:b/>
          <w:color w:val="000000"/>
          <w:spacing w:val="36"/>
          <w:sz w:val="20"/>
        </w:rPr>
      </w:pPr>
      <w:r w:rsidRPr="003543B3">
        <w:rPr>
          <w:rFonts w:ascii="Arial" w:hAnsi="Arial" w:cs="Arial"/>
          <w:b/>
          <w:color w:val="000000"/>
          <w:spacing w:val="36"/>
          <w:sz w:val="20"/>
        </w:rPr>
        <w:t>конец формы</w:t>
      </w:r>
    </w:p>
    <w:p w14:paraId="1D3DF4AB" w14:textId="77777777" w:rsidR="00C30181" w:rsidRDefault="00C30181" w:rsidP="00815364">
      <w:pPr>
        <w:pStyle w:val="a4"/>
        <w:numPr>
          <w:ilvl w:val="0"/>
          <w:numId w:val="0"/>
        </w:numPr>
        <w:tabs>
          <w:tab w:val="num" w:pos="1560"/>
        </w:tabs>
        <w:spacing w:line="276" w:lineRule="auto"/>
        <w:rPr>
          <w:rFonts w:ascii="Arial" w:hAnsi="Arial" w:cs="Arial"/>
          <w:b/>
          <w:sz w:val="20"/>
        </w:rPr>
      </w:pPr>
    </w:p>
    <w:p w14:paraId="76F9211B" w14:textId="6B68F265" w:rsidR="00815364" w:rsidRPr="003543B3" w:rsidRDefault="00815364" w:rsidP="006F67F7">
      <w:pPr>
        <w:spacing w:line="240" w:lineRule="auto"/>
        <w:ind w:firstLine="0"/>
        <w:jc w:val="left"/>
        <w:rPr>
          <w:rFonts w:ascii="Arial" w:hAnsi="Arial" w:cs="Arial"/>
          <w:b/>
          <w:sz w:val="20"/>
        </w:rPr>
      </w:pPr>
      <w:r w:rsidRPr="003543B3">
        <w:rPr>
          <w:rFonts w:ascii="Arial" w:hAnsi="Arial" w:cs="Arial"/>
          <w:b/>
          <w:sz w:val="20"/>
        </w:rPr>
        <w:lastRenderedPageBreak/>
        <w:t>Инструкции по заполнению</w:t>
      </w:r>
    </w:p>
    <w:p w14:paraId="4E77F90D" w14:textId="77777777" w:rsidR="00815364" w:rsidRPr="003543B3" w:rsidRDefault="00815364" w:rsidP="007178C9">
      <w:pPr>
        <w:pStyle w:val="a5"/>
        <w:numPr>
          <w:ilvl w:val="0"/>
          <w:numId w:val="45"/>
        </w:numPr>
        <w:spacing w:line="276" w:lineRule="auto"/>
        <w:rPr>
          <w:rFonts w:ascii="Arial" w:hAnsi="Arial" w:cs="Arial"/>
          <w:sz w:val="20"/>
        </w:rPr>
      </w:pPr>
      <w:r w:rsidRPr="003543B3">
        <w:rPr>
          <w:rFonts w:ascii="Arial" w:hAnsi="Arial" w:cs="Arial"/>
          <w:sz w:val="20"/>
        </w:rPr>
        <w:t>Участник указывает свое фирменное наименование (в т.ч. организационно-правовую форму).</w:t>
      </w:r>
    </w:p>
    <w:p w14:paraId="6B9A4575" w14:textId="77777777" w:rsidR="00815364" w:rsidRPr="003543B3" w:rsidRDefault="00815364" w:rsidP="007178C9">
      <w:pPr>
        <w:pStyle w:val="a5"/>
        <w:numPr>
          <w:ilvl w:val="0"/>
          <w:numId w:val="45"/>
        </w:numPr>
        <w:spacing w:line="276" w:lineRule="auto"/>
        <w:rPr>
          <w:rFonts w:ascii="Arial" w:hAnsi="Arial" w:cs="Arial"/>
          <w:sz w:val="20"/>
        </w:rPr>
      </w:pPr>
      <w:r w:rsidRPr="003543B3">
        <w:rPr>
          <w:rFonts w:ascii="Arial" w:hAnsi="Arial" w:cs="Arial"/>
          <w:sz w:val="20"/>
        </w:rPr>
        <w:t>В Технико-коммерческом предложении приводится все требуемая информация, такое предложение будет служить основой для подготовки Приложения к Договору поставки продукции. В этой связи в целях снижения общих затрат сил и времени Заказчика и Участника на подготовку Договора данное технико-коммерческое предложение следует подготовить так, чтобы его можно было с минимальными изменениями включить в Договор.</w:t>
      </w:r>
    </w:p>
    <w:p w14:paraId="18677C43" w14:textId="77777777" w:rsidR="00815364" w:rsidRPr="003543B3" w:rsidRDefault="00815364" w:rsidP="00815364">
      <w:pPr>
        <w:tabs>
          <w:tab w:val="left" w:pos="567"/>
        </w:tabs>
        <w:spacing w:line="276" w:lineRule="auto"/>
        <w:ind w:left="851" w:firstLine="0"/>
        <w:rPr>
          <w:rFonts w:ascii="Arial" w:hAnsi="Arial" w:cs="Arial"/>
          <w:sz w:val="20"/>
        </w:rPr>
      </w:pPr>
    </w:p>
    <w:p w14:paraId="5516D966" w14:textId="77777777" w:rsidR="00815364" w:rsidRPr="003543B3" w:rsidRDefault="00815364" w:rsidP="00815364">
      <w:pPr>
        <w:pStyle w:val="1a"/>
        <w:widowControl/>
        <w:tabs>
          <w:tab w:val="left" w:pos="567"/>
        </w:tabs>
        <w:spacing w:before="0" w:after="0"/>
        <w:ind w:left="851" w:firstLine="0"/>
        <w:rPr>
          <w:rFonts w:ascii="Arial" w:hAnsi="Arial" w:cs="Arial"/>
          <w:b/>
        </w:rPr>
      </w:pPr>
    </w:p>
    <w:p w14:paraId="689F0DB2" w14:textId="77777777" w:rsidR="00815364" w:rsidRPr="003543B3" w:rsidRDefault="00815364" w:rsidP="00815364">
      <w:pPr>
        <w:tabs>
          <w:tab w:val="left" w:pos="567"/>
        </w:tabs>
        <w:ind w:left="851" w:firstLine="1080"/>
        <w:rPr>
          <w:rFonts w:ascii="Arial" w:hAnsi="Arial" w:cs="Arial"/>
          <w:sz w:val="20"/>
        </w:rPr>
      </w:pPr>
    </w:p>
    <w:p w14:paraId="38DD583B" w14:textId="77777777" w:rsidR="00815364" w:rsidRPr="003543B3" w:rsidRDefault="00815364" w:rsidP="00815364">
      <w:pPr>
        <w:tabs>
          <w:tab w:val="left" w:pos="567"/>
        </w:tabs>
        <w:ind w:left="851" w:firstLine="0"/>
        <w:rPr>
          <w:rFonts w:ascii="Arial" w:hAnsi="Arial" w:cs="Arial"/>
          <w:sz w:val="20"/>
        </w:rPr>
      </w:pPr>
    </w:p>
    <w:p w14:paraId="1E8E9EDC" w14:textId="77777777" w:rsidR="00815364" w:rsidRPr="003543B3" w:rsidRDefault="00815364" w:rsidP="00815364">
      <w:pPr>
        <w:tabs>
          <w:tab w:val="left" w:pos="567"/>
        </w:tabs>
        <w:ind w:left="851" w:firstLine="0"/>
        <w:rPr>
          <w:rFonts w:ascii="Arial" w:hAnsi="Arial" w:cs="Arial"/>
          <w:sz w:val="20"/>
        </w:rPr>
      </w:pPr>
    </w:p>
    <w:p w14:paraId="60712613" w14:textId="77777777" w:rsidR="00815364" w:rsidRPr="003543B3" w:rsidRDefault="00815364" w:rsidP="00815364">
      <w:pPr>
        <w:tabs>
          <w:tab w:val="left" w:pos="567"/>
        </w:tabs>
        <w:ind w:left="851" w:firstLine="0"/>
        <w:rPr>
          <w:rFonts w:ascii="Arial" w:hAnsi="Arial" w:cs="Arial"/>
          <w:sz w:val="20"/>
        </w:rPr>
      </w:pPr>
    </w:p>
    <w:p w14:paraId="6FCEA408" w14:textId="77777777" w:rsidR="00815364" w:rsidRPr="003543B3" w:rsidRDefault="00815364" w:rsidP="00815364">
      <w:pPr>
        <w:tabs>
          <w:tab w:val="left" w:pos="567"/>
        </w:tabs>
        <w:ind w:left="851" w:firstLine="0"/>
        <w:rPr>
          <w:rFonts w:ascii="Arial" w:hAnsi="Arial" w:cs="Arial"/>
          <w:sz w:val="20"/>
        </w:rPr>
      </w:pPr>
    </w:p>
    <w:p w14:paraId="6577ADC8" w14:textId="77777777" w:rsidR="00815364" w:rsidRPr="003543B3" w:rsidRDefault="00815364" w:rsidP="00815364">
      <w:pPr>
        <w:tabs>
          <w:tab w:val="left" w:pos="567"/>
        </w:tabs>
        <w:ind w:left="851" w:firstLine="0"/>
        <w:rPr>
          <w:rFonts w:ascii="Arial" w:hAnsi="Arial" w:cs="Arial"/>
          <w:sz w:val="20"/>
        </w:rPr>
      </w:pPr>
    </w:p>
    <w:p w14:paraId="3B52BAA2" w14:textId="77777777" w:rsidR="00815364" w:rsidRPr="003543B3" w:rsidRDefault="00815364" w:rsidP="00815364">
      <w:pPr>
        <w:tabs>
          <w:tab w:val="left" w:pos="567"/>
        </w:tabs>
        <w:ind w:left="851" w:firstLine="0"/>
        <w:rPr>
          <w:rFonts w:ascii="Arial" w:hAnsi="Arial" w:cs="Arial"/>
          <w:sz w:val="20"/>
        </w:rPr>
      </w:pPr>
    </w:p>
    <w:p w14:paraId="6FCE9EAF" w14:textId="77777777" w:rsidR="00815364" w:rsidRPr="003543B3" w:rsidRDefault="00815364" w:rsidP="00815364">
      <w:pPr>
        <w:tabs>
          <w:tab w:val="left" w:pos="567"/>
        </w:tabs>
        <w:ind w:left="851" w:firstLine="0"/>
        <w:rPr>
          <w:rFonts w:ascii="Arial" w:hAnsi="Arial" w:cs="Arial"/>
          <w:sz w:val="20"/>
        </w:rPr>
      </w:pPr>
    </w:p>
    <w:p w14:paraId="64AA8480" w14:textId="77777777" w:rsidR="00815364" w:rsidRPr="003543B3" w:rsidRDefault="00815364" w:rsidP="00815364">
      <w:pPr>
        <w:tabs>
          <w:tab w:val="left" w:pos="567"/>
        </w:tabs>
        <w:ind w:left="851" w:firstLine="0"/>
        <w:rPr>
          <w:rFonts w:ascii="Arial" w:hAnsi="Arial" w:cs="Arial"/>
          <w:sz w:val="20"/>
        </w:rPr>
      </w:pPr>
    </w:p>
    <w:p w14:paraId="7CAA161C" w14:textId="77777777" w:rsidR="00815364" w:rsidRPr="003543B3" w:rsidRDefault="00815364" w:rsidP="00815364">
      <w:pPr>
        <w:tabs>
          <w:tab w:val="left" w:pos="567"/>
        </w:tabs>
        <w:ind w:left="851" w:firstLine="0"/>
        <w:rPr>
          <w:rFonts w:ascii="Arial" w:hAnsi="Arial" w:cs="Arial"/>
          <w:sz w:val="20"/>
        </w:rPr>
      </w:pPr>
    </w:p>
    <w:p w14:paraId="241F3ACB" w14:textId="77777777" w:rsidR="00815364" w:rsidRPr="003543B3" w:rsidRDefault="00815364" w:rsidP="00815364">
      <w:pPr>
        <w:tabs>
          <w:tab w:val="left" w:pos="567"/>
        </w:tabs>
        <w:ind w:left="851" w:firstLine="0"/>
        <w:rPr>
          <w:rFonts w:ascii="Arial" w:hAnsi="Arial" w:cs="Arial"/>
          <w:sz w:val="20"/>
        </w:rPr>
      </w:pPr>
    </w:p>
    <w:p w14:paraId="5D1F32B8" w14:textId="77777777" w:rsidR="00815364" w:rsidRPr="003543B3" w:rsidRDefault="00815364" w:rsidP="00815364">
      <w:pPr>
        <w:tabs>
          <w:tab w:val="left" w:pos="567"/>
        </w:tabs>
        <w:ind w:left="851" w:firstLine="0"/>
        <w:rPr>
          <w:rFonts w:ascii="Arial" w:hAnsi="Arial" w:cs="Arial"/>
          <w:sz w:val="20"/>
        </w:rPr>
      </w:pPr>
    </w:p>
    <w:p w14:paraId="10E9A6CC" w14:textId="77777777" w:rsidR="00815364" w:rsidRPr="003543B3" w:rsidRDefault="00815364" w:rsidP="00815364">
      <w:pPr>
        <w:tabs>
          <w:tab w:val="left" w:pos="567"/>
        </w:tabs>
        <w:ind w:left="851" w:firstLine="0"/>
        <w:rPr>
          <w:rFonts w:ascii="Arial" w:hAnsi="Arial" w:cs="Arial"/>
          <w:sz w:val="20"/>
        </w:rPr>
      </w:pPr>
    </w:p>
    <w:p w14:paraId="6EB08D70" w14:textId="77777777" w:rsidR="00815364" w:rsidRPr="003543B3" w:rsidRDefault="00815364" w:rsidP="00815364">
      <w:pPr>
        <w:tabs>
          <w:tab w:val="left" w:pos="567"/>
        </w:tabs>
        <w:ind w:left="851" w:firstLine="0"/>
        <w:rPr>
          <w:rFonts w:ascii="Arial" w:hAnsi="Arial" w:cs="Arial"/>
          <w:sz w:val="20"/>
        </w:rPr>
      </w:pPr>
    </w:p>
    <w:p w14:paraId="062EFDC6" w14:textId="77777777" w:rsidR="00815364" w:rsidRPr="003543B3" w:rsidRDefault="00815364" w:rsidP="00815364">
      <w:pPr>
        <w:tabs>
          <w:tab w:val="left" w:pos="567"/>
        </w:tabs>
        <w:ind w:left="851" w:firstLine="0"/>
        <w:rPr>
          <w:rFonts w:ascii="Arial" w:hAnsi="Arial" w:cs="Arial"/>
          <w:sz w:val="20"/>
        </w:rPr>
      </w:pPr>
    </w:p>
    <w:p w14:paraId="53CA409D" w14:textId="77777777" w:rsidR="00815364" w:rsidRPr="003543B3" w:rsidRDefault="00815364" w:rsidP="00815364">
      <w:pPr>
        <w:tabs>
          <w:tab w:val="left" w:pos="567"/>
        </w:tabs>
        <w:ind w:left="851" w:firstLine="0"/>
        <w:rPr>
          <w:rFonts w:ascii="Arial" w:hAnsi="Arial" w:cs="Arial"/>
          <w:sz w:val="20"/>
        </w:rPr>
      </w:pPr>
    </w:p>
    <w:p w14:paraId="111D9CE8" w14:textId="77777777" w:rsidR="00815364" w:rsidRPr="003543B3" w:rsidRDefault="00815364" w:rsidP="00815364">
      <w:pPr>
        <w:tabs>
          <w:tab w:val="left" w:pos="567"/>
        </w:tabs>
        <w:ind w:left="851" w:firstLine="0"/>
        <w:rPr>
          <w:rFonts w:ascii="Arial" w:hAnsi="Arial" w:cs="Arial"/>
          <w:sz w:val="20"/>
        </w:rPr>
      </w:pPr>
    </w:p>
    <w:p w14:paraId="381929E7" w14:textId="77777777" w:rsidR="00815364" w:rsidRPr="003543B3" w:rsidRDefault="00815364" w:rsidP="00815364">
      <w:pPr>
        <w:tabs>
          <w:tab w:val="left" w:pos="567"/>
        </w:tabs>
        <w:ind w:left="851" w:firstLine="0"/>
        <w:rPr>
          <w:rFonts w:ascii="Arial" w:hAnsi="Arial" w:cs="Arial"/>
          <w:sz w:val="20"/>
        </w:rPr>
      </w:pPr>
    </w:p>
    <w:p w14:paraId="3869508B" w14:textId="77777777" w:rsidR="00815364" w:rsidRPr="003543B3" w:rsidRDefault="00815364" w:rsidP="00815364">
      <w:pPr>
        <w:tabs>
          <w:tab w:val="left" w:pos="567"/>
        </w:tabs>
        <w:ind w:left="851" w:firstLine="0"/>
        <w:rPr>
          <w:rFonts w:ascii="Arial" w:hAnsi="Arial" w:cs="Arial"/>
          <w:sz w:val="20"/>
        </w:rPr>
      </w:pPr>
    </w:p>
    <w:p w14:paraId="3B43C53B" w14:textId="77777777" w:rsidR="00815364" w:rsidRPr="003543B3" w:rsidRDefault="00815364" w:rsidP="00815364">
      <w:pPr>
        <w:tabs>
          <w:tab w:val="left" w:pos="567"/>
        </w:tabs>
        <w:ind w:left="851" w:firstLine="0"/>
        <w:rPr>
          <w:rFonts w:ascii="Arial" w:hAnsi="Arial" w:cs="Arial"/>
          <w:sz w:val="20"/>
        </w:rPr>
      </w:pPr>
      <w:r w:rsidRPr="003543B3">
        <w:rPr>
          <w:rFonts w:ascii="Arial" w:hAnsi="Arial" w:cs="Arial"/>
          <w:sz w:val="20"/>
        </w:rPr>
        <w:t xml:space="preserve">  </w:t>
      </w:r>
    </w:p>
    <w:p w14:paraId="31F22F04" w14:textId="77777777" w:rsidR="00815364" w:rsidRPr="003543B3" w:rsidRDefault="00815364" w:rsidP="00815364">
      <w:pPr>
        <w:tabs>
          <w:tab w:val="left" w:pos="567"/>
        </w:tabs>
        <w:ind w:left="851" w:firstLine="0"/>
        <w:rPr>
          <w:rFonts w:ascii="Arial" w:hAnsi="Arial" w:cs="Arial"/>
          <w:sz w:val="20"/>
        </w:rPr>
      </w:pPr>
      <w:r w:rsidRPr="003543B3">
        <w:rPr>
          <w:rFonts w:ascii="Arial" w:hAnsi="Arial" w:cs="Arial"/>
          <w:sz w:val="20"/>
        </w:rPr>
        <w:t xml:space="preserve">                                                     </w:t>
      </w:r>
    </w:p>
    <w:p w14:paraId="33028A57" w14:textId="77777777" w:rsidR="00815364" w:rsidRPr="003543B3" w:rsidRDefault="00815364" w:rsidP="00815364">
      <w:pPr>
        <w:tabs>
          <w:tab w:val="left" w:pos="567"/>
        </w:tabs>
        <w:spacing w:line="240" w:lineRule="auto"/>
        <w:ind w:left="709" w:firstLine="0"/>
        <w:rPr>
          <w:rFonts w:ascii="Arial" w:hAnsi="Arial" w:cs="Arial"/>
          <w:sz w:val="20"/>
        </w:rPr>
      </w:pPr>
    </w:p>
    <w:p w14:paraId="0381F5F0" w14:textId="77777777" w:rsidR="00815364" w:rsidRPr="003543B3" w:rsidRDefault="00815364" w:rsidP="00815364">
      <w:pPr>
        <w:tabs>
          <w:tab w:val="left" w:pos="567"/>
        </w:tabs>
        <w:spacing w:line="240" w:lineRule="auto"/>
        <w:ind w:left="709" w:firstLine="0"/>
        <w:rPr>
          <w:rFonts w:ascii="Arial" w:hAnsi="Arial" w:cs="Arial"/>
          <w:sz w:val="20"/>
        </w:rPr>
      </w:pPr>
    </w:p>
    <w:p w14:paraId="2BC4B2DC" w14:textId="77777777" w:rsidR="00815364" w:rsidRPr="003543B3" w:rsidRDefault="00815364" w:rsidP="00815364">
      <w:pPr>
        <w:tabs>
          <w:tab w:val="left" w:pos="567"/>
        </w:tabs>
        <w:spacing w:line="240" w:lineRule="auto"/>
        <w:ind w:left="709" w:firstLine="0"/>
        <w:rPr>
          <w:rFonts w:ascii="Arial" w:hAnsi="Arial" w:cs="Arial"/>
          <w:sz w:val="20"/>
        </w:rPr>
      </w:pPr>
    </w:p>
    <w:p w14:paraId="340E5E04" w14:textId="77777777" w:rsidR="00815364" w:rsidRPr="003543B3" w:rsidRDefault="00815364" w:rsidP="00815364">
      <w:pPr>
        <w:tabs>
          <w:tab w:val="left" w:pos="567"/>
        </w:tabs>
        <w:spacing w:line="240" w:lineRule="auto"/>
        <w:ind w:left="709" w:firstLine="0"/>
        <w:rPr>
          <w:rFonts w:ascii="Arial" w:hAnsi="Arial" w:cs="Arial"/>
          <w:sz w:val="20"/>
        </w:rPr>
      </w:pPr>
    </w:p>
    <w:p w14:paraId="26398CDB" w14:textId="77777777" w:rsidR="00815364" w:rsidRPr="003543B3" w:rsidRDefault="00815364" w:rsidP="00815364">
      <w:pPr>
        <w:tabs>
          <w:tab w:val="left" w:pos="567"/>
        </w:tabs>
        <w:spacing w:line="240" w:lineRule="auto"/>
        <w:ind w:left="709" w:firstLine="0"/>
        <w:rPr>
          <w:rFonts w:ascii="Arial" w:hAnsi="Arial" w:cs="Arial"/>
          <w:sz w:val="20"/>
        </w:rPr>
      </w:pPr>
    </w:p>
    <w:p w14:paraId="08DD7964" w14:textId="77777777" w:rsidR="00815364" w:rsidRPr="003543B3" w:rsidRDefault="00815364" w:rsidP="00815364">
      <w:pPr>
        <w:tabs>
          <w:tab w:val="left" w:pos="567"/>
        </w:tabs>
        <w:spacing w:line="240" w:lineRule="auto"/>
        <w:ind w:left="709" w:firstLine="0"/>
        <w:rPr>
          <w:rFonts w:ascii="Arial" w:hAnsi="Arial" w:cs="Arial"/>
          <w:sz w:val="20"/>
        </w:rPr>
      </w:pPr>
    </w:p>
    <w:p w14:paraId="33869DE9" w14:textId="75A92B1C" w:rsidR="00815364" w:rsidRDefault="00815364" w:rsidP="00815364">
      <w:pPr>
        <w:tabs>
          <w:tab w:val="left" w:pos="567"/>
        </w:tabs>
        <w:spacing w:line="240" w:lineRule="auto"/>
        <w:ind w:left="709" w:firstLine="0"/>
        <w:rPr>
          <w:rFonts w:ascii="Arial" w:hAnsi="Arial" w:cs="Arial"/>
          <w:sz w:val="20"/>
        </w:rPr>
      </w:pPr>
    </w:p>
    <w:p w14:paraId="75E7C190" w14:textId="3B85247F" w:rsidR="00E75F6E" w:rsidRDefault="00E75F6E" w:rsidP="00815364">
      <w:pPr>
        <w:tabs>
          <w:tab w:val="left" w:pos="567"/>
        </w:tabs>
        <w:spacing w:line="240" w:lineRule="auto"/>
        <w:ind w:left="709" w:firstLine="0"/>
        <w:rPr>
          <w:rFonts w:ascii="Arial" w:hAnsi="Arial" w:cs="Arial"/>
          <w:sz w:val="20"/>
        </w:rPr>
      </w:pPr>
    </w:p>
    <w:p w14:paraId="7DD5EC3B" w14:textId="2748E0EC" w:rsidR="00E75F6E" w:rsidRDefault="00E75F6E" w:rsidP="00815364">
      <w:pPr>
        <w:tabs>
          <w:tab w:val="left" w:pos="567"/>
        </w:tabs>
        <w:spacing w:line="240" w:lineRule="auto"/>
        <w:ind w:left="709" w:firstLine="0"/>
        <w:rPr>
          <w:rFonts w:ascii="Arial" w:hAnsi="Arial" w:cs="Arial"/>
          <w:sz w:val="20"/>
        </w:rPr>
      </w:pPr>
    </w:p>
    <w:p w14:paraId="31E9879D" w14:textId="0E63D68C" w:rsidR="00E75F6E" w:rsidRDefault="00E75F6E" w:rsidP="00815364">
      <w:pPr>
        <w:tabs>
          <w:tab w:val="left" w:pos="567"/>
        </w:tabs>
        <w:spacing w:line="240" w:lineRule="auto"/>
        <w:ind w:left="709" w:firstLine="0"/>
        <w:rPr>
          <w:rFonts w:ascii="Arial" w:hAnsi="Arial" w:cs="Arial"/>
          <w:sz w:val="20"/>
        </w:rPr>
      </w:pPr>
    </w:p>
    <w:p w14:paraId="272A7E9F" w14:textId="6A5C446A" w:rsidR="00E75F6E" w:rsidRDefault="00E75F6E" w:rsidP="00815364">
      <w:pPr>
        <w:tabs>
          <w:tab w:val="left" w:pos="567"/>
        </w:tabs>
        <w:spacing w:line="240" w:lineRule="auto"/>
        <w:ind w:left="709" w:firstLine="0"/>
        <w:rPr>
          <w:rFonts w:ascii="Arial" w:hAnsi="Arial" w:cs="Arial"/>
          <w:sz w:val="20"/>
        </w:rPr>
      </w:pPr>
    </w:p>
    <w:p w14:paraId="70B9760A" w14:textId="2262BA85" w:rsidR="00E75F6E" w:rsidRDefault="00E75F6E" w:rsidP="00815364">
      <w:pPr>
        <w:tabs>
          <w:tab w:val="left" w:pos="567"/>
        </w:tabs>
        <w:spacing w:line="240" w:lineRule="auto"/>
        <w:ind w:left="709" w:firstLine="0"/>
        <w:rPr>
          <w:rFonts w:ascii="Arial" w:hAnsi="Arial" w:cs="Arial"/>
          <w:sz w:val="20"/>
        </w:rPr>
      </w:pPr>
    </w:p>
    <w:p w14:paraId="409A4D1E" w14:textId="21FD3D74" w:rsidR="00E75F6E" w:rsidRDefault="00E75F6E" w:rsidP="00815364">
      <w:pPr>
        <w:tabs>
          <w:tab w:val="left" w:pos="567"/>
        </w:tabs>
        <w:spacing w:line="240" w:lineRule="auto"/>
        <w:ind w:left="709" w:firstLine="0"/>
        <w:rPr>
          <w:rFonts w:ascii="Arial" w:hAnsi="Arial" w:cs="Arial"/>
          <w:sz w:val="20"/>
        </w:rPr>
      </w:pPr>
    </w:p>
    <w:p w14:paraId="0B2B52DA" w14:textId="1BCFC06A" w:rsidR="00E75F6E" w:rsidRDefault="00E75F6E" w:rsidP="00815364">
      <w:pPr>
        <w:tabs>
          <w:tab w:val="left" w:pos="567"/>
        </w:tabs>
        <w:spacing w:line="240" w:lineRule="auto"/>
        <w:ind w:left="709" w:firstLine="0"/>
        <w:rPr>
          <w:rFonts w:ascii="Arial" w:hAnsi="Arial" w:cs="Arial"/>
          <w:sz w:val="20"/>
        </w:rPr>
      </w:pPr>
    </w:p>
    <w:p w14:paraId="0C1568DE" w14:textId="4AFC1959" w:rsidR="00E75F6E" w:rsidRDefault="00E75F6E" w:rsidP="00815364">
      <w:pPr>
        <w:tabs>
          <w:tab w:val="left" w:pos="567"/>
        </w:tabs>
        <w:spacing w:line="240" w:lineRule="auto"/>
        <w:ind w:left="709" w:firstLine="0"/>
        <w:rPr>
          <w:rFonts w:ascii="Arial" w:hAnsi="Arial" w:cs="Arial"/>
          <w:sz w:val="20"/>
        </w:rPr>
      </w:pPr>
    </w:p>
    <w:p w14:paraId="44654C11" w14:textId="5A894F11" w:rsidR="00E75F6E" w:rsidRDefault="00E75F6E" w:rsidP="00815364">
      <w:pPr>
        <w:tabs>
          <w:tab w:val="left" w:pos="567"/>
        </w:tabs>
        <w:spacing w:line="240" w:lineRule="auto"/>
        <w:ind w:left="709" w:firstLine="0"/>
        <w:rPr>
          <w:rFonts w:ascii="Arial" w:hAnsi="Arial" w:cs="Arial"/>
          <w:sz w:val="20"/>
        </w:rPr>
      </w:pPr>
    </w:p>
    <w:p w14:paraId="60AB266D" w14:textId="66949334" w:rsidR="00E75F6E" w:rsidRDefault="00E75F6E" w:rsidP="00815364">
      <w:pPr>
        <w:tabs>
          <w:tab w:val="left" w:pos="567"/>
        </w:tabs>
        <w:spacing w:line="240" w:lineRule="auto"/>
        <w:ind w:left="709" w:firstLine="0"/>
        <w:rPr>
          <w:rFonts w:ascii="Arial" w:hAnsi="Arial" w:cs="Arial"/>
          <w:sz w:val="20"/>
        </w:rPr>
      </w:pPr>
    </w:p>
    <w:p w14:paraId="6CE01578" w14:textId="77777777" w:rsidR="00E75F6E" w:rsidRPr="003543B3" w:rsidRDefault="00E75F6E" w:rsidP="00815364">
      <w:pPr>
        <w:tabs>
          <w:tab w:val="left" w:pos="567"/>
        </w:tabs>
        <w:spacing w:line="240" w:lineRule="auto"/>
        <w:ind w:left="709" w:firstLine="0"/>
        <w:rPr>
          <w:rFonts w:ascii="Arial" w:hAnsi="Arial" w:cs="Arial"/>
          <w:sz w:val="20"/>
        </w:rPr>
      </w:pPr>
    </w:p>
    <w:p w14:paraId="112610E3" w14:textId="77777777" w:rsidR="00871083" w:rsidRPr="003543B3" w:rsidRDefault="00871083" w:rsidP="00B320F2">
      <w:pPr>
        <w:suppressAutoHyphens/>
        <w:spacing w:line="240" w:lineRule="auto"/>
        <w:ind w:firstLine="0"/>
        <w:jc w:val="center"/>
        <w:rPr>
          <w:rFonts w:ascii="Arial" w:hAnsi="Arial" w:cs="Arial"/>
          <w:b/>
          <w:sz w:val="20"/>
        </w:rPr>
      </w:pPr>
    </w:p>
    <w:p w14:paraId="48651052" w14:textId="77777777" w:rsidR="00871083" w:rsidRPr="003543B3" w:rsidRDefault="00871083" w:rsidP="00B320F2">
      <w:pPr>
        <w:suppressAutoHyphens/>
        <w:spacing w:line="240" w:lineRule="auto"/>
        <w:ind w:firstLine="0"/>
        <w:jc w:val="center"/>
        <w:rPr>
          <w:rFonts w:ascii="Arial" w:hAnsi="Arial" w:cs="Arial"/>
          <w:b/>
          <w:sz w:val="20"/>
        </w:rPr>
      </w:pPr>
    </w:p>
    <w:p w14:paraId="49173F6D" w14:textId="4A195FE2" w:rsidR="0086768F" w:rsidRPr="003543B3" w:rsidRDefault="0086768F" w:rsidP="00801C8A">
      <w:pPr>
        <w:spacing w:line="240" w:lineRule="auto"/>
        <w:ind w:right="3684"/>
        <w:jc w:val="center"/>
        <w:rPr>
          <w:rFonts w:ascii="Arial" w:hAnsi="Arial" w:cs="Arial"/>
          <w:sz w:val="20"/>
          <w:vertAlign w:val="superscript"/>
        </w:rPr>
      </w:pPr>
    </w:p>
    <w:p w14:paraId="751875BE" w14:textId="77777777" w:rsidR="006A77EC" w:rsidRPr="003543B3" w:rsidRDefault="006A77EC" w:rsidP="006A77EC">
      <w:pPr>
        <w:keepNext/>
        <w:spacing w:line="240" w:lineRule="auto"/>
        <w:rPr>
          <w:rFonts w:ascii="Arial" w:hAnsi="Arial" w:cs="Arial"/>
          <w:b/>
          <w:bCs/>
          <w:color w:val="000000"/>
          <w:sz w:val="20"/>
        </w:rPr>
      </w:pPr>
    </w:p>
    <w:p w14:paraId="69A57428" w14:textId="1E281349" w:rsidR="000E1CDE" w:rsidRPr="003543B3" w:rsidRDefault="000E1CDE" w:rsidP="00AF59D1">
      <w:pPr>
        <w:spacing w:line="276" w:lineRule="auto"/>
        <w:ind w:left="567" w:hanging="709"/>
        <w:rPr>
          <w:rFonts w:ascii="Arial" w:hAnsi="Arial" w:cs="Arial"/>
          <w:snapToGrid/>
          <w:sz w:val="20"/>
        </w:rPr>
      </w:pPr>
    </w:p>
    <w:p w14:paraId="549BDCA2" w14:textId="77777777" w:rsidR="00DD2BBB" w:rsidRPr="003543B3" w:rsidRDefault="00DD2BBB" w:rsidP="00AF59D1">
      <w:pPr>
        <w:spacing w:line="276" w:lineRule="auto"/>
        <w:ind w:left="567" w:hanging="709"/>
        <w:rPr>
          <w:rFonts w:ascii="Arial" w:hAnsi="Arial" w:cs="Arial"/>
          <w:snapToGrid/>
          <w:sz w:val="20"/>
        </w:rPr>
      </w:pPr>
    </w:p>
    <w:p w14:paraId="3BB89707" w14:textId="693F1BD5" w:rsidR="00E905F2" w:rsidRPr="003543B3" w:rsidRDefault="00D247EE" w:rsidP="00E905F2">
      <w:pPr>
        <w:pStyle w:val="21"/>
        <w:numPr>
          <w:ilvl w:val="0"/>
          <w:numId w:val="0"/>
        </w:numPr>
        <w:spacing w:line="276" w:lineRule="auto"/>
        <w:ind w:left="1134" w:hanging="1134"/>
        <w:rPr>
          <w:rFonts w:ascii="Arial" w:hAnsi="Arial" w:cs="Arial"/>
          <w:b w:val="0"/>
          <w:i/>
          <w:sz w:val="20"/>
        </w:rPr>
      </w:pPr>
      <w:bookmarkStart w:id="25" w:name="_Toc34839032"/>
      <w:bookmarkStart w:id="26" w:name="_Ref89649494"/>
      <w:bookmarkStart w:id="27" w:name="_Toc90385115"/>
      <w:bookmarkStart w:id="28" w:name="_Ref93264992"/>
      <w:bookmarkStart w:id="29" w:name="_Ref93265116"/>
      <w:r>
        <w:rPr>
          <w:rFonts w:ascii="Arial" w:hAnsi="Arial" w:cs="Arial"/>
          <w:sz w:val="20"/>
        </w:rPr>
        <w:lastRenderedPageBreak/>
        <w:t>Ф</w:t>
      </w:r>
      <w:r w:rsidR="00E905F2" w:rsidRPr="003543B3">
        <w:rPr>
          <w:rFonts w:ascii="Arial" w:hAnsi="Arial" w:cs="Arial"/>
          <w:sz w:val="20"/>
        </w:rPr>
        <w:t xml:space="preserve">орма </w:t>
      </w:r>
      <w:r>
        <w:rPr>
          <w:rFonts w:ascii="Arial" w:hAnsi="Arial" w:cs="Arial"/>
          <w:sz w:val="20"/>
        </w:rPr>
        <w:t>3</w:t>
      </w:r>
      <w:r w:rsidR="00E905F2" w:rsidRPr="003543B3">
        <w:rPr>
          <w:rFonts w:ascii="Arial" w:hAnsi="Arial" w:cs="Arial"/>
          <w:sz w:val="20"/>
        </w:rPr>
        <w:t xml:space="preserve">. </w:t>
      </w:r>
      <w:r w:rsidR="00E905F2">
        <w:rPr>
          <w:rFonts w:ascii="Arial" w:hAnsi="Arial" w:cs="Arial"/>
          <w:sz w:val="20"/>
        </w:rPr>
        <w:t>График поставки товара (выполнения работ, оказания услуг)</w:t>
      </w:r>
      <w:bookmarkEnd w:id="25"/>
    </w:p>
    <w:p w14:paraId="3386CB0C" w14:textId="77777777" w:rsidR="00E905F2" w:rsidRPr="003543B3" w:rsidRDefault="00E905F2" w:rsidP="00E905F2">
      <w:pPr>
        <w:pBdr>
          <w:top w:val="single" w:sz="4" w:space="0"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начало формы</w:t>
      </w:r>
    </w:p>
    <w:p w14:paraId="55286D97" w14:textId="77777777" w:rsidR="00E905F2" w:rsidRPr="003543B3" w:rsidRDefault="00E905F2" w:rsidP="00E905F2">
      <w:pPr>
        <w:spacing w:line="240" w:lineRule="auto"/>
        <w:ind w:firstLine="0"/>
        <w:rPr>
          <w:rFonts w:ascii="Arial" w:hAnsi="Arial" w:cs="Arial"/>
          <w:color w:val="000000"/>
          <w:sz w:val="20"/>
        </w:rPr>
      </w:pPr>
      <w:r w:rsidRPr="003543B3">
        <w:rPr>
          <w:rFonts w:ascii="Arial" w:hAnsi="Arial" w:cs="Arial"/>
          <w:color w:val="000000"/>
          <w:sz w:val="20"/>
        </w:rPr>
        <w:t>Наименование Участника: _____________________________________________________________</w:t>
      </w:r>
    </w:p>
    <w:p w14:paraId="0B0118B8" w14:textId="77777777" w:rsidR="00E905F2" w:rsidRPr="003543B3" w:rsidRDefault="00E905F2" w:rsidP="00E905F2">
      <w:pPr>
        <w:spacing w:line="240" w:lineRule="auto"/>
        <w:rPr>
          <w:rFonts w:ascii="Arial" w:hAnsi="Arial" w:cs="Arial"/>
          <w:sz w:val="20"/>
        </w:rPr>
      </w:pPr>
    </w:p>
    <w:p w14:paraId="441DFCAC" w14:textId="77777777" w:rsidR="00E905F2" w:rsidRPr="003543B3" w:rsidRDefault="00E905F2" w:rsidP="00E905F2">
      <w:pPr>
        <w:suppressAutoHyphens/>
        <w:spacing w:line="240" w:lineRule="auto"/>
        <w:ind w:firstLine="0"/>
        <w:jc w:val="center"/>
        <w:rPr>
          <w:rFonts w:ascii="Arial" w:hAnsi="Arial" w:cs="Arial"/>
          <w:b/>
          <w:sz w:val="20"/>
        </w:rPr>
      </w:pPr>
    </w:p>
    <w:p w14:paraId="4D73244E" w14:textId="77777777" w:rsidR="00E905F2" w:rsidRPr="003543B3" w:rsidRDefault="00E905F2" w:rsidP="00E905F2">
      <w:pPr>
        <w:suppressAutoHyphens/>
        <w:spacing w:line="240" w:lineRule="auto"/>
        <w:ind w:firstLine="0"/>
        <w:jc w:val="center"/>
        <w:rPr>
          <w:rFonts w:ascii="Arial" w:hAnsi="Arial" w:cs="Arial"/>
          <w:b/>
          <w:sz w:val="20"/>
        </w:rPr>
      </w:pPr>
    </w:p>
    <w:p w14:paraId="5544ABA9" w14:textId="77777777" w:rsidR="00E905F2" w:rsidRPr="003543B3" w:rsidRDefault="00E905F2" w:rsidP="00E905F2">
      <w:pPr>
        <w:spacing w:line="240" w:lineRule="auto"/>
        <w:ind w:firstLine="0"/>
        <w:jc w:val="left"/>
        <w:rPr>
          <w:rFonts w:ascii="Arial" w:hAnsi="Arial" w:cs="Arial"/>
          <w:sz w:val="20"/>
        </w:rPr>
      </w:pPr>
      <w:r w:rsidRPr="003543B3">
        <w:rPr>
          <w:rFonts w:ascii="Arial" w:hAnsi="Arial" w:cs="Arial"/>
          <w:sz w:val="20"/>
        </w:rPr>
        <w:t>Приложение № ___ к письму о подаче оферты</w:t>
      </w:r>
      <w:r w:rsidRPr="003543B3">
        <w:rPr>
          <w:rFonts w:ascii="Arial" w:hAnsi="Arial" w:cs="Arial"/>
          <w:sz w:val="20"/>
        </w:rPr>
        <w:br/>
        <w:t>от «____» _____________ г. №__________</w:t>
      </w:r>
    </w:p>
    <w:p w14:paraId="467A5EBE" w14:textId="77777777" w:rsidR="00E905F2" w:rsidRDefault="00E905F2" w:rsidP="00E905F2">
      <w:pPr>
        <w:suppressAutoHyphens/>
        <w:spacing w:line="240" w:lineRule="auto"/>
        <w:ind w:firstLine="0"/>
        <w:jc w:val="center"/>
        <w:rPr>
          <w:rFonts w:ascii="Arial" w:hAnsi="Arial" w:cs="Arial"/>
          <w:b/>
          <w:sz w:val="20"/>
        </w:rPr>
      </w:pPr>
    </w:p>
    <w:p w14:paraId="5F916B86" w14:textId="77777777" w:rsidR="00E905F2" w:rsidRDefault="00E905F2" w:rsidP="00E905F2">
      <w:pPr>
        <w:suppressAutoHyphens/>
        <w:spacing w:line="240" w:lineRule="auto"/>
        <w:ind w:firstLine="0"/>
        <w:jc w:val="center"/>
        <w:rPr>
          <w:rFonts w:ascii="Arial" w:hAnsi="Arial" w:cs="Arial"/>
          <w:b/>
          <w:sz w:val="20"/>
        </w:rPr>
      </w:pPr>
    </w:p>
    <w:p w14:paraId="68D6DEFA" w14:textId="77777777" w:rsidR="00E905F2" w:rsidRDefault="00E905F2" w:rsidP="00E905F2">
      <w:pPr>
        <w:suppressAutoHyphens/>
        <w:spacing w:line="240" w:lineRule="auto"/>
        <w:ind w:firstLine="0"/>
        <w:jc w:val="center"/>
        <w:rPr>
          <w:rFonts w:ascii="Arial" w:hAnsi="Arial" w:cs="Arial"/>
          <w:b/>
          <w:sz w:val="20"/>
        </w:rPr>
      </w:pPr>
    </w:p>
    <w:p w14:paraId="1634FADC" w14:textId="77777777" w:rsidR="00E905F2" w:rsidRPr="003543B3" w:rsidRDefault="00E905F2" w:rsidP="00E905F2">
      <w:pPr>
        <w:suppressAutoHyphens/>
        <w:spacing w:line="240" w:lineRule="auto"/>
        <w:ind w:firstLine="0"/>
        <w:jc w:val="center"/>
        <w:rPr>
          <w:rFonts w:ascii="Arial" w:hAnsi="Arial" w:cs="Arial"/>
          <w:b/>
          <w:sz w:val="20"/>
        </w:rPr>
      </w:pPr>
      <w:r w:rsidRPr="003543B3">
        <w:rPr>
          <w:rFonts w:ascii="Arial" w:hAnsi="Arial" w:cs="Arial"/>
          <w:b/>
          <w:sz w:val="20"/>
        </w:rPr>
        <w:t xml:space="preserve">График </w:t>
      </w:r>
    </w:p>
    <w:p w14:paraId="09887BD4" w14:textId="77777777" w:rsidR="00E905F2" w:rsidRPr="003543B3" w:rsidRDefault="00E905F2" w:rsidP="00E905F2">
      <w:pPr>
        <w:suppressAutoHyphens/>
        <w:spacing w:line="240" w:lineRule="auto"/>
        <w:ind w:firstLine="0"/>
        <w:jc w:val="center"/>
        <w:rPr>
          <w:rFonts w:ascii="Arial" w:hAnsi="Arial" w:cs="Arial"/>
          <w:b/>
          <w:sz w:val="20"/>
        </w:rPr>
      </w:pPr>
      <w:r w:rsidRPr="003543B3">
        <w:rPr>
          <w:rFonts w:ascii="Arial" w:hAnsi="Arial" w:cs="Arial"/>
          <w:b/>
          <w:sz w:val="20"/>
        </w:rPr>
        <w:t>поставки товара (выполнения работ</w:t>
      </w:r>
      <w:r>
        <w:rPr>
          <w:rFonts w:ascii="Arial" w:hAnsi="Arial" w:cs="Arial"/>
          <w:b/>
          <w:sz w:val="20"/>
        </w:rPr>
        <w:t>/</w:t>
      </w:r>
      <w:r w:rsidRPr="003543B3">
        <w:rPr>
          <w:rFonts w:ascii="Arial" w:hAnsi="Arial" w:cs="Arial"/>
          <w:b/>
          <w:sz w:val="20"/>
        </w:rPr>
        <w:t xml:space="preserve"> оказания услуг)</w:t>
      </w:r>
    </w:p>
    <w:p w14:paraId="54032671" w14:textId="77777777" w:rsidR="00E905F2" w:rsidRDefault="00E905F2" w:rsidP="00E905F2">
      <w:pPr>
        <w:spacing w:line="240" w:lineRule="auto"/>
        <w:ind w:firstLine="0"/>
        <w:rPr>
          <w:rFonts w:ascii="Arial" w:hAnsi="Arial" w:cs="Arial"/>
          <w:color w:val="000000"/>
          <w:sz w:val="20"/>
        </w:rPr>
      </w:pPr>
    </w:p>
    <w:p w14:paraId="17E6A042" w14:textId="77777777" w:rsidR="00E905F2" w:rsidRPr="003543B3" w:rsidRDefault="00E905F2" w:rsidP="00E905F2">
      <w:pPr>
        <w:spacing w:line="240" w:lineRule="auto"/>
        <w:ind w:firstLine="0"/>
        <w:rPr>
          <w:rFonts w:ascii="Arial" w:hAnsi="Arial" w:cs="Arial"/>
          <w:color w:val="000000"/>
          <w:sz w:val="20"/>
        </w:rPr>
      </w:pPr>
    </w:p>
    <w:p w14:paraId="059ECA57" w14:textId="77777777" w:rsidR="00E905F2" w:rsidRPr="003543B3" w:rsidRDefault="00E905F2" w:rsidP="00E905F2">
      <w:pPr>
        <w:spacing w:line="240" w:lineRule="auto"/>
        <w:ind w:firstLine="0"/>
        <w:rPr>
          <w:rFonts w:ascii="Arial" w:hAnsi="Arial" w:cs="Arial"/>
          <w:color w:val="000000"/>
          <w:sz w:val="20"/>
        </w:rPr>
      </w:pPr>
    </w:p>
    <w:p w14:paraId="37C50E39" w14:textId="77777777" w:rsidR="00E905F2" w:rsidRDefault="00E905F2" w:rsidP="00E905F2">
      <w:pPr>
        <w:spacing w:line="240" w:lineRule="auto"/>
        <w:ind w:firstLine="0"/>
        <w:rPr>
          <w:rFonts w:ascii="Arial" w:hAnsi="Arial" w:cs="Arial"/>
          <w:color w:val="000000"/>
          <w:sz w:val="20"/>
        </w:rPr>
      </w:pPr>
      <w:r w:rsidRPr="003543B3">
        <w:rPr>
          <w:rFonts w:ascii="Arial" w:hAnsi="Arial" w:cs="Arial"/>
          <w:color w:val="000000"/>
          <w:sz w:val="20"/>
        </w:rPr>
        <w:t>Начало: «___» _________________20___года.</w:t>
      </w:r>
    </w:p>
    <w:p w14:paraId="1DBF7767" w14:textId="77777777" w:rsidR="00E905F2" w:rsidRPr="003543B3" w:rsidRDefault="00E905F2" w:rsidP="00E905F2">
      <w:pPr>
        <w:spacing w:line="240" w:lineRule="auto"/>
        <w:ind w:firstLine="0"/>
        <w:rPr>
          <w:rFonts w:ascii="Arial" w:hAnsi="Arial" w:cs="Arial"/>
          <w:color w:val="000000"/>
          <w:sz w:val="20"/>
        </w:rPr>
      </w:pPr>
      <w:r w:rsidRPr="003543B3">
        <w:rPr>
          <w:rFonts w:ascii="Arial" w:hAnsi="Arial" w:cs="Arial"/>
          <w:color w:val="000000"/>
          <w:sz w:val="20"/>
        </w:rPr>
        <w:t>Окончание: «____» ________________20___года.</w:t>
      </w:r>
    </w:p>
    <w:p w14:paraId="555463F6" w14:textId="77777777" w:rsidR="00E905F2" w:rsidRPr="00D761C7" w:rsidRDefault="00E905F2" w:rsidP="00E905F2">
      <w:pPr>
        <w:spacing w:line="240" w:lineRule="auto"/>
        <w:ind w:firstLine="0"/>
        <w:rPr>
          <w:rFonts w:ascii="Arial" w:hAnsi="Arial" w:cs="Arial"/>
          <w:i/>
          <w:color w:val="000000"/>
          <w:sz w:val="20"/>
        </w:rPr>
      </w:pPr>
      <w:r w:rsidRPr="00D761C7">
        <w:rPr>
          <w:rFonts w:ascii="Arial" w:hAnsi="Arial" w:cs="Arial"/>
          <w:i/>
          <w:color w:val="000000"/>
          <w:sz w:val="20"/>
        </w:rPr>
        <w:t>(или указать количество дней (месяцев) с момента подписания Договора)</w:t>
      </w:r>
    </w:p>
    <w:p w14:paraId="218BC164" w14:textId="77777777" w:rsidR="00E905F2" w:rsidRPr="00D761C7" w:rsidRDefault="00E905F2" w:rsidP="00E905F2">
      <w:pPr>
        <w:spacing w:line="240" w:lineRule="auto"/>
        <w:rPr>
          <w:rFonts w:ascii="Arial" w:hAnsi="Arial" w:cs="Arial"/>
          <w:i/>
          <w:color w:val="000000"/>
          <w:sz w:val="20"/>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E905F2" w:rsidRPr="003543B3" w14:paraId="42E41032" w14:textId="77777777" w:rsidTr="00D247EE">
        <w:trPr>
          <w:cantSplit/>
        </w:trPr>
        <w:tc>
          <w:tcPr>
            <w:tcW w:w="828" w:type="dxa"/>
            <w:vMerge w:val="restart"/>
            <w:tcBorders>
              <w:top w:val="single" w:sz="4" w:space="0" w:color="auto"/>
              <w:left w:val="single" w:sz="4" w:space="0" w:color="auto"/>
              <w:bottom w:val="single" w:sz="4" w:space="0" w:color="auto"/>
              <w:right w:val="single" w:sz="4" w:space="0" w:color="auto"/>
            </w:tcBorders>
          </w:tcPr>
          <w:p w14:paraId="0986D7D2" w14:textId="77777777" w:rsidR="00E905F2" w:rsidRPr="003543B3" w:rsidRDefault="00E905F2" w:rsidP="00D247EE">
            <w:pPr>
              <w:keepNext/>
              <w:spacing w:line="240" w:lineRule="auto"/>
              <w:ind w:left="57" w:right="57" w:firstLine="0"/>
              <w:jc w:val="left"/>
              <w:rPr>
                <w:rFonts w:ascii="Arial" w:hAnsi="Arial" w:cs="Arial"/>
                <w:color w:val="000000"/>
                <w:sz w:val="20"/>
              </w:rPr>
            </w:pPr>
            <w:r w:rsidRPr="003543B3">
              <w:rPr>
                <w:rFonts w:ascii="Arial" w:hAnsi="Arial" w:cs="Arial"/>
                <w:color w:val="000000"/>
                <w:sz w:val="20"/>
              </w:rPr>
              <w:t>№ п/п</w:t>
            </w:r>
          </w:p>
        </w:tc>
        <w:tc>
          <w:tcPr>
            <w:tcW w:w="1980" w:type="dxa"/>
            <w:vMerge w:val="restart"/>
            <w:tcBorders>
              <w:top w:val="single" w:sz="4" w:space="0" w:color="auto"/>
              <w:left w:val="single" w:sz="4" w:space="0" w:color="auto"/>
              <w:bottom w:val="single" w:sz="4" w:space="0" w:color="auto"/>
              <w:right w:val="single" w:sz="4" w:space="0" w:color="auto"/>
            </w:tcBorders>
          </w:tcPr>
          <w:p w14:paraId="15125980" w14:textId="77777777" w:rsidR="00E905F2" w:rsidRPr="003543B3" w:rsidRDefault="00E905F2" w:rsidP="00D247EE">
            <w:pPr>
              <w:keepNext/>
              <w:spacing w:line="240" w:lineRule="auto"/>
              <w:ind w:left="57" w:right="57" w:firstLine="0"/>
              <w:jc w:val="left"/>
              <w:rPr>
                <w:rFonts w:ascii="Arial" w:hAnsi="Arial" w:cs="Arial"/>
                <w:color w:val="000000"/>
                <w:sz w:val="20"/>
              </w:rPr>
            </w:pPr>
            <w:r w:rsidRPr="003543B3">
              <w:rPr>
                <w:rFonts w:ascii="Arial" w:hAnsi="Arial" w:cs="Arial"/>
                <w:color w:val="000000"/>
                <w:sz w:val="20"/>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14:paraId="7C003E8A" w14:textId="77777777" w:rsidR="00E905F2" w:rsidRDefault="00E905F2" w:rsidP="00D247EE">
            <w:pPr>
              <w:keepNext/>
              <w:spacing w:line="240" w:lineRule="auto"/>
              <w:ind w:left="57" w:right="57" w:firstLine="0"/>
              <w:jc w:val="left"/>
              <w:rPr>
                <w:rFonts w:ascii="Arial" w:hAnsi="Arial" w:cs="Arial"/>
                <w:color w:val="000000"/>
                <w:sz w:val="20"/>
              </w:rPr>
            </w:pPr>
            <w:r w:rsidRPr="003543B3">
              <w:rPr>
                <w:rFonts w:ascii="Arial" w:hAnsi="Arial" w:cs="Arial"/>
                <w:color w:val="000000"/>
                <w:sz w:val="20"/>
              </w:rPr>
              <w:t xml:space="preserve">График выполнения, в неделях </w:t>
            </w:r>
            <w:r w:rsidRPr="003543B3">
              <w:rPr>
                <w:rFonts w:ascii="Arial" w:hAnsi="Arial" w:cs="Arial"/>
                <w:i/>
                <w:color w:val="000000"/>
                <w:sz w:val="20"/>
              </w:rPr>
              <w:t>(месяцах)</w:t>
            </w:r>
            <w:r w:rsidRPr="003543B3">
              <w:rPr>
                <w:rFonts w:ascii="Arial" w:hAnsi="Arial" w:cs="Arial"/>
                <w:color w:val="000000"/>
                <w:sz w:val="20"/>
              </w:rPr>
              <w:t xml:space="preserve"> с момента подписания Договора</w:t>
            </w:r>
          </w:p>
          <w:p w14:paraId="306C396E" w14:textId="77777777" w:rsidR="00E905F2" w:rsidRPr="003543B3" w:rsidRDefault="00E905F2" w:rsidP="00D247EE">
            <w:pPr>
              <w:keepNext/>
              <w:spacing w:line="240" w:lineRule="auto"/>
              <w:ind w:left="57" w:right="57" w:firstLine="0"/>
              <w:jc w:val="left"/>
              <w:rPr>
                <w:rFonts w:ascii="Arial" w:hAnsi="Arial" w:cs="Arial"/>
                <w:color w:val="000000"/>
                <w:sz w:val="20"/>
              </w:rPr>
            </w:pPr>
            <w:r>
              <w:rPr>
                <w:rFonts w:ascii="Arial" w:hAnsi="Arial" w:cs="Arial"/>
                <w:color w:val="000000"/>
                <w:sz w:val="20"/>
              </w:rPr>
              <w:t>(или указать календарные даты начала и окончания)</w:t>
            </w:r>
          </w:p>
        </w:tc>
      </w:tr>
      <w:tr w:rsidR="00E905F2" w:rsidRPr="003543B3" w14:paraId="2E38739B" w14:textId="77777777" w:rsidTr="00D247EE">
        <w:trPr>
          <w:cantSplit/>
        </w:trPr>
        <w:tc>
          <w:tcPr>
            <w:tcW w:w="828" w:type="dxa"/>
            <w:vMerge/>
            <w:tcBorders>
              <w:top w:val="single" w:sz="4" w:space="0" w:color="auto"/>
              <w:left w:val="single" w:sz="4" w:space="0" w:color="auto"/>
              <w:bottom w:val="single" w:sz="4" w:space="0" w:color="auto"/>
              <w:right w:val="single" w:sz="4" w:space="0" w:color="auto"/>
            </w:tcBorders>
          </w:tcPr>
          <w:p w14:paraId="424E22D5" w14:textId="77777777" w:rsidR="00E905F2" w:rsidRPr="003543B3" w:rsidRDefault="00E905F2" w:rsidP="00D247EE">
            <w:pPr>
              <w:keepNext/>
              <w:spacing w:line="240" w:lineRule="auto"/>
              <w:ind w:left="57" w:right="57" w:firstLine="0"/>
              <w:jc w:val="left"/>
              <w:rPr>
                <w:rFonts w:ascii="Arial" w:hAnsi="Arial" w:cs="Arial"/>
                <w:color w:val="000000"/>
                <w:sz w:val="20"/>
              </w:rPr>
            </w:pPr>
          </w:p>
        </w:tc>
        <w:tc>
          <w:tcPr>
            <w:tcW w:w="1980" w:type="dxa"/>
            <w:vMerge/>
            <w:tcBorders>
              <w:top w:val="single" w:sz="4" w:space="0" w:color="auto"/>
              <w:left w:val="single" w:sz="4" w:space="0" w:color="auto"/>
              <w:bottom w:val="single" w:sz="4" w:space="0" w:color="auto"/>
              <w:right w:val="single" w:sz="4" w:space="0" w:color="auto"/>
            </w:tcBorders>
          </w:tcPr>
          <w:p w14:paraId="4A9B28F5" w14:textId="77777777" w:rsidR="00E905F2" w:rsidRPr="003543B3" w:rsidRDefault="00E905F2" w:rsidP="00D247EE">
            <w:pPr>
              <w:keepNext/>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3D7F2834" w14:textId="77777777" w:rsidR="00E905F2" w:rsidRPr="003543B3" w:rsidRDefault="00E905F2" w:rsidP="00D247EE">
            <w:pPr>
              <w:keepNext/>
              <w:spacing w:line="240" w:lineRule="auto"/>
              <w:ind w:left="57" w:right="57" w:firstLine="0"/>
              <w:jc w:val="left"/>
              <w:rPr>
                <w:rFonts w:ascii="Arial" w:hAnsi="Arial" w:cs="Arial"/>
                <w:color w:val="000000"/>
                <w:sz w:val="20"/>
              </w:rPr>
            </w:pPr>
            <w:r w:rsidRPr="00E856E4">
              <w:rPr>
                <w:rFonts w:ascii="Arial" w:hAnsi="Arial" w:cs="Arial"/>
                <w:color w:val="000000"/>
                <w:sz w:val="20"/>
              </w:rPr>
              <w:t>…</w:t>
            </w:r>
          </w:p>
        </w:tc>
        <w:tc>
          <w:tcPr>
            <w:tcW w:w="846" w:type="dxa"/>
            <w:tcBorders>
              <w:top w:val="single" w:sz="4" w:space="0" w:color="auto"/>
              <w:left w:val="single" w:sz="4" w:space="0" w:color="auto"/>
              <w:bottom w:val="single" w:sz="4" w:space="0" w:color="auto"/>
              <w:right w:val="single" w:sz="4" w:space="0" w:color="auto"/>
            </w:tcBorders>
          </w:tcPr>
          <w:p w14:paraId="52362DA1" w14:textId="77777777" w:rsidR="00E905F2" w:rsidRPr="003543B3" w:rsidRDefault="00E905F2" w:rsidP="00D247EE">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381520F" w14:textId="77777777" w:rsidR="00E905F2" w:rsidRPr="003543B3" w:rsidRDefault="00E905F2" w:rsidP="00D247EE">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1335B164" w14:textId="77777777" w:rsidR="00E905F2" w:rsidRPr="003543B3" w:rsidRDefault="00E905F2" w:rsidP="00D247EE">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DE2F5B0" w14:textId="77777777" w:rsidR="00E905F2" w:rsidRPr="003543B3" w:rsidRDefault="00E905F2" w:rsidP="00D247EE">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56F828CB" w14:textId="77777777" w:rsidR="00E905F2" w:rsidRPr="003543B3" w:rsidRDefault="00E905F2" w:rsidP="00D247EE">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941D502" w14:textId="77777777" w:rsidR="00E905F2" w:rsidRPr="003543B3" w:rsidRDefault="00E905F2" w:rsidP="00D247EE">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D95585C" w14:textId="77777777" w:rsidR="00E905F2" w:rsidRPr="003543B3" w:rsidRDefault="00E905F2" w:rsidP="00D247EE">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56BA8D3" w14:textId="77777777" w:rsidR="00E905F2" w:rsidRPr="003543B3" w:rsidRDefault="00E905F2" w:rsidP="00D247EE">
            <w:pPr>
              <w:keepNext/>
              <w:spacing w:line="240" w:lineRule="auto"/>
              <w:ind w:left="57" w:right="57" w:firstLine="0"/>
              <w:jc w:val="left"/>
              <w:rPr>
                <w:rFonts w:ascii="Arial" w:hAnsi="Arial" w:cs="Arial"/>
                <w:color w:val="000000"/>
                <w:sz w:val="20"/>
              </w:rPr>
            </w:pPr>
            <w:r w:rsidRPr="00E856E4">
              <w:rPr>
                <w:rFonts w:ascii="Arial" w:hAnsi="Arial" w:cs="Arial"/>
                <w:color w:val="000000"/>
                <w:sz w:val="20"/>
              </w:rPr>
              <w:t>…</w:t>
            </w:r>
          </w:p>
        </w:tc>
      </w:tr>
      <w:tr w:rsidR="00E905F2" w:rsidRPr="003543B3" w14:paraId="1186A51E" w14:textId="77777777" w:rsidTr="00D247EE">
        <w:tc>
          <w:tcPr>
            <w:tcW w:w="828" w:type="dxa"/>
            <w:tcBorders>
              <w:top w:val="single" w:sz="4" w:space="0" w:color="auto"/>
              <w:left w:val="single" w:sz="4" w:space="0" w:color="auto"/>
              <w:bottom w:val="single" w:sz="4" w:space="0" w:color="auto"/>
              <w:right w:val="single" w:sz="4" w:space="0" w:color="auto"/>
            </w:tcBorders>
          </w:tcPr>
          <w:p w14:paraId="46B7C9B0" w14:textId="77777777" w:rsidR="00E905F2" w:rsidRPr="003543B3" w:rsidRDefault="00E905F2" w:rsidP="00D247EE">
            <w:pPr>
              <w:numPr>
                <w:ilvl w:val="0"/>
                <w:numId w:val="16"/>
              </w:numPr>
              <w:spacing w:line="240" w:lineRule="auto"/>
              <w:ind w:right="57" w:firstLine="0"/>
              <w:jc w:val="left"/>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14:paraId="13C1509D" w14:textId="77777777" w:rsidR="00E905F2" w:rsidRPr="003543B3" w:rsidRDefault="00E905F2" w:rsidP="00D247EE">
            <w:pPr>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7A3E4B2F" w14:textId="77777777" w:rsidR="00E905F2" w:rsidRPr="003543B3" w:rsidRDefault="00E905F2" w:rsidP="00D247EE">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42D73419" w14:textId="77777777" w:rsidR="00E905F2" w:rsidRPr="003543B3" w:rsidRDefault="00E905F2" w:rsidP="00D247EE">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54F67DD2" w14:textId="77777777" w:rsidR="00E905F2" w:rsidRPr="003543B3" w:rsidRDefault="00E905F2" w:rsidP="00D247EE">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F45B9DC" w14:textId="77777777" w:rsidR="00E905F2" w:rsidRPr="003543B3" w:rsidRDefault="00E905F2" w:rsidP="00D247EE">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0F7D4DD" w14:textId="77777777" w:rsidR="00E905F2" w:rsidRPr="003543B3" w:rsidRDefault="00E905F2" w:rsidP="00D247EE">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EADCEA5" w14:textId="77777777" w:rsidR="00E905F2" w:rsidRPr="003543B3" w:rsidRDefault="00E905F2" w:rsidP="00D247EE">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CDD57CD" w14:textId="77777777" w:rsidR="00E905F2" w:rsidRPr="003543B3" w:rsidRDefault="00E905F2" w:rsidP="00D247EE">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427E19D5" w14:textId="77777777" w:rsidR="00E905F2" w:rsidRPr="003543B3" w:rsidRDefault="00E905F2" w:rsidP="00D247EE">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AB1C95B" w14:textId="77777777" w:rsidR="00E905F2" w:rsidRPr="003543B3" w:rsidRDefault="00E905F2" w:rsidP="00D247EE">
            <w:pPr>
              <w:spacing w:line="240" w:lineRule="auto"/>
              <w:ind w:left="57" w:right="57" w:firstLine="0"/>
              <w:jc w:val="left"/>
              <w:rPr>
                <w:rFonts w:ascii="Arial" w:hAnsi="Arial" w:cs="Arial"/>
                <w:color w:val="000000"/>
                <w:sz w:val="20"/>
              </w:rPr>
            </w:pPr>
          </w:p>
        </w:tc>
      </w:tr>
      <w:tr w:rsidR="00E905F2" w:rsidRPr="003543B3" w14:paraId="334BA7A4" w14:textId="77777777" w:rsidTr="00D247EE">
        <w:tc>
          <w:tcPr>
            <w:tcW w:w="828" w:type="dxa"/>
            <w:tcBorders>
              <w:top w:val="single" w:sz="4" w:space="0" w:color="auto"/>
              <w:left w:val="single" w:sz="4" w:space="0" w:color="auto"/>
              <w:bottom w:val="single" w:sz="4" w:space="0" w:color="auto"/>
              <w:right w:val="single" w:sz="4" w:space="0" w:color="auto"/>
            </w:tcBorders>
          </w:tcPr>
          <w:p w14:paraId="75792984" w14:textId="77777777" w:rsidR="00E905F2" w:rsidRPr="003543B3" w:rsidRDefault="00E905F2" w:rsidP="00D247EE">
            <w:pPr>
              <w:numPr>
                <w:ilvl w:val="0"/>
                <w:numId w:val="16"/>
              </w:numPr>
              <w:spacing w:line="240" w:lineRule="auto"/>
              <w:ind w:right="57" w:firstLine="0"/>
              <w:jc w:val="left"/>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14:paraId="443AA0F1" w14:textId="77777777" w:rsidR="00E905F2" w:rsidRPr="003543B3" w:rsidRDefault="00E905F2" w:rsidP="00D247EE">
            <w:pPr>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183D1E49" w14:textId="77777777" w:rsidR="00E905F2" w:rsidRPr="003543B3" w:rsidRDefault="00E905F2" w:rsidP="00D247EE">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BBF9D19" w14:textId="77777777" w:rsidR="00E905F2" w:rsidRPr="003543B3" w:rsidRDefault="00E905F2" w:rsidP="00D247EE">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0FACC56" w14:textId="77777777" w:rsidR="00E905F2" w:rsidRPr="003543B3" w:rsidRDefault="00E905F2" w:rsidP="00D247EE">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07DA349" w14:textId="77777777" w:rsidR="00E905F2" w:rsidRPr="003543B3" w:rsidRDefault="00E905F2" w:rsidP="00D247EE">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5EEDE928" w14:textId="77777777" w:rsidR="00E905F2" w:rsidRPr="003543B3" w:rsidRDefault="00E905F2" w:rsidP="00D247EE">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8168D5E" w14:textId="77777777" w:rsidR="00E905F2" w:rsidRPr="003543B3" w:rsidRDefault="00E905F2" w:rsidP="00D247EE">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443A2B9C" w14:textId="77777777" w:rsidR="00E905F2" w:rsidRPr="003543B3" w:rsidRDefault="00E905F2" w:rsidP="00D247EE">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6A7DF0F" w14:textId="77777777" w:rsidR="00E905F2" w:rsidRPr="003543B3" w:rsidRDefault="00E905F2" w:rsidP="00D247EE">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124FEB0" w14:textId="77777777" w:rsidR="00E905F2" w:rsidRPr="003543B3" w:rsidRDefault="00E905F2" w:rsidP="00D247EE">
            <w:pPr>
              <w:spacing w:line="240" w:lineRule="auto"/>
              <w:ind w:left="57" w:right="57" w:firstLine="0"/>
              <w:jc w:val="left"/>
              <w:rPr>
                <w:rFonts w:ascii="Arial" w:hAnsi="Arial" w:cs="Arial"/>
                <w:color w:val="000000"/>
                <w:sz w:val="20"/>
              </w:rPr>
            </w:pPr>
          </w:p>
        </w:tc>
      </w:tr>
      <w:tr w:rsidR="00E905F2" w:rsidRPr="003543B3" w14:paraId="2C2C2EDB" w14:textId="77777777" w:rsidTr="00D247EE">
        <w:tc>
          <w:tcPr>
            <w:tcW w:w="828" w:type="dxa"/>
            <w:tcBorders>
              <w:top w:val="single" w:sz="4" w:space="0" w:color="auto"/>
              <w:left w:val="single" w:sz="4" w:space="0" w:color="auto"/>
              <w:bottom w:val="single" w:sz="4" w:space="0" w:color="auto"/>
              <w:right w:val="single" w:sz="4" w:space="0" w:color="auto"/>
            </w:tcBorders>
          </w:tcPr>
          <w:p w14:paraId="786B023C" w14:textId="77777777" w:rsidR="00E905F2" w:rsidRPr="003543B3" w:rsidRDefault="00E905F2" w:rsidP="00D247EE">
            <w:pPr>
              <w:numPr>
                <w:ilvl w:val="0"/>
                <w:numId w:val="16"/>
              </w:numPr>
              <w:spacing w:line="240" w:lineRule="auto"/>
              <w:ind w:right="57" w:firstLine="0"/>
              <w:jc w:val="left"/>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14:paraId="3C41B8D3" w14:textId="77777777" w:rsidR="00E905F2" w:rsidRPr="003543B3" w:rsidRDefault="00E905F2" w:rsidP="00D247EE">
            <w:pPr>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405C4866" w14:textId="77777777" w:rsidR="00E905F2" w:rsidRPr="003543B3" w:rsidRDefault="00E905F2" w:rsidP="00D247EE">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F52516A" w14:textId="77777777" w:rsidR="00E905F2" w:rsidRPr="003543B3" w:rsidRDefault="00E905F2" w:rsidP="00D247EE">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40A199E" w14:textId="77777777" w:rsidR="00E905F2" w:rsidRPr="003543B3" w:rsidRDefault="00E905F2" w:rsidP="00D247EE">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1285682A" w14:textId="77777777" w:rsidR="00E905F2" w:rsidRPr="003543B3" w:rsidRDefault="00E905F2" w:rsidP="00D247EE">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2F9DBB7" w14:textId="77777777" w:rsidR="00E905F2" w:rsidRPr="003543B3" w:rsidRDefault="00E905F2" w:rsidP="00D247EE">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66EC7C1" w14:textId="77777777" w:rsidR="00E905F2" w:rsidRPr="003543B3" w:rsidRDefault="00E905F2" w:rsidP="00D247EE">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42F233DE" w14:textId="77777777" w:rsidR="00E905F2" w:rsidRPr="003543B3" w:rsidRDefault="00E905F2" w:rsidP="00D247EE">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0BCB60C" w14:textId="77777777" w:rsidR="00E905F2" w:rsidRPr="003543B3" w:rsidRDefault="00E905F2" w:rsidP="00D247EE">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42A0C180" w14:textId="77777777" w:rsidR="00E905F2" w:rsidRPr="003543B3" w:rsidRDefault="00E905F2" w:rsidP="00D247EE">
            <w:pPr>
              <w:spacing w:line="240" w:lineRule="auto"/>
              <w:ind w:left="57" w:right="57" w:firstLine="0"/>
              <w:jc w:val="left"/>
              <w:rPr>
                <w:rFonts w:ascii="Arial" w:hAnsi="Arial" w:cs="Arial"/>
                <w:color w:val="000000"/>
                <w:sz w:val="20"/>
              </w:rPr>
            </w:pPr>
          </w:p>
        </w:tc>
      </w:tr>
      <w:tr w:rsidR="00E905F2" w:rsidRPr="003543B3" w14:paraId="062BB806" w14:textId="77777777" w:rsidTr="00D247EE">
        <w:tc>
          <w:tcPr>
            <w:tcW w:w="828" w:type="dxa"/>
            <w:tcBorders>
              <w:top w:val="single" w:sz="4" w:space="0" w:color="auto"/>
              <w:left w:val="single" w:sz="4" w:space="0" w:color="auto"/>
              <w:bottom w:val="single" w:sz="4" w:space="0" w:color="auto"/>
              <w:right w:val="single" w:sz="4" w:space="0" w:color="auto"/>
            </w:tcBorders>
          </w:tcPr>
          <w:p w14:paraId="360E5BDB" w14:textId="77777777" w:rsidR="00E905F2" w:rsidRPr="003543B3" w:rsidRDefault="00E905F2" w:rsidP="00D247EE">
            <w:pPr>
              <w:spacing w:line="240" w:lineRule="auto"/>
              <w:ind w:left="57" w:right="57" w:firstLine="0"/>
              <w:jc w:val="left"/>
              <w:rPr>
                <w:rFonts w:ascii="Arial" w:hAnsi="Arial" w:cs="Arial"/>
                <w:color w:val="000000"/>
                <w:sz w:val="20"/>
              </w:rPr>
            </w:pPr>
            <w:r w:rsidRPr="003543B3">
              <w:rPr>
                <w:rFonts w:ascii="Arial" w:hAnsi="Arial" w:cs="Arial"/>
                <w:color w:val="000000"/>
                <w:sz w:val="20"/>
              </w:rPr>
              <w:t>…</w:t>
            </w:r>
          </w:p>
        </w:tc>
        <w:tc>
          <w:tcPr>
            <w:tcW w:w="1980" w:type="dxa"/>
            <w:tcBorders>
              <w:top w:val="single" w:sz="4" w:space="0" w:color="auto"/>
              <w:left w:val="single" w:sz="4" w:space="0" w:color="auto"/>
              <w:bottom w:val="single" w:sz="4" w:space="0" w:color="auto"/>
              <w:right w:val="single" w:sz="4" w:space="0" w:color="auto"/>
            </w:tcBorders>
          </w:tcPr>
          <w:p w14:paraId="5FE6A14C" w14:textId="77777777" w:rsidR="00E905F2" w:rsidRPr="003543B3" w:rsidRDefault="00E905F2" w:rsidP="00D247EE">
            <w:pPr>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2DC6B80D" w14:textId="77777777" w:rsidR="00E905F2" w:rsidRPr="003543B3" w:rsidRDefault="00E905F2" w:rsidP="00D247EE">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B8FA397" w14:textId="77777777" w:rsidR="00E905F2" w:rsidRPr="003543B3" w:rsidRDefault="00E905F2" w:rsidP="00D247EE">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10839BAB" w14:textId="77777777" w:rsidR="00E905F2" w:rsidRPr="003543B3" w:rsidRDefault="00E905F2" w:rsidP="00D247EE">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3F7B15C" w14:textId="77777777" w:rsidR="00E905F2" w:rsidRPr="003543B3" w:rsidRDefault="00E905F2" w:rsidP="00D247EE">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05BDFC6" w14:textId="77777777" w:rsidR="00E905F2" w:rsidRPr="003543B3" w:rsidRDefault="00E905F2" w:rsidP="00D247EE">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FA4A877" w14:textId="77777777" w:rsidR="00E905F2" w:rsidRPr="003543B3" w:rsidRDefault="00E905F2" w:rsidP="00D247EE">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ADFA8AF" w14:textId="77777777" w:rsidR="00E905F2" w:rsidRPr="003543B3" w:rsidRDefault="00E905F2" w:rsidP="00D247EE">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157180B" w14:textId="77777777" w:rsidR="00E905F2" w:rsidRPr="003543B3" w:rsidRDefault="00E905F2" w:rsidP="00D247EE">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54228FF" w14:textId="77777777" w:rsidR="00E905F2" w:rsidRPr="003543B3" w:rsidRDefault="00E905F2" w:rsidP="00D247EE">
            <w:pPr>
              <w:spacing w:line="240" w:lineRule="auto"/>
              <w:ind w:left="57" w:right="57" w:firstLine="0"/>
              <w:jc w:val="left"/>
              <w:rPr>
                <w:rFonts w:ascii="Arial" w:hAnsi="Arial" w:cs="Arial"/>
                <w:color w:val="000000"/>
                <w:sz w:val="20"/>
              </w:rPr>
            </w:pPr>
          </w:p>
        </w:tc>
      </w:tr>
    </w:tbl>
    <w:p w14:paraId="563F7B8C" w14:textId="77777777" w:rsidR="00E905F2" w:rsidRPr="003543B3" w:rsidRDefault="00E905F2" w:rsidP="00E905F2">
      <w:pPr>
        <w:spacing w:line="240" w:lineRule="auto"/>
        <w:rPr>
          <w:rFonts w:ascii="Arial" w:hAnsi="Arial" w:cs="Arial"/>
          <w:color w:val="000000"/>
          <w:sz w:val="20"/>
        </w:rPr>
      </w:pPr>
    </w:p>
    <w:p w14:paraId="5C737AA1" w14:textId="77777777" w:rsidR="00E905F2" w:rsidRDefault="00E905F2" w:rsidP="00E905F2">
      <w:pPr>
        <w:rPr>
          <w:rFonts w:ascii="Arial" w:hAnsi="Arial" w:cs="Arial"/>
          <w:sz w:val="20"/>
        </w:rPr>
      </w:pPr>
    </w:p>
    <w:p w14:paraId="71D65971" w14:textId="619DCFCA" w:rsidR="00676471" w:rsidRDefault="00676471" w:rsidP="00676471">
      <w:pPr>
        <w:tabs>
          <w:tab w:val="num" w:pos="1560"/>
        </w:tabs>
        <w:spacing w:line="276" w:lineRule="auto"/>
        <w:ind w:firstLine="0"/>
        <w:rPr>
          <w:rFonts w:ascii="Arial" w:hAnsi="Arial" w:cs="Arial"/>
          <w:b/>
          <w:sz w:val="20"/>
        </w:rPr>
      </w:pPr>
    </w:p>
    <w:p w14:paraId="4A39939C" w14:textId="77777777" w:rsidR="00E905F2" w:rsidRPr="003543B3" w:rsidRDefault="00E905F2" w:rsidP="00E905F2">
      <w:pPr>
        <w:spacing w:line="240" w:lineRule="auto"/>
        <w:ind w:firstLine="0"/>
        <w:jc w:val="left"/>
        <w:rPr>
          <w:rFonts w:ascii="Arial" w:hAnsi="Arial" w:cs="Arial"/>
          <w:sz w:val="20"/>
        </w:rPr>
      </w:pPr>
      <w:r w:rsidRPr="003543B3">
        <w:rPr>
          <w:rFonts w:ascii="Arial" w:hAnsi="Arial" w:cs="Arial"/>
          <w:sz w:val="20"/>
        </w:rPr>
        <w:t>____________________________________________</w:t>
      </w:r>
    </w:p>
    <w:p w14:paraId="1DE098F9" w14:textId="77777777" w:rsidR="00E905F2" w:rsidRPr="003543B3" w:rsidRDefault="00E905F2" w:rsidP="00E905F2">
      <w:pPr>
        <w:spacing w:line="240" w:lineRule="auto"/>
        <w:ind w:right="3684" w:firstLine="0"/>
        <w:jc w:val="left"/>
        <w:rPr>
          <w:rFonts w:ascii="Arial" w:hAnsi="Arial" w:cs="Arial"/>
          <w:sz w:val="20"/>
          <w:vertAlign w:val="superscript"/>
        </w:rPr>
      </w:pPr>
      <w:r w:rsidRPr="003543B3">
        <w:rPr>
          <w:rFonts w:ascii="Arial" w:hAnsi="Arial" w:cs="Arial"/>
          <w:sz w:val="20"/>
          <w:vertAlign w:val="superscript"/>
        </w:rPr>
        <w:t>(подпись, М.П.)</w:t>
      </w:r>
    </w:p>
    <w:p w14:paraId="4C593F01" w14:textId="77777777" w:rsidR="00E905F2" w:rsidRPr="003543B3" w:rsidRDefault="00E905F2" w:rsidP="00E905F2">
      <w:pPr>
        <w:spacing w:line="240" w:lineRule="auto"/>
        <w:ind w:firstLine="0"/>
        <w:jc w:val="left"/>
        <w:rPr>
          <w:rFonts w:ascii="Arial" w:hAnsi="Arial" w:cs="Arial"/>
          <w:sz w:val="20"/>
        </w:rPr>
      </w:pPr>
      <w:r w:rsidRPr="003543B3">
        <w:rPr>
          <w:rFonts w:ascii="Arial" w:hAnsi="Arial" w:cs="Arial"/>
          <w:sz w:val="20"/>
        </w:rPr>
        <w:t>____________________________________________</w:t>
      </w:r>
    </w:p>
    <w:p w14:paraId="16D2EC32" w14:textId="77777777" w:rsidR="00E905F2" w:rsidRPr="003543B3" w:rsidRDefault="00E905F2" w:rsidP="00E905F2">
      <w:pPr>
        <w:spacing w:line="240" w:lineRule="auto"/>
        <w:ind w:right="3684" w:firstLine="0"/>
        <w:jc w:val="left"/>
        <w:rPr>
          <w:rFonts w:ascii="Arial" w:hAnsi="Arial" w:cs="Arial"/>
          <w:sz w:val="20"/>
          <w:vertAlign w:val="superscript"/>
        </w:rPr>
      </w:pPr>
      <w:r w:rsidRPr="003543B3">
        <w:rPr>
          <w:rFonts w:ascii="Arial" w:hAnsi="Arial" w:cs="Arial"/>
          <w:sz w:val="20"/>
          <w:vertAlign w:val="superscript"/>
        </w:rPr>
        <w:t>(фамилия, имя, отчество подписавшего, должность)</w:t>
      </w:r>
    </w:p>
    <w:p w14:paraId="34BC040B" w14:textId="77777777" w:rsidR="00E905F2" w:rsidRPr="003543B3" w:rsidRDefault="00E905F2" w:rsidP="00E905F2">
      <w:pPr>
        <w:spacing w:line="240" w:lineRule="auto"/>
        <w:ind w:right="3684" w:firstLine="0"/>
        <w:jc w:val="left"/>
        <w:rPr>
          <w:rFonts w:ascii="Arial" w:hAnsi="Arial" w:cs="Arial"/>
          <w:sz w:val="20"/>
          <w:vertAlign w:val="superscript"/>
        </w:rPr>
      </w:pPr>
    </w:p>
    <w:p w14:paraId="2BF3F795" w14:textId="77777777" w:rsidR="00E905F2" w:rsidRPr="003543B3" w:rsidRDefault="00E905F2" w:rsidP="00E905F2">
      <w:pPr>
        <w:spacing w:line="240" w:lineRule="auto"/>
        <w:ind w:right="3684" w:firstLine="0"/>
        <w:jc w:val="left"/>
        <w:rPr>
          <w:rFonts w:ascii="Arial" w:hAnsi="Arial" w:cs="Arial"/>
          <w:sz w:val="20"/>
          <w:vertAlign w:val="superscript"/>
        </w:rPr>
      </w:pPr>
    </w:p>
    <w:p w14:paraId="496DE3F3" w14:textId="77777777" w:rsidR="00E905F2" w:rsidRPr="003543B3" w:rsidRDefault="00E905F2" w:rsidP="00E905F2">
      <w:pPr>
        <w:spacing w:line="240" w:lineRule="auto"/>
        <w:ind w:right="3684" w:firstLine="0"/>
        <w:jc w:val="left"/>
        <w:rPr>
          <w:rFonts w:ascii="Arial" w:hAnsi="Arial" w:cs="Arial"/>
          <w:sz w:val="20"/>
          <w:vertAlign w:val="superscript"/>
        </w:rPr>
      </w:pPr>
    </w:p>
    <w:p w14:paraId="17CEAC6F" w14:textId="77777777" w:rsidR="00E905F2" w:rsidRDefault="00E905F2" w:rsidP="00E905F2">
      <w:pPr>
        <w:spacing w:line="240" w:lineRule="auto"/>
        <w:ind w:right="3684" w:firstLine="0"/>
        <w:jc w:val="left"/>
        <w:rPr>
          <w:rFonts w:ascii="Arial" w:hAnsi="Arial" w:cs="Arial"/>
          <w:sz w:val="20"/>
          <w:vertAlign w:val="superscript"/>
        </w:rPr>
      </w:pPr>
    </w:p>
    <w:p w14:paraId="6EB9D8EA" w14:textId="77777777" w:rsidR="00E905F2" w:rsidRDefault="00E905F2" w:rsidP="00E905F2">
      <w:pPr>
        <w:spacing w:line="240" w:lineRule="auto"/>
        <w:ind w:right="3684" w:firstLine="0"/>
        <w:jc w:val="left"/>
        <w:rPr>
          <w:rFonts w:ascii="Arial" w:hAnsi="Arial" w:cs="Arial"/>
          <w:sz w:val="20"/>
          <w:vertAlign w:val="superscript"/>
        </w:rPr>
      </w:pPr>
    </w:p>
    <w:p w14:paraId="6AC38ADB" w14:textId="77777777" w:rsidR="00E905F2" w:rsidRDefault="00E905F2" w:rsidP="00E905F2">
      <w:pPr>
        <w:spacing w:line="240" w:lineRule="auto"/>
        <w:ind w:right="3684" w:firstLine="0"/>
        <w:jc w:val="left"/>
        <w:rPr>
          <w:rFonts w:ascii="Arial" w:hAnsi="Arial" w:cs="Arial"/>
          <w:sz w:val="20"/>
          <w:vertAlign w:val="superscript"/>
        </w:rPr>
      </w:pPr>
    </w:p>
    <w:p w14:paraId="6AB2EB84" w14:textId="77777777" w:rsidR="00E905F2" w:rsidRDefault="00E905F2" w:rsidP="00E905F2">
      <w:pPr>
        <w:spacing w:line="240" w:lineRule="auto"/>
        <w:ind w:right="3684" w:firstLine="0"/>
        <w:jc w:val="left"/>
        <w:rPr>
          <w:rFonts w:ascii="Arial" w:hAnsi="Arial" w:cs="Arial"/>
          <w:sz w:val="20"/>
          <w:vertAlign w:val="superscript"/>
        </w:rPr>
      </w:pPr>
    </w:p>
    <w:p w14:paraId="6D021FBC" w14:textId="77777777" w:rsidR="00E905F2" w:rsidRDefault="00E905F2" w:rsidP="00E905F2">
      <w:pPr>
        <w:spacing w:line="240" w:lineRule="auto"/>
        <w:ind w:right="3684" w:firstLine="0"/>
        <w:jc w:val="left"/>
        <w:rPr>
          <w:rFonts w:ascii="Arial" w:hAnsi="Arial" w:cs="Arial"/>
          <w:sz w:val="20"/>
          <w:vertAlign w:val="superscript"/>
        </w:rPr>
      </w:pPr>
    </w:p>
    <w:p w14:paraId="05886803" w14:textId="77777777" w:rsidR="00E905F2" w:rsidRDefault="00E905F2" w:rsidP="00E905F2">
      <w:pPr>
        <w:spacing w:line="240" w:lineRule="auto"/>
        <w:ind w:right="3684" w:firstLine="0"/>
        <w:jc w:val="left"/>
        <w:rPr>
          <w:rFonts w:ascii="Arial" w:hAnsi="Arial" w:cs="Arial"/>
          <w:sz w:val="20"/>
          <w:vertAlign w:val="superscript"/>
        </w:rPr>
      </w:pPr>
    </w:p>
    <w:p w14:paraId="5D0AE02E" w14:textId="31355974" w:rsidR="00E905F2" w:rsidRDefault="00E905F2" w:rsidP="00E905F2">
      <w:pPr>
        <w:spacing w:line="240" w:lineRule="auto"/>
        <w:ind w:right="3684" w:firstLine="0"/>
        <w:jc w:val="left"/>
        <w:rPr>
          <w:rFonts w:ascii="Arial" w:hAnsi="Arial" w:cs="Arial"/>
          <w:sz w:val="20"/>
          <w:vertAlign w:val="superscript"/>
        </w:rPr>
      </w:pPr>
    </w:p>
    <w:p w14:paraId="66B58AE9" w14:textId="5D9EE954" w:rsidR="00E905F2" w:rsidRDefault="00E905F2" w:rsidP="00E905F2">
      <w:pPr>
        <w:spacing w:line="240" w:lineRule="auto"/>
        <w:ind w:right="3684" w:firstLine="0"/>
        <w:jc w:val="left"/>
        <w:rPr>
          <w:rFonts w:ascii="Arial" w:hAnsi="Arial" w:cs="Arial"/>
          <w:sz w:val="20"/>
          <w:vertAlign w:val="superscript"/>
        </w:rPr>
      </w:pPr>
    </w:p>
    <w:p w14:paraId="346A2FCE" w14:textId="68B8C814" w:rsidR="00E905F2" w:rsidRDefault="00E905F2" w:rsidP="00E905F2">
      <w:pPr>
        <w:spacing w:line="240" w:lineRule="auto"/>
        <w:ind w:right="3684" w:firstLine="0"/>
        <w:jc w:val="left"/>
        <w:rPr>
          <w:rFonts w:ascii="Arial" w:hAnsi="Arial" w:cs="Arial"/>
          <w:sz w:val="20"/>
          <w:vertAlign w:val="superscript"/>
        </w:rPr>
      </w:pPr>
    </w:p>
    <w:p w14:paraId="13E083BB" w14:textId="272A55F5" w:rsidR="00E905F2" w:rsidRDefault="00E905F2" w:rsidP="00E905F2">
      <w:pPr>
        <w:spacing w:line="240" w:lineRule="auto"/>
        <w:ind w:right="3684" w:firstLine="0"/>
        <w:jc w:val="left"/>
        <w:rPr>
          <w:rFonts w:ascii="Arial" w:hAnsi="Arial" w:cs="Arial"/>
          <w:sz w:val="20"/>
          <w:vertAlign w:val="superscript"/>
        </w:rPr>
      </w:pPr>
    </w:p>
    <w:p w14:paraId="1E305440" w14:textId="3F1CD03A" w:rsidR="00E905F2" w:rsidRDefault="00E905F2" w:rsidP="00E905F2">
      <w:pPr>
        <w:spacing w:line="240" w:lineRule="auto"/>
        <w:ind w:right="3684" w:firstLine="0"/>
        <w:jc w:val="left"/>
        <w:rPr>
          <w:rFonts w:ascii="Arial" w:hAnsi="Arial" w:cs="Arial"/>
          <w:sz w:val="20"/>
          <w:vertAlign w:val="superscript"/>
        </w:rPr>
      </w:pPr>
    </w:p>
    <w:p w14:paraId="4F6D04A8" w14:textId="245874BA" w:rsidR="00E905F2" w:rsidRDefault="00E905F2" w:rsidP="00E905F2">
      <w:pPr>
        <w:spacing w:line="240" w:lineRule="auto"/>
        <w:ind w:right="3684" w:firstLine="0"/>
        <w:jc w:val="left"/>
        <w:rPr>
          <w:rFonts w:ascii="Arial" w:hAnsi="Arial" w:cs="Arial"/>
          <w:sz w:val="20"/>
          <w:vertAlign w:val="superscript"/>
        </w:rPr>
      </w:pPr>
    </w:p>
    <w:p w14:paraId="7082D949" w14:textId="66D6BDED" w:rsidR="00E905F2" w:rsidRDefault="00E905F2" w:rsidP="00E905F2">
      <w:pPr>
        <w:spacing w:line="240" w:lineRule="auto"/>
        <w:ind w:right="3684" w:firstLine="0"/>
        <w:jc w:val="left"/>
        <w:rPr>
          <w:rFonts w:ascii="Arial" w:hAnsi="Arial" w:cs="Arial"/>
          <w:sz w:val="20"/>
          <w:vertAlign w:val="superscript"/>
        </w:rPr>
      </w:pPr>
    </w:p>
    <w:p w14:paraId="57412967" w14:textId="79DE3B5E" w:rsidR="00E905F2" w:rsidRDefault="00E905F2" w:rsidP="00E905F2">
      <w:pPr>
        <w:spacing w:line="240" w:lineRule="auto"/>
        <w:ind w:right="3684" w:firstLine="0"/>
        <w:jc w:val="left"/>
        <w:rPr>
          <w:rFonts w:ascii="Arial" w:hAnsi="Arial" w:cs="Arial"/>
          <w:sz w:val="20"/>
          <w:vertAlign w:val="superscript"/>
        </w:rPr>
      </w:pPr>
    </w:p>
    <w:p w14:paraId="5D987504" w14:textId="3CCDFBA3" w:rsidR="00E905F2" w:rsidRDefault="00E905F2" w:rsidP="00E905F2">
      <w:pPr>
        <w:spacing w:line="240" w:lineRule="auto"/>
        <w:ind w:right="3684" w:firstLine="0"/>
        <w:jc w:val="left"/>
        <w:rPr>
          <w:rFonts w:ascii="Arial" w:hAnsi="Arial" w:cs="Arial"/>
          <w:sz w:val="20"/>
          <w:vertAlign w:val="superscript"/>
        </w:rPr>
      </w:pPr>
    </w:p>
    <w:p w14:paraId="05471B2F" w14:textId="77777777" w:rsidR="00E905F2" w:rsidRDefault="00E905F2" w:rsidP="00E905F2">
      <w:pPr>
        <w:spacing w:line="240" w:lineRule="auto"/>
        <w:ind w:right="3684" w:firstLine="0"/>
        <w:jc w:val="left"/>
        <w:rPr>
          <w:rFonts w:ascii="Arial" w:hAnsi="Arial" w:cs="Arial"/>
          <w:sz w:val="20"/>
          <w:vertAlign w:val="superscript"/>
        </w:rPr>
      </w:pPr>
    </w:p>
    <w:p w14:paraId="13EA7EB8" w14:textId="77777777" w:rsidR="00E905F2" w:rsidRPr="003543B3" w:rsidRDefault="00E905F2" w:rsidP="00E905F2">
      <w:pPr>
        <w:spacing w:line="240" w:lineRule="auto"/>
        <w:ind w:right="3684" w:firstLine="0"/>
        <w:jc w:val="left"/>
        <w:rPr>
          <w:rFonts w:ascii="Arial" w:hAnsi="Arial" w:cs="Arial"/>
          <w:sz w:val="20"/>
          <w:vertAlign w:val="superscript"/>
        </w:rPr>
      </w:pPr>
    </w:p>
    <w:p w14:paraId="260C0581" w14:textId="77777777" w:rsidR="00E905F2" w:rsidRPr="003543B3" w:rsidRDefault="00E905F2" w:rsidP="00E905F2">
      <w:pPr>
        <w:spacing w:line="240" w:lineRule="auto"/>
        <w:ind w:right="3684" w:firstLine="0"/>
        <w:jc w:val="left"/>
        <w:rPr>
          <w:rFonts w:ascii="Arial" w:hAnsi="Arial" w:cs="Arial"/>
          <w:sz w:val="20"/>
          <w:vertAlign w:val="superscript"/>
        </w:rPr>
      </w:pPr>
    </w:p>
    <w:p w14:paraId="363BE33B" w14:textId="77777777" w:rsidR="00E905F2" w:rsidRPr="003543B3" w:rsidRDefault="00E905F2" w:rsidP="00E905F2">
      <w:pPr>
        <w:spacing w:line="240" w:lineRule="auto"/>
        <w:ind w:right="3684" w:firstLine="0"/>
        <w:jc w:val="left"/>
        <w:rPr>
          <w:rFonts w:ascii="Arial" w:hAnsi="Arial" w:cs="Arial"/>
          <w:sz w:val="20"/>
          <w:vertAlign w:val="superscript"/>
        </w:rPr>
      </w:pPr>
    </w:p>
    <w:p w14:paraId="32891F35" w14:textId="77777777" w:rsidR="00E905F2" w:rsidRPr="003543B3" w:rsidRDefault="00E905F2" w:rsidP="00E905F2">
      <w:pPr>
        <w:spacing w:line="240" w:lineRule="auto"/>
        <w:ind w:right="3684" w:firstLine="0"/>
        <w:jc w:val="left"/>
        <w:rPr>
          <w:rFonts w:ascii="Arial" w:hAnsi="Arial" w:cs="Arial"/>
          <w:sz w:val="20"/>
          <w:vertAlign w:val="superscript"/>
        </w:rPr>
      </w:pPr>
    </w:p>
    <w:p w14:paraId="517F06C0" w14:textId="12CE440C" w:rsidR="00E905F2" w:rsidRDefault="00E905F2" w:rsidP="00E905F2">
      <w:pPr>
        <w:spacing w:line="240" w:lineRule="auto"/>
        <w:ind w:right="3684" w:firstLine="0"/>
        <w:jc w:val="left"/>
        <w:rPr>
          <w:rFonts w:ascii="Arial" w:hAnsi="Arial" w:cs="Arial"/>
          <w:sz w:val="20"/>
          <w:vertAlign w:val="superscript"/>
        </w:rPr>
      </w:pPr>
    </w:p>
    <w:p w14:paraId="0E154CF1" w14:textId="62355F17" w:rsidR="00E905F2" w:rsidRDefault="00E905F2" w:rsidP="00E905F2">
      <w:pPr>
        <w:spacing w:line="240" w:lineRule="auto"/>
        <w:ind w:right="3684" w:firstLine="0"/>
        <w:jc w:val="left"/>
        <w:rPr>
          <w:rFonts w:ascii="Arial" w:hAnsi="Arial" w:cs="Arial"/>
          <w:sz w:val="20"/>
          <w:vertAlign w:val="superscript"/>
        </w:rPr>
      </w:pPr>
    </w:p>
    <w:p w14:paraId="348DCF45" w14:textId="4853A7C7" w:rsidR="00E905F2" w:rsidRDefault="00E905F2" w:rsidP="00E905F2">
      <w:pPr>
        <w:spacing w:line="240" w:lineRule="auto"/>
        <w:ind w:right="3684" w:firstLine="0"/>
        <w:jc w:val="left"/>
        <w:rPr>
          <w:rFonts w:ascii="Arial" w:hAnsi="Arial" w:cs="Arial"/>
          <w:sz w:val="20"/>
          <w:vertAlign w:val="superscript"/>
        </w:rPr>
      </w:pPr>
    </w:p>
    <w:p w14:paraId="4C586BE3" w14:textId="772FC132" w:rsidR="00E905F2" w:rsidRDefault="00E905F2" w:rsidP="00E905F2">
      <w:pPr>
        <w:spacing w:line="240" w:lineRule="auto"/>
        <w:ind w:right="3684" w:firstLine="0"/>
        <w:jc w:val="left"/>
        <w:rPr>
          <w:rFonts w:ascii="Arial" w:hAnsi="Arial" w:cs="Arial"/>
          <w:sz w:val="20"/>
          <w:vertAlign w:val="superscript"/>
        </w:rPr>
      </w:pPr>
    </w:p>
    <w:p w14:paraId="49B88F06" w14:textId="77777777" w:rsidR="00E905F2" w:rsidRPr="003543B3" w:rsidRDefault="00E905F2" w:rsidP="00E905F2">
      <w:pPr>
        <w:spacing w:line="240" w:lineRule="auto"/>
        <w:ind w:right="3684" w:firstLine="0"/>
        <w:jc w:val="left"/>
        <w:rPr>
          <w:rFonts w:ascii="Arial" w:hAnsi="Arial" w:cs="Arial"/>
          <w:sz w:val="20"/>
          <w:vertAlign w:val="superscript"/>
        </w:rPr>
      </w:pPr>
    </w:p>
    <w:p w14:paraId="1132CD11" w14:textId="77777777" w:rsidR="00E905F2" w:rsidRPr="003543B3" w:rsidRDefault="00E905F2" w:rsidP="00E905F2">
      <w:pPr>
        <w:spacing w:line="240" w:lineRule="auto"/>
        <w:ind w:right="3684" w:firstLine="0"/>
        <w:jc w:val="left"/>
        <w:rPr>
          <w:rFonts w:ascii="Arial" w:hAnsi="Arial" w:cs="Arial"/>
          <w:color w:val="000000"/>
          <w:sz w:val="20"/>
        </w:rPr>
      </w:pPr>
    </w:p>
    <w:p w14:paraId="64F1CC6E" w14:textId="77777777" w:rsidR="00E905F2" w:rsidRPr="003543B3" w:rsidRDefault="00E905F2" w:rsidP="00E905F2">
      <w:pPr>
        <w:pBdr>
          <w:bottom w:val="single" w:sz="4" w:space="1" w:color="auto"/>
        </w:pBdr>
        <w:shd w:val="clear" w:color="auto" w:fill="E0E0E0"/>
        <w:spacing w:line="240" w:lineRule="auto"/>
        <w:ind w:right="21"/>
        <w:jc w:val="center"/>
        <w:rPr>
          <w:rFonts w:ascii="Arial" w:hAnsi="Arial" w:cs="Arial"/>
          <w:b/>
          <w:color w:val="000000"/>
          <w:spacing w:val="36"/>
          <w:sz w:val="20"/>
        </w:rPr>
      </w:pPr>
      <w:r w:rsidRPr="003543B3">
        <w:rPr>
          <w:rFonts w:ascii="Arial" w:hAnsi="Arial" w:cs="Arial"/>
          <w:b/>
          <w:color w:val="000000"/>
          <w:spacing w:val="36"/>
          <w:sz w:val="20"/>
        </w:rPr>
        <w:t>конец формы</w:t>
      </w:r>
    </w:p>
    <w:p w14:paraId="28C224B5" w14:textId="4D280621" w:rsidR="00676471" w:rsidRPr="003543B3" w:rsidRDefault="00676471" w:rsidP="00676471">
      <w:pPr>
        <w:tabs>
          <w:tab w:val="num" w:pos="1560"/>
        </w:tabs>
        <w:spacing w:line="276" w:lineRule="auto"/>
        <w:ind w:firstLine="0"/>
        <w:rPr>
          <w:rFonts w:ascii="Arial" w:hAnsi="Arial" w:cs="Arial"/>
          <w:b/>
          <w:sz w:val="20"/>
        </w:rPr>
      </w:pPr>
      <w:r w:rsidRPr="003543B3">
        <w:rPr>
          <w:rFonts w:ascii="Arial" w:hAnsi="Arial" w:cs="Arial"/>
          <w:b/>
          <w:sz w:val="20"/>
        </w:rPr>
        <w:lastRenderedPageBreak/>
        <w:t>Инструкции по заполнению</w:t>
      </w:r>
    </w:p>
    <w:p w14:paraId="3B06F0D2" w14:textId="77777777" w:rsidR="00676471" w:rsidRPr="003543B3" w:rsidRDefault="00676471" w:rsidP="007178C9">
      <w:pPr>
        <w:numPr>
          <w:ilvl w:val="0"/>
          <w:numId w:val="43"/>
        </w:numPr>
        <w:spacing w:line="276" w:lineRule="auto"/>
        <w:rPr>
          <w:rFonts w:ascii="Arial" w:hAnsi="Arial" w:cs="Arial"/>
          <w:b/>
          <w:sz w:val="20"/>
        </w:rPr>
      </w:pPr>
      <w:r w:rsidRPr="003543B3">
        <w:rPr>
          <w:rFonts w:ascii="Arial" w:hAnsi="Arial" w:cs="Arial"/>
          <w:sz w:val="20"/>
        </w:rPr>
        <w:t>Участник указывает свое фирменное наименование (в т.ч. организационно-правовую форму).</w:t>
      </w:r>
    </w:p>
    <w:p w14:paraId="1451838E" w14:textId="77777777" w:rsidR="00676471" w:rsidRPr="003543B3" w:rsidRDefault="00676471" w:rsidP="007178C9">
      <w:pPr>
        <w:numPr>
          <w:ilvl w:val="0"/>
          <w:numId w:val="43"/>
        </w:numPr>
        <w:spacing w:line="276" w:lineRule="auto"/>
        <w:rPr>
          <w:rFonts w:ascii="Arial" w:hAnsi="Arial" w:cs="Arial"/>
          <w:b/>
          <w:sz w:val="20"/>
        </w:rPr>
      </w:pPr>
      <w:r w:rsidRPr="003543B3">
        <w:rPr>
          <w:rFonts w:ascii="Arial" w:hAnsi="Arial" w:cs="Arial"/>
          <w:sz w:val="20"/>
        </w:rPr>
        <w:t>В данном Графике приводятся расчетные сроки выполнения всех видов работ (услуг, поставки продукции) в рамках Договора.</w:t>
      </w:r>
    </w:p>
    <w:p w14:paraId="16309B35" w14:textId="77777777" w:rsidR="00676471" w:rsidRPr="003543B3" w:rsidRDefault="00676471" w:rsidP="007178C9">
      <w:pPr>
        <w:numPr>
          <w:ilvl w:val="0"/>
          <w:numId w:val="43"/>
        </w:numPr>
        <w:spacing w:line="276" w:lineRule="auto"/>
        <w:rPr>
          <w:rFonts w:ascii="Arial" w:hAnsi="Arial" w:cs="Arial"/>
          <w:b/>
          <w:sz w:val="20"/>
        </w:rPr>
      </w:pPr>
      <w:r w:rsidRPr="003543B3">
        <w:rPr>
          <w:rFonts w:ascii="Arial" w:hAnsi="Arial" w:cs="Arial"/>
          <w:sz w:val="20"/>
        </w:rPr>
        <w:t>Для указания сроков против каждого этапа следует указать какой-либо знак или затемнить соответствующее число граф, например:</w:t>
      </w:r>
    </w:p>
    <w:p w14:paraId="61BEF1B4" w14:textId="77777777" w:rsidR="00676471" w:rsidRPr="003543B3" w:rsidRDefault="00676471" w:rsidP="00676471">
      <w:pPr>
        <w:tabs>
          <w:tab w:val="num" w:pos="0"/>
        </w:tabs>
        <w:spacing w:line="276" w:lineRule="auto"/>
        <w:ind w:firstLine="0"/>
        <w:rPr>
          <w:rFonts w:ascii="Arial" w:hAnsi="Arial" w:cs="Arial"/>
          <w:b/>
          <w:sz w:val="20"/>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676471" w:rsidRPr="003543B3" w14:paraId="6B389038" w14:textId="77777777" w:rsidTr="00733AA3">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14:paraId="754B8218" w14:textId="77777777" w:rsidR="00676471" w:rsidRPr="003543B3" w:rsidRDefault="00676471" w:rsidP="00733AA3">
            <w:pPr>
              <w:keepNext/>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 п/п</w:t>
            </w:r>
          </w:p>
        </w:tc>
        <w:tc>
          <w:tcPr>
            <w:tcW w:w="1891" w:type="dxa"/>
            <w:vMerge w:val="restart"/>
            <w:tcBorders>
              <w:top w:val="single" w:sz="4" w:space="0" w:color="auto"/>
              <w:left w:val="single" w:sz="4" w:space="0" w:color="auto"/>
              <w:bottom w:val="single" w:sz="4" w:space="0" w:color="auto"/>
              <w:right w:val="single" w:sz="4" w:space="0" w:color="auto"/>
            </w:tcBorders>
          </w:tcPr>
          <w:p w14:paraId="6CCACEA6" w14:textId="77777777" w:rsidR="00676471" w:rsidRPr="003543B3" w:rsidRDefault="00676471" w:rsidP="00733AA3">
            <w:pPr>
              <w:keepNext/>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14:paraId="299FC93A" w14:textId="77777777" w:rsidR="00676471" w:rsidRDefault="00676471" w:rsidP="00733AA3">
            <w:pPr>
              <w:keepNext/>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График оказания, в неделях (месяцах) с момента подписания Договора</w:t>
            </w:r>
          </w:p>
          <w:p w14:paraId="3B66A0EE" w14:textId="70110E78" w:rsidR="00F7561E" w:rsidRPr="003543B3" w:rsidRDefault="00F7561E" w:rsidP="00733AA3">
            <w:pPr>
              <w:keepNext/>
              <w:tabs>
                <w:tab w:val="num" w:pos="0"/>
              </w:tabs>
              <w:spacing w:line="276" w:lineRule="auto"/>
              <w:ind w:right="57" w:firstLine="0"/>
              <w:jc w:val="left"/>
              <w:rPr>
                <w:rFonts w:ascii="Arial" w:hAnsi="Arial" w:cs="Arial"/>
                <w:color w:val="000000"/>
                <w:sz w:val="20"/>
              </w:rPr>
            </w:pPr>
            <w:r>
              <w:rPr>
                <w:rFonts w:ascii="Arial" w:hAnsi="Arial" w:cs="Arial"/>
                <w:color w:val="000000"/>
                <w:sz w:val="20"/>
              </w:rPr>
              <w:t>(или указать календарные даты начала и окончания)</w:t>
            </w:r>
          </w:p>
        </w:tc>
      </w:tr>
      <w:tr w:rsidR="00676471" w:rsidRPr="003543B3" w14:paraId="5D4689E1" w14:textId="77777777" w:rsidTr="00733AA3">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14:paraId="7401924D" w14:textId="77777777"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1891" w:type="dxa"/>
            <w:vMerge/>
            <w:tcBorders>
              <w:top w:val="single" w:sz="4" w:space="0" w:color="auto"/>
              <w:left w:val="single" w:sz="4" w:space="0" w:color="auto"/>
              <w:bottom w:val="single" w:sz="4" w:space="0" w:color="auto"/>
              <w:right w:val="single" w:sz="4" w:space="0" w:color="auto"/>
            </w:tcBorders>
          </w:tcPr>
          <w:p w14:paraId="7B568BC8" w14:textId="77777777"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14:paraId="423D6294" w14:textId="77777777" w:rsidR="00676471" w:rsidRPr="003543B3" w:rsidRDefault="00676471" w:rsidP="00733AA3">
            <w:pPr>
              <w:keepNext/>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w:t>
            </w:r>
          </w:p>
        </w:tc>
        <w:tc>
          <w:tcPr>
            <w:tcW w:w="808" w:type="dxa"/>
            <w:tcBorders>
              <w:top w:val="single" w:sz="4" w:space="0" w:color="auto"/>
              <w:left w:val="single" w:sz="4" w:space="0" w:color="auto"/>
              <w:bottom w:val="single" w:sz="4" w:space="0" w:color="auto"/>
              <w:right w:val="single" w:sz="4" w:space="0" w:color="auto"/>
            </w:tcBorders>
          </w:tcPr>
          <w:p w14:paraId="47FBA966" w14:textId="5B01615C"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C9E7B88" w14:textId="7A599DA3"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6F5E335" w14:textId="677E7BA0"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21A10B8" w14:textId="7D41FC71"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D00199D" w14:textId="2FA237C3"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67E393C5" w14:textId="7376CCF8"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0A8D073" w14:textId="1E3F0A31"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7518421" w14:textId="77777777" w:rsidR="00676471" w:rsidRPr="003543B3" w:rsidRDefault="00676471" w:rsidP="00733AA3">
            <w:pPr>
              <w:keepNext/>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w:t>
            </w:r>
          </w:p>
        </w:tc>
      </w:tr>
      <w:tr w:rsidR="00676471" w:rsidRPr="003543B3" w14:paraId="7D7B58D5"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762456CD"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r w:rsidRPr="003543B3">
              <w:rPr>
                <w:rFonts w:ascii="Arial" w:hAnsi="Arial" w:cs="Arial"/>
                <w:bCs/>
                <w:color w:val="000000"/>
                <w:sz w:val="20"/>
              </w:rPr>
              <w:t>…</w:t>
            </w:r>
          </w:p>
        </w:tc>
        <w:tc>
          <w:tcPr>
            <w:tcW w:w="1891" w:type="dxa"/>
            <w:tcBorders>
              <w:top w:val="single" w:sz="4" w:space="0" w:color="auto"/>
              <w:left w:val="single" w:sz="4" w:space="0" w:color="auto"/>
              <w:bottom w:val="single" w:sz="4" w:space="0" w:color="auto"/>
              <w:right w:val="single" w:sz="4" w:space="0" w:color="auto"/>
            </w:tcBorders>
          </w:tcPr>
          <w:p w14:paraId="6B22DD0C" w14:textId="77777777" w:rsidR="00676471" w:rsidRPr="003543B3" w:rsidRDefault="00676471" w:rsidP="00733AA3">
            <w:pPr>
              <w:tabs>
                <w:tab w:val="num" w:pos="0"/>
              </w:tabs>
              <w:spacing w:line="276" w:lineRule="auto"/>
              <w:ind w:right="57" w:firstLine="0"/>
              <w:jc w:val="left"/>
              <w:rPr>
                <w:rFonts w:ascii="Arial" w:hAnsi="Arial" w:cs="Arial"/>
                <w:bCs/>
                <w:i/>
                <w:color w:val="000000"/>
                <w:sz w:val="20"/>
              </w:rPr>
            </w:pPr>
            <w:r w:rsidRPr="003543B3">
              <w:rPr>
                <w:rFonts w:ascii="Arial" w:hAnsi="Arial" w:cs="Arial"/>
                <w:bCs/>
                <w:i/>
                <w:color w:val="000000"/>
                <w:sz w:val="20"/>
              </w:rPr>
              <w:t>Например:</w:t>
            </w:r>
          </w:p>
        </w:tc>
        <w:tc>
          <w:tcPr>
            <w:tcW w:w="807" w:type="dxa"/>
            <w:tcBorders>
              <w:top w:val="single" w:sz="4" w:space="0" w:color="auto"/>
              <w:left w:val="single" w:sz="4" w:space="0" w:color="auto"/>
              <w:bottom w:val="single" w:sz="4" w:space="0" w:color="auto"/>
              <w:right w:val="single" w:sz="4" w:space="0" w:color="auto"/>
            </w:tcBorders>
          </w:tcPr>
          <w:p w14:paraId="338708D3"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E6A5D0B"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31805965"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3F24ED6"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1C724BC"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6FD91497"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5F7CBF4"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3E584D72"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C9FE75A"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r>
      <w:tr w:rsidR="00676471" w:rsidRPr="003543B3" w14:paraId="400F4272"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000BEE3A" w14:textId="77777777" w:rsidR="00676471" w:rsidRPr="003543B3" w:rsidRDefault="00676471" w:rsidP="00733AA3">
            <w:pPr>
              <w:numPr>
                <w:ilvl w:val="0"/>
                <w:numId w:val="17"/>
              </w:numPr>
              <w:spacing w:line="276" w:lineRule="auto"/>
              <w:ind w:right="57" w:firstLine="0"/>
              <w:jc w:val="left"/>
              <w:rPr>
                <w:rFonts w:ascii="Arial" w:hAnsi="Arial" w:cs="Arial"/>
                <w:b/>
                <w:bCs/>
                <w:color w:val="000000"/>
                <w:sz w:val="20"/>
              </w:rPr>
            </w:pPr>
          </w:p>
        </w:tc>
        <w:tc>
          <w:tcPr>
            <w:tcW w:w="1891" w:type="dxa"/>
            <w:tcBorders>
              <w:top w:val="single" w:sz="4" w:space="0" w:color="auto"/>
              <w:left w:val="single" w:sz="4" w:space="0" w:color="auto"/>
              <w:bottom w:val="single" w:sz="4" w:space="0" w:color="auto"/>
              <w:right w:val="single" w:sz="4" w:space="0" w:color="auto"/>
            </w:tcBorders>
          </w:tcPr>
          <w:p w14:paraId="64BECA82"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r w:rsidRPr="003543B3">
              <w:rPr>
                <w:rFonts w:ascii="Arial" w:hAnsi="Arial" w:cs="Arial"/>
                <w:b/>
                <w:bCs/>
                <w:color w:val="000000"/>
                <w:sz w:val="20"/>
              </w:rPr>
              <w:t>Работа 3</w:t>
            </w:r>
          </w:p>
        </w:tc>
        <w:tc>
          <w:tcPr>
            <w:tcW w:w="807" w:type="dxa"/>
            <w:tcBorders>
              <w:top w:val="single" w:sz="4" w:space="0" w:color="auto"/>
              <w:left w:val="single" w:sz="4" w:space="0" w:color="auto"/>
              <w:bottom w:val="single" w:sz="4" w:space="0" w:color="auto"/>
              <w:right w:val="single" w:sz="4" w:space="0" w:color="auto"/>
            </w:tcBorders>
          </w:tcPr>
          <w:p w14:paraId="066BDA36"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29F09D4"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5A48FD67"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3D2E4E21"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34782F8A"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01C49C06"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6EA25251"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643CD9D9"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D7E444F"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r>
      <w:tr w:rsidR="00676471" w:rsidRPr="003543B3" w14:paraId="569F2BAA"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2474EEA6" w14:textId="77777777" w:rsidR="00676471" w:rsidRPr="003543B3" w:rsidRDefault="00676471" w:rsidP="00733AA3">
            <w:pPr>
              <w:numPr>
                <w:ilvl w:val="1"/>
                <w:numId w:val="17"/>
              </w:numPr>
              <w:spacing w:line="276" w:lineRule="auto"/>
              <w:ind w:right="57" w:firstLine="0"/>
              <w:jc w:val="left"/>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14:paraId="34F42AFA"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Работа 3.1</w:t>
            </w:r>
          </w:p>
        </w:tc>
        <w:tc>
          <w:tcPr>
            <w:tcW w:w="807" w:type="dxa"/>
            <w:tcBorders>
              <w:top w:val="single" w:sz="4" w:space="0" w:color="auto"/>
              <w:left w:val="single" w:sz="4" w:space="0" w:color="auto"/>
              <w:bottom w:val="single" w:sz="4" w:space="0" w:color="auto"/>
              <w:right w:val="single" w:sz="4" w:space="0" w:color="auto"/>
            </w:tcBorders>
          </w:tcPr>
          <w:p w14:paraId="1621760A"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CBA2079"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2B7C7655"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60D47371"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15DAAB7"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16B0134"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119EFBF"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6B0F53A4"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608B1F0"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r>
      <w:tr w:rsidR="00676471" w:rsidRPr="003543B3" w14:paraId="27B55DA1"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335AECAE" w14:textId="77777777" w:rsidR="00676471" w:rsidRPr="003543B3" w:rsidRDefault="00676471" w:rsidP="00733AA3">
            <w:pPr>
              <w:numPr>
                <w:ilvl w:val="1"/>
                <w:numId w:val="17"/>
              </w:numPr>
              <w:spacing w:line="276" w:lineRule="auto"/>
              <w:ind w:right="57" w:firstLine="0"/>
              <w:jc w:val="left"/>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14:paraId="42369379"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Работа 3.2</w:t>
            </w:r>
          </w:p>
        </w:tc>
        <w:tc>
          <w:tcPr>
            <w:tcW w:w="807" w:type="dxa"/>
            <w:tcBorders>
              <w:top w:val="single" w:sz="4" w:space="0" w:color="auto"/>
              <w:left w:val="single" w:sz="4" w:space="0" w:color="auto"/>
              <w:bottom w:val="single" w:sz="4" w:space="0" w:color="auto"/>
              <w:right w:val="single" w:sz="4" w:space="0" w:color="auto"/>
            </w:tcBorders>
          </w:tcPr>
          <w:p w14:paraId="42C44EA4"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009C093"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12D7676"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826430B"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0EE6CAA5"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46F8CE76"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2156731"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A24A0C3"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A382A24"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r>
      <w:tr w:rsidR="00676471" w:rsidRPr="003543B3" w14:paraId="7324B328" w14:textId="77777777" w:rsidTr="00733AA3">
        <w:trPr>
          <w:trHeight w:val="277"/>
        </w:trPr>
        <w:tc>
          <w:tcPr>
            <w:tcW w:w="791" w:type="dxa"/>
            <w:tcBorders>
              <w:top w:val="single" w:sz="4" w:space="0" w:color="auto"/>
              <w:left w:val="single" w:sz="4" w:space="0" w:color="auto"/>
              <w:bottom w:val="single" w:sz="4" w:space="0" w:color="auto"/>
              <w:right w:val="single" w:sz="4" w:space="0" w:color="auto"/>
            </w:tcBorders>
          </w:tcPr>
          <w:p w14:paraId="73D5A5F4" w14:textId="77777777" w:rsidR="00676471" w:rsidRPr="003543B3" w:rsidRDefault="00676471" w:rsidP="007178C9">
            <w:pPr>
              <w:numPr>
                <w:ilvl w:val="1"/>
                <w:numId w:val="39"/>
              </w:numPr>
              <w:tabs>
                <w:tab w:val="num" w:pos="0"/>
              </w:tabs>
              <w:spacing w:line="276" w:lineRule="auto"/>
              <w:ind w:left="0" w:right="57" w:firstLine="0"/>
              <w:jc w:val="left"/>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14:paraId="664C71E2"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Работа 3.3</w:t>
            </w:r>
          </w:p>
        </w:tc>
        <w:tc>
          <w:tcPr>
            <w:tcW w:w="807" w:type="dxa"/>
            <w:tcBorders>
              <w:top w:val="single" w:sz="4" w:space="0" w:color="auto"/>
              <w:left w:val="single" w:sz="4" w:space="0" w:color="auto"/>
              <w:bottom w:val="single" w:sz="4" w:space="0" w:color="auto"/>
              <w:right w:val="single" w:sz="4" w:space="0" w:color="auto"/>
            </w:tcBorders>
          </w:tcPr>
          <w:p w14:paraId="1DB9C8D7"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B5A9C7F"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E329D69"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6CDA6ED"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A89AD83"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7ED24524"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63B36C03"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543ABB1"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01EA820"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r>
      <w:tr w:rsidR="00676471" w:rsidRPr="003543B3" w14:paraId="78ECCA18"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61F9F612"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w:t>
            </w:r>
          </w:p>
        </w:tc>
        <w:tc>
          <w:tcPr>
            <w:tcW w:w="1891" w:type="dxa"/>
            <w:tcBorders>
              <w:top w:val="single" w:sz="4" w:space="0" w:color="auto"/>
              <w:left w:val="single" w:sz="4" w:space="0" w:color="auto"/>
              <w:bottom w:val="single" w:sz="4" w:space="0" w:color="auto"/>
              <w:right w:val="single" w:sz="4" w:space="0" w:color="auto"/>
            </w:tcBorders>
          </w:tcPr>
          <w:p w14:paraId="4D620A26"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14:paraId="452C2613"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9BD91AD"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88A6D79"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1966358"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16DFD23"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3394FD36"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5C2BDC1"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AF69DB5"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20D07AF"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r>
    </w:tbl>
    <w:p w14:paraId="2F11EEEF" w14:textId="77777777" w:rsidR="00676471" w:rsidRPr="003543B3" w:rsidRDefault="00676471" w:rsidP="00676471">
      <w:pPr>
        <w:spacing w:line="276" w:lineRule="auto"/>
        <w:ind w:firstLine="0"/>
        <w:rPr>
          <w:rFonts w:ascii="Arial" w:hAnsi="Arial" w:cs="Arial"/>
          <w:sz w:val="20"/>
        </w:rPr>
      </w:pPr>
    </w:p>
    <w:p w14:paraId="5E08162C" w14:textId="77777777" w:rsidR="00676471" w:rsidRPr="003543B3" w:rsidRDefault="00676471" w:rsidP="007178C9">
      <w:pPr>
        <w:numPr>
          <w:ilvl w:val="0"/>
          <w:numId w:val="44"/>
        </w:numPr>
        <w:spacing w:line="276" w:lineRule="auto"/>
        <w:rPr>
          <w:rFonts w:ascii="Arial" w:hAnsi="Arial" w:cs="Arial"/>
          <w:sz w:val="20"/>
        </w:rPr>
      </w:pPr>
      <w:r w:rsidRPr="003543B3">
        <w:rPr>
          <w:rFonts w:ascii="Arial" w:hAnsi="Arial" w:cs="Arial"/>
          <w:sz w:val="20"/>
        </w:rPr>
        <w:t xml:space="preserve">График может быть также подготовлен с использованием программного обеспечения управления проектами (типа </w:t>
      </w:r>
      <w:proofErr w:type="spellStart"/>
      <w:r w:rsidRPr="003543B3">
        <w:rPr>
          <w:rFonts w:ascii="Arial" w:hAnsi="Arial" w:cs="Arial"/>
          <w:sz w:val="20"/>
        </w:rPr>
        <w:t>Microsoft</w:t>
      </w:r>
      <w:proofErr w:type="spellEnd"/>
      <w:r w:rsidRPr="003543B3">
        <w:rPr>
          <w:rFonts w:ascii="Arial" w:hAnsi="Arial" w:cs="Arial"/>
          <w:sz w:val="20"/>
        </w:rPr>
        <w:t xml:space="preserve"> </w:t>
      </w:r>
      <w:proofErr w:type="spellStart"/>
      <w:r w:rsidRPr="003543B3">
        <w:rPr>
          <w:rFonts w:ascii="Arial" w:hAnsi="Arial" w:cs="Arial"/>
          <w:sz w:val="20"/>
        </w:rPr>
        <w:t>Project</w:t>
      </w:r>
      <w:proofErr w:type="spellEnd"/>
      <w:r w:rsidRPr="003543B3">
        <w:rPr>
          <w:rFonts w:ascii="Arial" w:hAnsi="Arial" w:cs="Arial"/>
          <w:sz w:val="20"/>
        </w:rPr>
        <w:t xml:space="preserve"> и т.п.).</w:t>
      </w:r>
    </w:p>
    <w:p w14:paraId="77477D88" w14:textId="4A064EB8" w:rsidR="00676471" w:rsidRPr="003543B3" w:rsidRDefault="00676471" w:rsidP="007178C9">
      <w:pPr>
        <w:numPr>
          <w:ilvl w:val="0"/>
          <w:numId w:val="44"/>
        </w:numPr>
        <w:spacing w:line="276" w:lineRule="auto"/>
        <w:rPr>
          <w:rFonts w:ascii="Arial" w:hAnsi="Arial" w:cs="Arial"/>
          <w:sz w:val="20"/>
        </w:rPr>
      </w:pPr>
      <w:r w:rsidRPr="003543B3">
        <w:rPr>
          <w:rFonts w:ascii="Arial" w:hAnsi="Arial" w:cs="Arial"/>
          <w:sz w:val="20"/>
        </w:rPr>
        <w:t xml:space="preserve">График поставки товара (выполнения работ, оказания услуг) будет служить основой для подготовки </w:t>
      </w:r>
      <w:r w:rsidR="00644ECA">
        <w:rPr>
          <w:rFonts w:ascii="Arial" w:hAnsi="Arial" w:cs="Arial"/>
          <w:sz w:val="20"/>
        </w:rPr>
        <w:t>проекта</w:t>
      </w:r>
      <w:r w:rsidRPr="003543B3">
        <w:rPr>
          <w:rFonts w:ascii="Arial" w:hAnsi="Arial" w:cs="Arial"/>
          <w:sz w:val="20"/>
        </w:rPr>
        <w:t xml:space="preserve"> Договор</w:t>
      </w:r>
      <w:r w:rsidR="00644ECA">
        <w:rPr>
          <w:rFonts w:ascii="Arial" w:hAnsi="Arial" w:cs="Arial"/>
          <w:sz w:val="20"/>
        </w:rPr>
        <w:t>а</w:t>
      </w:r>
      <w:r w:rsidRPr="003543B3">
        <w:rPr>
          <w:rFonts w:ascii="Arial" w:hAnsi="Arial" w:cs="Arial"/>
          <w:sz w:val="20"/>
        </w:rPr>
        <w:t>.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14:paraId="0CA7CBA9" w14:textId="77777777" w:rsidR="00676471" w:rsidRPr="003543B3" w:rsidRDefault="00676471" w:rsidP="00676471">
      <w:pPr>
        <w:spacing w:line="276" w:lineRule="auto"/>
        <w:ind w:left="567" w:hanging="709"/>
        <w:rPr>
          <w:rFonts w:ascii="Arial" w:hAnsi="Arial" w:cs="Arial"/>
          <w:snapToGrid/>
          <w:sz w:val="20"/>
        </w:rPr>
      </w:pPr>
    </w:p>
    <w:p w14:paraId="1C3CD29C" w14:textId="77777777" w:rsidR="00676471" w:rsidRPr="003543B3" w:rsidRDefault="00676471" w:rsidP="00676471">
      <w:pPr>
        <w:spacing w:line="276" w:lineRule="auto"/>
        <w:ind w:left="567" w:hanging="709"/>
        <w:rPr>
          <w:rFonts w:ascii="Arial" w:hAnsi="Arial" w:cs="Arial"/>
          <w:snapToGrid/>
          <w:sz w:val="20"/>
        </w:rPr>
      </w:pPr>
    </w:p>
    <w:p w14:paraId="646877B2" w14:textId="77777777" w:rsidR="00676471" w:rsidRPr="003543B3" w:rsidRDefault="00676471" w:rsidP="00676471">
      <w:pPr>
        <w:rPr>
          <w:rFonts w:ascii="Arial" w:hAnsi="Arial" w:cs="Arial"/>
          <w:sz w:val="20"/>
        </w:rPr>
      </w:pPr>
    </w:p>
    <w:p w14:paraId="16C4DD61" w14:textId="4900B4B7" w:rsidR="00676471" w:rsidRDefault="00676471" w:rsidP="00676471">
      <w:pPr>
        <w:rPr>
          <w:rFonts w:ascii="Arial" w:hAnsi="Arial" w:cs="Arial"/>
          <w:sz w:val="20"/>
        </w:rPr>
      </w:pPr>
    </w:p>
    <w:p w14:paraId="3B21BB2E" w14:textId="67381A88" w:rsidR="00676471" w:rsidRDefault="00676471" w:rsidP="00676471">
      <w:pPr>
        <w:rPr>
          <w:rFonts w:ascii="Arial" w:hAnsi="Arial" w:cs="Arial"/>
          <w:sz w:val="20"/>
        </w:rPr>
      </w:pPr>
    </w:p>
    <w:p w14:paraId="6E5EC9F1" w14:textId="2FFE004E" w:rsidR="00676471" w:rsidRDefault="00676471" w:rsidP="00676471">
      <w:pPr>
        <w:rPr>
          <w:rFonts w:ascii="Arial" w:hAnsi="Arial" w:cs="Arial"/>
          <w:sz w:val="20"/>
        </w:rPr>
      </w:pPr>
    </w:p>
    <w:p w14:paraId="3E5E6F47" w14:textId="2118DA93" w:rsidR="00676471" w:rsidRDefault="00676471" w:rsidP="00676471">
      <w:pPr>
        <w:rPr>
          <w:rFonts w:ascii="Arial" w:hAnsi="Arial" w:cs="Arial"/>
          <w:sz w:val="20"/>
        </w:rPr>
      </w:pPr>
    </w:p>
    <w:p w14:paraId="5186108B" w14:textId="0ED94E99" w:rsidR="00676471" w:rsidRDefault="00676471" w:rsidP="00676471">
      <w:pPr>
        <w:rPr>
          <w:rFonts w:ascii="Arial" w:hAnsi="Arial" w:cs="Arial"/>
          <w:sz w:val="20"/>
        </w:rPr>
      </w:pPr>
    </w:p>
    <w:p w14:paraId="41A90F43" w14:textId="4F658B41" w:rsidR="00676471" w:rsidRDefault="00676471" w:rsidP="00676471">
      <w:pPr>
        <w:rPr>
          <w:rFonts w:ascii="Arial" w:hAnsi="Arial" w:cs="Arial"/>
          <w:sz w:val="20"/>
        </w:rPr>
      </w:pPr>
    </w:p>
    <w:p w14:paraId="059C25D1" w14:textId="5EE5A787" w:rsidR="00676471" w:rsidRDefault="00676471" w:rsidP="00676471">
      <w:pPr>
        <w:rPr>
          <w:rFonts w:ascii="Arial" w:hAnsi="Arial" w:cs="Arial"/>
          <w:sz w:val="20"/>
        </w:rPr>
      </w:pPr>
    </w:p>
    <w:p w14:paraId="2B58C50E" w14:textId="6756E1ED" w:rsidR="00676471" w:rsidRDefault="00676471" w:rsidP="00676471">
      <w:pPr>
        <w:rPr>
          <w:rFonts w:ascii="Arial" w:hAnsi="Arial" w:cs="Arial"/>
          <w:sz w:val="20"/>
        </w:rPr>
      </w:pPr>
    </w:p>
    <w:p w14:paraId="0B262821" w14:textId="2A345C82" w:rsidR="00676471" w:rsidRDefault="00676471" w:rsidP="00676471">
      <w:pPr>
        <w:rPr>
          <w:rFonts w:ascii="Arial" w:hAnsi="Arial" w:cs="Arial"/>
          <w:sz w:val="20"/>
        </w:rPr>
      </w:pPr>
    </w:p>
    <w:p w14:paraId="35CDB9A6" w14:textId="488744DC" w:rsidR="00134572" w:rsidRDefault="00134572" w:rsidP="00676471">
      <w:pPr>
        <w:rPr>
          <w:rFonts w:ascii="Arial" w:hAnsi="Arial" w:cs="Arial"/>
          <w:sz w:val="20"/>
        </w:rPr>
      </w:pPr>
    </w:p>
    <w:p w14:paraId="08697B0D" w14:textId="51A24E01" w:rsidR="00134572" w:rsidRDefault="00134572" w:rsidP="00676471">
      <w:pPr>
        <w:rPr>
          <w:rFonts w:ascii="Arial" w:hAnsi="Arial" w:cs="Arial"/>
          <w:sz w:val="20"/>
        </w:rPr>
      </w:pPr>
    </w:p>
    <w:p w14:paraId="5A97639D" w14:textId="7CD56369" w:rsidR="00134572" w:rsidRDefault="00134572" w:rsidP="00676471">
      <w:pPr>
        <w:rPr>
          <w:rFonts w:ascii="Arial" w:hAnsi="Arial" w:cs="Arial"/>
          <w:sz w:val="20"/>
        </w:rPr>
      </w:pPr>
    </w:p>
    <w:p w14:paraId="2153AA22" w14:textId="21B29EEA" w:rsidR="00134572" w:rsidRDefault="00134572" w:rsidP="00676471">
      <w:pPr>
        <w:rPr>
          <w:rFonts w:ascii="Arial" w:hAnsi="Arial" w:cs="Arial"/>
          <w:sz w:val="20"/>
        </w:rPr>
      </w:pPr>
    </w:p>
    <w:p w14:paraId="5C873233" w14:textId="499DBB66" w:rsidR="00134572" w:rsidRDefault="00134572" w:rsidP="00676471">
      <w:pPr>
        <w:rPr>
          <w:rFonts w:ascii="Arial" w:hAnsi="Arial" w:cs="Arial"/>
          <w:sz w:val="20"/>
        </w:rPr>
      </w:pPr>
    </w:p>
    <w:p w14:paraId="432B0EF9" w14:textId="77777777" w:rsidR="00134572" w:rsidRDefault="00134572" w:rsidP="00676471">
      <w:pPr>
        <w:rPr>
          <w:rFonts w:ascii="Arial" w:hAnsi="Arial" w:cs="Arial"/>
          <w:sz w:val="20"/>
        </w:rPr>
      </w:pPr>
    </w:p>
    <w:p w14:paraId="485E6811" w14:textId="5DD35213" w:rsidR="00676471" w:rsidRDefault="00676471" w:rsidP="00676471">
      <w:pPr>
        <w:rPr>
          <w:rFonts w:ascii="Arial" w:hAnsi="Arial" w:cs="Arial"/>
          <w:sz w:val="20"/>
        </w:rPr>
      </w:pPr>
    </w:p>
    <w:p w14:paraId="0F00958C" w14:textId="71AF2912" w:rsidR="00676471" w:rsidRDefault="00676471" w:rsidP="00676471">
      <w:pPr>
        <w:rPr>
          <w:rFonts w:ascii="Arial" w:hAnsi="Arial" w:cs="Arial"/>
          <w:sz w:val="20"/>
        </w:rPr>
      </w:pPr>
    </w:p>
    <w:p w14:paraId="67C7999D" w14:textId="7CF93736" w:rsidR="00676471" w:rsidRDefault="00676471" w:rsidP="00676471">
      <w:pPr>
        <w:rPr>
          <w:rFonts w:ascii="Arial" w:hAnsi="Arial" w:cs="Arial"/>
          <w:sz w:val="20"/>
        </w:rPr>
      </w:pPr>
    </w:p>
    <w:p w14:paraId="7FC802A2" w14:textId="1A3A8C05" w:rsidR="00676471" w:rsidRDefault="00676471" w:rsidP="00676471">
      <w:pPr>
        <w:rPr>
          <w:rFonts w:ascii="Arial" w:hAnsi="Arial" w:cs="Arial"/>
          <w:sz w:val="20"/>
        </w:rPr>
      </w:pPr>
    </w:p>
    <w:p w14:paraId="531A50A4" w14:textId="5A03A98A" w:rsidR="00676471" w:rsidRDefault="00676471" w:rsidP="00676471">
      <w:pPr>
        <w:rPr>
          <w:rFonts w:ascii="Arial" w:hAnsi="Arial" w:cs="Arial"/>
          <w:sz w:val="20"/>
        </w:rPr>
      </w:pPr>
    </w:p>
    <w:p w14:paraId="598C009A" w14:textId="6E6D14E5" w:rsidR="00676471" w:rsidRDefault="00676471" w:rsidP="00676471">
      <w:pPr>
        <w:rPr>
          <w:rFonts w:ascii="Arial" w:hAnsi="Arial" w:cs="Arial"/>
          <w:sz w:val="20"/>
        </w:rPr>
      </w:pPr>
    </w:p>
    <w:p w14:paraId="69C79AA3" w14:textId="7F4A8254" w:rsidR="00676471" w:rsidRDefault="00676471" w:rsidP="00676471">
      <w:pPr>
        <w:rPr>
          <w:rFonts w:ascii="Arial" w:hAnsi="Arial" w:cs="Arial"/>
          <w:sz w:val="20"/>
        </w:rPr>
      </w:pPr>
    </w:p>
    <w:p w14:paraId="6876DD9A" w14:textId="7A91376A" w:rsidR="00676471" w:rsidRDefault="00676471" w:rsidP="00676471">
      <w:pPr>
        <w:rPr>
          <w:rFonts w:ascii="Arial" w:hAnsi="Arial" w:cs="Arial"/>
          <w:sz w:val="20"/>
        </w:rPr>
      </w:pPr>
    </w:p>
    <w:p w14:paraId="3007E5BB" w14:textId="48D8EC6F" w:rsidR="00676471" w:rsidRDefault="00676471" w:rsidP="00676471">
      <w:pPr>
        <w:rPr>
          <w:rFonts w:ascii="Arial" w:hAnsi="Arial" w:cs="Arial"/>
          <w:sz w:val="20"/>
        </w:rPr>
      </w:pPr>
    </w:p>
    <w:p w14:paraId="0A8A92E4" w14:textId="7FE964CD" w:rsidR="007E2A40" w:rsidRPr="003543B3" w:rsidRDefault="00A4567F" w:rsidP="00A4567F">
      <w:pPr>
        <w:pStyle w:val="21"/>
        <w:numPr>
          <w:ilvl w:val="0"/>
          <w:numId w:val="0"/>
        </w:numPr>
        <w:spacing w:line="276" w:lineRule="auto"/>
        <w:ind w:left="1134" w:hanging="1134"/>
        <w:rPr>
          <w:rFonts w:ascii="Arial" w:hAnsi="Arial" w:cs="Arial"/>
          <w:color w:val="000000"/>
          <w:sz w:val="20"/>
        </w:rPr>
      </w:pPr>
      <w:bookmarkStart w:id="30" w:name="_Toc34839033"/>
      <w:r w:rsidRPr="003543B3">
        <w:rPr>
          <w:rFonts w:ascii="Arial" w:hAnsi="Arial" w:cs="Arial"/>
          <w:color w:val="000000"/>
          <w:sz w:val="20"/>
        </w:rPr>
        <w:lastRenderedPageBreak/>
        <w:t xml:space="preserve">Форма </w:t>
      </w:r>
      <w:r w:rsidR="00D247EE">
        <w:rPr>
          <w:rFonts w:ascii="Arial" w:hAnsi="Arial" w:cs="Arial"/>
          <w:color w:val="000000"/>
          <w:sz w:val="20"/>
        </w:rPr>
        <w:t>4</w:t>
      </w:r>
      <w:r w:rsidRPr="003543B3">
        <w:rPr>
          <w:rFonts w:ascii="Arial" w:hAnsi="Arial" w:cs="Arial"/>
          <w:color w:val="000000"/>
          <w:sz w:val="20"/>
        </w:rPr>
        <w:t xml:space="preserve">. </w:t>
      </w:r>
      <w:r w:rsidR="00676471">
        <w:rPr>
          <w:rFonts w:ascii="Arial" w:hAnsi="Arial" w:cs="Arial"/>
          <w:color w:val="000000"/>
          <w:sz w:val="20"/>
        </w:rPr>
        <w:t>Протокол разногласий к проекту Договора</w:t>
      </w:r>
      <w:bookmarkEnd w:id="30"/>
      <w:r w:rsidR="00B620AF" w:rsidRPr="003543B3">
        <w:rPr>
          <w:rFonts w:ascii="Arial" w:hAnsi="Arial" w:cs="Arial"/>
          <w:color w:val="000000"/>
          <w:sz w:val="20"/>
        </w:rPr>
        <w:t xml:space="preserve"> </w:t>
      </w:r>
      <w:bookmarkStart w:id="31" w:name="_Toc90385116"/>
      <w:bookmarkEnd w:id="26"/>
      <w:bookmarkEnd w:id="27"/>
      <w:bookmarkEnd w:id="28"/>
      <w:bookmarkEnd w:id="29"/>
    </w:p>
    <w:bookmarkEnd w:id="31"/>
    <w:p w14:paraId="737300F4" w14:textId="77777777" w:rsidR="007E2A40" w:rsidRPr="003543B3" w:rsidRDefault="007E2A40" w:rsidP="008955E2">
      <w:pPr>
        <w:pStyle w:val="EON"/>
        <w:rPr>
          <w:rFonts w:ascii="Arial" w:hAnsi="Arial" w:cs="Arial"/>
          <w:sz w:val="20"/>
          <w:szCs w:val="20"/>
        </w:rPr>
      </w:pPr>
    </w:p>
    <w:p w14:paraId="1DF87C77" w14:textId="77777777" w:rsidR="00B620AF" w:rsidRPr="003543B3"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начало формы</w:t>
      </w:r>
    </w:p>
    <w:p w14:paraId="60CBAEEE" w14:textId="77777777" w:rsidR="00B620AF" w:rsidRPr="003543B3" w:rsidRDefault="00B620AF" w:rsidP="00B320F2">
      <w:pPr>
        <w:spacing w:line="240" w:lineRule="auto"/>
        <w:ind w:firstLine="0"/>
        <w:jc w:val="left"/>
        <w:rPr>
          <w:rFonts w:ascii="Arial" w:hAnsi="Arial" w:cs="Arial"/>
          <w:color w:val="000000"/>
          <w:sz w:val="20"/>
        </w:rPr>
      </w:pPr>
    </w:p>
    <w:p w14:paraId="03E2829F" w14:textId="77777777" w:rsidR="00F20377" w:rsidRPr="003543B3" w:rsidRDefault="00F20377" w:rsidP="00F20377">
      <w:pPr>
        <w:spacing w:line="240" w:lineRule="auto"/>
        <w:ind w:firstLine="0"/>
        <w:rPr>
          <w:rFonts w:ascii="Arial" w:hAnsi="Arial" w:cs="Arial"/>
          <w:color w:val="000000"/>
          <w:sz w:val="20"/>
        </w:rPr>
      </w:pPr>
      <w:r w:rsidRPr="003543B3">
        <w:rPr>
          <w:rFonts w:ascii="Arial" w:hAnsi="Arial" w:cs="Arial"/>
          <w:color w:val="000000"/>
          <w:sz w:val="20"/>
        </w:rPr>
        <w:t>Наименование Участника: _____________________________________________________________</w:t>
      </w:r>
    </w:p>
    <w:p w14:paraId="23B9CA4E" w14:textId="77777777" w:rsidR="00F20377" w:rsidRPr="003543B3" w:rsidRDefault="00F20377" w:rsidP="002955C4">
      <w:pPr>
        <w:suppressAutoHyphens/>
        <w:spacing w:line="240" w:lineRule="auto"/>
        <w:ind w:firstLine="0"/>
        <w:jc w:val="left"/>
        <w:rPr>
          <w:rFonts w:ascii="Arial" w:hAnsi="Arial" w:cs="Arial"/>
          <w:b/>
          <w:sz w:val="20"/>
        </w:rPr>
      </w:pPr>
    </w:p>
    <w:p w14:paraId="2992E32F" w14:textId="77777777" w:rsidR="00F20377" w:rsidRPr="003543B3" w:rsidRDefault="00F20377" w:rsidP="00F20377">
      <w:pPr>
        <w:suppressAutoHyphens/>
        <w:spacing w:line="240" w:lineRule="auto"/>
        <w:ind w:firstLine="0"/>
        <w:jc w:val="center"/>
        <w:rPr>
          <w:rFonts w:ascii="Arial" w:hAnsi="Arial" w:cs="Arial"/>
          <w:b/>
          <w:sz w:val="20"/>
        </w:rPr>
      </w:pPr>
    </w:p>
    <w:p w14:paraId="1B52E2D3" w14:textId="40E59738" w:rsidR="002955C4" w:rsidRPr="003543B3" w:rsidRDefault="002955C4" w:rsidP="002955C4">
      <w:pPr>
        <w:spacing w:line="240" w:lineRule="auto"/>
        <w:ind w:firstLine="0"/>
        <w:jc w:val="left"/>
        <w:rPr>
          <w:rFonts w:ascii="Arial" w:hAnsi="Arial" w:cs="Arial"/>
          <w:sz w:val="20"/>
        </w:rPr>
      </w:pPr>
      <w:r w:rsidRPr="003543B3">
        <w:rPr>
          <w:rFonts w:ascii="Arial" w:hAnsi="Arial" w:cs="Arial"/>
          <w:sz w:val="20"/>
        </w:rPr>
        <w:t xml:space="preserve">Приложение </w:t>
      </w:r>
      <w:r w:rsidR="00AB14C3" w:rsidRPr="003543B3">
        <w:rPr>
          <w:rFonts w:ascii="Arial" w:hAnsi="Arial" w:cs="Arial"/>
          <w:sz w:val="20"/>
        </w:rPr>
        <w:t>№ ___</w:t>
      </w:r>
      <w:r w:rsidRPr="003543B3">
        <w:rPr>
          <w:rFonts w:ascii="Arial" w:hAnsi="Arial" w:cs="Arial"/>
          <w:sz w:val="20"/>
        </w:rPr>
        <w:t xml:space="preserve"> к письму о подаче оферты</w:t>
      </w:r>
      <w:r w:rsidRPr="003543B3">
        <w:rPr>
          <w:rFonts w:ascii="Arial" w:hAnsi="Arial" w:cs="Arial"/>
          <w:sz w:val="20"/>
        </w:rPr>
        <w:br/>
        <w:t>от «____» _____________ г. №__________</w:t>
      </w:r>
    </w:p>
    <w:p w14:paraId="0E8C54E3" w14:textId="77777777" w:rsidR="00E75F6E" w:rsidRDefault="00E75F6E" w:rsidP="00F20377">
      <w:pPr>
        <w:spacing w:line="240" w:lineRule="auto"/>
        <w:ind w:firstLine="0"/>
        <w:jc w:val="left"/>
        <w:rPr>
          <w:rFonts w:ascii="Arial" w:hAnsi="Arial" w:cs="Arial"/>
          <w:color w:val="000000"/>
          <w:sz w:val="20"/>
        </w:rPr>
      </w:pPr>
    </w:p>
    <w:p w14:paraId="5D5D8204" w14:textId="7200AA21" w:rsidR="00E26223" w:rsidRDefault="00E26223" w:rsidP="00676471">
      <w:pPr>
        <w:suppressAutoHyphens/>
        <w:spacing w:line="276" w:lineRule="auto"/>
        <w:ind w:firstLine="0"/>
        <w:jc w:val="center"/>
        <w:rPr>
          <w:rFonts w:ascii="Arial" w:hAnsi="Arial" w:cs="Arial"/>
          <w:b/>
          <w:sz w:val="20"/>
        </w:rPr>
      </w:pPr>
    </w:p>
    <w:p w14:paraId="1E8BB265" w14:textId="2C8B8E39" w:rsidR="00755F02" w:rsidRDefault="00755F02" w:rsidP="00676471">
      <w:pPr>
        <w:suppressAutoHyphens/>
        <w:spacing w:line="276" w:lineRule="auto"/>
        <w:ind w:firstLine="0"/>
        <w:jc w:val="center"/>
        <w:rPr>
          <w:rFonts w:ascii="Arial" w:hAnsi="Arial" w:cs="Arial"/>
          <w:b/>
          <w:sz w:val="20"/>
        </w:rPr>
      </w:pPr>
    </w:p>
    <w:p w14:paraId="00DBEC9D" w14:textId="77777777" w:rsidR="00755F02" w:rsidRDefault="00755F02" w:rsidP="00676471">
      <w:pPr>
        <w:suppressAutoHyphens/>
        <w:spacing w:line="276" w:lineRule="auto"/>
        <w:ind w:firstLine="0"/>
        <w:jc w:val="center"/>
        <w:rPr>
          <w:rFonts w:ascii="Arial" w:hAnsi="Arial" w:cs="Arial"/>
          <w:b/>
          <w:sz w:val="20"/>
        </w:rPr>
      </w:pPr>
    </w:p>
    <w:p w14:paraId="3B01F741" w14:textId="19689D0C" w:rsidR="00676471" w:rsidRPr="003543B3" w:rsidRDefault="00676471" w:rsidP="00676471">
      <w:pPr>
        <w:suppressAutoHyphens/>
        <w:spacing w:line="276" w:lineRule="auto"/>
        <w:ind w:firstLine="0"/>
        <w:jc w:val="center"/>
        <w:rPr>
          <w:rFonts w:ascii="Arial" w:hAnsi="Arial" w:cs="Arial"/>
          <w:b/>
          <w:sz w:val="20"/>
        </w:rPr>
      </w:pPr>
      <w:r w:rsidRPr="003543B3">
        <w:rPr>
          <w:rFonts w:ascii="Arial" w:hAnsi="Arial" w:cs="Arial"/>
          <w:b/>
          <w:sz w:val="20"/>
        </w:rPr>
        <w:t>Протокол разногласий к проекту Договора</w:t>
      </w:r>
    </w:p>
    <w:p w14:paraId="55774903" w14:textId="77777777" w:rsidR="00676471" w:rsidRPr="003543B3" w:rsidRDefault="00676471" w:rsidP="00676471">
      <w:pPr>
        <w:spacing w:line="276" w:lineRule="auto"/>
        <w:rPr>
          <w:rFonts w:ascii="Arial" w:hAnsi="Arial" w:cs="Arial"/>
          <w:sz w:val="20"/>
        </w:rPr>
      </w:pPr>
    </w:p>
    <w:p w14:paraId="5C38CE1B" w14:textId="77777777" w:rsidR="00676471" w:rsidRPr="003543B3" w:rsidRDefault="00676471" w:rsidP="00676471">
      <w:pPr>
        <w:spacing w:line="276" w:lineRule="auto"/>
        <w:ind w:firstLine="0"/>
        <w:rPr>
          <w:rFonts w:ascii="Arial" w:hAnsi="Arial" w:cs="Arial"/>
          <w:color w:val="000000"/>
          <w:sz w:val="20"/>
        </w:rPr>
      </w:pPr>
    </w:p>
    <w:p w14:paraId="7FF8FE50" w14:textId="2E0A098D" w:rsidR="00676471" w:rsidRDefault="00676471" w:rsidP="00676471">
      <w:pPr>
        <w:spacing w:line="276" w:lineRule="auto"/>
        <w:ind w:firstLine="0"/>
        <w:rPr>
          <w:rFonts w:ascii="Arial" w:hAnsi="Arial" w:cs="Arial"/>
          <w:b/>
          <w:bCs/>
          <w:color w:val="000000"/>
          <w:sz w:val="20"/>
        </w:rPr>
      </w:pPr>
    </w:p>
    <w:p w14:paraId="521D1F64" w14:textId="77777777" w:rsidR="00755F02" w:rsidRPr="003543B3" w:rsidRDefault="00755F02" w:rsidP="00676471">
      <w:pPr>
        <w:spacing w:line="276" w:lineRule="auto"/>
        <w:ind w:firstLine="0"/>
        <w:rPr>
          <w:rFonts w:ascii="Arial" w:hAnsi="Arial" w:cs="Arial"/>
          <w:b/>
          <w:bCs/>
          <w:color w:val="000000"/>
          <w:sz w:val="20"/>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676471" w:rsidRPr="003543B3" w14:paraId="58C4AAEF" w14:textId="77777777" w:rsidTr="00733AA3">
        <w:tc>
          <w:tcPr>
            <w:tcW w:w="828" w:type="dxa"/>
            <w:tcBorders>
              <w:top w:val="single" w:sz="4" w:space="0" w:color="auto"/>
              <w:left w:val="single" w:sz="4" w:space="0" w:color="auto"/>
              <w:bottom w:val="single" w:sz="4" w:space="0" w:color="auto"/>
              <w:right w:val="single" w:sz="4" w:space="0" w:color="auto"/>
            </w:tcBorders>
          </w:tcPr>
          <w:p w14:paraId="0E414AE9" w14:textId="77777777" w:rsidR="00676471" w:rsidRPr="003543B3" w:rsidRDefault="00676471" w:rsidP="00733AA3">
            <w:pPr>
              <w:pStyle w:val="af8"/>
              <w:spacing w:before="0" w:after="0" w:line="276" w:lineRule="auto"/>
              <w:rPr>
                <w:rFonts w:ascii="Arial" w:hAnsi="Arial" w:cs="Arial"/>
                <w:sz w:val="20"/>
              </w:rPr>
            </w:pPr>
            <w:r w:rsidRPr="003543B3">
              <w:rPr>
                <w:rFonts w:ascii="Arial" w:hAnsi="Arial" w:cs="Arial"/>
                <w:sz w:val="20"/>
              </w:rPr>
              <w:t>№ п/п</w:t>
            </w:r>
          </w:p>
        </w:tc>
        <w:tc>
          <w:tcPr>
            <w:tcW w:w="2443" w:type="dxa"/>
            <w:tcBorders>
              <w:top w:val="single" w:sz="4" w:space="0" w:color="auto"/>
              <w:left w:val="single" w:sz="4" w:space="0" w:color="auto"/>
              <w:bottom w:val="single" w:sz="4" w:space="0" w:color="auto"/>
              <w:right w:val="single" w:sz="4" w:space="0" w:color="auto"/>
            </w:tcBorders>
          </w:tcPr>
          <w:p w14:paraId="79E38C41" w14:textId="77777777" w:rsidR="00676471" w:rsidRPr="003543B3" w:rsidRDefault="00676471" w:rsidP="00733AA3">
            <w:pPr>
              <w:pStyle w:val="af8"/>
              <w:spacing w:before="0" w:after="0" w:line="276" w:lineRule="auto"/>
              <w:rPr>
                <w:rFonts w:ascii="Arial" w:hAnsi="Arial" w:cs="Arial"/>
                <w:sz w:val="20"/>
              </w:rPr>
            </w:pPr>
            <w:r w:rsidRPr="003543B3">
              <w:rPr>
                <w:rFonts w:ascii="Arial" w:hAnsi="Arial" w:cs="Arial"/>
                <w:sz w:val="20"/>
              </w:rPr>
              <w:t xml:space="preserve">№ пункта проекта Договора </w:t>
            </w:r>
          </w:p>
        </w:tc>
        <w:tc>
          <w:tcPr>
            <w:tcW w:w="1877" w:type="dxa"/>
            <w:tcBorders>
              <w:top w:val="single" w:sz="4" w:space="0" w:color="auto"/>
              <w:left w:val="single" w:sz="4" w:space="0" w:color="auto"/>
              <w:bottom w:val="single" w:sz="4" w:space="0" w:color="auto"/>
              <w:right w:val="single" w:sz="4" w:space="0" w:color="auto"/>
            </w:tcBorders>
          </w:tcPr>
          <w:p w14:paraId="2988A1FC" w14:textId="77777777" w:rsidR="00676471" w:rsidRPr="003543B3" w:rsidRDefault="00676471" w:rsidP="00733AA3">
            <w:pPr>
              <w:pStyle w:val="af8"/>
              <w:spacing w:before="0" w:after="0" w:line="276" w:lineRule="auto"/>
              <w:rPr>
                <w:rFonts w:ascii="Arial" w:hAnsi="Arial" w:cs="Arial"/>
                <w:sz w:val="20"/>
              </w:rPr>
            </w:pPr>
            <w:r w:rsidRPr="003543B3">
              <w:rPr>
                <w:rFonts w:ascii="Arial" w:hAnsi="Arial" w:cs="Arial"/>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79BB0A7F" w14:textId="77777777" w:rsidR="00676471" w:rsidRPr="003543B3" w:rsidRDefault="00676471" w:rsidP="00733AA3">
            <w:pPr>
              <w:pStyle w:val="af8"/>
              <w:spacing w:before="0" w:after="0" w:line="276" w:lineRule="auto"/>
              <w:rPr>
                <w:rFonts w:ascii="Arial" w:hAnsi="Arial" w:cs="Arial"/>
                <w:sz w:val="20"/>
              </w:rPr>
            </w:pPr>
            <w:r w:rsidRPr="003543B3">
              <w:rPr>
                <w:rFonts w:ascii="Arial" w:hAnsi="Arial" w:cs="Arial"/>
                <w:sz w:val="20"/>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14:paraId="178EB50E" w14:textId="3490BEEB" w:rsidR="00676471" w:rsidRPr="003543B3" w:rsidRDefault="00755F02" w:rsidP="00755F02">
            <w:pPr>
              <w:pStyle w:val="af8"/>
              <w:spacing w:before="0" w:after="0" w:line="276" w:lineRule="auto"/>
              <w:rPr>
                <w:rFonts w:ascii="Arial" w:hAnsi="Arial" w:cs="Arial"/>
                <w:sz w:val="20"/>
              </w:rPr>
            </w:pPr>
            <w:r>
              <w:rPr>
                <w:rFonts w:ascii="Arial" w:hAnsi="Arial" w:cs="Arial"/>
                <w:sz w:val="20"/>
              </w:rPr>
              <w:t>Обязательное</w:t>
            </w:r>
            <w:r w:rsidR="00676471" w:rsidRPr="003543B3">
              <w:rPr>
                <w:rFonts w:ascii="Arial" w:hAnsi="Arial" w:cs="Arial"/>
                <w:sz w:val="20"/>
              </w:rPr>
              <w:t xml:space="preserve"> обоснование</w:t>
            </w:r>
          </w:p>
        </w:tc>
      </w:tr>
      <w:tr w:rsidR="00676471" w:rsidRPr="003543B3" w14:paraId="4DA017DB" w14:textId="77777777" w:rsidTr="00733AA3">
        <w:tc>
          <w:tcPr>
            <w:tcW w:w="828" w:type="dxa"/>
            <w:tcBorders>
              <w:top w:val="single" w:sz="4" w:space="0" w:color="auto"/>
              <w:left w:val="single" w:sz="4" w:space="0" w:color="auto"/>
              <w:bottom w:val="single" w:sz="4" w:space="0" w:color="auto"/>
              <w:right w:val="single" w:sz="4" w:space="0" w:color="auto"/>
            </w:tcBorders>
          </w:tcPr>
          <w:p w14:paraId="0BDE6C4B" w14:textId="77777777" w:rsidR="00676471" w:rsidRPr="003543B3" w:rsidRDefault="00676471" w:rsidP="00733AA3">
            <w:pPr>
              <w:numPr>
                <w:ilvl w:val="0"/>
                <w:numId w:val="14"/>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14:paraId="6EED2813" w14:textId="77777777" w:rsidR="00676471" w:rsidRPr="003543B3" w:rsidRDefault="00676471" w:rsidP="00733AA3">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14:paraId="1B274EE6" w14:textId="77777777" w:rsidR="00676471" w:rsidRPr="003543B3" w:rsidRDefault="00676471" w:rsidP="00733AA3">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14:paraId="4E0A99E8" w14:textId="77777777" w:rsidR="00676471" w:rsidRPr="003543B3" w:rsidRDefault="00676471" w:rsidP="00733AA3">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14:paraId="07BF36A5" w14:textId="77777777" w:rsidR="00676471" w:rsidRPr="003543B3" w:rsidRDefault="00676471" w:rsidP="00733AA3">
            <w:pPr>
              <w:pStyle w:val="afb"/>
              <w:spacing w:before="0" w:after="0" w:line="276" w:lineRule="auto"/>
              <w:rPr>
                <w:rFonts w:ascii="Arial" w:hAnsi="Arial" w:cs="Arial"/>
                <w:color w:val="000000"/>
                <w:sz w:val="20"/>
              </w:rPr>
            </w:pPr>
          </w:p>
        </w:tc>
      </w:tr>
      <w:tr w:rsidR="00676471" w:rsidRPr="003543B3" w14:paraId="4BC98F34" w14:textId="77777777" w:rsidTr="00733AA3">
        <w:tc>
          <w:tcPr>
            <w:tcW w:w="828" w:type="dxa"/>
            <w:tcBorders>
              <w:top w:val="single" w:sz="4" w:space="0" w:color="auto"/>
              <w:left w:val="single" w:sz="4" w:space="0" w:color="auto"/>
              <w:bottom w:val="single" w:sz="4" w:space="0" w:color="auto"/>
              <w:right w:val="single" w:sz="4" w:space="0" w:color="auto"/>
            </w:tcBorders>
          </w:tcPr>
          <w:p w14:paraId="11C00414" w14:textId="77777777" w:rsidR="00676471" w:rsidRPr="003543B3" w:rsidRDefault="00676471" w:rsidP="00733AA3">
            <w:pPr>
              <w:numPr>
                <w:ilvl w:val="0"/>
                <w:numId w:val="14"/>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14:paraId="0E692CBD" w14:textId="77777777" w:rsidR="00676471" w:rsidRPr="003543B3" w:rsidRDefault="00676471" w:rsidP="00733AA3">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14:paraId="73E60E59" w14:textId="77777777" w:rsidR="00676471" w:rsidRPr="003543B3" w:rsidRDefault="00676471" w:rsidP="00733AA3">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14:paraId="5BC1554E" w14:textId="77777777" w:rsidR="00676471" w:rsidRPr="003543B3" w:rsidRDefault="00676471" w:rsidP="00733AA3">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14:paraId="22F27D9C" w14:textId="77777777" w:rsidR="00676471" w:rsidRPr="003543B3" w:rsidRDefault="00676471" w:rsidP="00733AA3">
            <w:pPr>
              <w:pStyle w:val="afb"/>
              <w:spacing w:before="0" w:after="0" w:line="276" w:lineRule="auto"/>
              <w:rPr>
                <w:rFonts w:ascii="Arial" w:hAnsi="Arial" w:cs="Arial"/>
                <w:color w:val="000000"/>
                <w:sz w:val="20"/>
              </w:rPr>
            </w:pPr>
          </w:p>
        </w:tc>
      </w:tr>
      <w:tr w:rsidR="00676471" w:rsidRPr="003543B3" w14:paraId="7376062E" w14:textId="77777777" w:rsidTr="00733AA3">
        <w:tc>
          <w:tcPr>
            <w:tcW w:w="828" w:type="dxa"/>
            <w:tcBorders>
              <w:top w:val="single" w:sz="4" w:space="0" w:color="auto"/>
              <w:left w:val="single" w:sz="4" w:space="0" w:color="auto"/>
              <w:bottom w:val="single" w:sz="4" w:space="0" w:color="auto"/>
              <w:right w:val="single" w:sz="4" w:space="0" w:color="auto"/>
            </w:tcBorders>
          </w:tcPr>
          <w:p w14:paraId="0E87AD50" w14:textId="77777777" w:rsidR="00676471" w:rsidRPr="003543B3" w:rsidRDefault="00676471" w:rsidP="00733AA3">
            <w:pPr>
              <w:numPr>
                <w:ilvl w:val="0"/>
                <w:numId w:val="14"/>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14:paraId="06108D5D" w14:textId="77777777" w:rsidR="00676471" w:rsidRPr="003543B3" w:rsidRDefault="00676471" w:rsidP="00733AA3">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14:paraId="440BDE36" w14:textId="77777777" w:rsidR="00676471" w:rsidRPr="003543B3" w:rsidRDefault="00676471" w:rsidP="00733AA3">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14:paraId="165884A7" w14:textId="77777777" w:rsidR="00676471" w:rsidRPr="003543B3" w:rsidRDefault="00676471" w:rsidP="00733AA3">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14:paraId="5CE5B5A3" w14:textId="77777777" w:rsidR="00676471" w:rsidRPr="003543B3" w:rsidRDefault="00676471" w:rsidP="00733AA3">
            <w:pPr>
              <w:pStyle w:val="afb"/>
              <w:spacing w:before="0" w:after="0" w:line="276" w:lineRule="auto"/>
              <w:rPr>
                <w:rFonts w:ascii="Arial" w:hAnsi="Arial" w:cs="Arial"/>
                <w:color w:val="000000"/>
                <w:sz w:val="20"/>
              </w:rPr>
            </w:pPr>
          </w:p>
        </w:tc>
      </w:tr>
      <w:tr w:rsidR="00676471" w:rsidRPr="003543B3" w14:paraId="31C54520" w14:textId="77777777" w:rsidTr="00733AA3">
        <w:tc>
          <w:tcPr>
            <w:tcW w:w="828" w:type="dxa"/>
            <w:tcBorders>
              <w:top w:val="single" w:sz="4" w:space="0" w:color="auto"/>
              <w:left w:val="single" w:sz="4" w:space="0" w:color="auto"/>
              <w:bottom w:val="single" w:sz="4" w:space="0" w:color="auto"/>
              <w:right w:val="single" w:sz="4" w:space="0" w:color="auto"/>
            </w:tcBorders>
          </w:tcPr>
          <w:p w14:paraId="11D7F5FE" w14:textId="77777777" w:rsidR="00676471" w:rsidRPr="003543B3" w:rsidRDefault="00676471" w:rsidP="00733AA3">
            <w:pPr>
              <w:pStyle w:val="afb"/>
              <w:spacing w:before="0" w:after="0" w:line="276" w:lineRule="auto"/>
              <w:rPr>
                <w:rFonts w:ascii="Arial" w:hAnsi="Arial" w:cs="Arial"/>
                <w:color w:val="000000"/>
                <w:sz w:val="20"/>
              </w:rPr>
            </w:pPr>
            <w:r w:rsidRPr="003543B3">
              <w:rPr>
                <w:rFonts w:ascii="Arial" w:hAnsi="Arial" w:cs="Arial"/>
                <w:color w:val="000000"/>
                <w:sz w:val="20"/>
              </w:rPr>
              <w:t>…</w:t>
            </w:r>
          </w:p>
        </w:tc>
        <w:tc>
          <w:tcPr>
            <w:tcW w:w="2443" w:type="dxa"/>
            <w:tcBorders>
              <w:top w:val="single" w:sz="4" w:space="0" w:color="auto"/>
              <w:left w:val="single" w:sz="4" w:space="0" w:color="auto"/>
              <w:bottom w:val="single" w:sz="4" w:space="0" w:color="auto"/>
              <w:right w:val="single" w:sz="4" w:space="0" w:color="auto"/>
            </w:tcBorders>
          </w:tcPr>
          <w:p w14:paraId="2504DEAD" w14:textId="77777777" w:rsidR="00676471" w:rsidRPr="003543B3" w:rsidRDefault="00676471" w:rsidP="00733AA3">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14:paraId="46DF5EAD" w14:textId="77777777" w:rsidR="00676471" w:rsidRPr="003543B3" w:rsidRDefault="00676471" w:rsidP="00733AA3">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14:paraId="023FE5CC" w14:textId="77777777" w:rsidR="00676471" w:rsidRPr="003543B3" w:rsidRDefault="00676471" w:rsidP="00733AA3">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14:paraId="685F7981" w14:textId="77777777" w:rsidR="00676471" w:rsidRPr="003543B3" w:rsidRDefault="00676471" w:rsidP="00733AA3">
            <w:pPr>
              <w:pStyle w:val="afb"/>
              <w:spacing w:before="0" w:after="0" w:line="276" w:lineRule="auto"/>
              <w:rPr>
                <w:rFonts w:ascii="Arial" w:hAnsi="Arial" w:cs="Arial"/>
                <w:color w:val="000000"/>
                <w:sz w:val="20"/>
              </w:rPr>
            </w:pPr>
          </w:p>
        </w:tc>
      </w:tr>
    </w:tbl>
    <w:p w14:paraId="5995EAB4" w14:textId="6E7FC3E5" w:rsidR="00676471" w:rsidRDefault="00676471" w:rsidP="00676471">
      <w:pPr>
        <w:spacing w:line="276" w:lineRule="auto"/>
        <w:ind w:hanging="142"/>
        <w:jc w:val="left"/>
        <w:rPr>
          <w:rFonts w:ascii="Arial" w:hAnsi="Arial" w:cs="Arial"/>
          <w:color w:val="000000"/>
          <w:sz w:val="20"/>
        </w:rPr>
      </w:pPr>
    </w:p>
    <w:p w14:paraId="368B13A4" w14:textId="2C865BB5" w:rsidR="00E26223" w:rsidRDefault="00E26223" w:rsidP="00676471">
      <w:pPr>
        <w:spacing w:line="276" w:lineRule="auto"/>
        <w:ind w:hanging="142"/>
        <w:jc w:val="left"/>
        <w:rPr>
          <w:rFonts w:ascii="Arial" w:hAnsi="Arial" w:cs="Arial"/>
          <w:color w:val="000000"/>
          <w:sz w:val="20"/>
        </w:rPr>
      </w:pPr>
    </w:p>
    <w:p w14:paraId="3978EE38" w14:textId="5F97DC4F" w:rsidR="00E26223" w:rsidRDefault="00E26223" w:rsidP="00676471">
      <w:pPr>
        <w:spacing w:line="276" w:lineRule="auto"/>
        <w:ind w:hanging="142"/>
        <w:jc w:val="left"/>
        <w:rPr>
          <w:rFonts w:ascii="Arial" w:hAnsi="Arial" w:cs="Arial"/>
          <w:color w:val="000000"/>
          <w:sz w:val="20"/>
        </w:rPr>
      </w:pPr>
    </w:p>
    <w:p w14:paraId="5FEBB629" w14:textId="1A2475CD" w:rsidR="00E26223" w:rsidRDefault="00E26223" w:rsidP="00676471">
      <w:pPr>
        <w:spacing w:line="276" w:lineRule="auto"/>
        <w:ind w:hanging="142"/>
        <w:jc w:val="left"/>
        <w:rPr>
          <w:rFonts w:ascii="Arial" w:hAnsi="Arial" w:cs="Arial"/>
          <w:color w:val="000000"/>
          <w:sz w:val="20"/>
        </w:rPr>
      </w:pPr>
    </w:p>
    <w:p w14:paraId="03C7E8FB" w14:textId="35B6CD6A" w:rsidR="00E26223" w:rsidRDefault="00E26223" w:rsidP="00676471">
      <w:pPr>
        <w:spacing w:line="276" w:lineRule="auto"/>
        <w:ind w:hanging="142"/>
        <w:jc w:val="left"/>
        <w:rPr>
          <w:rFonts w:ascii="Arial" w:hAnsi="Arial" w:cs="Arial"/>
          <w:color w:val="000000"/>
          <w:sz w:val="20"/>
        </w:rPr>
      </w:pPr>
    </w:p>
    <w:p w14:paraId="40F33DF7" w14:textId="64310324" w:rsidR="00E26223" w:rsidRDefault="00E26223" w:rsidP="00676471">
      <w:pPr>
        <w:spacing w:line="276" w:lineRule="auto"/>
        <w:ind w:hanging="142"/>
        <w:jc w:val="left"/>
        <w:rPr>
          <w:rFonts w:ascii="Arial" w:hAnsi="Arial" w:cs="Arial"/>
          <w:color w:val="000000"/>
          <w:sz w:val="20"/>
        </w:rPr>
      </w:pPr>
    </w:p>
    <w:p w14:paraId="47525B76" w14:textId="673CBAFE" w:rsidR="00E26223" w:rsidRDefault="00E26223" w:rsidP="00676471">
      <w:pPr>
        <w:spacing w:line="276" w:lineRule="auto"/>
        <w:ind w:hanging="142"/>
        <w:jc w:val="left"/>
        <w:rPr>
          <w:rFonts w:ascii="Arial" w:hAnsi="Arial" w:cs="Arial"/>
          <w:color w:val="000000"/>
          <w:sz w:val="20"/>
        </w:rPr>
      </w:pPr>
    </w:p>
    <w:p w14:paraId="1FDE8242" w14:textId="77777777" w:rsidR="00E26223" w:rsidRDefault="00E26223" w:rsidP="00676471">
      <w:pPr>
        <w:spacing w:line="276" w:lineRule="auto"/>
        <w:ind w:hanging="142"/>
        <w:jc w:val="left"/>
        <w:rPr>
          <w:rFonts w:ascii="Arial" w:hAnsi="Arial" w:cs="Arial"/>
          <w:color w:val="000000"/>
          <w:sz w:val="20"/>
        </w:rPr>
      </w:pPr>
    </w:p>
    <w:p w14:paraId="14C24A0C" w14:textId="77777777" w:rsidR="00E75F6E" w:rsidRDefault="00E75F6E" w:rsidP="00F20377">
      <w:pPr>
        <w:spacing w:line="240" w:lineRule="auto"/>
        <w:ind w:firstLine="0"/>
        <w:jc w:val="left"/>
        <w:rPr>
          <w:rFonts w:ascii="Arial" w:hAnsi="Arial" w:cs="Arial"/>
          <w:color w:val="000000"/>
          <w:sz w:val="20"/>
        </w:rPr>
      </w:pPr>
    </w:p>
    <w:p w14:paraId="0855EFE0" w14:textId="77777777" w:rsidR="00E75F6E" w:rsidRDefault="00E75F6E" w:rsidP="00F20377">
      <w:pPr>
        <w:spacing w:line="240" w:lineRule="auto"/>
        <w:ind w:firstLine="0"/>
        <w:jc w:val="left"/>
        <w:rPr>
          <w:rFonts w:ascii="Arial" w:hAnsi="Arial" w:cs="Arial"/>
          <w:color w:val="000000"/>
          <w:sz w:val="20"/>
        </w:rPr>
      </w:pPr>
    </w:p>
    <w:p w14:paraId="5C0B4098" w14:textId="4A0DA3E9" w:rsidR="00F20377" w:rsidRPr="003543B3" w:rsidRDefault="00F20377" w:rsidP="00F20377">
      <w:pPr>
        <w:spacing w:line="240" w:lineRule="auto"/>
        <w:ind w:firstLine="0"/>
        <w:jc w:val="left"/>
        <w:rPr>
          <w:rFonts w:ascii="Arial" w:hAnsi="Arial" w:cs="Arial"/>
          <w:color w:val="000000"/>
          <w:sz w:val="20"/>
        </w:rPr>
      </w:pPr>
      <w:r w:rsidRPr="003543B3">
        <w:rPr>
          <w:rFonts w:ascii="Arial" w:hAnsi="Arial" w:cs="Arial"/>
          <w:color w:val="000000"/>
          <w:sz w:val="20"/>
        </w:rPr>
        <w:t>_____________________________________________</w:t>
      </w:r>
    </w:p>
    <w:p w14:paraId="36B9F836" w14:textId="77777777" w:rsidR="00F20377" w:rsidRPr="003543B3" w:rsidRDefault="00F20377" w:rsidP="00F20377">
      <w:pPr>
        <w:spacing w:line="240" w:lineRule="auto"/>
        <w:ind w:right="3684" w:firstLine="0"/>
        <w:jc w:val="left"/>
        <w:rPr>
          <w:rFonts w:ascii="Arial" w:hAnsi="Arial" w:cs="Arial"/>
          <w:color w:val="000000"/>
          <w:sz w:val="20"/>
          <w:vertAlign w:val="superscript"/>
        </w:rPr>
      </w:pPr>
      <w:r w:rsidRPr="003543B3">
        <w:rPr>
          <w:rFonts w:ascii="Arial" w:hAnsi="Arial" w:cs="Arial"/>
          <w:color w:val="000000"/>
          <w:sz w:val="20"/>
          <w:vertAlign w:val="superscript"/>
        </w:rPr>
        <w:t>(подпись, М.П.)</w:t>
      </w:r>
    </w:p>
    <w:p w14:paraId="1774062A" w14:textId="77777777" w:rsidR="00F20377" w:rsidRPr="003543B3" w:rsidRDefault="00F20377" w:rsidP="00F20377">
      <w:pPr>
        <w:spacing w:line="240" w:lineRule="auto"/>
        <w:ind w:firstLine="0"/>
        <w:jc w:val="left"/>
        <w:rPr>
          <w:rFonts w:ascii="Arial" w:hAnsi="Arial" w:cs="Arial"/>
          <w:color w:val="000000"/>
          <w:sz w:val="20"/>
        </w:rPr>
      </w:pPr>
      <w:r w:rsidRPr="003543B3">
        <w:rPr>
          <w:rFonts w:ascii="Arial" w:hAnsi="Arial" w:cs="Arial"/>
          <w:color w:val="000000"/>
          <w:sz w:val="20"/>
        </w:rPr>
        <w:t>_______________________________________________</w:t>
      </w:r>
    </w:p>
    <w:p w14:paraId="26F83589" w14:textId="442DF56E" w:rsidR="002955C4" w:rsidRDefault="00F20377" w:rsidP="00E26223">
      <w:pPr>
        <w:spacing w:line="240" w:lineRule="auto"/>
        <w:ind w:right="3684" w:firstLine="0"/>
        <w:jc w:val="left"/>
        <w:rPr>
          <w:rFonts w:ascii="Arial" w:hAnsi="Arial" w:cs="Arial"/>
          <w:b/>
          <w:bCs/>
          <w:color w:val="000000"/>
          <w:sz w:val="20"/>
        </w:rPr>
      </w:pPr>
      <w:r w:rsidRPr="003543B3">
        <w:rPr>
          <w:rFonts w:ascii="Arial" w:hAnsi="Arial" w:cs="Arial"/>
          <w:sz w:val="20"/>
          <w:vertAlign w:val="superscript"/>
        </w:rPr>
        <w:t>(фамилия, имя, отчество подписавшего, должность)</w:t>
      </w:r>
    </w:p>
    <w:p w14:paraId="36333C71" w14:textId="19D46DE9" w:rsidR="002955C4" w:rsidRDefault="002955C4" w:rsidP="00B320F2">
      <w:pPr>
        <w:keepNext/>
        <w:spacing w:line="240" w:lineRule="auto"/>
        <w:rPr>
          <w:rFonts w:ascii="Arial" w:hAnsi="Arial" w:cs="Arial"/>
          <w:b/>
          <w:bCs/>
          <w:color w:val="000000"/>
          <w:sz w:val="20"/>
        </w:rPr>
      </w:pPr>
    </w:p>
    <w:p w14:paraId="05894356" w14:textId="77777777" w:rsidR="00F7561E" w:rsidRPr="003543B3" w:rsidRDefault="00F7561E" w:rsidP="00B320F2">
      <w:pPr>
        <w:keepNext/>
        <w:spacing w:line="240" w:lineRule="auto"/>
        <w:rPr>
          <w:rFonts w:ascii="Arial" w:hAnsi="Arial" w:cs="Arial"/>
          <w:b/>
          <w:bCs/>
          <w:color w:val="000000"/>
          <w:sz w:val="20"/>
        </w:rPr>
      </w:pPr>
    </w:p>
    <w:p w14:paraId="2193BBD7" w14:textId="77777777" w:rsidR="00AB14C3" w:rsidRPr="003543B3" w:rsidRDefault="00AB14C3" w:rsidP="00B320F2">
      <w:pPr>
        <w:keepNext/>
        <w:spacing w:line="240" w:lineRule="auto"/>
        <w:rPr>
          <w:rFonts w:ascii="Arial" w:hAnsi="Arial" w:cs="Arial"/>
          <w:b/>
          <w:bCs/>
          <w:color w:val="000000"/>
          <w:sz w:val="20"/>
        </w:rPr>
      </w:pPr>
    </w:p>
    <w:p w14:paraId="78998458" w14:textId="77777777" w:rsidR="002955C4" w:rsidRPr="003543B3" w:rsidRDefault="002955C4" w:rsidP="00B320F2">
      <w:pPr>
        <w:keepNext/>
        <w:spacing w:line="240" w:lineRule="auto"/>
        <w:rPr>
          <w:rFonts w:ascii="Arial" w:hAnsi="Arial" w:cs="Arial"/>
          <w:b/>
          <w:bCs/>
          <w:color w:val="000000"/>
          <w:sz w:val="20"/>
        </w:rPr>
      </w:pPr>
    </w:p>
    <w:p w14:paraId="4BBF000B" w14:textId="13304021" w:rsidR="00132774" w:rsidRDefault="00132774" w:rsidP="00B320F2">
      <w:pPr>
        <w:keepNext/>
        <w:spacing w:line="240" w:lineRule="auto"/>
        <w:rPr>
          <w:rFonts w:ascii="Arial" w:hAnsi="Arial" w:cs="Arial"/>
          <w:b/>
          <w:bCs/>
          <w:color w:val="000000"/>
          <w:sz w:val="20"/>
        </w:rPr>
      </w:pPr>
    </w:p>
    <w:p w14:paraId="3D18E397" w14:textId="33315EA9" w:rsidR="00D761C7" w:rsidRDefault="00D761C7" w:rsidP="00B320F2">
      <w:pPr>
        <w:keepNext/>
        <w:spacing w:line="240" w:lineRule="auto"/>
        <w:rPr>
          <w:rFonts w:ascii="Arial" w:hAnsi="Arial" w:cs="Arial"/>
          <w:b/>
          <w:bCs/>
          <w:color w:val="000000"/>
          <w:sz w:val="20"/>
        </w:rPr>
      </w:pPr>
    </w:p>
    <w:p w14:paraId="080950FD" w14:textId="0946CD91" w:rsidR="00D761C7" w:rsidRDefault="00D761C7" w:rsidP="00B320F2">
      <w:pPr>
        <w:keepNext/>
        <w:spacing w:line="240" w:lineRule="auto"/>
        <w:rPr>
          <w:rFonts w:ascii="Arial" w:hAnsi="Arial" w:cs="Arial"/>
          <w:b/>
          <w:bCs/>
          <w:color w:val="000000"/>
          <w:sz w:val="20"/>
        </w:rPr>
      </w:pPr>
    </w:p>
    <w:p w14:paraId="7C48F562" w14:textId="77777777" w:rsidR="00D761C7" w:rsidRDefault="00D761C7" w:rsidP="00B320F2">
      <w:pPr>
        <w:keepNext/>
        <w:spacing w:line="240" w:lineRule="auto"/>
        <w:rPr>
          <w:rFonts w:ascii="Arial" w:hAnsi="Arial" w:cs="Arial"/>
          <w:b/>
          <w:bCs/>
          <w:color w:val="000000"/>
          <w:sz w:val="20"/>
        </w:rPr>
      </w:pPr>
    </w:p>
    <w:p w14:paraId="6BADEB36" w14:textId="0BB4C5FA" w:rsidR="00755F02" w:rsidRDefault="00755F02" w:rsidP="00B320F2">
      <w:pPr>
        <w:keepNext/>
        <w:spacing w:line="240" w:lineRule="auto"/>
        <w:rPr>
          <w:rFonts w:ascii="Arial" w:hAnsi="Arial" w:cs="Arial"/>
          <w:b/>
          <w:bCs/>
          <w:color w:val="000000"/>
          <w:sz w:val="20"/>
        </w:rPr>
      </w:pPr>
    </w:p>
    <w:p w14:paraId="311BC63D" w14:textId="785EDC92" w:rsidR="00755F02" w:rsidRDefault="00755F02" w:rsidP="00B320F2">
      <w:pPr>
        <w:keepNext/>
        <w:spacing w:line="240" w:lineRule="auto"/>
        <w:rPr>
          <w:rFonts w:ascii="Arial" w:hAnsi="Arial" w:cs="Arial"/>
          <w:b/>
          <w:bCs/>
          <w:color w:val="000000"/>
          <w:sz w:val="20"/>
        </w:rPr>
      </w:pPr>
    </w:p>
    <w:p w14:paraId="6A40B51D" w14:textId="5176A289" w:rsidR="00755F02" w:rsidRDefault="00755F02" w:rsidP="00B320F2">
      <w:pPr>
        <w:keepNext/>
        <w:spacing w:line="240" w:lineRule="auto"/>
        <w:rPr>
          <w:rFonts w:ascii="Arial" w:hAnsi="Arial" w:cs="Arial"/>
          <w:b/>
          <w:bCs/>
          <w:color w:val="000000"/>
          <w:sz w:val="20"/>
        </w:rPr>
      </w:pPr>
    </w:p>
    <w:p w14:paraId="4F46407A" w14:textId="42425826" w:rsidR="00755F02" w:rsidRDefault="00755F02" w:rsidP="00B320F2">
      <w:pPr>
        <w:keepNext/>
        <w:spacing w:line="240" w:lineRule="auto"/>
        <w:rPr>
          <w:rFonts w:ascii="Arial" w:hAnsi="Arial" w:cs="Arial"/>
          <w:b/>
          <w:bCs/>
          <w:color w:val="000000"/>
          <w:sz w:val="20"/>
        </w:rPr>
      </w:pPr>
    </w:p>
    <w:p w14:paraId="063C93C2" w14:textId="2B2E989D" w:rsidR="00755F02" w:rsidRDefault="00755F02" w:rsidP="00B320F2">
      <w:pPr>
        <w:keepNext/>
        <w:spacing w:line="240" w:lineRule="auto"/>
        <w:rPr>
          <w:rFonts w:ascii="Arial" w:hAnsi="Arial" w:cs="Arial"/>
          <w:b/>
          <w:bCs/>
          <w:color w:val="000000"/>
          <w:sz w:val="20"/>
        </w:rPr>
      </w:pPr>
    </w:p>
    <w:p w14:paraId="35A198CD" w14:textId="26A04A2A" w:rsidR="00755F02" w:rsidRDefault="00755F02" w:rsidP="00B320F2">
      <w:pPr>
        <w:keepNext/>
        <w:spacing w:line="240" w:lineRule="auto"/>
        <w:rPr>
          <w:rFonts w:ascii="Arial" w:hAnsi="Arial" w:cs="Arial"/>
          <w:b/>
          <w:bCs/>
          <w:color w:val="000000"/>
          <w:sz w:val="20"/>
        </w:rPr>
      </w:pPr>
    </w:p>
    <w:p w14:paraId="6E49E8E6" w14:textId="3EA8ACC6" w:rsidR="00755F02" w:rsidRDefault="00755F02" w:rsidP="00B320F2">
      <w:pPr>
        <w:keepNext/>
        <w:spacing w:line="240" w:lineRule="auto"/>
        <w:rPr>
          <w:rFonts w:ascii="Arial" w:hAnsi="Arial" w:cs="Arial"/>
          <w:b/>
          <w:bCs/>
          <w:color w:val="000000"/>
          <w:sz w:val="20"/>
        </w:rPr>
      </w:pPr>
    </w:p>
    <w:p w14:paraId="67F8F3D4" w14:textId="77777777" w:rsidR="00755F02" w:rsidRPr="003543B3" w:rsidRDefault="00755F02" w:rsidP="00B320F2">
      <w:pPr>
        <w:keepNext/>
        <w:spacing w:line="240" w:lineRule="auto"/>
        <w:rPr>
          <w:rFonts w:ascii="Arial" w:hAnsi="Arial" w:cs="Arial"/>
          <w:b/>
          <w:bCs/>
          <w:color w:val="000000"/>
          <w:sz w:val="20"/>
        </w:rPr>
      </w:pPr>
    </w:p>
    <w:p w14:paraId="69784021" w14:textId="3C23C920" w:rsidR="00D55A95" w:rsidRPr="003543B3" w:rsidRDefault="00D55A95" w:rsidP="00B320F2">
      <w:pPr>
        <w:keepNext/>
        <w:spacing w:line="240" w:lineRule="auto"/>
        <w:rPr>
          <w:rFonts w:ascii="Arial" w:hAnsi="Arial" w:cs="Arial"/>
          <w:b/>
          <w:bCs/>
          <w:color w:val="000000"/>
          <w:sz w:val="20"/>
        </w:rPr>
      </w:pPr>
    </w:p>
    <w:p w14:paraId="43E7AC43" w14:textId="77777777" w:rsidR="00D55A95" w:rsidRPr="003543B3" w:rsidRDefault="00D55A95" w:rsidP="00B320F2">
      <w:pPr>
        <w:keepNext/>
        <w:spacing w:line="240" w:lineRule="auto"/>
        <w:rPr>
          <w:rFonts w:ascii="Arial" w:hAnsi="Arial" w:cs="Arial"/>
          <w:b/>
          <w:bCs/>
          <w:color w:val="000000"/>
          <w:sz w:val="20"/>
        </w:rPr>
      </w:pPr>
    </w:p>
    <w:p w14:paraId="688C38EF" w14:textId="7453F387" w:rsidR="00A4567F" w:rsidRPr="003543B3" w:rsidRDefault="00A4567F" w:rsidP="00B320F2">
      <w:pPr>
        <w:keepNext/>
        <w:spacing w:line="240" w:lineRule="auto"/>
        <w:rPr>
          <w:rFonts w:ascii="Arial" w:hAnsi="Arial" w:cs="Arial"/>
          <w:b/>
          <w:bCs/>
          <w:color w:val="000000"/>
          <w:sz w:val="20"/>
        </w:rPr>
      </w:pPr>
    </w:p>
    <w:p w14:paraId="517C3CCD" w14:textId="77777777" w:rsidR="007E2A40" w:rsidRPr="003543B3" w:rsidRDefault="007E2A40" w:rsidP="00B320F2">
      <w:pPr>
        <w:keepNext/>
        <w:spacing w:line="240" w:lineRule="auto"/>
        <w:rPr>
          <w:rFonts w:ascii="Arial" w:hAnsi="Arial" w:cs="Arial"/>
          <w:b/>
          <w:bCs/>
          <w:color w:val="000000"/>
          <w:sz w:val="20"/>
        </w:rPr>
      </w:pPr>
    </w:p>
    <w:p w14:paraId="26356F19" w14:textId="77777777" w:rsidR="007E2A40" w:rsidRPr="003543B3" w:rsidRDefault="007E2A40" w:rsidP="00B320F2">
      <w:pPr>
        <w:keepNext/>
        <w:spacing w:line="240" w:lineRule="auto"/>
        <w:rPr>
          <w:rFonts w:ascii="Arial" w:hAnsi="Arial" w:cs="Arial"/>
          <w:b/>
          <w:bCs/>
          <w:color w:val="000000"/>
          <w:sz w:val="20"/>
        </w:rPr>
      </w:pPr>
    </w:p>
    <w:p w14:paraId="6AF3D7C3" w14:textId="77777777" w:rsidR="00B620AF" w:rsidRPr="003543B3"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конец формы</w:t>
      </w:r>
    </w:p>
    <w:p w14:paraId="5EED0FAF" w14:textId="77777777" w:rsidR="00825D92" w:rsidRDefault="00825D92" w:rsidP="002955C4">
      <w:pPr>
        <w:tabs>
          <w:tab w:val="num" w:pos="1560"/>
        </w:tabs>
        <w:spacing w:line="276" w:lineRule="auto"/>
        <w:ind w:firstLine="0"/>
        <w:rPr>
          <w:rFonts w:ascii="Arial" w:hAnsi="Arial" w:cs="Arial"/>
          <w:b/>
          <w:sz w:val="20"/>
        </w:rPr>
      </w:pPr>
      <w:bookmarkStart w:id="32" w:name="_Ref70131640"/>
      <w:bookmarkStart w:id="33" w:name="_Toc77970259"/>
      <w:bookmarkStart w:id="34" w:name="_Toc90385118"/>
      <w:bookmarkStart w:id="35" w:name="_Ref63957390"/>
      <w:bookmarkStart w:id="36" w:name="_Toc64719476"/>
      <w:bookmarkStart w:id="37" w:name="_Toc69112532"/>
    </w:p>
    <w:p w14:paraId="26CFB10D" w14:textId="77777777" w:rsidR="00F94794" w:rsidRPr="003543B3" w:rsidRDefault="00F94794" w:rsidP="00F94794">
      <w:pPr>
        <w:pStyle w:val="a4"/>
        <w:numPr>
          <w:ilvl w:val="0"/>
          <w:numId w:val="0"/>
        </w:numPr>
        <w:spacing w:line="276" w:lineRule="auto"/>
        <w:rPr>
          <w:rFonts w:ascii="Arial" w:hAnsi="Arial" w:cs="Arial"/>
          <w:b/>
          <w:sz w:val="20"/>
        </w:rPr>
      </w:pPr>
      <w:r w:rsidRPr="003543B3">
        <w:rPr>
          <w:rFonts w:ascii="Arial" w:hAnsi="Arial" w:cs="Arial"/>
          <w:b/>
          <w:sz w:val="20"/>
        </w:rPr>
        <w:lastRenderedPageBreak/>
        <w:t>Инструкции по заполнению</w:t>
      </w:r>
    </w:p>
    <w:p w14:paraId="08C7F6B9" w14:textId="77777777" w:rsidR="00F94794" w:rsidRPr="003543B3" w:rsidRDefault="00F94794" w:rsidP="007178C9">
      <w:pPr>
        <w:pStyle w:val="a5"/>
        <w:numPr>
          <w:ilvl w:val="0"/>
          <w:numId w:val="47"/>
        </w:numPr>
        <w:spacing w:line="276" w:lineRule="auto"/>
        <w:rPr>
          <w:rFonts w:ascii="Arial" w:hAnsi="Arial" w:cs="Arial"/>
          <w:sz w:val="20"/>
        </w:rPr>
      </w:pPr>
      <w:r w:rsidRPr="003543B3">
        <w:rPr>
          <w:rFonts w:ascii="Arial" w:hAnsi="Arial" w:cs="Arial"/>
          <w:sz w:val="20"/>
        </w:rPr>
        <w:t>Участник указывает свое фирменное наименование (в т.ч. организационно-правовую форму).</w:t>
      </w:r>
    </w:p>
    <w:p w14:paraId="7A50D71E" w14:textId="30B784C4" w:rsidR="00F94794" w:rsidRPr="003543B3" w:rsidRDefault="00F94794" w:rsidP="007178C9">
      <w:pPr>
        <w:pStyle w:val="a5"/>
        <w:numPr>
          <w:ilvl w:val="0"/>
          <w:numId w:val="47"/>
        </w:numPr>
        <w:spacing w:line="276" w:lineRule="auto"/>
        <w:rPr>
          <w:rFonts w:ascii="Arial" w:hAnsi="Arial" w:cs="Arial"/>
          <w:b/>
          <w:sz w:val="20"/>
        </w:rPr>
      </w:pPr>
      <w:r w:rsidRPr="003543B3">
        <w:rPr>
          <w:rFonts w:ascii="Arial" w:hAnsi="Arial" w:cs="Arial"/>
          <w:sz w:val="20"/>
        </w:rPr>
        <w:t xml:space="preserve">Данная форма заполняется как в случае наличия у Участника требований или предложений по изменению проекта Договора, так и в случае отсутствия таких требований или предложений; в последнем случае в таблицах приводятся слова </w:t>
      </w:r>
      <w:r w:rsidRPr="003543B3">
        <w:rPr>
          <w:rFonts w:ascii="Arial" w:hAnsi="Arial" w:cs="Arial"/>
          <w:b/>
          <w:sz w:val="20"/>
        </w:rPr>
        <w:t xml:space="preserve">«Согласны с предложенным проектом Договора». </w:t>
      </w:r>
    </w:p>
    <w:p w14:paraId="0A5997C8" w14:textId="4FCF5AA8" w:rsidR="00F94794" w:rsidRPr="003543B3" w:rsidRDefault="00F94794" w:rsidP="007178C9">
      <w:pPr>
        <w:pStyle w:val="a5"/>
        <w:numPr>
          <w:ilvl w:val="3"/>
          <w:numId w:val="47"/>
        </w:numPr>
        <w:spacing w:line="276" w:lineRule="auto"/>
        <w:ind w:left="709" w:hanging="283"/>
        <w:rPr>
          <w:rFonts w:ascii="Arial" w:hAnsi="Arial" w:cs="Arial"/>
          <w:sz w:val="20"/>
        </w:rPr>
      </w:pPr>
      <w:r w:rsidRPr="003543B3">
        <w:rPr>
          <w:rFonts w:ascii="Arial" w:hAnsi="Arial" w:cs="Arial"/>
          <w:sz w:val="20"/>
        </w:rPr>
        <w:t xml:space="preserve">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w:t>
      </w:r>
      <w:r w:rsidR="00755F02">
        <w:rPr>
          <w:rFonts w:ascii="Arial" w:hAnsi="Arial" w:cs="Arial"/>
          <w:sz w:val="20"/>
        </w:rPr>
        <w:t>Участник обязательно заполняет столбец «Обязательное обоснование»</w:t>
      </w:r>
      <w:r w:rsidRPr="003543B3">
        <w:rPr>
          <w:rFonts w:ascii="Arial" w:hAnsi="Arial" w:cs="Arial"/>
          <w:sz w:val="20"/>
        </w:rPr>
        <w:t>.</w:t>
      </w:r>
      <w:r w:rsidR="00755F02">
        <w:rPr>
          <w:rFonts w:ascii="Arial" w:hAnsi="Arial" w:cs="Arial"/>
          <w:sz w:val="20"/>
        </w:rPr>
        <w:t xml:space="preserve"> Отсутствие обоснования к соответствующему предложению Участника по изменению Договора дает право Заказчику не принимать его во внимание.</w:t>
      </w:r>
    </w:p>
    <w:p w14:paraId="2A208D21" w14:textId="77777777" w:rsidR="00F94794" w:rsidRPr="003543B3" w:rsidRDefault="00F94794" w:rsidP="007178C9">
      <w:pPr>
        <w:pStyle w:val="a5"/>
        <w:numPr>
          <w:ilvl w:val="0"/>
          <w:numId w:val="47"/>
        </w:numPr>
        <w:spacing w:line="276" w:lineRule="auto"/>
        <w:rPr>
          <w:rFonts w:ascii="Arial" w:hAnsi="Arial" w:cs="Arial"/>
          <w:sz w:val="20"/>
        </w:rPr>
      </w:pPr>
      <w:r w:rsidRPr="003543B3">
        <w:rPr>
          <w:rFonts w:ascii="Arial" w:hAnsi="Arial" w:cs="Arial"/>
          <w:sz w:val="20"/>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14:paraId="3DD2EAAE" w14:textId="77777777" w:rsidR="00F94794" w:rsidRPr="003543B3" w:rsidRDefault="00F94794" w:rsidP="007178C9">
      <w:pPr>
        <w:pStyle w:val="a5"/>
        <w:numPr>
          <w:ilvl w:val="0"/>
          <w:numId w:val="47"/>
        </w:numPr>
        <w:spacing w:line="276" w:lineRule="auto"/>
        <w:rPr>
          <w:rFonts w:ascii="Arial" w:hAnsi="Arial" w:cs="Arial"/>
          <w:sz w:val="20"/>
        </w:rPr>
      </w:pPr>
      <w:r w:rsidRPr="003543B3">
        <w:rPr>
          <w:rFonts w:ascii="Arial" w:hAnsi="Arial" w:cs="Arial"/>
          <w:sz w:val="20"/>
        </w:rPr>
        <w:t>В любом случае Участник должен иметь в виду что:</w:t>
      </w:r>
    </w:p>
    <w:p w14:paraId="5F81D7D2" w14:textId="17ED9A07" w:rsidR="00F94794" w:rsidRPr="003543B3" w:rsidRDefault="00E856E4" w:rsidP="00F21051">
      <w:pPr>
        <w:pStyle w:val="a6"/>
        <w:numPr>
          <w:ilvl w:val="4"/>
          <w:numId w:val="67"/>
        </w:numPr>
        <w:spacing w:line="276" w:lineRule="auto"/>
        <w:ind w:left="709" w:firstLine="0"/>
        <w:rPr>
          <w:rFonts w:ascii="Arial" w:hAnsi="Arial" w:cs="Arial"/>
          <w:sz w:val="20"/>
        </w:rPr>
      </w:pPr>
      <w:r>
        <w:rPr>
          <w:rFonts w:ascii="Arial" w:hAnsi="Arial" w:cs="Arial"/>
          <w:sz w:val="20"/>
        </w:rPr>
        <w:t>-</w:t>
      </w:r>
      <w:r w:rsidR="00F94794" w:rsidRPr="003543B3">
        <w:rPr>
          <w:rFonts w:ascii="Arial" w:hAnsi="Arial" w:cs="Arial"/>
          <w:sz w:val="20"/>
        </w:rPr>
        <w:t>если какое-либо из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14:paraId="13417F7D" w14:textId="6E6E3199" w:rsidR="00F94794" w:rsidRPr="003543B3" w:rsidRDefault="00E856E4" w:rsidP="00F21051">
      <w:pPr>
        <w:pStyle w:val="a6"/>
        <w:numPr>
          <w:ilvl w:val="4"/>
          <w:numId w:val="67"/>
        </w:numPr>
        <w:tabs>
          <w:tab w:val="left" w:pos="709"/>
        </w:tabs>
        <w:spacing w:line="276" w:lineRule="auto"/>
        <w:ind w:left="709" w:firstLine="0"/>
        <w:rPr>
          <w:rFonts w:ascii="Arial" w:hAnsi="Arial" w:cs="Arial"/>
          <w:sz w:val="20"/>
        </w:rPr>
      </w:pPr>
      <w:r>
        <w:rPr>
          <w:rFonts w:ascii="Arial" w:hAnsi="Arial" w:cs="Arial"/>
          <w:sz w:val="20"/>
        </w:rPr>
        <w:t>-</w:t>
      </w:r>
      <w:r w:rsidR="00F94794" w:rsidRPr="003543B3">
        <w:rPr>
          <w:rFonts w:ascii="Arial" w:hAnsi="Arial" w:cs="Arial"/>
          <w:sz w:val="20"/>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52C49CF9" w14:textId="77777777" w:rsidR="00F94794" w:rsidRPr="003543B3" w:rsidRDefault="00F94794" w:rsidP="00F94794">
      <w:pPr>
        <w:tabs>
          <w:tab w:val="left" w:pos="851"/>
        </w:tabs>
        <w:spacing w:line="240" w:lineRule="auto"/>
        <w:ind w:left="851" w:hanging="851"/>
        <w:rPr>
          <w:rFonts w:ascii="Arial" w:hAnsi="Arial" w:cs="Arial"/>
          <w:sz w:val="20"/>
        </w:rPr>
      </w:pPr>
    </w:p>
    <w:p w14:paraId="5BC6EFFF" w14:textId="77777777" w:rsidR="00F94794" w:rsidRPr="003543B3" w:rsidRDefault="00F94794" w:rsidP="00F94794">
      <w:pPr>
        <w:tabs>
          <w:tab w:val="left" w:pos="851"/>
        </w:tabs>
        <w:spacing w:line="240" w:lineRule="auto"/>
        <w:ind w:left="851" w:hanging="851"/>
        <w:rPr>
          <w:rFonts w:ascii="Arial" w:hAnsi="Arial" w:cs="Arial"/>
          <w:sz w:val="20"/>
        </w:rPr>
      </w:pPr>
    </w:p>
    <w:p w14:paraId="79F1E6EB" w14:textId="77777777" w:rsidR="00F94794" w:rsidRPr="003543B3" w:rsidRDefault="00F94794" w:rsidP="00F94794">
      <w:pPr>
        <w:tabs>
          <w:tab w:val="left" w:pos="851"/>
        </w:tabs>
        <w:spacing w:line="240" w:lineRule="auto"/>
        <w:ind w:left="851" w:hanging="851"/>
        <w:rPr>
          <w:rFonts w:ascii="Arial" w:hAnsi="Arial" w:cs="Arial"/>
          <w:sz w:val="20"/>
        </w:rPr>
      </w:pPr>
    </w:p>
    <w:p w14:paraId="78D36E38" w14:textId="77777777" w:rsidR="002955C4" w:rsidRPr="003543B3" w:rsidRDefault="002955C4" w:rsidP="002955C4">
      <w:pPr>
        <w:spacing w:line="276" w:lineRule="auto"/>
        <w:ind w:left="567" w:hanging="709"/>
        <w:rPr>
          <w:rFonts w:ascii="Arial" w:hAnsi="Arial" w:cs="Arial"/>
          <w:snapToGrid/>
          <w:sz w:val="20"/>
        </w:rPr>
      </w:pPr>
    </w:p>
    <w:p w14:paraId="7B048C62" w14:textId="77777777" w:rsidR="00FF6AB5" w:rsidRPr="003543B3" w:rsidRDefault="00FF6AB5" w:rsidP="00FF6AB5">
      <w:pPr>
        <w:rPr>
          <w:rFonts w:ascii="Arial" w:hAnsi="Arial" w:cs="Arial"/>
          <w:sz w:val="20"/>
        </w:rPr>
      </w:pPr>
    </w:p>
    <w:p w14:paraId="788A77F2" w14:textId="77777777" w:rsidR="00FF6AB5" w:rsidRPr="003543B3" w:rsidRDefault="00FF6AB5" w:rsidP="00FF6AB5">
      <w:pPr>
        <w:rPr>
          <w:rFonts w:ascii="Arial" w:hAnsi="Arial" w:cs="Arial"/>
          <w:sz w:val="20"/>
        </w:rPr>
      </w:pPr>
    </w:p>
    <w:p w14:paraId="732871ED" w14:textId="77777777" w:rsidR="00FF6AB5" w:rsidRPr="003543B3" w:rsidRDefault="00FF6AB5" w:rsidP="00FF6AB5">
      <w:pPr>
        <w:rPr>
          <w:rFonts w:ascii="Arial" w:hAnsi="Arial" w:cs="Arial"/>
          <w:sz w:val="20"/>
        </w:rPr>
      </w:pPr>
    </w:p>
    <w:p w14:paraId="71A78A67" w14:textId="77777777" w:rsidR="00FF6AB5" w:rsidRPr="003543B3" w:rsidRDefault="00FF6AB5" w:rsidP="00FF6AB5">
      <w:pPr>
        <w:rPr>
          <w:rFonts w:ascii="Arial" w:hAnsi="Arial" w:cs="Arial"/>
          <w:sz w:val="20"/>
        </w:rPr>
      </w:pPr>
    </w:p>
    <w:p w14:paraId="4375949E" w14:textId="77777777" w:rsidR="00FF6AB5" w:rsidRPr="003543B3" w:rsidRDefault="00FF6AB5" w:rsidP="00FF6AB5">
      <w:pPr>
        <w:rPr>
          <w:rFonts w:ascii="Arial" w:hAnsi="Arial" w:cs="Arial"/>
          <w:sz w:val="20"/>
        </w:rPr>
      </w:pPr>
    </w:p>
    <w:p w14:paraId="10D34D57" w14:textId="77777777" w:rsidR="00FF6AB5" w:rsidRPr="003543B3" w:rsidRDefault="00FF6AB5" w:rsidP="00FF6AB5">
      <w:pPr>
        <w:rPr>
          <w:rFonts w:ascii="Arial" w:hAnsi="Arial" w:cs="Arial"/>
          <w:sz w:val="20"/>
        </w:rPr>
      </w:pPr>
    </w:p>
    <w:p w14:paraId="154AB137" w14:textId="77777777" w:rsidR="00FF6AB5" w:rsidRPr="003543B3" w:rsidRDefault="00FF6AB5" w:rsidP="00FF6AB5">
      <w:pPr>
        <w:rPr>
          <w:rFonts w:ascii="Arial" w:hAnsi="Arial" w:cs="Arial"/>
          <w:sz w:val="20"/>
        </w:rPr>
      </w:pPr>
    </w:p>
    <w:p w14:paraId="6D7D3DB4" w14:textId="77777777" w:rsidR="00FF6AB5" w:rsidRPr="003543B3" w:rsidRDefault="00FF6AB5" w:rsidP="00FF6AB5">
      <w:pPr>
        <w:rPr>
          <w:rFonts w:ascii="Arial" w:hAnsi="Arial" w:cs="Arial"/>
          <w:sz w:val="20"/>
        </w:rPr>
      </w:pPr>
    </w:p>
    <w:p w14:paraId="78B52177" w14:textId="77777777" w:rsidR="00FF6AB5" w:rsidRPr="003543B3" w:rsidRDefault="00FF6AB5" w:rsidP="00FF6AB5">
      <w:pPr>
        <w:rPr>
          <w:rFonts w:ascii="Arial" w:hAnsi="Arial" w:cs="Arial"/>
          <w:sz w:val="20"/>
        </w:rPr>
      </w:pPr>
    </w:p>
    <w:p w14:paraId="57D1D4D4" w14:textId="77777777" w:rsidR="00FF6AB5" w:rsidRPr="003543B3" w:rsidRDefault="00FF6AB5" w:rsidP="00FF6AB5">
      <w:pPr>
        <w:rPr>
          <w:rFonts w:ascii="Arial" w:hAnsi="Arial" w:cs="Arial"/>
          <w:sz w:val="20"/>
        </w:rPr>
      </w:pPr>
    </w:p>
    <w:p w14:paraId="27DEB9EF" w14:textId="77777777" w:rsidR="00FF6AB5" w:rsidRPr="003543B3" w:rsidRDefault="00FF6AB5" w:rsidP="00FF6AB5">
      <w:pPr>
        <w:rPr>
          <w:rFonts w:ascii="Arial" w:hAnsi="Arial" w:cs="Arial"/>
          <w:sz w:val="20"/>
        </w:rPr>
      </w:pPr>
    </w:p>
    <w:p w14:paraId="268FD566" w14:textId="77777777" w:rsidR="00FF6AB5" w:rsidRPr="003543B3" w:rsidRDefault="00FF6AB5" w:rsidP="00FF6AB5">
      <w:pPr>
        <w:rPr>
          <w:rFonts w:ascii="Arial" w:hAnsi="Arial" w:cs="Arial"/>
          <w:sz w:val="20"/>
        </w:rPr>
      </w:pPr>
    </w:p>
    <w:p w14:paraId="71CB62D9" w14:textId="379984BB" w:rsidR="00815364" w:rsidRDefault="00815364" w:rsidP="00815364">
      <w:pPr>
        <w:tabs>
          <w:tab w:val="left" w:pos="851"/>
        </w:tabs>
        <w:spacing w:line="240" w:lineRule="auto"/>
        <w:ind w:left="851" w:hanging="851"/>
        <w:rPr>
          <w:rFonts w:ascii="Arial" w:hAnsi="Arial" w:cs="Arial"/>
          <w:snapToGrid/>
          <w:sz w:val="20"/>
        </w:rPr>
      </w:pPr>
    </w:p>
    <w:p w14:paraId="1785C371" w14:textId="19449610" w:rsidR="00E75F6E" w:rsidRDefault="00E75F6E" w:rsidP="00815364">
      <w:pPr>
        <w:tabs>
          <w:tab w:val="left" w:pos="851"/>
        </w:tabs>
        <w:spacing w:line="240" w:lineRule="auto"/>
        <w:ind w:left="851" w:hanging="851"/>
        <w:rPr>
          <w:rFonts w:ascii="Arial" w:hAnsi="Arial" w:cs="Arial"/>
          <w:snapToGrid/>
          <w:sz w:val="20"/>
        </w:rPr>
      </w:pPr>
    </w:p>
    <w:p w14:paraId="773D9CAE" w14:textId="0A7BE3AC" w:rsidR="00E75F6E" w:rsidRDefault="00E75F6E" w:rsidP="00815364">
      <w:pPr>
        <w:tabs>
          <w:tab w:val="left" w:pos="851"/>
        </w:tabs>
        <w:spacing w:line="240" w:lineRule="auto"/>
        <w:ind w:left="851" w:hanging="851"/>
        <w:rPr>
          <w:rFonts w:ascii="Arial" w:hAnsi="Arial" w:cs="Arial"/>
          <w:snapToGrid/>
          <w:sz w:val="20"/>
        </w:rPr>
      </w:pPr>
    </w:p>
    <w:p w14:paraId="4DDA0018" w14:textId="635FDECB" w:rsidR="00E75F6E" w:rsidRDefault="00E75F6E" w:rsidP="00815364">
      <w:pPr>
        <w:tabs>
          <w:tab w:val="left" w:pos="851"/>
        </w:tabs>
        <w:spacing w:line="240" w:lineRule="auto"/>
        <w:ind w:left="851" w:hanging="851"/>
        <w:rPr>
          <w:rFonts w:ascii="Arial" w:hAnsi="Arial" w:cs="Arial"/>
          <w:snapToGrid/>
          <w:sz w:val="20"/>
        </w:rPr>
      </w:pPr>
    </w:p>
    <w:p w14:paraId="6FF2F207" w14:textId="2C230A8D" w:rsidR="00E75F6E" w:rsidRDefault="00E75F6E" w:rsidP="00815364">
      <w:pPr>
        <w:tabs>
          <w:tab w:val="left" w:pos="851"/>
        </w:tabs>
        <w:spacing w:line="240" w:lineRule="auto"/>
        <w:ind w:left="851" w:hanging="851"/>
        <w:rPr>
          <w:rFonts w:ascii="Arial" w:hAnsi="Arial" w:cs="Arial"/>
          <w:snapToGrid/>
          <w:sz w:val="20"/>
        </w:rPr>
      </w:pPr>
    </w:p>
    <w:p w14:paraId="5758823C" w14:textId="6DE3DF18" w:rsidR="00E75F6E" w:rsidRDefault="00E75F6E" w:rsidP="00815364">
      <w:pPr>
        <w:tabs>
          <w:tab w:val="left" w:pos="851"/>
        </w:tabs>
        <w:spacing w:line="240" w:lineRule="auto"/>
        <w:ind w:left="851" w:hanging="851"/>
        <w:rPr>
          <w:rFonts w:ascii="Arial" w:hAnsi="Arial" w:cs="Arial"/>
          <w:snapToGrid/>
          <w:sz w:val="20"/>
        </w:rPr>
      </w:pPr>
    </w:p>
    <w:p w14:paraId="59F29EEB" w14:textId="209DA5C9" w:rsidR="00E75F6E" w:rsidRDefault="00E75F6E" w:rsidP="00815364">
      <w:pPr>
        <w:tabs>
          <w:tab w:val="left" w:pos="851"/>
        </w:tabs>
        <w:spacing w:line="240" w:lineRule="auto"/>
        <w:ind w:left="851" w:hanging="851"/>
        <w:rPr>
          <w:rFonts w:ascii="Arial" w:hAnsi="Arial" w:cs="Arial"/>
          <w:snapToGrid/>
          <w:sz w:val="20"/>
        </w:rPr>
      </w:pPr>
    </w:p>
    <w:p w14:paraId="5AEDCA9D" w14:textId="2F3C32B0" w:rsidR="00E75F6E" w:rsidRDefault="00E75F6E" w:rsidP="00815364">
      <w:pPr>
        <w:tabs>
          <w:tab w:val="left" w:pos="851"/>
        </w:tabs>
        <w:spacing w:line="240" w:lineRule="auto"/>
        <w:ind w:left="851" w:hanging="851"/>
        <w:rPr>
          <w:rFonts w:ascii="Arial" w:hAnsi="Arial" w:cs="Arial"/>
          <w:snapToGrid/>
          <w:sz w:val="20"/>
        </w:rPr>
      </w:pPr>
    </w:p>
    <w:p w14:paraId="337145E2" w14:textId="760894B2" w:rsidR="00E75F6E" w:rsidRDefault="00E75F6E" w:rsidP="00815364">
      <w:pPr>
        <w:tabs>
          <w:tab w:val="left" w:pos="851"/>
        </w:tabs>
        <w:spacing w:line="240" w:lineRule="auto"/>
        <w:ind w:left="851" w:hanging="851"/>
        <w:rPr>
          <w:rFonts w:ascii="Arial" w:hAnsi="Arial" w:cs="Arial"/>
          <w:snapToGrid/>
          <w:sz w:val="20"/>
        </w:rPr>
      </w:pPr>
    </w:p>
    <w:p w14:paraId="423D6E65" w14:textId="2195244B" w:rsidR="00E75F6E" w:rsidRDefault="00E75F6E" w:rsidP="00815364">
      <w:pPr>
        <w:tabs>
          <w:tab w:val="left" w:pos="851"/>
        </w:tabs>
        <w:spacing w:line="240" w:lineRule="auto"/>
        <w:ind w:left="851" w:hanging="851"/>
        <w:rPr>
          <w:rFonts w:ascii="Arial" w:hAnsi="Arial" w:cs="Arial"/>
          <w:snapToGrid/>
          <w:sz w:val="20"/>
        </w:rPr>
      </w:pPr>
    </w:p>
    <w:p w14:paraId="719E1009" w14:textId="681CF9A8" w:rsidR="00E75F6E" w:rsidRDefault="00E75F6E" w:rsidP="00815364">
      <w:pPr>
        <w:tabs>
          <w:tab w:val="left" w:pos="851"/>
        </w:tabs>
        <w:spacing w:line="240" w:lineRule="auto"/>
        <w:ind w:left="851" w:hanging="851"/>
        <w:rPr>
          <w:rFonts w:ascii="Arial" w:hAnsi="Arial" w:cs="Arial"/>
          <w:snapToGrid/>
          <w:sz w:val="20"/>
        </w:rPr>
      </w:pPr>
    </w:p>
    <w:p w14:paraId="3AA2878F" w14:textId="3A451B8F" w:rsidR="00E75F6E" w:rsidRDefault="00E75F6E" w:rsidP="00815364">
      <w:pPr>
        <w:tabs>
          <w:tab w:val="left" w:pos="851"/>
        </w:tabs>
        <w:spacing w:line="240" w:lineRule="auto"/>
        <w:ind w:left="851" w:hanging="851"/>
        <w:rPr>
          <w:rFonts w:ascii="Arial" w:hAnsi="Arial" w:cs="Arial"/>
          <w:snapToGrid/>
          <w:sz w:val="20"/>
        </w:rPr>
      </w:pPr>
    </w:p>
    <w:p w14:paraId="083EFF57" w14:textId="1629C382" w:rsidR="00E75F6E" w:rsidRDefault="00E75F6E" w:rsidP="00815364">
      <w:pPr>
        <w:tabs>
          <w:tab w:val="left" w:pos="851"/>
        </w:tabs>
        <w:spacing w:line="240" w:lineRule="auto"/>
        <w:ind w:left="851" w:hanging="851"/>
        <w:rPr>
          <w:rFonts w:ascii="Arial" w:hAnsi="Arial" w:cs="Arial"/>
          <w:snapToGrid/>
          <w:sz w:val="20"/>
        </w:rPr>
      </w:pPr>
    </w:p>
    <w:p w14:paraId="5B3E1848" w14:textId="77777777" w:rsidR="00E75F6E" w:rsidRPr="003543B3" w:rsidRDefault="00E75F6E" w:rsidP="00815364">
      <w:pPr>
        <w:tabs>
          <w:tab w:val="left" w:pos="851"/>
        </w:tabs>
        <w:spacing w:line="240" w:lineRule="auto"/>
        <w:ind w:left="851" w:hanging="851"/>
        <w:rPr>
          <w:rFonts w:ascii="Arial" w:hAnsi="Arial" w:cs="Arial"/>
          <w:snapToGrid/>
          <w:sz w:val="20"/>
        </w:rPr>
      </w:pPr>
    </w:p>
    <w:p w14:paraId="56D0C2FA" w14:textId="528E4206" w:rsidR="00FF6AB5" w:rsidRPr="003543B3" w:rsidRDefault="00A4567F" w:rsidP="00A4567F">
      <w:pPr>
        <w:pStyle w:val="21"/>
        <w:numPr>
          <w:ilvl w:val="0"/>
          <w:numId w:val="0"/>
        </w:numPr>
        <w:spacing w:line="276" w:lineRule="auto"/>
        <w:ind w:left="1134" w:hanging="1134"/>
        <w:rPr>
          <w:rFonts w:ascii="Arial" w:hAnsi="Arial" w:cs="Arial"/>
          <w:sz w:val="20"/>
        </w:rPr>
      </w:pPr>
      <w:bookmarkStart w:id="38" w:name="_Toc34839034"/>
      <w:r w:rsidRPr="003543B3">
        <w:rPr>
          <w:rFonts w:ascii="Arial" w:hAnsi="Arial" w:cs="Arial"/>
          <w:sz w:val="20"/>
        </w:rPr>
        <w:lastRenderedPageBreak/>
        <w:t xml:space="preserve">Форма </w:t>
      </w:r>
      <w:r w:rsidR="00D247EE">
        <w:rPr>
          <w:rFonts w:ascii="Arial" w:hAnsi="Arial" w:cs="Arial"/>
          <w:sz w:val="20"/>
        </w:rPr>
        <w:t>5</w:t>
      </w:r>
      <w:r w:rsidRPr="003543B3">
        <w:rPr>
          <w:rFonts w:ascii="Arial" w:hAnsi="Arial" w:cs="Arial"/>
          <w:sz w:val="20"/>
        </w:rPr>
        <w:t xml:space="preserve">. </w:t>
      </w:r>
      <w:r w:rsidR="00B620AF" w:rsidRPr="003543B3">
        <w:rPr>
          <w:rFonts w:ascii="Arial" w:hAnsi="Arial" w:cs="Arial"/>
          <w:sz w:val="20"/>
        </w:rPr>
        <w:t>П</w:t>
      </w:r>
      <w:r w:rsidR="00F94794">
        <w:rPr>
          <w:rFonts w:ascii="Arial" w:hAnsi="Arial" w:cs="Arial"/>
          <w:sz w:val="20"/>
        </w:rPr>
        <w:t>лан распределения объемов</w:t>
      </w:r>
      <w:bookmarkStart w:id="39" w:name="_Toc90385119"/>
      <w:bookmarkEnd w:id="32"/>
      <w:bookmarkEnd w:id="33"/>
      <w:bookmarkEnd w:id="34"/>
      <w:r w:rsidR="00F94794">
        <w:rPr>
          <w:rFonts w:ascii="Arial" w:hAnsi="Arial" w:cs="Arial"/>
          <w:sz w:val="20"/>
        </w:rPr>
        <w:t xml:space="preserve"> работ/услуг между генеральным подрядчиком и субподрядчиками (соисполнителями)</w:t>
      </w:r>
      <w:bookmarkEnd w:id="38"/>
    </w:p>
    <w:bookmarkEnd w:id="39"/>
    <w:p w14:paraId="7A363529" w14:textId="70A9132E" w:rsidR="00B620AF" w:rsidRPr="003543B3" w:rsidRDefault="00B620AF" w:rsidP="00A4567F">
      <w:pPr>
        <w:pStyle w:val="a4"/>
        <w:numPr>
          <w:ilvl w:val="0"/>
          <w:numId w:val="0"/>
        </w:numPr>
        <w:spacing w:line="276" w:lineRule="auto"/>
        <w:ind w:left="1560"/>
        <w:jc w:val="left"/>
        <w:rPr>
          <w:rFonts w:ascii="Arial" w:hAnsi="Arial" w:cs="Arial"/>
          <w:color w:val="000000"/>
          <w:sz w:val="20"/>
        </w:rPr>
      </w:pPr>
    </w:p>
    <w:p w14:paraId="0CA25A7D" w14:textId="77777777" w:rsidR="00B620AF" w:rsidRPr="003543B3" w:rsidRDefault="00B620AF" w:rsidP="00FF6AB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начало формы</w:t>
      </w:r>
    </w:p>
    <w:p w14:paraId="4B7612CD" w14:textId="77777777" w:rsidR="00B620AF" w:rsidRPr="003543B3" w:rsidRDefault="00B620AF" w:rsidP="00FF6AB5">
      <w:pPr>
        <w:spacing w:line="276" w:lineRule="auto"/>
        <w:ind w:firstLine="0"/>
        <w:jc w:val="left"/>
        <w:rPr>
          <w:rFonts w:ascii="Arial" w:hAnsi="Arial" w:cs="Arial"/>
          <w:color w:val="000000"/>
          <w:sz w:val="20"/>
        </w:rPr>
      </w:pPr>
    </w:p>
    <w:bookmarkEnd w:id="35"/>
    <w:bookmarkEnd w:id="36"/>
    <w:bookmarkEnd w:id="37"/>
    <w:p w14:paraId="4FA000C8" w14:textId="0EDACAB4" w:rsidR="00A4567F" w:rsidRPr="003543B3" w:rsidRDefault="00A4567F" w:rsidP="00A4567F">
      <w:pPr>
        <w:spacing w:line="276" w:lineRule="auto"/>
        <w:ind w:firstLine="0"/>
        <w:rPr>
          <w:rFonts w:ascii="Arial" w:hAnsi="Arial" w:cs="Arial"/>
          <w:color w:val="000000"/>
          <w:sz w:val="20"/>
        </w:rPr>
      </w:pPr>
      <w:r w:rsidRPr="003543B3">
        <w:rPr>
          <w:rFonts w:ascii="Arial" w:hAnsi="Arial" w:cs="Arial"/>
          <w:color w:val="000000"/>
          <w:sz w:val="20"/>
        </w:rPr>
        <w:t>Наименование: __________________________________________</w:t>
      </w:r>
    </w:p>
    <w:p w14:paraId="6B155C0F" w14:textId="1C52F51E" w:rsidR="00494E22" w:rsidRPr="003543B3" w:rsidRDefault="00494E22" w:rsidP="00494E22">
      <w:pPr>
        <w:spacing w:line="240" w:lineRule="auto"/>
        <w:ind w:firstLine="0"/>
        <w:jc w:val="left"/>
        <w:rPr>
          <w:rFonts w:ascii="Arial" w:hAnsi="Arial" w:cs="Arial"/>
          <w:sz w:val="20"/>
        </w:rPr>
      </w:pPr>
      <w:r w:rsidRPr="003543B3">
        <w:rPr>
          <w:rFonts w:ascii="Arial" w:hAnsi="Arial" w:cs="Arial"/>
          <w:sz w:val="20"/>
        </w:rPr>
        <w:t xml:space="preserve">Приложение  </w:t>
      </w:r>
      <w:r w:rsidR="00E41F5F" w:rsidRPr="003543B3">
        <w:rPr>
          <w:rFonts w:ascii="Arial" w:hAnsi="Arial" w:cs="Arial"/>
          <w:sz w:val="20"/>
        </w:rPr>
        <w:t xml:space="preserve">№ </w:t>
      </w:r>
      <w:r w:rsidR="00AB14C3" w:rsidRPr="003543B3">
        <w:rPr>
          <w:rFonts w:ascii="Arial" w:hAnsi="Arial" w:cs="Arial"/>
          <w:sz w:val="20"/>
        </w:rPr>
        <w:t xml:space="preserve">___ </w:t>
      </w:r>
      <w:r w:rsidRPr="003543B3">
        <w:rPr>
          <w:rFonts w:ascii="Arial" w:hAnsi="Arial" w:cs="Arial"/>
          <w:sz w:val="20"/>
        </w:rPr>
        <w:t>к письму о подаче оферты</w:t>
      </w:r>
      <w:r w:rsidRPr="003543B3">
        <w:rPr>
          <w:rFonts w:ascii="Arial" w:hAnsi="Arial" w:cs="Arial"/>
          <w:sz w:val="20"/>
        </w:rPr>
        <w:br/>
        <w:t>от «____» _____________ г. №__________</w:t>
      </w:r>
    </w:p>
    <w:p w14:paraId="2D79A283" w14:textId="77777777" w:rsidR="00494E22" w:rsidRPr="003543B3" w:rsidRDefault="00494E22" w:rsidP="00494E22">
      <w:pPr>
        <w:spacing w:line="240" w:lineRule="auto"/>
        <w:rPr>
          <w:rFonts w:ascii="Arial" w:hAnsi="Arial" w:cs="Arial"/>
          <w:sz w:val="20"/>
        </w:rPr>
      </w:pPr>
    </w:p>
    <w:p w14:paraId="488332A9" w14:textId="77777777" w:rsidR="00B620AF" w:rsidRPr="003543B3" w:rsidRDefault="00B620AF" w:rsidP="00FF6AB5">
      <w:pPr>
        <w:spacing w:line="276" w:lineRule="auto"/>
        <w:rPr>
          <w:rFonts w:ascii="Arial" w:hAnsi="Arial" w:cs="Arial"/>
          <w:sz w:val="20"/>
        </w:rPr>
      </w:pPr>
    </w:p>
    <w:p w14:paraId="39251DCB" w14:textId="52503942" w:rsidR="00E75F6E" w:rsidRDefault="00E75F6E" w:rsidP="00132774">
      <w:pPr>
        <w:spacing w:line="276" w:lineRule="auto"/>
        <w:ind w:hanging="142"/>
        <w:jc w:val="left"/>
        <w:rPr>
          <w:rFonts w:ascii="Arial" w:hAnsi="Arial" w:cs="Arial"/>
          <w:color w:val="000000"/>
          <w:sz w:val="20"/>
        </w:rPr>
      </w:pPr>
    </w:p>
    <w:p w14:paraId="6AB18C84" w14:textId="47392E40" w:rsidR="00E75F6E" w:rsidRDefault="00E75F6E" w:rsidP="00132774">
      <w:pPr>
        <w:spacing w:line="276" w:lineRule="auto"/>
        <w:ind w:hanging="142"/>
        <w:jc w:val="left"/>
        <w:rPr>
          <w:rFonts w:ascii="Arial" w:hAnsi="Arial" w:cs="Arial"/>
          <w:color w:val="000000"/>
          <w:sz w:val="20"/>
        </w:rPr>
      </w:pPr>
    </w:p>
    <w:p w14:paraId="4F247DBE" w14:textId="77777777" w:rsidR="00F94794" w:rsidRPr="003543B3" w:rsidRDefault="00F94794" w:rsidP="00F94794">
      <w:pPr>
        <w:tabs>
          <w:tab w:val="num" w:pos="0"/>
        </w:tabs>
        <w:suppressAutoHyphens/>
        <w:spacing w:line="276" w:lineRule="auto"/>
        <w:ind w:firstLine="0"/>
        <w:jc w:val="center"/>
        <w:rPr>
          <w:rFonts w:ascii="Arial" w:hAnsi="Arial" w:cs="Arial"/>
          <w:b/>
          <w:sz w:val="20"/>
        </w:rPr>
      </w:pPr>
      <w:r w:rsidRPr="003543B3">
        <w:rPr>
          <w:rFonts w:ascii="Arial" w:hAnsi="Arial" w:cs="Arial"/>
          <w:b/>
          <w:sz w:val="20"/>
        </w:rPr>
        <w:t>План распределения объемов работ/услуг</w:t>
      </w:r>
      <w:r w:rsidRPr="003543B3">
        <w:rPr>
          <w:rFonts w:ascii="Arial" w:hAnsi="Arial" w:cs="Arial"/>
          <w:b/>
          <w:sz w:val="20"/>
        </w:rPr>
        <w:br/>
        <w:t>между генеральным подрядчиком и субподрядчиками (соисполнителями)</w:t>
      </w:r>
      <w:r w:rsidRPr="003543B3">
        <w:rPr>
          <w:rFonts w:ascii="Arial" w:hAnsi="Arial" w:cs="Arial"/>
          <w:color w:val="000000"/>
          <w:sz w:val="20"/>
        </w:rPr>
        <w:t xml:space="preserve"> </w:t>
      </w:r>
    </w:p>
    <w:p w14:paraId="45F8C647" w14:textId="77777777" w:rsidR="00F94794" w:rsidRPr="003543B3" w:rsidRDefault="00F94794" w:rsidP="00F94794">
      <w:pPr>
        <w:tabs>
          <w:tab w:val="num" w:pos="0"/>
        </w:tabs>
        <w:spacing w:line="276" w:lineRule="auto"/>
        <w:ind w:firstLine="0"/>
        <w:rPr>
          <w:rFonts w:ascii="Arial" w:hAnsi="Arial" w:cs="Arial"/>
          <w:color w:val="000000"/>
          <w:sz w:val="20"/>
        </w:rPr>
      </w:pPr>
    </w:p>
    <w:p w14:paraId="73DB6CFA" w14:textId="77777777" w:rsidR="00F94794" w:rsidRPr="003543B3" w:rsidRDefault="00F94794" w:rsidP="00F94794">
      <w:pPr>
        <w:tabs>
          <w:tab w:val="num" w:pos="0"/>
        </w:tabs>
        <w:spacing w:line="276" w:lineRule="auto"/>
        <w:ind w:firstLine="0"/>
        <w:rPr>
          <w:rFonts w:ascii="Arial" w:hAnsi="Arial" w:cs="Arial"/>
          <w:color w:val="000000"/>
          <w:sz w:val="20"/>
        </w:rPr>
      </w:pPr>
      <w:r w:rsidRPr="003543B3">
        <w:rPr>
          <w:rFonts w:ascii="Arial" w:hAnsi="Arial" w:cs="Arial"/>
          <w:color w:val="000000"/>
          <w:sz w:val="20"/>
        </w:rPr>
        <w:t>Наименование и адрес генерального подрядчика: ___________________________</w:t>
      </w:r>
    </w:p>
    <w:p w14:paraId="43F0B532" w14:textId="77777777" w:rsidR="00F94794" w:rsidRPr="003543B3" w:rsidRDefault="00F94794" w:rsidP="00F94794">
      <w:pPr>
        <w:tabs>
          <w:tab w:val="num" w:pos="0"/>
        </w:tabs>
        <w:spacing w:line="276" w:lineRule="auto"/>
        <w:ind w:firstLine="0"/>
        <w:rPr>
          <w:rFonts w:ascii="Arial" w:hAnsi="Arial" w:cs="Arial"/>
          <w:color w:val="000000"/>
          <w:sz w:val="20"/>
        </w:rPr>
      </w:pPr>
    </w:p>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520"/>
        <w:gridCol w:w="1970"/>
        <w:gridCol w:w="1713"/>
        <w:gridCol w:w="1579"/>
        <w:gridCol w:w="1579"/>
      </w:tblGrid>
      <w:tr w:rsidR="00F94794" w:rsidRPr="003543B3" w14:paraId="1B412850" w14:textId="77777777" w:rsidTr="00733AA3">
        <w:trPr>
          <w:cantSplit/>
        </w:trPr>
        <w:tc>
          <w:tcPr>
            <w:tcW w:w="828" w:type="dxa"/>
            <w:vMerge w:val="restart"/>
          </w:tcPr>
          <w:p w14:paraId="04641B1B" w14:textId="77777777" w:rsidR="00F94794" w:rsidRPr="003543B3" w:rsidRDefault="00F94794" w:rsidP="00733AA3">
            <w:pPr>
              <w:pStyle w:val="af8"/>
              <w:tabs>
                <w:tab w:val="num" w:pos="0"/>
              </w:tabs>
              <w:spacing w:before="0" w:after="0" w:line="276" w:lineRule="auto"/>
              <w:ind w:left="0"/>
              <w:rPr>
                <w:rFonts w:ascii="Arial" w:hAnsi="Arial" w:cs="Arial"/>
                <w:sz w:val="20"/>
              </w:rPr>
            </w:pPr>
            <w:r w:rsidRPr="003543B3">
              <w:rPr>
                <w:rFonts w:ascii="Arial" w:hAnsi="Arial" w:cs="Arial"/>
                <w:sz w:val="20"/>
              </w:rPr>
              <w:t>№ п/п</w:t>
            </w:r>
          </w:p>
        </w:tc>
        <w:tc>
          <w:tcPr>
            <w:tcW w:w="2520" w:type="dxa"/>
            <w:vMerge w:val="restart"/>
          </w:tcPr>
          <w:p w14:paraId="0F70896B" w14:textId="77777777" w:rsidR="00F94794" w:rsidRPr="003543B3" w:rsidRDefault="00F94794" w:rsidP="00733AA3">
            <w:pPr>
              <w:pStyle w:val="af8"/>
              <w:tabs>
                <w:tab w:val="num" w:pos="0"/>
              </w:tabs>
              <w:spacing w:before="0" w:after="0" w:line="276" w:lineRule="auto"/>
              <w:ind w:left="0"/>
              <w:rPr>
                <w:rFonts w:ascii="Arial" w:hAnsi="Arial" w:cs="Arial"/>
                <w:sz w:val="20"/>
              </w:rPr>
            </w:pPr>
            <w:r w:rsidRPr="003543B3">
              <w:rPr>
                <w:rFonts w:ascii="Arial" w:hAnsi="Arial" w:cs="Arial"/>
                <w:sz w:val="20"/>
              </w:rPr>
              <w:t>Наименование работ</w:t>
            </w:r>
          </w:p>
        </w:tc>
        <w:tc>
          <w:tcPr>
            <w:tcW w:w="1970" w:type="dxa"/>
            <w:vMerge w:val="restart"/>
          </w:tcPr>
          <w:p w14:paraId="6B548098" w14:textId="77777777" w:rsidR="00F94794" w:rsidRPr="003543B3" w:rsidRDefault="00F94794" w:rsidP="00733AA3">
            <w:pPr>
              <w:pStyle w:val="af8"/>
              <w:tabs>
                <w:tab w:val="num" w:pos="0"/>
              </w:tabs>
              <w:spacing w:before="0" w:after="0"/>
              <w:ind w:left="0"/>
              <w:rPr>
                <w:rFonts w:ascii="Arial" w:hAnsi="Arial" w:cs="Arial"/>
                <w:sz w:val="20"/>
              </w:rPr>
            </w:pPr>
            <w:r w:rsidRPr="003543B3">
              <w:rPr>
                <w:rFonts w:ascii="Arial" w:hAnsi="Arial" w:cs="Arial"/>
                <w:sz w:val="20"/>
              </w:rPr>
              <w:t>Наименование организации, оказывающей данный объем работ</w:t>
            </w:r>
          </w:p>
        </w:tc>
        <w:tc>
          <w:tcPr>
            <w:tcW w:w="3292" w:type="dxa"/>
            <w:gridSpan w:val="2"/>
          </w:tcPr>
          <w:p w14:paraId="23D6464D" w14:textId="77777777" w:rsidR="00F94794" w:rsidRPr="003543B3" w:rsidRDefault="00F94794" w:rsidP="00733AA3">
            <w:pPr>
              <w:pStyle w:val="af8"/>
              <w:tabs>
                <w:tab w:val="num" w:pos="0"/>
              </w:tabs>
              <w:spacing w:before="0" w:after="0" w:line="276" w:lineRule="auto"/>
              <w:ind w:left="0"/>
              <w:rPr>
                <w:rFonts w:ascii="Arial" w:hAnsi="Arial" w:cs="Arial"/>
                <w:sz w:val="20"/>
              </w:rPr>
            </w:pPr>
            <w:r w:rsidRPr="003543B3">
              <w:rPr>
                <w:rFonts w:ascii="Arial" w:hAnsi="Arial" w:cs="Arial"/>
                <w:sz w:val="20"/>
              </w:rPr>
              <w:t>Стоимость работ</w:t>
            </w:r>
          </w:p>
        </w:tc>
        <w:tc>
          <w:tcPr>
            <w:tcW w:w="1579" w:type="dxa"/>
            <w:vMerge w:val="restart"/>
          </w:tcPr>
          <w:p w14:paraId="6E53ADD8" w14:textId="77777777" w:rsidR="00F94794" w:rsidRPr="003543B3" w:rsidRDefault="00F94794" w:rsidP="00733AA3">
            <w:pPr>
              <w:pStyle w:val="af8"/>
              <w:tabs>
                <w:tab w:val="num" w:pos="0"/>
              </w:tabs>
              <w:spacing w:before="0" w:after="0"/>
              <w:ind w:left="0"/>
              <w:rPr>
                <w:rFonts w:ascii="Arial" w:hAnsi="Arial" w:cs="Arial"/>
                <w:sz w:val="20"/>
              </w:rPr>
            </w:pPr>
            <w:r w:rsidRPr="003543B3">
              <w:rPr>
                <w:rFonts w:ascii="Arial" w:hAnsi="Arial" w:cs="Arial"/>
                <w:sz w:val="20"/>
              </w:rPr>
              <w:t>Сроки выполнения (начало и окончание)</w:t>
            </w:r>
          </w:p>
        </w:tc>
      </w:tr>
      <w:tr w:rsidR="00F94794" w:rsidRPr="003543B3" w14:paraId="64A693AE" w14:textId="77777777" w:rsidTr="00733AA3">
        <w:trPr>
          <w:cantSplit/>
        </w:trPr>
        <w:tc>
          <w:tcPr>
            <w:tcW w:w="828" w:type="dxa"/>
            <w:vMerge/>
          </w:tcPr>
          <w:p w14:paraId="2DB44DD2" w14:textId="77777777" w:rsidR="00F94794" w:rsidRPr="003543B3" w:rsidRDefault="00F94794" w:rsidP="00733AA3">
            <w:pPr>
              <w:pStyle w:val="af8"/>
              <w:tabs>
                <w:tab w:val="num" w:pos="0"/>
              </w:tabs>
              <w:spacing w:before="0" w:after="0" w:line="276" w:lineRule="auto"/>
              <w:ind w:left="0"/>
              <w:rPr>
                <w:rFonts w:ascii="Arial" w:hAnsi="Arial" w:cs="Arial"/>
                <w:sz w:val="20"/>
              </w:rPr>
            </w:pPr>
          </w:p>
        </w:tc>
        <w:tc>
          <w:tcPr>
            <w:tcW w:w="2520" w:type="dxa"/>
            <w:vMerge/>
          </w:tcPr>
          <w:p w14:paraId="791A3313" w14:textId="77777777" w:rsidR="00F94794" w:rsidRPr="003543B3" w:rsidRDefault="00F94794" w:rsidP="00733AA3">
            <w:pPr>
              <w:pStyle w:val="af8"/>
              <w:tabs>
                <w:tab w:val="num" w:pos="0"/>
              </w:tabs>
              <w:spacing w:before="0" w:after="0" w:line="276" w:lineRule="auto"/>
              <w:ind w:left="0"/>
              <w:rPr>
                <w:rFonts w:ascii="Arial" w:hAnsi="Arial" w:cs="Arial"/>
                <w:sz w:val="20"/>
              </w:rPr>
            </w:pPr>
          </w:p>
        </w:tc>
        <w:tc>
          <w:tcPr>
            <w:tcW w:w="1970" w:type="dxa"/>
            <w:vMerge/>
          </w:tcPr>
          <w:p w14:paraId="7D264C2C" w14:textId="77777777" w:rsidR="00F94794" w:rsidRPr="003543B3" w:rsidRDefault="00F94794" w:rsidP="00733AA3">
            <w:pPr>
              <w:pStyle w:val="af8"/>
              <w:tabs>
                <w:tab w:val="num" w:pos="0"/>
              </w:tabs>
              <w:spacing w:before="0" w:after="0" w:line="276" w:lineRule="auto"/>
              <w:ind w:left="0"/>
              <w:rPr>
                <w:rFonts w:ascii="Arial" w:hAnsi="Arial" w:cs="Arial"/>
                <w:sz w:val="20"/>
              </w:rPr>
            </w:pPr>
          </w:p>
        </w:tc>
        <w:tc>
          <w:tcPr>
            <w:tcW w:w="1713" w:type="dxa"/>
          </w:tcPr>
          <w:p w14:paraId="41451FF5" w14:textId="77777777" w:rsidR="00F94794" w:rsidRPr="003543B3" w:rsidRDefault="00F94794" w:rsidP="00733AA3">
            <w:pPr>
              <w:pStyle w:val="af8"/>
              <w:tabs>
                <w:tab w:val="num" w:pos="0"/>
              </w:tabs>
              <w:spacing w:before="0" w:after="0"/>
              <w:ind w:left="0"/>
              <w:rPr>
                <w:rFonts w:ascii="Arial" w:hAnsi="Arial" w:cs="Arial"/>
                <w:sz w:val="20"/>
              </w:rPr>
            </w:pPr>
            <w:r w:rsidRPr="003543B3">
              <w:rPr>
                <w:rFonts w:ascii="Arial" w:hAnsi="Arial" w:cs="Arial"/>
                <w:sz w:val="20"/>
              </w:rPr>
              <w:t>в денежном выражении, руб. (без НДС)</w:t>
            </w:r>
          </w:p>
        </w:tc>
        <w:tc>
          <w:tcPr>
            <w:tcW w:w="1579" w:type="dxa"/>
          </w:tcPr>
          <w:p w14:paraId="13E7CA1B" w14:textId="77777777" w:rsidR="00F94794" w:rsidRPr="003543B3" w:rsidRDefault="00F94794" w:rsidP="00733AA3">
            <w:pPr>
              <w:pStyle w:val="af8"/>
              <w:tabs>
                <w:tab w:val="num" w:pos="0"/>
              </w:tabs>
              <w:spacing w:before="0" w:after="0"/>
              <w:ind w:left="0"/>
              <w:rPr>
                <w:rFonts w:ascii="Arial" w:hAnsi="Arial" w:cs="Arial"/>
                <w:sz w:val="20"/>
              </w:rPr>
            </w:pPr>
            <w:r w:rsidRPr="003543B3">
              <w:rPr>
                <w:rFonts w:ascii="Arial" w:hAnsi="Arial" w:cs="Arial"/>
                <w:sz w:val="20"/>
              </w:rPr>
              <w:t>в % от общей стоимости работ</w:t>
            </w:r>
          </w:p>
        </w:tc>
        <w:tc>
          <w:tcPr>
            <w:tcW w:w="1579" w:type="dxa"/>
            <w:vMerge/>
          </w:tcPr>
          <w:p w14:paraId="3E4127F4" w14:textId="77777777" w:rsidR="00F94794" w:rsidRPr="003543B3" w:rsidRDefault="00F94794" w:rsidP="00733AA3">
            <w:pPr>
              <w:pStyle w:val="af8"/>
              <w:tabs>
                <w:tab w:val="num" w:pos="0"/>
              </w:tabs>
              <w:spacing w:before="0" w:after="0" w:line="276" w:lineRule="auto"/>
              <w:ind w:left="0"/>
              <w:rPr>
                <w:rFonts w:ascii="Arial" w:hAnsi="Arial" w:cs="Arial"/>
                <w:sz w:val="20"/>
              </w:rPr>
            </w:pPr>
          </w:p>
        </w:tc>
      </w:tr>
      <w:tr w:rsidR="00F94794" w:rsidRPr="003543B3" w14:paraId="6AC32F6A" w14:textId="77777777" w:rsidTr="00733AA3">
        <w:tc>
          <w:tcPr>
            <w:tcW w:w="828" w:type="dxa"/>
          </w:tcPr>
          <w:p w14:paraId="657C6475" w14:textId="77777777" w:rsidR="00F94794" w:rsidRPr="003543B3" w:rsidRDefault="00F94794" w:rsidP="00733AA3">
            <w:pPr>
              <w:pStyle w:val="afb"/>
              <w:numPr>
                <w:ilvl w:val="0"/>
                <w:numId w:val="20"/>
              </w:numPr>
              <w:spacing w:before="0" w:after="0" w:line="276" w:lineRule="auto"/>
              <w:ind w:left="0"/>
              <w:rPr>
                <w:rFonts w:ascii="Arial" w:hAnsi="Arial" w:cs="Arial"/>
                <w:color w:val="000000"/>
                <w:sz w:val="20"/>
              </w:rPr>
            </w:pPr>
          </w:p>
        </w:tc>
        <w:tc>
          <w:tcPr>
            <w:tcW w:w="2520" w:type="dxa"/>
          </w:tcPr>
          <w:p w14:paraId="7026CC12" w14:textId="77777777" w:rsidR="00F94794" w:rsidRPr="003543B3" w:rsidRDefault="00F94794" w:rsidP="00733AA3">
            <w:pPr>
              <w:pStyle w:val="afb"/>
              <w:tabs>
                <w:tab w:val="num" w:pos="0"/>
              </w:tabs>
              <w:spacing w:before="0" w:after="0" w:line="276" w:lineRule="auto"/>
              <w:ind w:left="0"/>
              <w:rPr>
                <w:rFonts w:ascii="Arial" w:hAnsi="Arial" w:cs="Arial"/>
                <w:sz w:val="20"/>
              </w:rPr>
            </w:pPr>
          </w:p>
        </w:tc>
        <w:tc>
          <w:tcPr>
            <w:tcW w:w="1970" w:type="dxa"/>
          </w:tcPr>
          <w:p w14:paraId="1B6FBA23" w14:textId="77777777" w:rsidR="00F94794" w:rsidRPr="003543B3" w:rsidRDefault="00F94794" w:rsidP="00733AA3">
            <w:pPr>
              <w:pStyle w:val="afb"/>
              <w:tabs>
                <w:tab w:val="num" w:pos="0"/>
              </w:tabs>
              <w:spacing w:before="0" w:after="0" w:line="276" w:lineRule="auto"/>
              <w:ind w:left="0"/>
              <w:rPr>
                <w:rFonts w:ascii="Arial" w:hAnsi="Arial" w:cs="Arial"/>
                <w:sz w:val="20"/>
              </w:rPr>
            </w:pPr>
          </w:p>
        </w:tc>
        <w:tc>
          <w:tcPr>
            <w:tcW w:w="1713" w:type="dxa"/>
          </w:tcPr>
          <w:p w14:paraId="2844A443" w14:textId="77777777" w:rsidR="00F94794" w:rsidRPr="003543B3" w:rsidRDefault="00F94794" w:rsidP="00733AA3">
            <w:pPr>
              <w:pStyle w:val="afb"/>
              <w:tabs>
                <w:tab w:val="num" w:pos="0"/>
              </w:tabs>
              <w:spacing w:before="0" w:after="0" w:line="276" w:lineRule="auto"/>
              <w:ind w:left="0"/>
              <w:rPr>
                <w:rFonts w:ascii="Arial" w:hAnsi="Arial" w:cs="Arial"/>
                <w:sz w:val="20"/>
              </w:rPr>
            </w:pPr>
          </w:p>
        </w:tc>
        <w:tc>
          <w:tcPr>
            <w:tcW w:w="1579" w:type="dxa"/>
          </w:tcPr>
          <w:p w14:paraId="6C5E661E" w14:textId="77777777" w:rsidR="00F94794" w:rsidRPr="003543B3" w:rsidRDefault="00F94794" w:rsidP="00733AA3">
            <w:pPr>
              <w:pStyle w:val="afb"/>
              <w:tabs>
                <w:tab w:val="num" w:pos="0"/>
              </w:tabs>
              <w:spacing w:before="0" w:after="0" w:line="276" w:lineRule="auto"/>
              <w:ind w:left="0"/>
              <w:rPr>
                <w:rFonts w:ascii="Arial" w:hAnsi="Arial" w:cs="Arial"/>
                <w:sz w:val="20"/>
              </w:rPr>
            </w:pPr>
          </w:p>
        </w:tc>
        <w:tc>
          <w:tcPr>
            <w:tcW w:w="1579" w:type="dxa"/>
          </w:tcPr>
          <w:p w14:paraId="7C808D8C" w14:textId="77777777" w:rsidR="00F94794" w:rsidRPr="003543B3" w:rsidRDefault="00F94794" w:rsidP="00733AA3">
            <w:pPr>
              <w:pStyle w:val="afb"/>
              <w:tabs>
                <w:tab w:val="num" w:pos="0"/>
              </w:tabs>
              <w:spacing w:before="0" w:after="0" w:line="276" w:lineRule="auto"/>
              <w:ind w:left="0"/>
              <w:rPr>
                <w:rFonts w:ascii="Arial" w:hAnsi="Arial" w:cs="Arial"/>
                <w:sz w:val="20"/>
              </w:rPr>
            </w:pPr>
          </w:p>
        </w:tc>
      </w:tr>
      <w:tr w:rsidR="00F94794" w:rsidRPr="003543B3" w14:paraId="3E4D41A4" w14:textId="77777777" w:rsidTr="00733AA3">
        <w:tc>
          <w:tcPr>
            <w:tcW w:w="828" w:type="dxa"/>
          </w:tcPr>
          <w:p w14:paraId="5CFEE393" w14:textId="77777777" w:rsidR="00F94794" w:rsidRPr="003543B3" w:rsidRDefault="00F94794" w:rsidP="00733AA3">
            <w:pPr>
              <w:pStyle w:val="afb"/>
              <w:numPr>
                <w:ilvl w:val="0"/>
                <w:numId w:val="20"/>
              </w:numPr>
              <w:spacing w:before="0" w:after="0" w:line="276" w:lineRule="auto"/>
              <w:ind w:left="0"/>
              <w:rPr>
                <w:rFonts w:ascii="Arial" w:hAnsi="Arial" w:cs="Arial"/>
                <w:color w:val="000000"/>
                <w:sz w:val="20"/>
              </w:rPr>
            </w:pPr>
          </w:p>
        </w:tc>
        <w:tc>
          <w:tcPr>
            <w:tcW w:w="2520" w:type="dxa"/>
          </w:tcPr>
          <w:p w14:paraId="396D7816" w14:textId="77777777" w:rsidR="00F94794" w:rsidRPr="003543B3" w:rsidRDefault="00F94794" w:rsidP="00733AA3">
            <w:pPr>
              <w:pStyle w:val="afb"/>
              <w:tabs>
                <w:tab w:val="num" w:pos="0"/>
              </w:tabs>
              <w:spacing w:before="0" w:after="0" w:line="276" w:lineRule="auto"/>
              <w:ind w:left="0"/>
              <w:rPr>
                <w:rFonts w:ascii="Arial" w:hAnsi="Arial" w:cs="Arial"/>
                <w:sz w:val="20"/>
              </w:rPr>
            </w:pPr>
          </w:p>
        </w:tc>
        <w:tc>
          <w:tcPr>
            <w:tcW w:w="1970" w:type="dxa"/>
          </w:tcPr>
          <w:p w14:paraId="37A4BD3C" w14:textId="77777777" w:rsidR="00F94794" w:rsidRPr="003543B3" w:rsidRDefault="00F94794" w:rsidP="00733AA3">
            <w:pPr>
              <w:pStyle w:val="afb"/>
              <w:tabs>
                <w:tab w:val="num" w:pos="0"/>
              </w:tabs>
              <w:spacing w:before="0" w:after="0" w:line="276" w:lineRule="auto"/>
              <w:ind w:left="0"/>
              <w:rPr>
                <w:rFonts w:ascii="Arial" w:hAnsi="Arial" w:cs="Arial"/>
                <w:sz w:val="20"/>
              </w:rPr>
            </w:pPr>
          </w:p>
        </w:tc>
        <w:tc>
          <w:tcPr>
            <w:tcW w:w="1713" w:type="dxa"/>
          </w:tcPr>
          <w:p w14:paraId="45FC6716" w14:textId="77777777" w:rsidR="00F94794" w:rsidRPr="003543B3" w:rsidRDefault="00F94794" w:rsidP="00733AA3">
            <w:pPr>
              <w:pStyle w:val="afb"/>
              <w:tabs>
                <w:tab w:val="num" w:pos="0"/>
              </w:tabs>
              <w:spacing w:before="0" w:after="0" w:line="276" w:lineRule="auto"/>
              <w:ind w:left="0"/>
              <w:rPr>
                <w:rFonts w:ascii="Arial" w:hAnsi="Arial" w:cs="Arial"/>
                <w:sz w:val="20"/>
              </w:rPr>
            </w:pPr>
          </w:p>
        </w:tc>
        <w:tc>
          <w:tcPr>
            <w:tcW w:w="1579" w:type="dxa"/>
          </w:tcPr>
          <w:p w14:paraId="7F0B8AFC" w14:textId="77777777" w:rsidR="00F94794" w:rsidRPr="003543B3" w:rsidRDefault="00F94794" w:rsidP="00733AA3">
            <w:pPr>
              <w:pStyle w:val="afb"/>
              <w:tabs>
                <w:tab w:val="num" w:pos="0"/>
              </w:tabs>
              <w:spacing w:before="0" w:after="0" w:line="276" w:lineRule="auto"/>
              <w:ind w:left="0"/>
              <w:rPr>
                <w:rFonts w:ascii="Arial" w:hAnsi="Arial" w:cs="Arial"/>
                <w:sz w:val="20"/>
              </w:rPr>
            </w:pPr>
          </w:p>
        </w:tc>
        <w:tc>
          <w:tcPr>
            <w:tcW w:w="1579" w:type="dxa"/>
          </w:tcPr>
          <w:p w14:paraId="78DFD723" w14:textId="77777777" w:rsidR="00F94794" w:rsidRPr="003543B3" w:rsidRDefault="00F94794" w:rsidP="00733AA3">
            <w:pPr>
              <w:pStyle w:val="afb"/>
              <w:tabs>
                <w:tab w:val="num" w:pos="0"/>
              </w:tabs>
              <w:spacing w:before="0" w:after="0" w:line="276" w:lineRule="auto"/>
              <w:ind w:left="0"/>
              <w:rPr>
                <w:rFonts w:ascii="Arial" w:hAnsi="Arial" w:cs="Arial"/>
                <w:sz w:val="20"/>
              </w:rPr>
            </w:pPr>
          </w:p>
        </w:tc>
      </w:tr>
      <w:tr w:rsidR="00F94794" w:rsidRPr="003543B3" w14:paraId="6C1247F4" w14:textId="77777777" w:rsidTr="00733AA3">
        <w:tc>
          <w:tcPr>
            <w:tcW w:w="828" w:type="dxa"/>
          </w:tcPr>
          <w:p w14:paraId="34DC0805" w14:textId="77777777" w:rsidR="00F94794" w:rsidRPr="003543B3" w:rsidRDefault="00F94794" w:rsidP="00733AA3">
            <w:pPr>
              <w:pStyle w:val="afb"/>
              <w:numPr>
                <w:ilvl w:val="0"/>
                <w:numId w:val="20"/>
              </w:numPr>
              <w:spacing w:before="0" w:after="0" w:line="276" w:lineRule="auto"/>
              <w:ind w:left="0"/>
              <w:rPr>
                <w:rFonts w:ascii="Arial" w:hAnsi="Arial" w:cs="Arial"/>
                <w:color w:val="000000"/>
                <w:sz w:val="20"/>
              </w:rPr>
            </w:pPr>
          </w:p>
        </w:tc>
        <w:tc>
          <w:tcPr>
            <w:tcW w:w="2520" w:type="dxa"/>
          </w:tcPr>
          <w:p w14:paraId="782C80AE" w14:textId="77777777" w:rsidR="00F94794" w:rsidRPr="003543B3" w:rsidRDefault="00F94794" w:rsidP="00733AA3">
            <w:pPr>
              <w:pStyle w:val="afb"/>
              <w:tabs>
                <w:tab w:val="num" w:pos="0"/>
              </w:tabs>
              <w:spacing w:before="0" w:after="0" w:line="276" w:lineRule="auto"/>
              <w:ind w:left="0"/>
              <w:rPr>
                <w:rFonts w:ascii="Arial" w:hAnsi="Arial" w:cs="Arial"/>
                <w:sz w:val="20"/>
              </w:rPr>
            </w:pPr>
          </w:p>
        </w:tc>
        <w:tc>
          <w:tcPr>
            <w:tcW w:w="1970" w:type="dxa"/>
          </w:tcPr>
          <w:p w14:paraId="5E517D62" w14:textId="77777777" w:rsidR="00F94794" w:rsidRPr="003543B3" w:rsidRDefault="00F94794" w:rsidP="00733AA3">
            <w:pPr>
              <w:pStyle w:val="afb"/>
              <w:tabs>
                <w:tab w:val="num" w:pos="0"/>
              </w:tabs>
              <w:spacing w:before="0" w:after="0" w:line="276" w:lineRule="auto"/>
              <w:ind w:left="0"/>
              <w:rPr>
                <w:rFonts w:ascii="Arial" w:hAnsi="Arial" w:cs="Arial"/>
                <w:sz w:val="20"/>
              </w:rPr>
            </w:pPr>
          </w:p>
        </w:tc>
        <w:tc>
          <w:tcPr>
            <w:tcW w:w="1713" w:type="dxa"/>
          </w:tcPr>
          <w:p w14:paraId="77440146" w14:textId="77777777" w:rsidR="00F94794" w:rsidRPr="003543B3" w:rsidRDefault="00F94794" w:rsidP="00733AA3">
            <w:pPr>
              <w:pStyle w:val="afb"/>
              <w:tabs>
                <w:tab w:val="num" w:pos="0"/>
              </w:tabs>
              <w:spacing w:before="0" w:after="0" w:line="276" w:lineRule="auto"/>
              <w:ind w:left="0"/>
              <w:rPr>
                <w:rFonts w:ascii="Arial" w:hAnsi="Arial" w:cs="Arial"/>
                <w:sz w:val="20"/>
              </w:rPr>
            </w:pPr>
          </w:p>
        </w:tc>
        <w:tc>
          <w:tcPr>
            <w:tcW w:w="1579" w:type="dxa"/>
          </w:tcPr>
          <w:p w14:paraId="06F1D11F" w14:textId="77777777" w:rsidR="00F94794" w:rsidRPr="003543B3" w:rsidRDefault="00F94794" w:rsidP="00733AA3">
            <w:pPr>
              <w:pStyle w:val="afb"/>
              <w:tabs>
                <w:tab w:val="num" w:pos="0"/>
              </w:tabs>
              <w:spacing w:before="0" w:after="0" w:line="276" w:lineRule="auto"/>
              <w:ind w:left="0"/>
              <w:rPr>
                <w:rFonts w:ascii="Arial" w:hAnsi="Arial" w:cs="Arial"/>
                <w:sz w:val="20"/>
              </w:rPr>
            </w:pPr>
          </w:p>
        </w:tc>
        <w:tc>
          <w:tcPr>
            <w:tcW w:w="1579" w:type="dxa"/>
          </w:tcPr>
          <w:p w14:paraId="05F03AF4" w14:textId="77777777" w:rsidR="00F94794" w:rsidRPr="003543B3" w:rsidRDefault="00F94794" w:rsidP="00733AA3">
            <w:pPr>
              <w:pStyle w:val="afb"/>
              <w:tabs>
                <w:tab w:val="num" w:pos="0"/>
              </w:tabs>
              <w:spacing w:before="0" w:after="0" w:line="276" w:lineRule="auto"/>
              <w:ind w:left="0"/>
              <w:rPr>
                <w:rFonts w:ascii="Arial" w:hAnsi="Arial" w:cs="Arial"/>
                <w:sz w:val="20"/>
              </w:rPr>
            </w:pPr>
          </w:p>
        </w:tc>
      </w:tr>
      <w:tr w:rsidR="00F94794" w:rsidRPr="003543B3" w14:paraId="1AD8184F" w14:textId="77777777" w:rsidTr="00733AA3">
        <w:tc>
          <w:tcPr>
            <w:tcW w:w="828" w:type="dxa"/>
          </w:tcPr>
          <w:p w14:paraId="145F4704" w14:textId="77777777" w:rsidR="00F94794" w:rsidRPr="003543B3" w:rsidRDefault="00F94794" w:rsidP="00733AA3">
            <w:pPr>
              <w:pStyle w:val="afb"/>
              <w:tabs>
                <w:tab w:val="num" w:pos="0"/>
              </w:tabs>
              <w:spacing w:before="0" w:after="0" w:line="276" w:lineRule="auto"/>
              <w:ind w:left="0"/>
              <w:rPr>
                <w:rFonts w:ascii="Arial" w:hAnsi="Arial" w:cs="Arial"/>
                <w:color w:val="000000"/>
                <w:sz w:val="20"/>
              </w:rPr>
            </w:pPr>
            <w:r w:rsidRPr="003543B3">
              <w:rPr>
                <w:rFonts w:ascii="Arial" w:hAnsi="Arial" w:cs="Arial"/>
                <w:color w:val="000000"/>
                <w:sz w:val="20"/>
              </w:rPr>
              <w:t>…</w:t>
            </w:r>
          </w:p>
        </w:tc>
        <w:tc>
          <w:tcPr>
            <w:tcW w:w="2520" w:type="dxa"/>
          </w:tcPr>
          <w:p w14:paraId="2634232C" w14:textId="77777777" w:rsidR="00F94794" w:rsidRPr="003543B3" w:rsidRDefault="00F94794" w:rsidP="00733AA3">
            <w:pPr>
              <w:pStyle w:val="afb"/>
              <w:tabs>
                <w:tab w:val="num" w:pos="0"/>
              </w:tabs>
              <w:spacing w:before="0" w:after="0" w:line="276" w:lineRule="auto"/>
              <w:ind w:left="0"/>
              <w:rPr>
                <w:rFonts w:ascii="Arial" w:hAnsi="Arial" w:cs="Arial"/>
                <w:sz w:val="20"/>
              </w:rPr>
            </w:pPr>
          </w:p>
        </w:tc>
        <w:tc>
          <w:tcPr>
            <w:tcW w:w="1970" w:type="dxa"/>
          </w:tcPr>
          <w:p w14:paraId="393603BC" w14:textId="77777777" w:rsidR="00F94794" w:rsidRPr="003543B3" w:rsidRDefault="00F94794" w:rsidP="00733AA3">
            <w:pPr>
              <w:pStyle w:val="afb"/>
              <w:tabs>
                <w:tab w:val="num" w:pos="0"/>
              </w:tabs>
              <w:spacing w:before="0" w:after="0" w:line="276" w:lineRule="auto"/>
              <w:ind w:left="0"/>
              <w:rPr>
                <w:rFonts w:ascii="Arial" w:hAnsi="Arial" w:cs="Arial"/>
                <w:sz w:val="20"/>
              </w:rPr>
            </w:pPr>
          </w:p>
        </w:tc>
        <w:tc>
          <w:tcPr>
            <w:tcW w:w="1713" w:type="dxa"/>
          </w:tcPr>
          <w:p w14:paraId="683A1857" w14:textId="77777777" w:rsidR="00F94794" w:rsidRPr="003543B3" w:rsidRDefault="00F94794" w:rsidP="00733AA3">
            <w:pPr>
              <w:pStyle w:val="afb"/>
              <w:tabs>
                <w:tab w:val="num" w:pos="0"/>
              </w:tabs>
              <w:spacing w:before="0" w:after="0" w:line="276" w:lineRule="auto"/>
              <w:ind w:left="0"/>
              <w:rPr>
                <w:rFonts w:ascii="Arial" w:hAnsi="Arial" w:cs="Arial"/>
                <w:sz w:val="20"/>
              </w:rPr>
            </w:pPr>
          </w:p>
        </w:tc>
        <w:tc>
          <w:tcPr>
            <w:tcW w:w="1579" w:type="dxa"/>
          </w:tcPr>
          <w:p w14:paraId="17C4A1AB" w14:textId="77777777" w:rsidR="00F94794" w:rsidRPr="003543B3" w:rsidRDefault="00F94794" w:rsidP="00733AA3">
            <w:pPr>
              <w:pStyle w:val="afb"/>
              <w:tabs>
                <w:tab w:val="num" w:pos="0"/>
              </w:tabs>
              <w:spacing w:before="0" w:after="0" w:line="276" w:lineRule="auto"/>
              <w:ind w:left="0"/>
              <w:rPr>
                <w:rFonts w:ascii="Arial" w:hAnsi="Arial" w:cs="Arial"/>
                <w:sz w:val="20"/>
              </w:rPr>
            </w:pPr>
          </w:p>
        </w:tc>
        <w:tc>
          <w:tcPr>
            <w:tcW w:w="1579" w:type="dxa"/>
          </w:tcPr>
          <w:p w14:paraId="6D7ACB59" w14:textId="77777777" w:rsidR="00F94794" w:rsidRPr="003543B3" w:rsidRDefault="00F94794" w:rsidP="00733AA3">
            <w:pPr>
              <w:pStyle w:val="afb"/>
              <w:tabs>
                <w:tab w:val="num" w:pos="0"/>
              </w:tabs>
              <w:spacing w:before="0" w:after="0" w:line="276" w:lineRule="auto"/>
              <w:ind w:left="0"/>
              <w:rPr>
                <w:rFonts w:ascii="Arial" w:hAnsi="Arial" w:cs="Arial"/>
                <w:sz w:val="20"/>
              </w:rPr>
            </w:pPr>
          </w:p>
        </w:tc>
      </w:tr>
      <w:tr w:rsidR="00F94794" w:rsidRPr="003543B3" w14:paraId="26AB0028" w14:textId="77777777" w:rsidTr="00733AA3">
        <w:tc>
          <w:tcPr>
            <w:tcW w:w="5318" w:type="dxa"/>
            <w:gridSpan w:val="3"/>
          </w:tcPr>
          <w:p w14:paraId="6F2955A7" w14:textId="77777777" w:rsidR="00F94794" w:rsidRPr="003543B3" w:rsidRDefault="00F94794" w:rsidP="00733AA3">
            <w:pPr>
              <w:pStyle w:val="afb"/>
              <w:tabs>
                <w:tab w:val="num" w:pos="0"/>
              </w:tabs>
              <w:spacing w:before="0" w:after="0" w:line="276" w:lineRule="auto"/>
              <w:ind w:left="0"/>
              <w:jc w:val="center"/>
              <w:rPr>
                <w:rFonts w:ascii="Arial" w:hAnsi="Arial" w:cs="Arial"/>
                <w:b/>
                <w:sz w:val="20"/>
              </w:rPr>
            </w:pPr>
            <w:r w:rsidRPr="003543B3">
              <w:rPr>
                <w:rFonts w:ascii="Arial" w:hAnsi="Arial" w:cs="Arial"/>
                <w:b/>
                <w:sz w:val="20"/>
              </w:rPr>
              <w:t>ИТОГО</w:t>
            </w:r>
          </w:p>
        </w:tc>
        <w:tc>
          <w:tcPr>
            <w:tcW w:w="1713" w:type="dxa"/>
          </w:tcPr>
          <w:p w14:paraId="1FC7E866" w14:textId="77777777" w:rsidR="00F94794" w:rsidRPr="003543B3" w:rsidRDefault="00F94794" w:rsidP="00733AA3">
            <w:pPr>
              <w:pStyle w:val="afb"/>
              <w:tabs>
                <w:tab w:val="num" w:pos="0"/>
              </w:tabs>
              <w:spacing w:before="0" w:after="0" w:line="276" w:lineRule="auto"/>
              <w:ind w:left="0"/>
              <w:jc w:val="center"/>
              <w:rPr>
                <w:rFonts w:ascii="Arial" w:hAnsi="Arial" w:cs="Arial"/>
                <w:b/>
                <w:sz w:val="20"/>
              </w:rPr>
            </w:pPr>
          </w:p>
        </w:tc>
        <w:tc>
          <w:tcPr>
            <w:tcW w:w="1579" w:type="dxa"/>
          </w:tcPr>
          <w:p w14:paraId="532B46ED" w14:textId="77777777" w:rsidR="00F94794" w:rsidRPr="003543B3" w:rsidRDefault="00F94794" w:rsidP="00733AA3">
            <w:pPr>
              <w:pStyle w:val="afb"/>
              <w:tabs>
                <w:tab w:val="num" w:pos="0"/>
              </w:tabs>
              <w:spacing w:before="0" w:after="0" w:line="276" w:lineRule="auto"/>
              <w:ind w:left="0"/>
              <w:jc w:val="center"/>
              <w:rPr>
                <w:rFonts w:ascii="Arial" w:hAnsi="Arial" w:cs="Arial"/>
                <w:b/>
                <w:sz w:val="20"/>
              </w:rPr>
            </w:pPr>
            <w:r w:rsidRPr="003543B3">
              <w:rPr>
                <w:rFonts w:ascii="Arial" w:hAnsi="Arial" w:cs="Arial"/>
                <w:b/>
                <w:sz w:val="20"/>
              </w:rPr>
              <w:t>100%</w:t>
            </w:r>
          </w:p>
        </w:tc>
        <w:tc>
          <w:tcPr>
            <w:tcW w:w="1579" w:type="dxa"/>
          </w:tcPr>
          <w:p w14:paraId="3E4CE2F1" w14:textId="77777777" w:rsidR="00F94794" w:rsidRPr="003543B3" w:rsidRDefault="00F94794" w:rsidP="00733AA3">
            <w:pPr>
              <w:pStyle w:val="afb"/>
              <w:tabs>
                <w:tab w:val="num" w:pos="0"/>
              </w:tabs>
              <w:spacing w:before="0" w:after="0" w:line="276" w:lineRule="auto"/>
              <w:ind w:left="0"/>
              <w:jc w:val="center"/>
              <w:rPr>
                <w:rFonts w:ascii="Arial" w:hAnsi="Arial" w:cs="Arial"/>
                <w:b/>
                <w:sz w:val="20"/>
              </w:rPr>
            </w:pPr>
            <w:r w:rsidRPr="003543B3">
              <w:rPr>
                <w:rFonts w:ascii="Arial" w:hAnsi="Arial" w:cs="Arial"/>
                <w:b/>
                <w:sz w:val="20"/>
              </w:rPr>
              <w:t>Х</w:t>
            </w:r>
          </w:p>
        </w:tc>
      </w:tr>
    </w:tbl>
    <w:p w14:paraId="0931D8C0" w14:textId="77777777" w:rsidR="00F94794" w:rsidRPr="003543B3" w:rsidRDefault="00F94794" w:rsidP="00F94794">
      <w:pPr>
        <w:tabs>
          <w:tab w:val="num" w:pos="0"/>
        </w:tabs>
        <w:spacing w:line="276" w:lineRule="auto"/>
        <w:ind w:firstLine="0"/>
        <w:rPr>
          <w:rFonts w:ascii="Arial" w:hAnsi="Arial" w:cs="Arial"/>
          <w:color w:val="000000"/>
          <w:sz w:val="20"/>
        </w:rPr>
      </w:pPr>
    </w:p>
    <w:p w14:paraId="5854E589" w14:textId="77777777" w:rsidR="00F94794" w:rsidRDefault="00F94794" w:rsidP="00F94794">
      <w:pPr>
        <w:tabs>
          <w:tab w:val="num" w:pos="0"/>
        </w:tabs>
        <w:spacing w:line="276" w:lineRule="auto"/>
        <w:ind w:firstLine="0"/>
        <w:rPr>
          <w:rFonts w:ascii="Arial" w:hAnsi="Arial" w:cs="Arial"/>
          <w:color w:val="000000"/>
          <w:sz w:val="20"/>
        </w:rPr>
      </w:pPr>
    </w:p>
    <w:p w14:paraId="77B02117" w14:textId="1C4AF3B1" w:rsidR="00E75F6E" w:rsidRDefault="00E75F6E" w:rsidP="00132774">
      <w:pPr>
        <w:spacing w:line="276" w:lineRule="auto"/>
        <w:ind w:hanging="142"/>
        <w:jc w:val="left"/>
        <w:rPr>
          <w:rFonts w:ascii="Arial" w:hAnsi="Arial" w:cs="Arial"/>
          <w:color w:val="000000"/>
          <w:sz w:val="20"/>
        </w:rPr>
      </w:pPr>
    </w:p>
    <w:p w14:paraId="0273A0A0" w14:textId="296608FB" w:rsidR="00E75F6E" w:rsidRDefault="00E75F6E" w:rsidP="00132774">
      <w:pPr>
        <w:spacing w:line="276" w:lineRule="auto"/>
        <w:ind w:hanging="142"/>
        <w:jc w:val="left"/>
        <w:rPr>
          <w:rFonts w:ascii="Arial" w:hAnsi="Arial" w:cs="Arial"/>
          <w:color w:val="000000"/>
          <w:sz w:val="20"/>
        </w:rPr>
      </w:pPr>
    </w:p>
    <w:p w14:paraId="4A735CB3" w14:textId="0517FC6A" w:rsidR="00E75F6E" w:rsidRDefault="00E75F6E" w:rsidP="00132774">
      <w:pPr>
        <w:spacing w:line="276" w:lineRule="auto"/>
        <w:ind w:hanging="142"/>
        <w:jc w:val="left"/>
        <w:rPr>
          <w:rFonts w:ascii="Arial" w:hAnsi="Arial" w:cs="Arial"/>
          <w:color w:val="000000"/>
          <w:sz w:val="20"/>
        </w:rPr>
      </w:pPr>
    </w:p>
    <w:p w14:paraId="043B31F2" w14:textId="0EDE418C" w:rsidR="00E75F6E" w:rsidRDefault="00E75F6E" w:rsidP="00132774">
      <w:pPr>
        <w:spacing w:line="276" w:lineRule="auto"/>
        <w:ind w:hanging="142"/>
        <w:jc w:val="left"/>
        <w:rPr>
          <w:rFonts w:ascii="Arial" w:hAnsi="Arial" w:cs="Arial"/>
          <w:color w:val="000000"/>
          <w:sz w:val="20"/>
        </w:rPr>
      </w:pPr>
    </w:p>
    <w:p w14:paraId="7F854590" w14:textId="3B4EBABB" w:rsidR="00E75F6E" w:rsidRDefault="00E75F6E" w:rsidP="00132774">
      <w:pPr>
        <w:spacing w:line="276" w:lineRule="auto"/>
        <w:ind w:hanging="142"/>
        <w:jc w:val="left"/>
        <w:rPr>
          <w:rFonts w:ascii="Arial" w:hAnsi="Arial" w:cs="Arial"/>
          <w:color w:val="000000"/>
          <w:sz w:val="20"/>
        </w:rPr>
      </w:pPr>
    </w:p>
    <w:p w14:paraId="565E7A04" w14:textId="67C72F35" w:rsidR="00E75F6E" w:rsidRDefault="00E75F6E" w:rsidP="00132774">
      <w:pPr>
        <w:spacing w:line="276" w:lineRule="auto"/>
        <w:ind w:hanging="142"/>
        <w:jc w:val="left"/>
        <w:rPr>
          <w:rFonts w:ascii="Arial" w:hAnsi="Arial" w:cs="Arial"/>
          <w:color w:val="000000"/>
          <w:sz w:val="20"/>
        </w:rPr>
      </w:pPr>
    </w:p>
    <w:p w14:paraId="5F6AF325" w14:textId="77777777" w:rsidR="00E75F6E" w:rsidRPr="003543B3" w:rsidRDefault="00E75F6E" w:rsidP="00132774">
      <w:pPr>
        <w:spacing w:line="276" w:lineRule="auto"/>
        <w:ind w:hanging="142"/>
        <w:jc w:val="left"/>
        <w:rPr>
          <w:rFonts w:ascii="Arial" w:hAnsi="Arial" w:cs="Arial"/>
          <w:color w:val="000000"/>
          <w:sz w:val="20"/>
        </w:rPr>
      </w:pPr>
    </w:p>
    <w:p w14:paraId="0B5D939F" w14:textId="77777777" w:rsidR="00B620AF" w:rsidRPr="003543B3" w:rsidRDefault="00B620AF" w:rsidP="00132774">
      <w:pPr>
        <w:spacing w:line="276" w:lineRule="auto"/>
        <w:ind w:hanging="142"/>
        <w:jc w:val="left"/>
        <w:rPr>
          <w:rFonts w:ascii="Arial" w:hAnsi="Arial" w:cs="Arial"/>
          <w:color w:val="000000"/>
          <w:sz w:val="20"/>
        </w:rPr>
      </w:pPr>
      <w:r w:rsidRPr="003543B3">
        <w:rPr>
          <w:rFonts w:ascii="Arial" w:hAnsi="Arial" w:cs="Arial"/>
          <w:color w:val="000000"/>
          <w:sz w:val="20"/>
        </w:rPr>
        <w:t>____________________________________</w:t>
      </w:r>
      <w:r w:rsidR="00E92BB7" w:rsidRPr="003543B3">
        <w:rPr>
          <w:rFonts w:ascii="Arial" w:hAnsi="Arial" w:cs="Arial"/>
          <w:color w:val="000000"/>
          <w:sz w:val="20"/>
        </w:rPr>
        <w:t>________</w:t>
      </w:r>
    </w:p>
    <w:p w14:paraId="1FF4EFB3" w14:textId="77777777" w:rsidR="00B620AF" w:rsidRPr="003543B3" w:rsidRDefault="00B620AF" w:rsidP="00132774">
      <w:pPr>
        <w:spacing w:line="276" w:lineRule="auto"/>
        <w:ind w:right="3684" w:hanging="142"/>
        <w:jc w:val="left"/>
        <w:rPr>
          <w:rFonts w:ascii="Arial" w:hAnsi="Arial" w:cs="Arial"/>
          <w:color w:val="000000"/>
          <w:sz w:val="20"/>
          <w:vertAlign w:val="superscript"/>
        </w:rPr>
      </w:pPr>
      <w:r w:rsidRPr="003543B3">
        <w:rPr>
          <w:rFonts w:ascii="Arial" w:hAnsi="Arial" w:cs="Arial"/>
          <w:color w:val="000000"/>
          <w:sz w:val="20"/>
          <w:vertAlign w:val="superscript"/>
        </w:rPr>
        <w:t>(подпись, М.П.)</w:t>
      </w:r>
    </w:p>
    <w:p w14:paraId="129C7950" w14:textId="77777777" w:rsidR="00B620AF" w:rsidRPr="003543B3" w:rsidRDefault="00B620AF" w:rsidP="00132774">
      <w:pPr>
        <w:spacing w:line="276" w:lineRule="auto"/>
        <w:ind w:hanging="142"/>
        <w:jc w:val="left"/>
        <w:rPr>
          <w:rFonts w:ascii="Arial" w:hAnsi="Arial" w:cs="Arial"/>
          <w:color w:val="000000"/>
          <w:sz w:val="20"/>
        </w:rPr>
      </w:pPr>
      <w:r w:rsidRPr="003543B3">
        <w:rPr>
          <w:rFonts w:ascii="Arial" w:hAnsi="Arial" w:cs="Arial"/>
          <w:color w:val="000000"/>
          <w:sz w:val="20"/>
        </w:rPr>
        <w:t>___________________________________</w:t>
      </w:r>
      <w:r w:rsidR="00E92BB7" w:rsidRPr="003543B3">
        <w:rPr>
          <w:rFonts w:ascii="Arial" w:hAnsi="Arial" w:cs="Arial"/>
          <w:color w:val="000000"/>
          <w:sz w:val="20"/>
        </w:rPr>
        <w:t>________</w:t>
      </w:r>
      <w:r w:rsidRPr="003543B3">
        <w:rPr>
          <w:rFonts w:ascii="Arial" w:hAnsi="Arial" w:cs="Arial"/>
          <w:color w:val="000000"/>
          <w:sz w:val="20"/>
        </w:rPr>
        <w:t>_</w:t>
      </w:r>
    </w:p>
    <w:p w14:paraId="5B41F745" w14:textId="16ABFC93" w:rsidR="00132774" w:rsidRPr="003543B3" w:rsidRDefault="00B620AF" w:rsidP="00E26223">
      <w:pPr>
        <w:spacing w:line="276" w:lineRule="auto"/>
        <w:ind w:right="3684" w:hanging="142"/>
        <w:jc w:val="left"/>
        <w:rPr>
          <w:rFonts w:ascii="Arial" w:hAnsi="Arial" w:cs="Arial"/>
          <w:b/>
          <w:bCs/>
          <w:color w:val="000000"/>
          <w:sz w:val="20"/>
        </w:rPr>
      </w:pPr>
      <w:r w:rsidRPr="003543B3">
        <w:rPr>
          <w:rFonts w:ascii="Arial" w:hAnsi="Arial" w:cs="Arial"/>
          <w:color w:val="000000"/>
          <w:sz w:val="20"/>
          <w:vertAlign w:val="superscript"/>
        </w:rPr>
        <w:t>(фамилия, имя, отчество подписавшего, должность)</w:t>
      </w:r>
    </w:p>
    <w:p w14:paraId="0927B504" w14:textId="77777777" w:rsidR="00132774" w:rsidRPr="003543B3" w:rsidRDefault="00132774" w:rsidP="00B320F2">
      <w:pPr>
        <w:keepNext/>
        <w:spacing w:line="240" w:lineRule="auto"/>
        <w:rPr>
          <w:rFonts w:ascii="Arial" w:hAnsi="Arial" w:cs="Arial"/>
          <w:b/>
          <w:bCs/>
          <w:color w:val="000000"/>
          <w:sz w:val="20"/>
        </w:rPr>
      </w:pPr>
    </w:p>
    <w:p w14:paraId="0A3D5CE7" w14:textId="77777777" w:rsidR="00FF6AB5" w:rsidRPr="003543B3" w:rsidRDefault="00FF6AB5" w:rsidP="00B320F2">
      <w:pPr>
        <w:keepNext/>
        <w:spacing w:line="240" w:lineRule="auto"/>
        <w:rPr>
          <w:rFonts w:ascii="Arial" w:hAnsi="Arial" w:cs="Arial"/>
          <w:b/>
          <w:bCs/>
          <w:color w:val="000000"/>
          <w:sz w:val="20"/>
        </w:rPr>
      </w:pPr>
    </w:p>
    <w:p w14:paraId="6F21CBA1" w14:textId="77777777" w:rsidR="00FF6AB5" w:rsidRPr="003543B3" w:rsidRDefault="00FF6AB5" w:rsidP="00B320F2">
      <w:pPr>
        <w:keepNext/>
        <w:spacing w:line="240" w:lineRule="auto"/>
        <w:rPr>
          <w:rFonts w:ascii="Arial" w:hAnsi="Arial" w:cs="Arial"/>
          <w:b/>
          <w:bCs/>
          <w:color w:val="000000"/>
          <w:sz w:val="20"/>
        </w:rPr>
      </w:pPr>
    </w:p>
    <w:p w14:paraId="7E8DC4CA" w14:textId="77777777" w:rsidR="00FF6AB5" w:rsidRPr="003543B3" w:rsidRDefault="00FF6AB5" w:rsidP="00B320F2">
      <w:pPr>
        <w:keepNext/>
        <w:spacing w:line="240" w:lineRule="auto"/>
        <w:rPr>
          <w:rFonts w:ascii="Arial" w:hAnsi="Arial" w:cs="Arial"/>
          <w:b/>
          <w:bCs/>
          <w:color w:val="000000"/>
          <w:sz w:val="20"/>
        </w:rPr>
      </w:pPr>
    </w:p>
    <w:p w14:paraId="1FC36967" w14:textId="094DE98C" w:rsidR="00FF6AB5" w:rsidRPr="003543B3" w:rsidRDefault="00FF6AB5" w:rsidP="00B320F2">
      <w:pPr>
        <w:keepNext/>
        <w:spacing w:line="240" w:lineRule="auto"/>
        <w:rPr>
          <w:rFonts w:ascii="Arial" w:hAnsi="Arial" w:cs="Arial"/>
          <w:b/>
          <w:bCs/>
          <w:color w:val="000000"/>
          <w:sz w:val="20"/>
        </w:rPr>
      </w:pPr>
    </w:p>
    <w:p w14:paraId="0D054AB9" w14:textId="34A3A174" w:rsidR="000346E8" w:rsidRPr="003543B3" w:rsidRDefault="000346E8" w:rsidP="00B320F2">
      <w:pPr>
        <w:keepNext/>
        <w:spacing w:line="240" w:lineRule="auto"/>
        <w:rPr>
          <w:rFonts w:ascii="Arial" w:hAnsi="Arial" w:cs="Arial"/>
          <w:b/>
          <w:bCs/>
          <w:color w:val="000000"/>
          <w:sz w:val="20"/>
        </w:rPr>
      </w:pPr>
    </w:p>
    <w:p w14:paraId="04759DEF" w14:textId="7474C64E" w:rsidR="00D55A95" w:rsidRDefault="00D55A95" w:rsidP="00B320F2">
      <w:pPr>
        <w:keepNext/>
        <w:spacing w:line="240" w:lineRule="auto"/>
        <w:rPr>
          <w:rFonts w:ascii="Arial" w:hAnsi="Arial" w:cs="Arial"/>
          <w:b/>
          <w:bCs/>
          <w:color w:val="000000"/>
          <w:sz w:val="20"/>
        </w:rPr>
      </w:pPr>
    </w:p>
    <w:p w14:paraId="3EE8A775" w14:textId="54877AE3" w:rsidR="00F94794" w:rsidRDefault="00F94794" w:rsidP="00B320F2">
      <w:pPr>
        <w:keepNext/>
        <w:spacing w:line="240" w:lineRule="auto"/>
        <w:rPr>
          <w:rFonts w:ascii="Arial" w:hAnsi="Arial" w:cs="Arial"/>
          <w:b/>
          <w:bCs/>
          <w:color w:val="000000"/>
          <w:sz w:val="20"/>
        </w:rPr>
      </w:pPr>
    </w:p>
    <w:p w14:paraId="6C822B22" w14:textId="77777777" w:rsidR="00F94794" w:rsidRPr="003543B3" w:rsidRDefault="00F94794" w:rsidP="00B320F2">
      <w:pPr>
        <w:keepNext/>
        <w:spacing w:line="240" w:lineRule="auto"/>
        <w:rPr>
          <w:rFonts w:ascii="Arial" w:hAnsi="Arial" w:cs="Arial"/>
          <w:b/>
          <w:bCs/>
          <w:color w:val="000000"/>
          <w:sz w:val="20"/>
        </w:rPr>
      </w:pPr>
    </w:p>
    <w:p w14:paraId="5B6DDB29" w14:textId="77777777" w:rsidR="00470E28" w:rsidRPr="003543B3" w:rsidRDefault="00470E28" w:rsidP="00B320F2">
      <w:pPr>
        <w:keepNext/>
        <w:spacing w:line="240" w:lineRule="auto"/>
        <w:rPr>
          <w:rFonts w:ascii="Arial" w:hAnsi="Arial" w:cs="Arial"/>
          <w:b/>
          <w:bCs/>
          <w:color w:val="000000"/>
          <w:sz w:val="20"/>
        </w:rPr>
      </w:pPr>
    </w:p>
    <w:p w14:paraId="38B16F64" w14:textId="60331C9B" w:rsidR="00D55A95" w:rsidRDefault="00D55A95" w:rsidP="00B320F2">
      <w:pPr>
        <w:keepNext/>
        <w:spacing w:line="240" w:lineRule="auto"/>
        <w:rPr>
          <w:rFonts w:ascii="Arial" w:hAnsi="Arial" w:cs="Arial"/>
          <w:b/>
          <w:bCs/>
          <w:color w:val="000000"/>
          <w:sz w:val="20"/>
        </w:rPr>
      </w:pPr>
    </w:p>
    <w:p w14:paraId="23DD5428" w14:textId="2B192B4F" w:rsidR="00D761C7" w:rsidRDefault="00D761C7" w:rsidP="00B320F2">
      <w:pPr>
        <w:keepNext/>
        <w:spacing w:line="240" w:lineRule="auto"/>
        <w:rPr>
          <w:rFonts w:ascii="Arial" w:hAnsi="Arial" w:cs="Arial"/>
          <w:b/>
          <w:bCs/>
          <w:color w:val="000000"/>
          <w:sz w:val="20"/>
        </w:rPr>
      </w:pPr>
    </w:p>
    <w:p w14:paraId="7F9F31A3" w14:textId="23D392DB" w:rsidR="00D761C7" w:rsidRDefault="00D761C7" w:rsidP="00B320F2">
      <w:pPr>
        <w:keepNext/>
        <w:spacing w:line="240" w:lineRule="auto"/>
        <w:rPr>
          <w:rFonts w:ascii="Arial" w:hAnsi="Arial" w:cs="Arial"/>
          <w:b/>
          <w:bCs/>
          <w:color w:val="000000"/>
          <w:sz w:val="20"/>
        </w:rPr>
      </w:pPr>
    </w:p>
    <w:p w14:paraId="06B5AECF" w14:textId="77777777" w:rsidR="00D761C7" w:rsidRPr="003543B3" w:rsidRDefault="00D761C7" w:rsidP="00B320F2">
      <w:pPr>
        <w:keepNext/>
        <w:spacing w:line="240" w:lineRule="auto"/>
        <w:rPr>
          <w:rFonts w:ascii="Arial" w:hAnsi="Arial" w:cs="Arial"/>
          <w:b/>
          <w:bCs/>
          <w:color w:val="000000"/>
          <w:sz w:val="20"/>
        </w:rPr>
      </w:pPr>
    </w:p>
    <w:p w14:paraId="20207F55" w14:textId="77777777" w:rsidR="00D55A95" w:rsidRPr="003543B3" w:rsidRDefault="00D55A95" w:rsidP="00B320F2">
      <w:pPr>
        <w:keepNext/>
        <w:spacing w:line="240" w:lineRule="auto"/>
        <w:rPr>
          <w:rFonts w:ascii="Arial" w:hAnsi="Arial" w:cs="Arial"/>
          <w:b/>
          <w:bCs/>
          <w:color w:val="000000"/>
          <w:sz w:val="20"/>
        </w:rPr>
      </w:pPr>
    </w:p>
    <w:p w14:paraId="6A651E99" w14:textId="77777777" w:rsidR="000346E8" w:rsidRPr="003543B3" w:rsidRDefault="000346E8" w:rsidP="00B320F2">
      <w:pPr>
        <w:keepNext/>
        <w:spacing w:line="240" w:lineRule="auto"/>
        <w:rPr>
          <w:rFonts w:ascii="Arial" w:hAnsi="Arial" w:cs="Arial"/>
          <w:b/>
          <w:bCs/>
          <w:color w:val="000000"/>
          <w:sz w:val="20"/>
        </w:rPr>
      </w:pPr>
    </w:p>
    <w:p w14:paraId="26AF5D2D" w14:textId="77777777" w:rsidR="00FF6AB5" w:rsidRPr="003543B3" w:rsidRDefault="00FF6AB5" w:rsidP="00B320F2">
      <w:pPr>
        <w:keepNext/>
        <w:spacing w:line="240" w:lineRule="auto"/>
        <w:rPr>
          <w:rFonts w:ascii="Arial" w:hAnsi="Arial" w:cs="Arial"/>
          <w:b/>
          <w:bCs/>
          <w:color w:val="000000"/>
          <w:sz w:val="20"/>
        </w:rPr>
      </w:pPr>
    </w:p>
    <w:p w14:paraId="30964923" w14:textId="77777777" w:rsidR="00FF6AB5" w:rsidRPr="003543B3" w:rsidRDefault="00FF6AB5" w:rsidP="00B320F2">
      <w:pPr>
        <w:keepNext/>
        <w:spacing w:line="240" w:lineRule="auto"/>
        <w:rPr>
          <w:rFonts w:ascii="Arial" w:hAnsi="Arial" w:cs="Arial"/>
          <w:b/>
          <w:bCs/>
          <w:color w:val="000000"/>
          <w:sz w:val="20"/>
        </w:rPr>
      </w:pPr>
    </w:p>
    <w:p w14:paraId="108089A0" w14:textId="77777777" w:rsidR="00B620AF" w:rsidRPr="003543B3"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конец формы</w:t>
      </w:r>
    </w:p>
    <w:p w14:paraId="3E3C4E38" w14:textId="77777777" w:rsidR="00E26223" w:rsidRDefault="00E26223" w:rsidP="0039362A">
      <w:pPr>
        <w:pStyle w:val="a4"/>
        <w:numPr>
          <w:ilvl w:val="0"/>
          <w:numId w:val="0"/>
        </w:numPr>
        <w:spacing w:line="276" w:lineRule="auto"/>
        <w:rPr>
          <w:rFonts w:ascii="Arial" w:hAnsi="Arial" w:cs="Arial"/>
          <w:b/>
          <w:sz w:val="20"/>
        </w:rPr>
      </w:pPr>
      <w:bookmarkStart w:id="40" w:name="_Toc90385120"/>
      <w:bookmarkStart w:id="41" w:name="_Toc423378605"/>
      <w:bookmarkStart w:id="42" w:name="_Toc423421108"/>
    </w:p>
    <w:p w14:paraId="7CEA1072" w14:textId="5A425824" w:rsidR="00FF6AB5" w:rsidRPr="003543B3" w:rsidRDefault="00B620AF" w:rsidP="0039362A">
      <w:pPr>
        <w:pStyle w:val="a4"/>
        <w:numPr>
          <w:ilvl w:val="0"/>
          <w:numId w:val="0"/>
        </w:numPr>
        <w:spacing w:line="276" w:lineRule="auto"/>
        <w:rPr>
          <w:rFonts w:ascii="Arial" w:hAnsi="Arial" w:cs="Arial"/>
          <w:b/>
          <w:sz w:val="20"/>
        </w:rPr>
      </w:pPr>
      <w:r w:rsidRPr="003543B3">
        <w:rPr>
          <w:rFonts w:ascii="Arial" w:hAnsi="Arial" w:cs="Arial"/>
          <w:b/>
          <w:sz w:val="20"/>
        </w:rPr>
        <w:lastRenderedPageBreak/>
        <w:t>Инструкции по заполнению</w:t>
      </w:r>
      <w:bookmarkEnd w:id="40"/>
      <w:bookmarkEnd w:id="41"/>
      <w:bookmarkEnd w:id="42"/>
    </w:p>
    <w:p w14:paraId="2EE73F2A" w14:textId="77777777" w:rsidR="00F94794" w:rsidRPr="003543B3" w:rsidRDefault="00F94794" w:rsidP="007178C9">
      <w:pPr>
        <w:pStyle w:val="a5"/>
        <w:numPr>
          <w:ilvl w:val="0"/>
          <w:numId w:val="48"/>
        </w:numPr>
        <w:tabs>
          <w:tab w:val="left" w:pos="1276"/>
        </w:tabs>
        <w:spacing w:line="276" w:lineRule="auto"/>
        <w:rPr>
          <w:rFonts w:ascii="Arial" w:hAnsi="Arial" w:cs="Arial"/>
          <w:sz w:val="20"/>
        </w:rPr>
      </w:pPr>
      <w:r w:rsidRPr="003543B3">
        <w:rPr>
          <w:rFonts w:ascii="Arial" w:hAnsi="Arial" w:cs="Arial"/>
          <w:sz w:val="20"/>
        </w:rPr>
        <w:t>Данная форма заполняется только в том случае, если Предложение подается генеральным подрядчиком (исполнителем).</w:t>
      </w:r>
    </w:p>
    <w:p w14:paraId="786F040C" w14:textId="77777777" w:rsidR="00F94794" w:rsidRPr="003543B3" w:rsidRDefault="00F94794" w:rsidP="007178C9">
      <w:pPr>
        <w:pStyle w:val="a5"/>
        <w:numPr>
          <w:ilvl w:val="0"/>
          <w:numId w:val="48"/>
        </w:numPr>
        <w:tabs>
          <w:tab w:val="left" w:pos="1276"/>
        </w:tabs>
        <w:spacing w:line="276" w:lineRule="auto"/>
        <w:rPr>
          <w:rFonts w:ascii="Arial" w:hAnsi="Arial" w:cs="Arial"/>
          <w:sz w:val="20"/>
        </w:rPr>
      </w:pPr>
      <w:r w:rsidRPr="003543B3">
        <w:rPr>
          <w:rFonts w:ascii="Arial" w:hAnsi="Arial" w:cs="Arial"/>
          <w:sz w:val="20"/>
        </w:rPr>
        <w:t>Участник указывает свое фирменное наименование (в т.ч. организационно-правовую форму).</w:t>
      </w:r>
    </w:p>
    <w:p w14:paraId="55FB3FBD" w14:textId="77777777" w:rsidR="00F94794" w:rsidRPr="003543B3" w:rsidRDefault="00F94794" w:rsidP="007178C9">
      <w:pPr>
        <w:pStyle w:val="a5"/>
        <w:numPr>
          <w:ilvl w:val="0"/>
          <w:numId w:val="48"/>
        </w:numPr>
        <w:tabs>
          <w:tab w:val="left" w:pos="1276"/>
        </w:tabs>
        <w:spacing w:line="276" w:lineRule="auto"/>
        <w:rPr>
          <w:rFonts w:ascii="Arial" w:hAnsi="Arial" w:cs="Arial"/>
          <w:sz w:val="20"/>
        </w:rPr>
      </w:pPr>
      <w:r w:rsidRPr="003543B3">
        <w:rPr>
          <w:rFonts w:ascii="Arial" w:hAnsi="Arial" w:cs="Arial"/>
          <w:sz w:val="20"/>
        </w:rPr>
        <w:t>В данной форме генеральный подрядчик (исполнитель) указывает:</w:t>
      </w:r>
    </w:p>
    <w:p w14:paraId="22C90769" w14:textId="77777777" w:rsidR="00F94794" w:rsidRPr="003543B3" w:rsidRDefault="00F94794" w:rsidP="00F94794">
      <w:pPr>
        <w:pStyle w:val="a4"/>
        <w:numPr>
          <w:ilvl w:val="0"/>
          <w:numId w:val="0"/>
        </w:numPr>
        <w:tabs>
          <w:tab w:val="left" w:pos="1276"/>
        </w:tabs>
        <w:spacing w:line="276" w:lineRule="auto"/>
        <w:ind w:left="720"/>
        <w:rPr>
          <w:rFonts w:ascii="Arial" w:hAnsi="Arial" w:cs="Arial"/>
          <w:sz w:val="20"/>
        </w:rPr>
      </w:pPr>
      <w:r w:rsidRPr="003543B3">
        <w:rPr>
          <w:rFonts w:ascii="Arial" w:hAnsi="Arial" w:cs="Arial"/>
          <w:sz w:val="20"/>
        </w:rPr>
        <w:t>-   перечень выполняемых генеральным подрядчиком и каждым субподрядчиком работ;</w:t>
      </w:r>
    </w:p>
    <w:p w14:paraId="152E0124" w14:textId="77777777" w:rsidR="00F94794" w:rsidRPr="003543B3" w:rsidRDefault="00F94794" w:rsidP="00F94794">
      <w:pPr>
        <w:pStyle w:val="a6"/>
        <w:numPr>
          <w:ilvl w:val="0"/>
          <w:numId w:val="0"/>
        </w:numPr>
        <w:tabs>
          <w:tab w:val="left" w:pos="1276"/>
        </w:tabs>
        <w:spacing w:line="276" w:lineRule="auto"/>
        <w:ind w:left="720"/>
        <w:rPr>
          <w:rFonts w:ascii="Arial" w:hAnsi="Arial" w:cs="Arial"/>
          <w:sz w:val="20"/>
        </w:rPr>
      </w:pPr>
      <w:r w:rsidRPr="003543B3">
        <w:rPr>
          <w:rFonts w:ascii="Arial" w:hAnsi="Arial" w:cs="Arial"/>
          <w:sz w:val="20"/>
        </w:rPr>
        <w:t xml:space="preserve">- стоимость работ по генеральному подрядчику и субподрядчикам (соисполнителям) в денежном и процентном выражении в соответствии с Коммерческим предложением (форма 2 Раздела 4) </w:t>
      </w:r>
    </w:p>
    <w:p w14:paraId="20EE8C2F" w14:textId="1D572C65" w:rsidR="00F94794" w:rsidRPr="003543B3" w:rsidRDefault="00F94794" w:rsidP="007178C9">
      <w:pPr>
        <w:pStyle w:val="a6"/>
        <w:numPr>
          <w:ilvl w:val="0"/>
          <w:numId w:val="48"/>
        </w:numPr>
        <w:tabs>
          <w:tab w:val="left" w:pos="1276"/>
        </w:tabs>
        <w:spacing w:line="276" w:lineRule="auto"/>
        <w:rPr>
          <w:rFonts w:ascii="Arial" w:hAnsi="Arial" w:cs="Arial"/>
          <w:sz w:val="20"/>
        </w:rPr>
      </w:pPr>
      <w:r w:rsidRPr="003543B3">
        <w:rPr>
          <w:rFonts w:ascii="Arial" w:hAnsi="Arial" w:cs="Arial"/>
          <w:sz w:val="20"/>
        </w:rPr>
        <w:t xml:space="preserve">сроки выполнения работ для генерального подрядчика и каждого субподрядчика в соответствии с Графиком поставки товара/выполнения работ/оказания услуг (форма </w:t>
      </w:r>
      <w:r w:rsidR="00E26223">
        <w:rPr>
          <w:rFonts w:ascii="Arial" w:hAnsi="Arial" w:cs="Arial"/>
          <w:sz w:val="20"/>
        </w:rPr>
        <w:t>4</w:t>
      </w:r>
      <w:r w:rsidRPr="003543B3">
        <w:rPr>
          <w:rFonts w:ascii="Arial" w:hAnsi="Arial" w:cs="Arial"/>
          <w:sz w:val="20"/>
        </w:rPr>
        <w:t xml:space="preserve"> Раздела 4).</w:t>
      </w:r>
    </w:p>
    <w:p w14:paraId="7A84B333" w14:textId="77777777" w:rsidR="00F94794" w:rsidRPr="003543B3" w:rsidRDefault="00F94794" w:rsidP="00F94794">
      <w:pPr>
        <w:tabs>
          <w:tab w:val="left" w:pos="851"/>
          <w:tab w:val="left" w:pos="1276"/>
        </w:tabs>
        <w:spacing w:line="276" w:lineRule="auto"/>
        <w:ind w:firstLine="0"/>
        <w:rPr>
          <w:rFonts w:ascii="Arial" w:hAnsi="Arial" w:cs="Arial"/>
          <w:color w:val="000000"/>
          <w:sz w:val="20"/>
        </w:rPr>
      </w:pPr>
    </w:p>
    <w:p w14:paraId="4FDB9A58" w14:textId="77777777" w:rsidR="00F94794" w:rsidRPr="003543B3" w:rsidRDefault="00F94794" w:rsidP="00F94794">
      <w:pPr>
        <w:tabs>
          <w:tab w:val="num" w:pos="0"/>
          <w:tab w:val="left" w:pos="851"/>
        </w:tabs>
        <w:spacing w:line="276" w:lineRule="auto"/>
        <w:ind w:left="709" w:hanging="709"/>
        <w:rPr>
          <w:rFonts w:ascii="Arial" w:hAnsi="Arial" w:cs="Arial"/>
          <w:color w:val="000000"/>
          <w:sz w:val="20"/>
        </w:rPr>
      </w:pPr>
    </w:p>
    <w:p w14:paraId="201705F8" w14:textId="77777777" w:rsidR="00D639A9" w:rsidRPr="003543B3" w:rsidRDefault="00D639A9" w:rsidP="00194387">
      <w:pPr>
        <w:tabs>
          <w:tab w:val="left" w:pos="851"/>
        </w:tabs>
        <w:spacing w:line="240" w:lineRule="auto"/>
        <w:ind w:left="851" w:hanging="851"/>
        <w:rPr>
          <w:rFonts w:ascii="Arial" w:hAnsi="Arial" w:cs="Arial"/>
          <w:sz w:val="20"/>
        </w:rPr>
      </w:pPr>
    </w:p>
    <w:p w14:paraId="2E4CC26D" w14:textId="6D62A7A3" w:rsidR="00D639A9" w:rsidRPr="003543B3" w:rsidRDefault="00D639A9" w:rsidP="00194387">
      <w:pPr>
        <w:tabs>
          <w:tab w:val="left" w:pos="851"/>
        </w:tabs>
        <w:spacing w:line="240" w:lineRule="auto"/>
        <w:ind w:left="851" w:hanging="851"/>
        <w:rPr>
          <w:rFonts w:ascii="Arial" w:hAnsi="Arial" w:cs="Arial"/>
          <w:sz w:val="20"/>
        </w:rPr>
      </w:pPr>
    </w:p>
    <w:p w14:paraId="7CC60D2D" w14:textId="0DE1E62E" w:rsidR="00D55A95" w:rsidRPr="003543B3" w:rsidRDefault="00D55A95" w:rsidP="00194387">
      <w:pPr>
        <w:tabs>
          <w:tab w:val="left" w:pos="851"/>
        </w:tabs>
        <w:spacing w:line="240" w:lineRule="auto"/>
        <w:ind w:left="851" w:hanging="851"/>
        <w:rPr>
          <w:rFonts w:ascii="Arial" w:hAnsi="Arial" w:cs="Arial"/>
          <w:sz w:val="20"/>
        </w:rPr>
      </w:pPr>
    </w:p>
    <w:p w14:paraId="2E483147" w14:textId="595F83A8" w:rsidR="00D55A95" w:rsidRPr="003543B3" w:rsidRDefault="00D55A95" w:rsidP="00194387">
      <w:pPr>
        <w:tabs>
          <w:tab w:val="left" w:pos="851"/>
        </w:tabs>
        <w:spacing w:line="240" w:lineRule="auto"/>
        <w:ind w:left="851" w:hanging="851"/>
        <w:rPr>
          <w:rFonts w:ascii="Arial" w:hAnsi="Arial" w:cs="Arial"/>
          <w:sz w:val="20"/>
        </w:rPr>
      </w:pPr>
    </w:p>
    <w:p w14:paraId="404A98DA" w14:textId="48DC7699" w:rsidR="00D55A95" w:rsidRPr="003543B3" w:rsidRDefault="00D55A95" w:rsidP="00194387">
      <w:pPr>
        <w:tabs>
          <w:tab w:val="left" w:pos="851"/>
        </w:tabs>
        <w:spacing w:line="240" w:lineRule="auto"/>
        <w:ind w:left="851" w:hanging="851"/>
        <w:rPr>
          <w:rFonts w:ascii="Arial" w:hAnsi="Arial" w:cs="Arial"/>
          <w:sz w:val="20"/>
        </w:rPr>
      </w:pPr>
    </w:p>
    <w:p w14:paraId="4CBEA92B" w14:textId="1755AB3E" w:rsidR="00D55A95" w:rsidRPr="003543B3" w:rsidRDefault="00D55A95" w:rsidP="00194387">
      <w:pPr>
        <w:tabs>
          <w:tab w:val="left" w:pos="851"/>
        </w:tabs>
        <w:spacing w:line="240" w:lineRule="auto"/>
        <w:ind w:left="851" w:hanging="851"/>
        <w:rPr>
          <w:rFonts w:ascii="Arial" w:hAnsi="Arial" w:cs="Arial"/>
          <w:sz w:val="20"/>
        </w:rPr>
      </w:pPr>
    </w:p>
    <w:p w14:paraId="4C97338D" w14:textId="63F0417E" w:rsidR="00D55A95" w:rsidRPr="003543B3" w:rsidRDefault="00D55A95" w:rsidP="00194387">
      <w:pPr>
        <w:tabs>
          <w:tab w:val="left" w:pos="851"/>
        </w:tabs>
        <w:spacing w:line="240" w:lineRule="auto"/>
        <w:ind w:left="851" w:hanging="851"/>
        <w:rPr>
          <w:rFonts w:ascii="Arial" w:hAnsi="Arial" w:cs="Arial"/>
          <w:sz w:val="20"/>
        </w:rPr>
      </w:pPr>
    </w:p>
    <w:p w14:paraId="130D5C23" w14:textId="1D02C0A8" w:rsidR="00D55A95" w:rsidRPr="003543B3" w:rsidRDefault="00D55A95" w:rsidP="00194387">
      <w:pPr>
        <w:tabs>
          <w:tab w:val="left" w:pos="851"/>
        </w:tabs>
        <w:spacing w:line="240" w:lineRule="auto"/>
        <w:ind w:left="851" w:hanging="851"/>
        <w:rPr>
          <w:rFonts w:ascii="Arial" w:hAnsi="Arial" w:cs="Arial"/>
          <w:sz w:val="20"/>
        </w:rPr>
      </w:pPr>
    </w:p>
    <w:p w14:paraId="0DA5BF75" w14:textId="77777777" w:rsidR="00D55A95" w:rsidRPr="003543B3" w:rsidRDefault="00D55A95" w:rsidP="00D55A95">
      <w:pPr>
        <w:tabs>
          <w:tab w:val="left" w:pos="851"/>
        </w:tabs>
        <w:spacing w:line="240" w:lineRule="auto"/>
        <w:ind w:left="851" w:hanging="284"/>
        <w:rPr>
          <w:rFonts w:ascii="Arial" w:hAnsi="Arial" w:cs="Arial"/>
          <w:sz w:val="20"/>
        </w:rPr>
      </w:pPr>
    </w:p>
    <w:p w14:paraId="51CBA670" w14:textId="77777777" w:rsidR="00D639A9" w:rsidRPr="003543B3" w:rsidRDefault="00D639A9" w:rsidP="00194387">
      <w:pPr>
        <w:tabs>
          <w:tab w:val="left" w:pos="851"/>
        </w:tabs>
        <w:spacing w:line="240" w:lineRule="auto"/>
        <w:ind w:left="851" w:hanging="851"/>
        <w:rPr>
          <w:rFonts w:ascii="Arial" w:hAnsi="Arial" w:cs="Arial"/>
          <w:sz w:val="20"/>
        </w:rPr>
      </w:pPr>
    </w:p>
    <w:p w14:paraId="0CBD0489" w14:textId="77777777" w:rsidR="00D639A9" w:rsidRPr="003543B3" w:rsidRDefault="00D639A9" w:rsidP="00194387">
      <w:pPr>
        <w:tabs>
          <w:tab w:val="left" w:pos="851"/>
        </w:tabs>
        <w:spacing w:line="240" w:lineRule="auto"/>
        <w:ind w:left="851" w:hanging="851"/>
        <w:rPr>
          <w:rFonts w:ascii="Arial" w:hAnsi="Arial" w:cs="Arial"/>
          <w:sz w:val="20"/>
        </w:rPr>
      </w:pPr>
    </w:p>
    <w:p w14:paraId="4A63BA2F" w14:textId="77777777" w:rsidR="00D639A9" w:rsidRPr="003543B3" w:rsidRDefault="00D639A9" w:rsidP="00194387">
      <w:pPr>
        <w:tabs>
          <w:tab w:val="left" w:pos="851"/>
        </w:tabs>
        <w:spacing w:line="240" w:lineRule="auto"/>
        <w:ind w:left="851" w:hanging="851"/>
        <w:rPr>
          <w:rFonts w:ascii="Arial" w:hAnsi="Arial" w:cs="Arial"/>
          <w:sz w:val="20"/>
        </w:rPr>
      </w:pPr>
    </w:p>
    <w:p w14:paraId="6EEA82AD" w14:textId="77777777" w:rsidR="00D639A9" w:rsidRPr="003543B3" w:rsidRDefault="00D639A9" w:rsidP="00194387">
      <w:pPr>
        <w:tabs>
          <w:tab w:val="left" w:pos="851"/>
        </w:tabs>
        <w:spacing w:line="240" w:lineRule="auto"/>
        <w:ind w:left="851" w:hanging="851"/>
        <w:rPr>
          <w:rFonts w:ascii="Arial" w:hAnsi="Arial" w:cs="Arial"/>
          <w:sz w:val="20"/>
        </w:rPr>
      </w:pPr>
    </w:p>
    <w:p w14:paraId="35A40C60" w14:textId="77777777" w:rsidR="00D639A9" w:rsidRPr="003543B3" w:rsidRDefault="00D639A9" w:rsidP="00194387">
      <w:pPr>
        <w:tabs>
          <w:tab w:val="left" w:pos="851"/>
        </w:tabs>
        <w:spacing w:line="240" w:lineRule="auto"/>
        <w:ind w:left="851" w:hanging="851"/>
        <w:rPr>
          <w:rFonts w:ascii="Arial" w:hAnsi="Arial" w:cs="Arial"/>
          <w:sz w:val="20"/>
        </w:rPr>
      </w:pPr>
    </w:p>
    <w:p w14:paraId="717B9D82" w14:textId="77777777" w:rsidR="00D639A9" w:rsidRPr="003543B3" w:rsidRDefault="00D639A9" w:rsidP="00194387">
      <w:pPr>
        <w:tabs>
          <w:tab w:val="left" w:pos="851"/>
        </w:tabs>
        <w:spacing w:line="240" w:lineRule="auto"/>
        <w:ind w:left="851" w:hanging="851"/>
        <w:rPr>
          <w:rFonts w:ascii="Arial" w:hAnsi="Arial" w:cs="Arial"/>
          <w:sz w:val="20"/>
        </w:rPr>
      </w:pPr>
    </w:p>
    <w:p w14:paraId="14A16127" w14:textId="00747975" w:rsidR="00132774" w:rsidRDefault="00132774" w:rsidP="00132774">
      <w:pPr>
        <w:rPr>
          <w:rFonts w:ascii="Arial" w:hAnsi="Arial" w:cs="Arial"/>
          <w:sz w:val="20"/>
        </w:rPr>
      </w:pPr>
      <w:bookmarkStart w:id="43" w:name="_Ref90381141"/>
      <w:bookmarkStart w:id="44" w:name="_Toc90385121"/>
      <w:bookmarkStart w:id="45" w:name="_Toc93293099"/>
      <w:bookmarkStart w:id="46" w:name="_Ref90381523"/>
      <w:bookmarkStart w:id="47" w:name="_Toc90385124"/>
    </w:p>
    <w:p w14:paraId="0F642512" w14:textId="53F67755" w:rsidR="00E75F6E" w:rsidRDefault="00E75F6E" w:rsidP="00132774">
      <w:pPr>
        <w:rPr>
          <w:rFonts w:ascii="Arial" w:hAnsi="Arial" w:cs="Arial"/>
          <w:sz w:val="20"/>
        </w:rPr>
      </w:pPr>
    </w:p>
    <w:p w14:paraId="314CE87F" w14:textId="464CE304" w:rsidR="00E75F6E" w:rsidRDefault="00E75F6E" w:rsidP="00132774">
      <w:pPr>
        <w:rPr>
          <w:rFonts w:ascii="Arial" w:hAnsi="Arial" w:cs="Arial"/>
          <w:sz w:val="20"/>
        </w:rPr>
      </w:pPr>
    </w:p>
    <w:p w14:paraId="0EADDF48" w14:textId="1F4AFF6D" w:rsidR="00E75F6E" w:rsidRDefault="00E75F6E" w:rsidP="00132774">
      <w:pPr>
        <w:rPr>
          <w:rFonts w:ascii="Arial" w:hAnsi="Arial" w:cs="Arial"/>
          <w:sz w:val="20"/>
        </w:rPr>
      </w:pPr>
    </w:p>
    <w:p w14:paraId="1B35C01F" w14:textId="4AC9D491" w:rsidR="00E75F6E" w:rsidRDefault="00E75F6E" w:rsidP="00132774">
      <w:pPr>
        <w:rPr>
          <w:rFonts w:ascii="Arial" w:hAnsi="Arial" w:cs="Arial"/>
          <w:sz w:val="20"/>
        </w:rPr>
      </w:pPr>
    </w:p>
    <w:p w14:paraId="3BEC9691" w14:textId="636A6F39" w:rsidR="00E75F6E" w:rsidRDefault="00E75F6E" w:rsidP="00132774">
      <w:pPr>
        <w:rPr>
          <w:rFonts w:ascii="Arial" w:hAnsi="Arial" w:cs="Arial"/>
          <w:sz w:val="20"/>
        </w:rPr>
      </w:pPr>
    </w:p>
    <w:p w14:paraId="0539B826" w14:textId="401942DE" w:rsidR="00E75F6E" w:rsidRDefault="00E75F6E" w:rsidP="00132774">
      <w:pPr>
        <w:rPr>
          <w:rFonts w:ascii="Arial" w:hAnsi="Arial" w:cs="Arial"/>
          <w:sz w:val="20"/>
        </w:rPr>
      </w:pPr>
    </w:p>
    <w:p w14:paraId="2427054F" w14:textId="282E2319" w:rsidR="00F94794" w:rsidRDefault="00F94794" w:rsidP="00132774">
      <w:pPr>
        <w:rPr>
          <w:rFonts w:ascii="Arial" w:hAnsi="Arial" w:cs="Arial"/>
          <w:sz w:val="20"/>
        </w:rPr>
      </w:pPr>
    </w:p>
    <w:p w14:paraId="0D054330" w14:textId="6D7FC548" w:rsidR="00F94794" w:rsidRDefault="00F94794" w:rsidP="00132774">
      <w:pPr>
        <w:rPr>
          <w:rFonts w:ascii="Arial" w:hAnsi="Arial" w:cs="Arial"/>
          <w:sz w:val="20"/>
        </w:rPr>
      </w:pPr>
    </w:p>
    <w:p w14:paraId="59C04CF9" w14:textId="75A9ED5D" w:rsidR="00F94794" w:rsidRDefault="00F94794" w:rsidP="00132774">
      <w:pPr>
        <w:rPr>
          <w:rFonts w:ascii="Arial" w:hAnsi="Arial" w:cs="Arial"/>
          <w:sz w:val="20"/>
        </w:rPr>
      </w:pPr>
    </w:p>
    <w:p w14:paraId="1303F6C8" w14:textId="6AC2343B" w:rsidR="00F94794" w:rsidRDefault="00F94794" w:rsidP="00132774">
      <w:pPr>
        <w:rPr>
          <w:rFonts w:ascii="Arial" w:hAnsi="Arial" w:cs="Arial"/>
          <w:sz w:val="20"/>
        </w:rPr>
      </w:pPr>
    </w:p>
    <w:p w14:paraId="375AB33F" w14:textId="11E96736" w:rsidR="00F94794" w:rsidRDefault="00F94794" w:rsidP="00132774">
      <w:pPr>
        <w:rPr>
          <w:rFonts w:ascii="Arial" w:hAnsi="Arial" w:cs="Arial"/>
          <w:sz w:val="20"/>
        </w:rPr>
      </w:pPr>
    </w:p>
    <w:p w14:paraId="42293EEF" w14:textId="3B4DE4AB" w:rsidR="00F94794" w:rsidRDefault="00F94794" w:rsidP="00132774">
      <w:pPr>
        <w:rPr>
          <w:rFonts w:ascii="Arial" w:hAnsi="Arial" w:cs="Arial"/>
          <w:sz w:val="20"/>
        </w:rPr>
      </w:pPr>
    </w:p>
    <w:p w14:paraId="364A47E4" w14:textId="6FC9E067" w:rsidR="00F94794" w:rsidRDefault="00F94794" w:rsidP="00132774">
      <w:pPr>
        <w:rPr>
          <w:rFonts w:ascii="Arial" w:hAnsi="Arial" w:cs="Arial"/>
          <w:sz w:val="20"/>
        </w:rPr>
      </w:pPr>
    </w:p>
    <w:p w14:paraId="2EB2D04C" w14:textId="2AADE12E" w:rsidR="00F94794" w:rsidRDefault="00F94794" w:rsidP="00132774">
      <w:pPr>
        <w:rPr>
          <w:rFonts w:ascii="Arial" w:hAnsi="Arial" w:cs="Arial"/>
          <w:sz w:val="20"/>
        </w:rPr>
      </w:pPr>
    </w:p>
    <w:p w14:paraId="6BA46D9C" w14:textId="0B185BCE" w:rsidR="00F94794" w:rsidRDefault="00F94794" w:rsidP="00132774">
      <w:pPr>
        <w:rPr>
          <w:rFonts w:ascii="Arial" w:hAnsi="Arial" w:cs="Arial"/>
          <w:sz w:val="20"/>
        </w:rPr>
      </w:pPr>
    </w:p>
    <w:p w14:paraId="408696F9" w14:textId="3B732D54" w:rsidR="00F94794" w:rsidRDefault="00F94794" w:rsidP="00132774">
      <w:pPr>
        <w:rPr>
          <w:rFonts w:ascii="Arial" w:hAnsi="Arial" w:cs="Arial"/>
          <w:sz w:val="20"/>
        </w:rPr>
      </w:pPr>
    </w:p>
    <w:p w14:paraId="4C9EB533" w14:textId="684ACE99" w:rsidR="00F94794" w:rsidRDefault="00F94794" w:rsidP="00132774">
      <w:pPr>
        <w:rPr>
          <w:rFonts w:ascii="Arial" w:hAnsi="Arial" w:cs="Arial"/>
          <w:sz w:val="20"/>
        </w:rPr>
      </w:pPr>
    </w:p>
    <w:p w14:paraId="18E4A79D" w14:textId="1A75B7B9" w:rsidR="00F94794" w:rsidRDefault="00F94794" w:rsidP="00132774">
      <w:pPr>
        <w:rPr>
          <w:rFonts w:ascii="Arial" w:hAnsi="Arial" w:cs="Arial"/>
          <w:sz w:val="20"/>
        </w:rPr>
      </w:pPr>
    </w:p>
    <w:p w14:paraId="3115E4C3" w14:textId="77777777" w:rsidR="00F94794" w:rsidRPr="003543B3" w:rsidRDefault="00F94794" w:rsidP="00132774">
      <w:pPr>
        <w:rPr>
          <w:rFonts w:ascii="Arial" w:hAnsi="Arial" w:cs="Arial"/>
          <w:sz w:val="20"/>
        </w:rPr>
      </w:pPr>
    </w:p>
    <w:p w14:paraId="34B13FBC" w14:textId="3A4BB996" w:rsidR="000346E8" w:rsidRPr="003543B3" w:rsidRDefault="000346E8" w:rsidP="00132774">
      <w:pPr>
        <w:rPr>
          <w:rFonts w:ascii="Arial" w:hAnsi="Arial" w:cs="Arial"/>
          <w:sz w:val="20"/>
        </w:rPr>
      </w:pPr>
    </w:p>
    <w:p w14:paraId="061B9027" w14:textId="77777777" w:rsidR="00D55A95" w:rsidRPr="003543B3" w:rsidRDefault="00D55A95" w:rsidP="00132774">
      <w:pPr>
        <w:rPr>
          <w:rFonts w:ascii="Arial" w:hAnsi="Arial" w:cs="Arial"/>
          <w:sz w:val="20"/>
        </w:rPr>
      </w:pPr>
    </w:p>
    <w:p w14:paraId="2A7E5ABE" w14:textId="0E969366" w:rsidR="00B620AF" w:rsidRPr="003543B3" w:rsidRDefault="0039362A" w:rsidP="0039362A">
      <w:pPr>
        <w:pStyle w:val="21"/>
        <w:numPr>
          <w:ilvl w:val="0"/>
          <w:numId w:val="0"/>
        </w:numPr>
        <w:spacing w:line="276" w:lineRule="auto"/>
        <w:rPr>
          <w:rFonts w:ascii="Arial" w:hAnsi="Arial" w:cs="Arial"/>
          <w:color w:val="000000"/>
          <w:sz w:val="20"/>
        </w:rPr>
      </w:pPr>
      <w:bookmarkStart w:id="48" w:name="_Toc34839035"/>
      <w:r w:rsidRPr="003543B3">
        <w:rPr>
          <w:rFonts w:ascii="Arial" w:hAnsi="Arial" w:cs="Arial"/>
          <w:sz w:val="20"/>
        </w:rPr>
        <w:lastRenderedPageBreak/>
        <w:t xml:space="preserve">Форма </w:t>
      </w:r>
      <w:r w:rsidR="00D247EE">
        <w:rPr>
          <w:rFonts w:ascii="Arial" w:hAnsi="Arial" w:cs="Arial"/>
          <w:sz w:val="20"/>
        </w:rPr>
        <w:t>6</w:t>
      </w:r>
      <w:r w:rsidRPr="003543B3">
        <w:rPr>
          <w:rFonts w:ascii="Arial" w:hAnsi="Arial" w:cs="Arial"/>
          <w:sz w:val="20"/>
        </w:rPr>
        <w:t xml:space="preserve">. </w:t>
      </w:r>
      <w:r w:rsidR="00B620AF" w:rsidRPr="003543B3">
        <w:rPr>
          <w:rFonts w:ascii="Arial" w:hAnsi="Arial" w:cs="Arial"/>
          <w:sz w:val="20"/>
        </w:rPr>
        <w:t>План распределения объемов</w:t>
      </w:r>
      <w:r w:rsidR="00A439F5" w:rsidRPr="003543B3">
        <w:rPr>
          <w:rFonts w:ascii="Arial" w:hAnsi="Arial" w:cs="Arial"/>
          <w:sz w:val="20"/>
        </w:rPr>
        <w:t xml:space="preserve"> </w:t>
      </w:r>
      <w:r w:rsidR="00F94794">
        <w:rPr>
          <w:rFonts w:ascii="Arial" w:hAnsi="Arial" w:cs="Arial"/>
          <w:sz w:val="20"/>
        </w:rPr>
        <w:t xml:space="preserve">поставки товара/ выполнения </w:t>
      </w:r>
      <w:r w:rsidR="00EF055F" w:rsidRPr="003543B3">
        <w:rPr>
          <w:rFonts w:ascii="Arial" w:hAnsi="Arial" w:cs="Arial"/>
          <w:sz w:val="20"/>
        </w:rPr>
        <w:t>работ</w:t>
      </w:r>
      <w:r w:rsidR="00811766" w:rsidRPr="003543B3">
        <w:rPr>
          <w:rFonts w:ascii="Arial" w:hAnsi="Arial" w:cs="Arial"/>
          <w:sz w:val="20"/>
        </w:rPr>
        <w:t>/</w:t>
      </w:r>
      <w:r w:rsidR="00F94794">
        <w:rPr>
          <w:rFonts w:ascii="Arial" w:hAnsi="Arial" w:cs="Arial"/>
          <w:sz w:val="20"/>
        </w:rPr>
        <w:t xml:space="preserve"> оказания услуг внутри коллективного участника</w:t>
      </w:r>
      <w:bookmarkEnd w:id="48"/>
      <w:r w:rsidR="00B620AF" w:rsidRPr="003543B3">
        <w:rPr>
          <w:rFonts w:ascii="Arial" w:hAnsi="Arial" w:cs="Arial"/>
          <w:color w:val="000000"/>
          <w:sz w:val="20"/>
        </w:rPr>
        <w:t xml:space="preserve"> </w:t>
      </w:r>
      <w:bookmarkEnd w:id="43"/>
      <w:bookmarkEnd w:id="44"/>
      <w:bookmarkEnd w:id="45"/>
    </w:p>
    <w:p w14:paraId="5AC70CA3" w14:textId="77777777" w:rsidR="0039362A" w:rsidRPr="003543B3" w:rsidRDefault="0039362A" w:rsidP="0039362A">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начало формы</w:t>
      </w:r>
    </w:p>
    <w:p w14:paraId="213CB26B" w14:textId="77777777" w:rsidR="0039362A" w:rsidRPr="003543B3" w:rsidRDefault="0039362A" w:rsidP="0039362A">
      <w:pPr>
        <w:spacing w:line="276" w:lineRule="auto"/>
        <w:ind w:firstLine="0"/>
        <w:jc w:val="left"/>
        <w:rPr>
          <w:rFonts w:ascii="Arial" w:hAnsi="Arial" w:cs="Arial"/>
          <w:color w:val="000000"/>
          <w:sz w:val="20"/>
        </w:rPr>
      </w:pPr>
    </w:p>
    <w:p w14:paraId="3095673F" w14:textId="4B954194" w:rsidR="0039362A" w:rsidRPr="003543B3" w:rsidRDefault="0039362A" w:rsidP="0039362A">
      <w:pPr>
        <w:spacing w:line="276" w:lineRule="auto"/>
        <w:ind w:firstLine="0"/>
        <w:rPr>
          <w:rFonts w:ascii="Arial" w:hAnsi="Arial" w:cs="Arial"/>
          <w:color w:val="000000"/>
          <w:sz w:val="20"/>
        </w:rPr>
      </w:pPr>
      <w:r w:rsidRPr="003543B3">
        <w:rPr>
          <w:rFonts w:ascii="Arial" w:hAnsi="Arial" w:cs="Arial"/>
          <w:color w:val="000000"/>
          <w:sz w:val="20"/>
        </w:rPr>
        <w:t>Наименование: __________________________________________</w:t>
      </w:r>
    </w:p>
    <w:p w14:paraId="5EFB49A9" w14:textId="77777777" w:rsidR="0039362A" w:rsidRPr="003543B3" w:rsidRDefault="0039362A" w:rsidP="00030352">
      <w:pPr>
        <w:tabs>
          <w:tab w:val="num" w:pos="0"/>
        </w:tabs>
        <w:suppressAutoHyphens/>
        <w:spacing w:line="276" w:lineRule="auto"/>
        <w:ind w:firstLine="0"/>
        <w:jc w:val="left"/>
        <w:rPr>
          <w:rFonts w:ascii="Arial" w:hAnsi="Arial" w:cs="Arial"/>
          <w:b/>
          <w:sz w:val="20"/>
        </w:rPr>
      </w:pPr>
    </w:p>
    <w:p w14:paraId="4FEEFE49" w14:textId="77777777" w:rsidR="00825D92" w:rsidRDefault="00030352" w:rsidP="00030352">
      <w:pPr>
        <w:spacing w:line="240" w:lineRule="auto"/>
        <w:ind w:firstLine="0"/>
        <w:jc w:val="left"/>
        <w:rPr>
          <w:rFonts w:ascii="Arial" w:hAnsi="Arial" w:cs="Arial"/>
          <w:sz w:val="20"/>
        </w:rPr>
      </w:pPr>
      <w:r w:rsidRPr="003543B3">
        <w:rPr>
          <w:rFonts w:ascii="Arial" w:hAnsi="Arial" w:cs="Arial"/>
          <w:sz w:val="20"/>
        </w:rPr>
        <w:t xml:space="preserve">Приложение </w:t>
      </w:r>
      <w:r w:rsidR="00E41F5F" w:rsidRPr="003543B3">
        <w:rPr>
          <w:rFonts w:ascii="Arial" w:hAnsi="Arial" w:cs="Arial"/>
          <w:sz w:val="20"/>
        </w:rPr>
        <w:t>№ ___</w:t>
      </w:r>
      <w:r w:rsidRPr="003543B3">
        <w:rPr>
          <w:rFonts w:ascii="Arial" w:hAnsi="Arial" w:cs="Arial"/>
          <w:sz w:val="20"/>
        </w:rPr>
        <w:t xml:space="preserve"> к письму о подаче оферты</w:t>
      </w:r>
    </w:p>
    <w:p w14:paraId="2185BC5D" w14:textId="6D4D7784" w:rsidR="00030352" w:rsidRPr="003543B3" w:rsidRDefault="00030352" w:rsidP="00030352">
      <w:pPr>
        <w:spacing w:line="240" w:lineRule="auto"/>
        <w:ind w:firstLine="0"/>
        <w:jc w:val="left"/>
        <w:rPr>
          <w:rFonts w:ascii="Arial" w:hAnsi="Arial" w:cs="Arial"/>
          <w:sz w:val="20"/>
        </w:rPr>
      </w:pPr>
      <w:r w:rsidRPr="003543B3">
        <w:rPr>
          <w:rFonts w:ascii="Arial" w:hAnsi="Arial" w:cs="Arial"/>
          <w:sz w:val="20"/>
        </w:rPr>
        <w:br/>
        <w:t>от «____» _____________ г. №__________</w:t>
      </w:r>
    </w:p>
    <w:p w14:paraId="2298031E" w14:textId="77777777" w:rsidR="00030352" w:rsidRPr="003543B3" w:rsidRDefault="00030352" w:rsidP="00030352">
      <w:pPr>
        <w:spacing w:line="240" w:lineRule="auto"/>
        <w:rPr>
          <w:rFonts w:ascii="Arial" w:hAnsi="Arial" w:cs="Arial"/>
          <w:sz w:val="20"/>
        </w:rPr>
      </w:pPr>
    </w:p>
    <w:p w14:paraId="4D42105E" w14:textId="77777777" w:rsidR="0039362A" w:rsidRPr="003543B3" w:rsidRDefault="0039362A" w:rsidP="00D639A9">
      <w:pPr>
        <w:tabs>
          <w:tab w:val="num" w:pos="0"/>
        </w:tabs>
        <w:suppressAutoHyphens/>
        <w:spacing w:line="276" w:lineRule="auto"/>
        <w:ind w:firstLine="0"/>
        <w:jc w:val="center"/>
        <w:rPr>
          <w:rFonts w:ascii="Arial" w:hAnsi="Arial" w:cs="Arial"/>
          <w:b/>
          <w:sz w:val="20"/>
        </w:rPr>
      </w:pPr>
    </w:p>
    <w:p w14:paraId="62D29081" w14:textId="77777777" w:rsidR="0039362A" w:rsidRPr="003543B3" w:rsidRDefault="0039362A" w:rsidP="00D639A9">
      <w:pPr>
        <w:tabs>
          <w:tab w:val="num" w:pos="0"/>
        </w:tabs>
        <w:suppressAutoHyphens/>
        <w:spacing w:line="276" w:lineRule="auto"/>
        <w:ind w:firstLine="0"/>
        <w:jc w:val="center"/>
        <w:rPr>
          <w:rFonts w:ascii="Arial" w:hAnsi="Arial" w:cs="Arial"/>
          <w:b/>
          <w:sz w:val="20"/>
        </w:rPr>
      </w:pPr>
    </w:p>
    <w:p w14:paraId="2E4B17E4" w14:textId="77777777" w:rsidR="00F94794" w:rsidRPr="003543B3" w:rsidRDefault="00F94794" w:rsidP="00F94794">
      <w:pPr>
        <w:suppressAutoHyphens/>
        <w:spacing w:line="276" w:lineRule="auto"/>
        <w:ind w:firstLine="0"/>
        <w:jc w:val="center"/>
        <w:rPr>
          <w:rFonts w:ascii="Arial" w:hAnsi="Arial" w:cs="Arial"/>
          <w:b/>
          <w:sz w:val="20"/>
        </w:rPr>
      </w:pPr>
      <w:r w:rsidRPr="003543B3">
        <w:rPr>
          <w:rFonts w:ascii="Arial" w:hAnsi="Arial" w:cs="Arial"/>
          <w:b/>
          <w:sz w:val="20"/>
        </w:rPr>
        <w:t>План распределения объемов поставки товара/ выполнения работ/ оказания услуг</w:t>
      </w:r>
      <w:r w:rsidRPr="003543B3">
        <w:rPr>
          <w:rFonts w:ascii="Arial" w:hAnsi="Arial" w:cs="Arial"/>
          <w:sz w:val="20"/>
        </w:rPr>
        <w:t xml:space="preserve"> </w:t>
      </w:r>
      <w:r w:rsidRPr="003543B3">
        <w:rPr>
          <w:rFonts w:ascii="Arial" w:hAnsi="Arial" w:cs="Arial"/>
          <w:b/>
          <w:sz w:val="20"/>
        </w:rPr>
        <w:t xml:space="preserve"> </w:t>
      </w:r>
      <w:r w:rsidRPr="003543B3">
        <w:rPr>
          <w:rFonts w:ascii="Arial" w:hAnsi="Arial" w:cs="Arial"/>
          <w:b/>
          <w:sz w:val="20"/>
        </w:rPr>
        <w:br/>
        <w:t>внутри коллективного участника</w:t>
      </w:r>
    </w:p>
    <w:p w14:paraId="11E05D59" w14:textId="77777777" w:rsidR="00F94794" w:rsidRPr="003543B3" w:rsidRDefault="00F94794" w:rsidP="00F94794">
      <w:pPr>
        <w:spacing w:line="276" w:lineRule="auto"/>
        <w:ind w:firstLine="0"/>
        <w:rPr>
          <w:rFonts w:ascii="Arial" w:hAnsi="Arial" w:cs="Arial"/>
          <w:color w:val="000000"/>
          <w:sz w:val="20"/>
        </w:rPr>
      </w:pPr>
    </w:p>
    <w:p w14:paraId="6769D8CD" w14:textId="77777777" w:rsidR="00F94794" w:rsidRPr="003543B3" w:rsidRDefault="00F94794" w:rsidP="00F94794">
      <w:pPr>
        <w:spacing w:line="276" w:lineRule="auto"/>
        <w:ind w:firstLine="0"/>
        <w:rPr>
          <w:rFonts w:ascii="Arial" w:hAnsi="Arial" w:cs="Arial"/>
          <w:color w:val="000000"/>
          <w:sz w:val="20"/>
        </w:rPr>
      </w:pPr>
      <w:r w:rsidRPr="003543B3">
        <w:rPr>
          <w:rFonts w:ascii="Arial" w:hAnsi="Arial" w:cs="Arial"/>
          <w:color w:val="000000"/>
          <w:sz w:val="20"/>
        </w:rPr>
        <w:t>Наименование и адрес лидера коллективного участника: _______________________</w:t>
      </w:r>
    </w:p>
    <w:p w14:paraId="62AF1686" w14:textId="77777777" w:rsidR="00F94794" w:rsidRPr="003543B3" w:rsidRDefault="00F94794" w:rsidP="00F94794">
      <w:pPr>
        <w:spacing w:line="276" w:lineRule="auto"/>
        <w:ind w:firstLine="0"/>
        <w:rPr>
          <w:rFonts w:ascii="Arial" w:hAnsi="Arial" w:cs="Arial"/>
          <w:color w:val="000000"/>
          <w:sz w:val="20"/>
        </w:rPr>
      </w:pPr>
    </w:p>
    <w:tbl>
      <w:tblPr>
        <w:tblW w:w="10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2706"/>
        <w:gridCol w:w="1967"/>
        <w:gridCol w:w="1708"/>
        <w:gridCol w:w="1581"/>
        <w:gridCol w:w="1578"/>
      </w:tblGrid>
      <w:tr w:rsidR="00F94794" w:rsidRPr="003543B3" w14:paraId="0112633D" w14:textId="77777777" w:rsidTr="00733AA3">
        <w:trPr>
          <w:cantSplit/>
        </w:trPr>
        <w:tc>
          <w:tcPr>
            <w:tcW w:w="822" w:type="dxa"/>
            <w:vMerge w:val="restart"/>
          </w:tcPr>
          <w:p w14:paraId="71FFFBA7" w14:textId="77777777" w:rsidR="00F94794" w:rsidRPr="003543B3" w:rsidRDefault="00F94794" w:rsidP="00733AA3">
            <w:pPr>
              <w:pStyle w:val="af8"/>
              <w:spacing w:before="0" w:after="0" w:line="276" w:lineRule="auto"/>
              <w:rPr>
                <w:rFonts w:ascii="Arial" w:hAnsi="Arial" w:cs="Arial"/>
                <w:sz w:val="20"/>
              </w:rPr>
            </w:pPr>
            <w:r w:rsidRPr="003543B3">
              <w:rPr>
                <w:rFonts w:ascii="Arial" w:hAnsi="Arial" w:cs="Arial"/>
                <w:sz w:val="20"/>
              </w:rPr>
              <w:t>№ п/п</w:t>
            </w:r>
          </w:p>
        </w:tc>
        <w:tc>
          <w:tcPr>
            <w:tcW w:w="2706" w:type="dxa"/>
            <w:vMerge w:val="restart"/>
          </w:tcPr>
          <w:p w14:paraId="046621DE" w14:textId="77777777" w:rsidR="00F94794" w:rsidRPr="003543B3" w:rsidRDefault="00F94794" w:rsidP="00733AA3">
            <w:pPr>
              <w:pStyle w:val="af8"/>
              <w:spacing w:before="0" w:after="0" w:line="276" w:lineRule="auto"/>
              <w:rPr>
                <w:rFonts w:ascii="Arial" w:hAnsi="Arial" w:cs="Arial"/>
                <w:sz w:val="20"/>
              </w:rPr>
            </w:pPr>
            <w:r w:rsidRPr="003543B3">
              <w:rPr>
                <w:rFonts w:ascii="Arial" w:hAnsi="Arial" w:cs="Arial"/>
                <w:sz w:val="20"/>
              </w:rPr>
              <w:t>Наименование</w:t>
            </w:r>
          </w:p>
        </w:tc>
        <w:tc>
          <w:tcPr>
            <w:tcW w:w="1967" w:type="dxa"/>
            <w:vMerge w:val="restart"/>
          </w:tcPr>
          <w:p w14:paraId="5D2E0036" w14:textId="77777777" w:rsidR="00F94794" w:rsidRPr="003543B3" w:rsidRDefault="00F94794" w:rsidP="00733AA3">
            <w:pPr>
              <w:pStyle w:val="af8"/>
              <w:spacing w:before="0" w:after="0" w:line="276" w:lineRule="auto"/>
              <w:rPr>
                <w:rFonts w:ascii="Arial" w:hAnsi="Arial" w:cs="Arial"/>
                <w:sz w:val="20"/>
              </w:rPr>
            </w:pPr>
            <w:r w:rsidRPr="003543B3">
              <w:rPr>
                <w:rFonts w:ascii="Arial" w:hAnsi="Arial" w:cs="Arial"/>
                <w:sz w:val="20"/>
              </w:rPr>
              <w:t xml:space="preserve">Наименование компании </w:t>
            </w:r>
          </w:p>
        </w:tc>
        <w:tc>
          <w:tcPr>
            <w:tcW w:w="3289" w:type="dxa"/>
            <w:gridSpan w:val="2"/>
          </w:tcPr>
          <w:p w14:paraId="48CB0B28" w14:textId="77777777" w:rsidR="00F94794" w:rsidRPr="003543B3" w:rsidRDefault="00F94794" w:rsidP="00733AA3">
            <w:pPr>
              <w:pStyle w:val="af8"/>
              <w:spacing w:before="0" w:after="0" w:line="276" w:lineRule="auto"/>
              <w:jc w:val="center"/>
              <w:rPr>
                <w:rFonts w:ascii="Arial" w:hAnsi="Arial" w:cs="Arial"/>
                <w:sz w:val="20"/>
              </w:rPr>
            </w:pPr>
            <w:r w:rsidRPr="003543B3">
              <w:rPr>
                <w:rFonts w:ascii="Arial" w:hAnsi="Arial" w:cs="Arial"/>
                <w:sz w:val="20"/>
              </w:rPr>
              <w:t>Стоимость</w:t>
            </w:r>
          </w:p>
        </w:tc>
        <w:tc>
          <w:tcPr>
            <w:tcW w:w="1578" w:type="dxa"/>
            <w:vMerge w:val="restart"/>
          </w:tcPr>
          <w:p w14:paraId="3077DAD1" w14:textId="77777777" w:rsidR="00F94794" w:rsidRPr="003543B3" w:rsidRDefault="00F94794" w:rsidP="00733AA3">
            <w:pPr>
              <w:pStyle w:val="af8"/>
              <w:spacing w:before="0" w:after="0"/>
              <w:rPr>
                <w:rFonts w:ascii="Arial" w:hAnsi="Arial" w:cs="Arial"/>
                <w:sz w:val="20"/>
              </w:rPr>
            </w:pPr>
            <w:r w:rsidRPr="003543B3">
              <w:rPr>
                <w:rFonts w:ascii="Arial" w:hAnsi="Arial" w:cs="Arial"/>
                <w:sz w:val="20"/>
              </w:rPr>
              <w:t xml:space="preserve">Сроки выполнения (начало и окончание) </w:t>
            </w:r>
          </w:p>
        </w:tc>
      </w:tr>
      <w:tr w:rsidR="00F94794" w:rsidRPr="003543B3" w14:paraId="459301BB" w14:textId="77777777" w:rsidTr="00733AA3">
        <w:trPr>
          <w:cantSplit/>
        </w:trPr>
        <w:tc>
          <w:tcPr>
            <w:tcW w:w="822" w:type="dxa"/>
            <w:vMerge/>
          </w:tcPr>
          <w:p w14:paraId="3975D06F" w14:textId="77777777" w:rsidR="00F94794" w:rsidRPr="003543B3" w:rsidRDefault="00F94794" w:rsidP="00733AA3">
            <w:pPr>
              <w:pStyle w:val="af8"/>
              <w:spacing w:before="0" w:after="0" w:line="276" w:lineRule="auto"/>
              <w:rPr>
                <w:rFonts w:ascii="Arial" w:hAnsi="Arial" w:cs="Arial"/>
                <w:sz w:val="20"/>
              </w:rPr>
            </w:pPr>
          </w:p>
        </w:tc>
        <w:tc>
          <w:tcPr>
            <w:tcW w:w="2706" w:type="dxa"/>
            <w:vMerge/>
          </w:tcPr>
          <w:p w14:paraId="77CA11C8" w14:textId="77777777" w:rsidR="00F94794" w:rsidRPr="003543B3" w:rsidRDefault="00F94794" w:rsidP="00733AA3">
            <w:pPr>
              <w:pStyle w:val="af8"/>
              <w:spacing w:before="0" w:after="0" w:line="276" w:lineRule="auto"/>
              <w:rPr>
                <w:rFonts w:ascii="Arial" w:hAnsi="Arial" w:cs="Arial"/>
                <w:sz w:val="20"/>
              </w:rPr>
            </w:pPr>
          </w:p>
        </w:tc>
        <w:tc>
          <w:tcPr>
            <w:tcW w:w="1967" w:type="dxa"/>
            <w:vMerge/>
          </w:tcPr>
          <w:p w14:paraId="1E191AB2" w14:textId="77777777" w:rsidR="00F94794" w:rsidRPr="003543B3" w:rsidRDefault="00F94794" w:rsidP="00733AA3">
            <w:pPr>
              <w:pStyle w:val="af8"/>
              <w:spacing w:before="0" w:after="0" w:line="276" w:lineRule="auto"/>
              <w:rPr>
                <w:rFonts w:ascii="Arial" w:hAnsi="Arial" w:cs="Arial"/>
                <w:sz w:val="20"/>
              </w:rPr>
            </w:pPr>
          </w:p>
        </w:tc>
        <w:tc>
          <w:tcPr>
            <w:tcW w:w="1708" w:type="dxa"/>
          </w:tcPr>
          <w:p w14:paraId="4421EE03" w14:textId="77777777" w:rsidR="00F94794" w:rsidRPr="003543B3" w:rsidRDefault="00F94794" w:rsidP="00733AA3">
            <w:pPr>
              <w:pStyle w:val="af8"/>
              <w:spacing w:before="0" w:after="0"/>
              <w:rPr>
                <w:rFonts w:ascii="Arial" w:hAnsi="Arial" w:cs="Arial"/>
                <w:sz w:val="20"/>
              </w:rPr>
            </w:pPr>
            <w:r w:rsidRPr="003543B3">
              <w:rPr>
                <w:rFonts w:ascii="Arial" w:hAnsi="Arial" w:cs="Arial"/>
                <w:sz w:val="20"/>
              </w:rPr>
              <w:t>в денежном выражении, руб. (без НДС)</w:t>
            </w:r>
          </w:p>
        </w:tc>
        <w:tc>
          <w:tcPr>
            <w:tcW w:w="1581" w:type="dxa"/>
          </w:tcPr>
          <w:p w14:paraId="64B4D0A4" w14:textId="77777777" w:rsidR="00F94794" w:rsidRPr="003543B3" w:rsidRDefault="00F94794" w:rsidP="00733AA3">
            <w:pPr>
              <w:pStyle w:val="af8"/>
              <w:spacing w:before="0" w:after="0"/>
              <w:rPr>
                <w:rFonts w:ascii="Arial" w:hAnsi="Arial" w:cs="Arial"/>
                <w:sz w:val="20"/>
              </w:rPr>
            </w:pPr>
            <w:r w:rsidRPr="003543B3">
              <w:rPr>
                <w:rFonts w:ascii="Arial" w:hAnsi="Arial" w:cs="Arial"/>
                <w:sz w:val="20"/>
              </w:rPr>
              <w:t>в % от общей стоимости работ</w:t>
            </w:r>
          </w:p>
        </w:tc>
        <w:tc>
          <w:tcPr>
            <w:tcW w:w="1578" w:type="dxa"/>
            <w:vMerge/>
          </w:tcPr>
          <w:p w14:paraId="07B4FE78" w14:textId="77777777" w:rsidR="00F94794" w:rsidRPr="003543B3" w:rsidRDefault="00F94794" w:rsidP="00733AA3">
            <w:pPr>
              <w:pStyle w:val="af8"/>
              <w:spacing w:before="0" w:after="0" w:line="276" w:lineRule="auto"/>
              <w:rPr>
                <w:rFonts w:ascii="Arial" w:hAnsi="Arial" w:cs="Arial"/>
                <w:sz w:val="20"/>
              </w:rPr>
            </w:pPr>
          </w:p>
        </w:tc>
      </w:tr>
      <w:tr w:rsidR="00F94794" w:rsidRPr="003543B3" w14:paraId="64444E16" w14:textId="77777777" w:rsidTr="00733AA3">
        <w:tc>
          <w:tcPr>
            <w:tcW w:w="822" w:type="dxa"/>
          </w:tcPr>
          <w:p w14:paraId="33B64F5B" w14:textId="77777777" w:rsidR="00F94794" w:rsidRPr="003543B3" w:rsidRDefault="00F94794" w:rsidP="00733AA3">
            <w:pPr>
              <w:pStyle w:val="afb"/>
              <w:numPr>
                <w:ilvl w:val="0"/>
                <w:numId w:val="19"/>
              </w:numPr>
              <w:spacing w:before="0" w:after="0" w:line="276" w:lineRule="auto"/>
              <w:ind w:left="0"/>
              <w:rPr>
                <w:rFonts w:ascii="Arial" w:hAnsi="Arial" w:cs="Arial"/>
                <w:color w:val="000000"/>
                <w:sz w:val="20"/>
              </w:rPr>
            </w:pPr>
          </w:p>
        </w:tc>
        <w:tc>
          <w:tcPr>
            <w:tcW w:w="2706" w:type="dxa"/>
          </w:tcPr>
          <w:p w14:paraId="740F2987" w14:textId="77777777" w:rsidR="00F94794" w:rsidRPr="003543B3" w:rsidRDefault="00F94794" w:rsidP="00733AA3">
            <w:pPr>
              <w:pStyle w:val="afb"/>
              <w:spacing w:before="0" w:after="0" w:line="276" w:lineRule="auto"/>
              <w:ind w:left="0"/>
              <w:rPr>
                <w:rFonts w:ascii="Arial" w:hAnsi="Arial" w:cs="Arial"/>
                <w:i/>
                <w:sz w:val="20"/>
              </w:rPr>
            </w:pPr>
            <w:r w:rsidRPr="003543B3">
              <w:rPr>
                <w:rFonts w:ascii="Arial" w:hAnsi="Arial" w:cs="Arial"/>
                <w:i/>
                <w:sz w:val="20"/>
              </w:rPr>
              <w:t>Например: поставка товара</w:t>
            </w:r>
          </w:p>
        </w:tc>
        <w:tc>
          <w:tcPr>
            <w:tcW w:w="1967" w:type="dxa"/>
          </w:tcPr>
          <w:p w14:paraId="04B90739" w14:textId="77777777" w:rsidR="00F94794" w:rsidRPr="003543B3" w:rsidRDefault="00F94794" w:rsidP="00733AA3">
            <w:pPr>
              <w:pStyle w:val="afb"/>
              <w:spacing w:before="0" w:after="0" w:line="276" w:lineRule="auto"/>
              <w:rPr>
                <w:rFonts w:ascii="Arial" w:hAnsi="Arial" w:cs="Arial"/>
                <w:sz w:val="20"/>
              </w:rPr>
            </w:pPr>
          </w:p>
        </w:tc>
        <w:tc>
          <w:tcPr>
            <w:tcW w:w="1708" w:type="dxa"/>
          </w:tcPr>
          <w:p w14:paraId="4956CDD4" w14:textId="77777777" w:rsidR="00F94794" w:rsidRPr="003543B3" w:rsidRDefault="00F94794" w:rsidP="00733AA3">
            <w:pPr>
              <w:pStyle w:val="afb"/>
              <w:spacing w:before="0" w:after="0" w:line="276" w:lineRule="auto"/>
              <w:rPr>
                <w:rFonts w:ascii="Arial" w:hAnsi="Arial" w:cs="Arial"/>
                <w:sz w:val="20"/>
              </w:rPr>
            </w:pPr>
          </w:p>
        </w:tc>
        <w:tc>
          <w:tcPr>
            <w:tcW w:w="1581" w:type="dxa"/>
          </w:tcPr>
          <w:p w14:paraId="222319BB" w14:textId="77777777" w:rsidR="00F94794" w:rsidRPr="003543B3" w:rsidRDefault="00F94794" w:rsidP="00733AA3">
            <w:pPr>
              <w:pStyle w:val="afb"/>
              <w:spacing w:before="0" w:after="0" w:line="276" w:lineRule="auto"/>
              <w:rPr>
                <w:rFonts w:ascii="Arial" w:hAnsi="Arial" w:cs="Arial"/>
                <w:sz w:val="20"/>
              </w:rPr>
            </w:pPr>
          </w:p>
        </w:tc>
        <w:tc>
          <w:tcPr>
            <w:tcW w:w="1578" w:type="dxa"/>
          </w:tcPr>
          <w:p w14:paraId="379EDB00"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5D8DDA5D" w14:textId="77777777" w:rsidTr="00733AA3">
        <w:tc>
          <w:tcPr>
            <w:tcW w:w="822" w:type="dxa"/>
          </w:tcPr>
          <w:p w14:paraId="2B749FF3" w14:textId="77777777" w:rsidR="00F94794" w:rsidRPr="003543B3" w:rsidRDefault="00F94794" w:rsidP="00733AA3">
            <w:pPr>
              <w:pStyle w:val="afb"/>
              <w:numPr>
                <w:ilvl w:val="0"/>
                <w:numId w:val="19"/>
              </w:numPr>
              <w:spacing w:before="0" w:after="0" w:line="276" w:lineRule="auto"/>
              <w:ind w:left="0"/>
              <w:rPr>
                <w:rFonts w:ascii="Arial" w:hAnsi="Arial" w:cs="Arial"/>
                <w:color w:val="000000"/>
                <w:sz w:val="20"/>
              </w:rPr>
            </w:pPr>
          </w:p>
        </w:tc>
        <w:tc>
          <w:tcPr>
            <w:tcW w:w="2706" w:type="dxa"/>
          </w:tcPr>
          <w:p w14:paraId="3428EDB7" w14:textId="77777777" w:rsidR="00F94794" w:rsidRPr="003543B3" w:rsidRDefault="00F94794" w:rsidP="00733AA3">
            <w:pPr>
              <w:pStyle w:val="afb"/>
              <w:spacing w:before="0" w:after="0" w:line="276" w:lineRule="auto"/>
              <w:ind w:left="0"/>
              <w:rPr>
                <w:rFonts w:ascii="Arial" w:hAnsi="Arial" w:cs="Arial"/>
                <w:i/>
                <w:sz w:val="20"/>
              </w:rPr>
            </w:pPr>
            <w:r w:rsidRPr="003543B3">
              <w:rPr>
                <w:rFonts w:ascii="Arial" w:hAnsi="Arial" w:cs="Arial"/>
                <w:i/>
                <w:sz w:val="20"/>
              </w:rPr>
              <w:t>Например: выполнение работ</w:t>
            </w:r>
          </w:p>
        </w:tc>
        <w:tc>
          <w:tcPr>
            <w:tcW w:w="1967" w:type="dxa"/>
          </w:tcPr>
          <w:p w14:paraId="2134676A" w14:textId="77777777" w:rsidR="00F94794" w:rsidRPr="003543B3" w:rsidRDefault="00F94794" w:rsidP="00733AA3">
            <w:pPr>
              <w:pStyle w:val="afb"/>
              <w:spacing w:before="0" w:after="0" w:line="276" w:lineRule="auto"/>
              <w:rPr>
                <w:rFonts w:ascii="Arial" w:hAnsi="Arial" w:cs="Arial"/>
                <w:sz w:val="20"/>
              </w:rPr>
            </w:pPr>
          </w:p>
        </w:tc>
        <w:tc>
          <w:tcPr>
            <w:tcW w:w="1708" w:type="dxa"/>
          </w:tcPr>
          <w:p w14:paraId="7270107E" w14:textId="77777777" w:rsidR="00F94794" w:rsidRPr="003543B3" w:rsidRDefault="00F94794" w:rsidP="00733AA3">
            <w:pPr>
              <w:pStyle w:val="afb"/>
              <w:spacing w:before="0" w:after="0" w:line="276" w:lineRule="auto"/>
              <w:rPr>
                <w:rFonts w:ascii="Arial" w:hAnsi="Arial" w:cs="Arial"/>
                <w:sz w:val="20"/>
              </w:rPr>
            </w:pPr>
          </w:p>
        </w:tc>
        <w:tc>
          <w:tcPr>
            <w:tcW w:w="1581" w:type="dxa"/>
          </w:tcPr>
          <w:p w14:paraId="50359A73" w14:textId="77777777" w:rsidR="00F94794" w:rsidRPr="003543B3" w:rsidRDefault="00F94794" w:rsidP="00733AA3">
            <w:pPr>
              <w:pStyle w:val="afb"/>
              <w:spacing w:before="0" w:after="0" w:line="276" w:lineRule="auto"/>
              <w:rPr>
                <w:rFonts w:ascii="Arial" w:hAnsi="Arial" w:cs="Arial"/>
                <w:sz w:val="20"/>
              </w:rPr>
            </w:pPr>
          </w:p>
        </w:tc>
        <w:tc>
          <w:tcPr>
            <w:tcW w:w="1578" w:type="dxa"/>
          </w:tcPr>
          <w:p w14:paraId="3372FE2D"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2204C46B" w14:textId="77777777" w:rsidTr="00733AA3">
        <w:tc>
          <w:tcPr>
            <w:tcW w:w="822" w:type="dxa"/>
          </w:tcPr>
          <w:p w14:paraId="25FF0FB5" w14:textId="77777777" w:rsidR="00F94794" w:rsidRPr="003543B3" w:rsidRDefault="00F94794" w:rsidP="00733AA3">
            <w:pPr>
              <w:pStyle w:val="afb"/>
              <w:numPr>
                <w:ilvl w:val="0"/>
                <w:numId w:val="19"/>
              </w:numPr>
              <w:spacing w:before="0" w:after="0" w:line="276" w:lineRule="auto"/>
              <w:ind w:left="0"/>
              <w:rPr>
                <w:rFonts w:ascii="Arial" w:hAnsi="Arial" w:cs="Arial"/>
                <w:color w:val="000000"/>
                <w:sz w:val="20"/>
              </w:rPr>
            </w:pPr>
          </w:p>
        </w:tc>
        <w:tc>
          <w:tcPr>
            <w:tcW w:w="2706" w:type="dxa"/>
          </w:tcPr>
          <w:p w14:paraId="450A5823" w14:textId="77777777" w:rsidR="00F94794" w:rsidRPr="003543B3" w:rsidRDefault="00F94794" w:rsidP="00733AA3">
            <w:pPr>
              <w:pStyle w:val="afb"/>
              <w:spacing w:before="0" w:after="0" w:line="276" w:lineRule="auto"/>
              <w:ind w:left="0"/>
              <w:rPr>
                <w:rFonts w:ascii="Arial" w:hAnsi="Arial" w:cs="Arial"/>
                <w:i/>
                <w:sz w:val="20"/>
              </w:rPr>
            </w:pPr>
            <w:r w:rsidRPr="003543B3">
              <w:rPr>
                <w:rFonts w:ascii="Arial" w:hAnsi="Arial" w:cs="Arial"/>
                <w:i/>
                <w:sz w:val="20"/>
              </w:rPr>
              <w:t>Например: оказание услуг</w:t>
            </w:r>
          </w:p>
        </w:tc>
        <w:tc>
          <w:tcPr>
            <w:tcW w:w="1967" w:type="dxa"/>
          </w:tcPr>
          <w:p w14:paraId="38E41833" w14:textId="77777777" w:rsidR="00F94794" w:rsidRPr="003543B3" w:rsidRDefault="00F94794" w:rsidP="00733AA3">
            <w:pPr>
              <w:pStyle w:val="afb"/>
              <w:spacing w:before="0" w:after="0" w:line="276" w:lineRule="auto"/>
              <w:rPr>
                <w:rFonts w:ascii="Arial" w:hAnsi="Arial" w:cs="Arial"/>
                <w:sz w:val="20"/>
              </w:rPr>
            </w:pPr>
          </w:p>
        </w:tc>
        <w:tc>
          <w:tcPr>
            <w:tcW w:w="1708" w:type="dxa"/>
          </w:tcPr>
          <w:p w14:paraId="21811C12" w14:textId="77777777" w:rsidR="00F94794" w:rsidRPr="003543B3" w:rsidRDefault="00F94794" w:rsidP="00733AA3">
            <w:pPr>
              <w:pStyle w:val="afb"/>
              <w:spacing w:before="0" w:after="0" w:line="276" w:lineRule="auto"/>
              <w:rPr>
                <w:rFonts w:ascii="Arial" w:hAnsi="Arial" w:cs="Arial"/>
                <w:sz w:val="20"/>
              </w:rPr>
            </w:pPr>
          </w:p>
        </w:tc>
        <w:tc>
          <w:tcPr>
            <w:tcW w:w="1581" w:type="dxa"/>
          </w:tcPr>
          <w:p w14:paraId="711E9336" w14:textId="77777777" w:rsidR="00F94794" w:rsidRPr="003543B3" w:rsidRDefault="00F94794" w:rsidP="00733AA3">
            <w:pPr>
              <w:pStyle w:val="afb"/>
              <w:spacing w:before="0" w:after="0" w:line="276" w:lineRule="auto"/>
              <w:rPr>
                <w:rFonts w:ascii="Arial" w:hAnsi="Arial" w:cs="Arial"/>
                <w:sz w:val="20"/>
              </w:rPr>
            </w:pPr>
          </w:p>
        </w:tc>
        <w:tc>
          <w:tcPr>
            <w:tcW w:w="1578" w:type="dxa"/>
          </w:tcPr>
          <w:p w14:paraId="3D02730E"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11C62229" w14:textId="77777777" w:rsidTr="00733AA3">
        <w:tc>
          <w:tcPr>
            <w:tcW w:w="822" w:type="dxa"/>
          </w:tcPr>
          <w:p w14:paraId="2BEFF8AA" w14:textId="77777777" w:rsidR="00F94794" w:rsidRPr="003543B3" w:rsidRDefault="00F94794" w:rsidP="00733AA3">
            <w:pPr>
              <w:pStyle w:val="afb"/>
              <w:spacing w:before="0" w:after="0" w:line="276" w:lineRule="auto"/>
              <w:ind w:left="0"/>
              <w:rPr>
                <w:rFonts w:ascii="Arial" w:hAnsi="Arial" w:cs="Arial"/>
                <w:color w:val="000000"/>
                <w:sz w:val="20"/>
              </w:rPr>
            </w:pPr>
            <w:r w:rsidRPr="003543B3">
              <w:rPr>
                <w:rFonts w:ascii="Arial" w:hAnsi="Arial" w:cs="Arial"/>
                <w:color w:val="000000"/>
                <w:sz w:val="20"/>
              </w:rPr>
              <w:t>…</w:t>
            </w:r>
          </w:p>
        </w:tc>
        <w:tc>
          <w:tcPr>
            <w:tcW w:w="2706" w:type="dxa"/>
          </w:tcPr>
          <w:p w14:paraId="302369A6" w14:textId="77777777" w:rsidR="00F94794" w:rsidRPr="003543B3" w:rsidRDefault="00F94794" w:rsidP="00733AA3">
            <w:pPr>
              <w:pStyle w:val="afb"/>
              <w:spacing w:before="0" w:after="0" w:line="276" w:lineRule="auto"/>
              <w:rPr>
                <w:rFonts w:ascii="Arial" w:hAnsi="Arial" w:cs="Arial"/>
                <w:sz w:val="20"/>
              </w:rPr>
            </w:pPr>
          </w:p>
        </w:tc>
        <w:tc>
          <w:tcPr>
            <w:tcW w:w="1967" w:type="dxa"/>
          </w:tcPr>
          <w:p w14:paraId="5998E19D" w14:textId="77777777" w:rsidR="00F94794" w:rsidRPr="003543B3" w:rsidRDefault="00F94794" w:rsidP="00733AA3">
            <w:pPr>
              <w:pStyle w:val="afb"/>
              <w:spacing w:before="0" w:after="0" w:line="276" w:lineRule="auto"/>
              <w:rPr>
                <w:rFonts w:ascii="Arial" w:hAnsi="Arial" w:cs="Arial"/>
                <w:sz w:val="20"/>
              </w:rPr>
            </w:pPr>
          </w:p>
        </w:tc>
        <w:tc>
          <w:tcPr>
            <w:tcW w:w="1708" w:type="dxa"/>
          </w:tcPr>
          <w:p w14:paraId="59143BD8" w14:textId="77777777" w:rsidR="00F94794" w:rsidRPr="003543B3" w:rsidRDefault="00F94794" w:rsidP="00733AA3">
            <w:pPr>
              <w:pStyle w:val="afb"/>
              <w:spacing w:before="0" w:after="0" w:line="276" w:lineRule="auto"/>
              <w:rPr>
                <w:rFonts w:ascii="Arial" w:hAnsi="Arial" w:cs="Arial"/>
                <w:sz w:val="20"/>
              </w:rPr>
            </w:pPr>
          </w:p>
        </w:tc>
        <w:tc>
          <w:tcPr>
            <w:tcW w:w="1581" w:type="dxa"/>
          </w:tcPr>
          <w:p w14:paraId="7848B850" w14:textId="77777777" w:rsidR="00F94794" w:rsidRPr="003543B3" w:rsidRDefault="00F94794" w:rsidP="00733AA3">
            <w:pPr>
              <w:pStyle w:val="afb"/>
              <w:spacing w:before="0" w:after="0" w:line="276" w:lineRule="auto"/>
              <w:rPr>
                <w:rFonts w:ascii="Arial" w:hAnsi="Arial" w:cs="Arial"/>
                <w:sz w:val="20"/>
              </w:rPr>
            </w:pPr>
          </w:p>
        </w:tc>
        <w:tc>
          <w:tcPr>
            <w:tcW w:w="1578" w:type="dxa"/>
          </w:tcPr>
          <w:p w14:paraId="18D3D604"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379A4A3B" w14:textId="77777777" w:rsidTr="00733AA3">
        <w:tc>
          <w:tcPr>
            <w:tcW w:w="5495" w:type="dxa"/>
            <w:gridSpan w:val="3"/>
          </w:tcPr>
          <w:p w14:paraId="7919360A" w14:textId="77777777" w:rsidR="00F94794" w:rsidRPr="003543B3" w:rsidRDefault="00F94794" w:rsidP="00733AA3">
            <w:pPr>
              <w:pStyle w:val="afb"/>
              <w:spacing w:before="0" w:after="0" w:line="276" w:lineRule="auto"/>
              <w:rPr>
                <w:rFonts w:ascii="Arial" w:hAnsi="Arial" w:cs="Arial"/>
                <w:b/>
                <w:sz w:val="20"/>
              </w:rPr>
            </w:pPr>
            <w:r w:rsidRPr="003543B3">
              <w:rPr>
                <w:rFonts w:ascii="Arial" w:hAnsi="Arial" w:cs="Arial"/>
                <w:b/>
                <w:sz w:val="20"/>
              </w:rPr>
              <w:t>ИТОГО:</w:t>
            </w:r>
          </w:p>
        </w:tc>
        <w:tc>
          <w:tcPr>
            <w:tcW w:w="1708" w:type="dxa"/>
          </w:tcPr>
          <w:p w14:paraId="573B11D8" w14:textId="77777777" w:rsidR="00F94794" w:rsidRPr="003543B3" w:rsidRDefault="00F94794" w:rsidP="00733AA3">
            <w:pPr>
              <w:pStyle w:val="afb"/>
              <w:spacing w:before="0" w:after="0" w:line="276" w:lineRule="auto"/>
              <w:jc w:val="center"/>
              <w:rPr>
                <w:rFonts w:ascii="Arial" w:hAnsi="Arial" w:cs="Arial"/>
                <w:b/>
                <w:sz w:val="20"/>
              </w:rPr>
            </w:pPr>
          </w:p>
        </w:tc>
        <w:tc>
          <w:tcPr>
            <w:tcW w:w="1581" w:type="dxa"/>
          </w:tcPr>
          <w:p w14:paraId="1028812F" w14:textId="77777777" w:rsidR="00F94794" w:rsidRPr="003543B3" w:rsidRDefault="00F94794" w:rsidP="00733AA3">
            <w:pPr>
              <w:pStyle w:val="afb"/>
              <w:spacing w:before="0" w:after="0" w:line="276" w:lineRule="auto"/>
              <w:jc w:val="center"/>
              <w:rPr>
                <w:rFonts w:ascii="Arial" w:hAnsi="Arial" w:cs="Arial"/>
                <w:b/>
                <w:sz w:val="20"/>
              </w:rPr>
            </w:pPr>
            <w:r w:rsidRPr="003543B3">
              <w:rPr>
                <w:rFonts w:ascii="Arial" w:hAnsi="Arial" w:cs="Arial"/>
                <w:b/>
                <w:sz w:val="20"/>
              </w:rPr>
              <w:t>100%</w:t>
            </w:r>
          </w:p>
        </w:tc>
        <w:tc>
          <w:tcPr>
            <w:tcW w:w="1578" w:type="dxa"/>
          </w:tcPr>
          <w:p w14:paraId="7CF0A942" w14:textId="77777777" w:rsidR="00F94794" w:rsidRPr="003543B3" w:rsidRDefault="00F94794" w:rsidP="00733AA3">
            <w:pPr>
              <w:pStyle w:val="afb"/>
              <w:spacing w:before="0" w:after="0" w:line="276" w:lineRule="auto"/>
              <w:jc w:val="center"/>
              <w:rPr>
                <w:rFonts w:ascii="Arial" w:hAnsi="Arial" w:cs="Arial"/>
                <w:b/>
                <w:sz w:val="20"/>
              </w:rPr>
            </w:pPr>
            <w:r w:rsidRPr="003543B3">
              <w:rPr>
                <w:rFonts w:ascii="Arial" w:hAnsi="Arial" w:cs="Arial"/>
                <w:b/>
                <w:sz w:val="20"/>
              </w:rPr>
              <w:t>Х</w:t>
            </w:r>
          </w:p>
        </w:tc>
      </w:tr>
    </w:tbl>
    <w:p w14:paraId="351E79A6" w14:textId="77777777" w:rsidR="00F94794" w:rsidRDefault="00F94794" w:rsidP="00F94794">
      <w:pPr>
        <w:spacing w:line="276" w:lineRule="auto"/>
        <w:rPr>
          <w:rFonts w:ascii="Arial" w:hAnsi="Arial" w:cs="Arial"/>
          <w:color w:val="000000"/>
          <w:sz w:val="20"/>
        </w:rPr>
      </w:pPr>
    </w:p>
    <w:p w14:paraId="1E85D9F9" w14:textId="77777777" w:rsidR="00E75F6E" w:rsidRDefault="00E75F6E" w:rsidP="00D639A9">
      <w:pPr>
        <w:tabs>
          <w:tab w:val="num" w:pos="0"/>
        </w:tabs>
        <w:spacing w:line="276" w:lineRule="auto"/>
        <w:ind w:firstLine="0"/>
        <w:rPr>
          <w:rFonts w:ascii="Arial" w:hAnsi="Arial" w:cs="Arial"/>
          <w:color w:val="000000"/>
          <w:sz w:val="20"/>
        </w:rPr>
      </w:pPr>
    </w:p>
    <w:p w14:paraId="0AA91168" w14:textId="77777777" w:rsidR="00E75F6E" w:rsidRDefault="00E75F6E" w:rsidP="00D639A9">
      <w:pPr>
        <w:tabs>
          <w:tab w:val="num" w:pos="0"/>
        </w:tabs>
        <w:spacing w:line="276" w:lineRule="auto"/>
        <w:ind w:firstLine="0"/>
        <w:rPr>
          <w:rFonts w:ascii="Arial" w:hAnsi="Arial" w:cs="Arial"/>
          <w:color w:val="000000"/>
          <w:sz w:val="20"/>
        </w:rPr>
      </w:pPr>
    </w:p>
    <w:p w14:paraId="3B259B33" w14:textId="77777777" w:rsidR="00E75F6E" w:rsidRDefault="00E75F6E" w:rsidP="00D639A9">
      <w:pPr>
        <w:tabs>
          <w:tab w:val="num" w:pos="0"/>
        </w:tabs>
        <w:spacing w:line="276" w:lineRule="auto"/>
        <w:ind w:firstLine="0"/>
        <w:rPr>
          <w:rFonts w:ascii="Arial" w:hAnsi="Arial" w:cs="Arial"/>
          <w:color w:val="000000"/>
          <w:sz w:val="20"/>
        </w:rPr>
      </w:pPr>
    </w:p>
    <w:p w14:paraId="5EF981FD" w14:textId="77777777" w:rsidR="00E75F6E" w:rsidRDefault="00E75F6E" w:rsidP="00D639A9">
      <w:pPr>
        <w:tabs>
          <w:tab w:val="num" w:pos="0"/>
        </w:tabs>
        <w:spacing w:line="276" w:lineRule="auto"/>
        <w:ind w:firstLine="0"/>
        <w:rPr>
          <w:rFonts w:ascii="Arial" w:hAnsi="Arial" w:cs="Arial"/>
          <w:color w:val="000000"/>
          <w:sz w:val="20"/>
        </w:rPr>
      </w:pPr>
    </w:p>
    <w:p w14:paraId="6C295077" w14:textId="5314C5EA" w:rsidR="00B620AF" w:rsidRPr="003543B3" w:rsidRDefault="00B620AF" w:rsidP="00E75F6E">
      <w:pPr>
        <w:tabs>
          <w:tab w:val="num" w:pos="0"/>
        </w:tabs>
        <w:spacing w:line="276" w:lineRule="auto"/>
        <w:ind w:firstLine="0"/>
        <w:jc w:val="left"/>
        <w:rPr>
          <w:rFonts w:ascii="Arial" w:hAnsi="Arial" w:cs="Arial"/>
          <w:color w:val="000000"/>
          <w:sz w:val="20"/>
        </w:rPr>
      </w:pPr>
      <w:r w:rsidRPr="003543B3">
        <w:rPr>
          <w:rFonts w:ascii="Arial" w:hAnsi="Arial" w:cs="Arial"/>
          <w:color w:val="000000"/>
          <w:sz w:val="20"/>
        </w:rPr>
        <w:t>____________________________________</w:t>
      </w:r>
      <w:r w:rsidR="00E92BB7" w:rsidRPr="003543B3">
        <w:rPr>
          <w:rFonts w:ascii="Arial" w:hAnsi="Arial" w:cs="Arial"/>
          <w:color w:val="000000"/>
          <w:sz w:val="20"/>
        </w:rPr>
        <w:t>________</w:t>
      </w:r>
    </w:p>
    <w:p w14:paraId="0800E463" w14:textId="77777777" w:rsidR="00B620AF" w:rsidRPr="003543B3" w:rsidRDefault="00B620AF" w:rsidP="00E75F6E">
      <w:pPr>
        <w:tabs>
          <w:tab w:val="num" w:pos="0"/>
        </w:tabs>
        <w:spacing w:line="276" w:lineRule="auto"/>
        <w:ind w:right="3684" w:firstLine="0"/>
        <w:jc w:val="left"/>
        <w:rPr>
          <w:rFonts w:ascii="Arial" w:hAnsi="Arial" w:cs="Arial"/>
          <w:color w:val="000000"/>
          <w:sz w:val="20"/>
          <w:vertAlign w:val="superscript"/>
        </w:rPr>
      </w:pPr>
      <w:r w:rsidRPr="003543B3">
        <w:rPr>
          <w:rFonts w:ascii="Arial" w:hAnsi="Arial" w:cs="Arial"/>
          <w:color w:val="000000"/>
          <w:sz w:val="20"/>
          <w:vertAlign w:val="superscript"/>
        </w:rPr>
        <w:t>(подпись, М.П.)</w:t>
      </w:r>
    </w:p>
    <w:p w14:paraId="254666E2" w14:textId="77777777" w:rsidR="00B620AF" w:rsidRPr="003543B3" w:rsidRDefault="00B620AF" w:rsidP="00E75F6E">
      <w:pPr>
        <w:tabs>
          <w:tab w:val="num" w:pos="0"/>
        </w:tabs>
        <w:spacing w:line="276" w:lineRule="auto"/>
        <w:ind w:firstLine="0"/>
        <w:jc w:val="left"/>
        <w:rPr>
          <w:rFonts w:ascii="Arial" w:hAnsi="Arial" w:cs="Arial"/>
          <w:color w:val="000000"/>
          <w:sz w:val="20"/>
        </w:rPr>
      </w:pPr>
      <w:r w:rsidRPr="003543B3">
        <w:rPr>
          <w:rFonts w:ascii="Arial" w:hAnsi="Arial" w:cs="Arial"/>
          <w:color w:val="000000"/>
          <w:sz w:val="20"/>
        </w:rPr>
        <w:t>____________________________________</w:t>
      </w:r>
      <w:r w:rsidR="00E92BB7" w:rsidRPr="003543B3">
        <w:rPr>
          <w:rFonts w:ascii="Arial" w:hAnsi="Arial" w:cs="Arial"/>
          <w:color w:val="000000"/>
          <w:sz w:val="20"/>
        </w:rPr>
        <w:t>________</w:t>
      </w:r>
    </w:p>
    <w:p w14:paraId="2749461F" w14:textId="0E1680CB" w:rsidR="000346E8" w:rsidRPr="003543B3" w:rsidRDefault="00B620AF" w:rsidP="00F94794">
      <w:pPr>
        <w:tabs>
          <w:tab w:val="num" w:pos="0"/>
        </w:tabs>
        <w:spacing w:line="276" w:lineRule="auto"/>
        <w:ind w:right="3684" w:firstLine="0"/>
        <w:jc w:val="left"/>
        <w:rPr>
          <w:rFonts w:ascii="Arial" w:hAnsi="Arial" w:cs="Arial"/>
          <w:b/>
          <w:bCs/>
          <w:color w:val="000000"/>
          <w:sz w:val="20"/>
        </w:rPr>
      </w:pPr>
      <w:r w:rsidRPr="003543B3">
        <w:rPr>
          <w:rFonts w:ascii="Arial" w:hAnsi="Arial" w:cs="Arial"/>
          <w:color w:val="000000"/>
          <w:sz w:val="20"/>
          <w:vertAlign w:val="superscript"/>
        </w:rPr>
        <w:t>(фамилия, имя, отчество подписавшего, должность)</w:t>
      </w:r>
    </w:p>
    <w:p w14:paraId="29DB7BC2" w14:textId="3F895217" w:rsidR="006D09A8" w:rsidRDefault="006D09A8" w:rsidP="00D639A9">
      <w:pPr>
        <w:keepNext/>
        <w:tabs>
          <w:tab w:val="num" w:pos="0"/>
        </w:tabs>
        <w:spacing w:line="276" w:lineRule="auto"/>
        <w:ind w:firstLine="0"/>
        <w:rPr>
          <w:rFonts w:ascii="Arial" w:hAnsi="Arial" w:cs="Arial"/>
          <w:b/>
          <w:bCs/>
          <w:color w:val="000000"/>
          <w:sz w:val="20"/>
        </w:rPr>
      </w:pPr>
    </w:p>
    <w:p w14:paraId="121F075D" w14:textId="6159C606" w:rsidR="00E75F6E" w:rsidRDefault="00E75F6E" w:rsidP="00D639A9">
      <w:pPr>
        <w:keepNext/>
        <w:tabs>
          <w:tab w:val="num" w:pos="0"/>
        </w:tabs>
        <w:spacing w:line="276" w:lineRule="auto"/>
        <w:ind w:firstLine="0"/>
        <w:rPr>
          <w:rFonts w:ascii="Arial" w:hAnsi="Arial" w:cs="Arial"/>
          <w:b/>
          <w:bCs/>
          <w:color w:val="000000"/>
          <w:sz w:val="20"/>
        </w:rPr>
      </w:pPr>
    </w:p>
    <w:p w14:paraId="4C0EBFDA" w14:textId="3D8B99E2" w:rsidR="00E75F6E" w:rsidRDefault="00E75F6E" w:rsidP="00D639A9">
      <w:pPr>
        <w:keepNext/>
        <w:tabs>
          <w:tab w:val="num" w:pos="0"/>
        </w:tabs>
        <w:spacing w:line="276" w:lineRule="auto"/>
        <w:ind w:firstLine="0"/>
        <w:rPr>
          <w:rFonts w:ascii="Arial" w:hAnsi="Arial" w:cs="Arial"/>
          <w:b/>
          <w:bCs/>
          <w:color w:val="000000"/>
          <w:sz w:val="20"/>
        </w:rPr>
      </w:pPr>
    </w:p>
    <w:p w14:paraId="2F9B545C" w14:textId="51DB04DB" w:rsidR="00E75F6E" w:rsidRDefault="00E75F6E" w:rsidP="00D639A9">
      <w:pPr>
        <w:keepNext/>
        <w:tabs>
          <w:tab w:val="num" w:pos="0"/>
        </w:tabs>
        <w:spacing w:line="276" w:lineRule="auto"/>
        <w:ind w:firstLine="0"/>
        <w:rPr>
          <w:rFonts w:ascii="Arial" w:hAnsi="Arial" w:cs="Arial"/>
          <w:b/>
          <w:bCs/>
          <w:color w:val="000000"/>
          <w:sz w:val="20"/>
        </w:rPr>
      </w:pPr>
    </w:p>
    <w:p w14:paraId="5A56180E" w14:textId="1D32A43D" w:rsidR="00E75F6E" w:rsidRDefault="00E75F6E" w:rsidP="00D639A9">
      <w:pPr>
        <w:keepNext/>
        <w:tabs>
          <w:tab w:val="num" w:pos="0"/>
        </w:tabs>
        <w:spacing w:line="276" w:lineRule="auto"/>
        <w:ind w:firstLine="0"/>
        <w:rPr>
          <w:rFonts w:ascii="Arial" w:hAnsi="Arial" w:cs="Arial"/>
          <w:b/>
          <w:bCs/>
          <w:color w:val="000000"/>
          <w:sz w:val="20"/>
        </w:rPr>
      </w:pPr>
    </w:p>
    <w:p w14:paraId="3AD38A0F" w14:textId="3D886768" w:rsidR="00E75F6E" w:rsidRDefault="00E75F6E" w:rsidP="00D639A9">
      <w:pPr>
        <w:keepNext/>
        <w:tabs>
          <w:tab w:val="num" w:pos="0"/>
        </w:tabs>
        <w:spacing w:line="276" w:lineRule="auto"/>
        <w:ind w:firstLine="0"/>
        <w:rPr>
          <w:rFonts w:ascii="Arial" w:hAnsi="Arial" w:cs="Arial"/>
          <w:b/>
          <w:bCs/>
          <w:color w:val="000000"/>
          <w:sz w:val="20"/>
        </w:rPr>
      </w:pPr>
    </w:p>
    <w:p w14:paraId="34F3D7A0" w14:textId="655A8275" w:rsidR="00E75F6E" w:rsidRDefault="00E75F6E" w:rsidP="00D639A9">
      <w:pPr>
        <w:keepNext/>
        <w:tabs>
          <w:tab w:val="num" w:pos="0"/>
        </w:tabs>
        <w:spacing w:line="276" w:lineRule="auto"/>
        <w:ind w:firstLine="0"/>
        <w:rPr>
          <w:rFonts w:ascii="Arial" w:hAnsi="Arial" w:cs="Arial"/>
          <w:b/>
          <w:bCs/>
          <w:color w:val="000000"/>
          <w:sz w:val="20"/>
        </w:rPr>
      </w:pPr>
    </w:p>
    <w:p w14:paraId="5C4BA8B4" w14:textId="166888FA" w:rsidR="00E75F6E" w:rsidRDefault="00E75F6E" w:rsidP="00D639A9">
      <w:pPr>
        <w:keepNext/>
        <w:tabs>
          <w:tab w:val="num" w:pos="0"/>
        </w:tabs>
        <w:spacing w:line="276" w:lineRule="auto"/>
        <w:ind w:firstLine="0"/>
        <w:rPr>
          <w:rFonts w:ascii="Arial" w:hAnsi="Arial" w:cs="Arial"/>
          <w:b/>
          <w:bCs/>
          <w:color w:val="000000"/>
          <w:sz w:val="20"/>
        </w:rPr>
      </w:pPr>
    </w:p>
    <w:p w14:paraId="435B9D3C" w14:textId="5D0A77C7" w:rsidR="00E75F6E" w:rsidRDefault="00E75F6E" w:rsidP="00D639A9">
      <w:pPr>
        <w:keepNext/>
        <w:tabs>
          <w:tab w:val="num" w:pos="0"/>
        </w:tabs>
        <w:spacing w:line="276" w:lineRule="auto"/>
        <w:ind w:firstLine="0"/>
        <w:rPr>
          <w:rFonts w:ascii="Arial" w:hAnsi="Arial" w:cs="Arial"/>
          <w:b/>
          <w:bCs/>
          <w:color w:val="000000"/>
          <w:sz w:val="20"/>
        </w:rPr>
      </w:pPr>
    </w:p>
    <w:p w14:paraId="75A2057A" w14:textId="15BD236E" w:rsidR="00E75F6E" w:rsidRDefault="00E75F6E" w:rsidP="00D639A9">
      <w:pPr>
        <w:keepNext/>
        <w:tabs>
          <w:tab w:val="num" w:pos="0"/>
        </w:tabs>
        <w:spacing w:line="276" w:lineRule="auto"/>
        <w:ind w:firstLine="0"/>
        <w:rPr>
          <w:rFonts w:ascii="Arial" w:hAnsi="Arial" w:cs="Arial"/>
          <w:b/>
          <w:bCs/>
          <w:color w:val="000000"/>
          <w:sz w:val="20"/>
        </w:rPr>
      </w:pPr>
    </w:p>
    <w:p w14:paraId="1404E28B" w14:textId="77777777" w:rsidR="00E75F6E" w:rsidRPr="003543B3" w:rsidRDefault="00E75F6E" w:rsidP="00D639A9">
      <w:pPr>
        <w:keepNext/>
        <w:tabs>
          <w:tab w:val="num" w:pos="0"/>
        </w:tabs>
        <w:spacing w:line="276" w:lineRule="auto"/>
        <w:ind w:firstLine="0"/>
        <w:rPr>
          <w:rFonts w:ascii="Arial" w:hAnsi="Arial" w:cs="Arial"/>
          <w:b/>
          <w:bCs/>
          <w:color w:val="000000"/>
          <w:sz w:val="20"/>
        </w:rPr>
      </w:pPr>
    </w:p>
    <w:p w14:paraId="6472EDD0" w14:textId="77777777" w:rsidR="00CA2B92" w:rsidRPr="003543B3" w:rsidRDefault="00CA2B92" w:rsidP="00D639A9">
      <w:pPr>
        <w:keepNext/>
        <w:tabs>
          <w:tab w:val="num" w:pos="0"/>
        </w:tabs>
        <w:spacing w:line="276" w:lineRule="auto"/>
        <w:ind w:firstLine="0"/>
        <w:rPr>
          <w:rFonts w:ascii="Arial" w:hAnsi="Arial" w:cs="Arial"/>
          <w:b/>
          <w:bCs/>
          <w:color w:val="000000"/>
          <w:sz w:val="20"/>
        </w:rPr>
      </w:pPr>
    </w:p>
    <w:p w14:paraId="281A2320" w14:textId="77777777" w:rsidR="00CA2B92" w:rsidRPr="003543B3" w:rsidRDefault="00CA2B92" w:rsidP="00D639A9">
      <w:pPr>
        <w:keepNext/>
        <w:tabs>
          <w:tab w:val="num" w:pos="0"/>
        </w:tabs>
        <w:spacing w:line="276" w:lineRule="auto"/>
        <w:ind w:firstLine="0"/>
        <w:rPr>
          <w:rFonts w:ascii="Arial" w:hAnsi="Arial" w:cs="Arial"/>
          <w:b/>
          <w:bCs/>
          <w:color w:val="000000"/>
          <w:sz w:val="20"/>
        </w:rPr>
      </w:pPr>
    </w:p>
    <w:p w14:paraId="0DC23EF2" w14:textId="5DA152CD" w:rsidR="00CA2B92" w:rsidRPr="003543B3" w:rsidRDefault="00CA2B92" w:rsidP="00D639A9">
      <w:pPr>
        <w:keepNext/>
        <w:tabs>
          <w:tab w:val="num" w:pos="0"/>
        </w:tabs>
        <w:spacing w:line="276" w:lineRule="auto"/>
        <w:ind w:firstLine="0"/>
        <w:rPr>
          <w:rFonts w:ascii="Arial" w:hAnsi="Arial" w:cs="Arial"/>
          <w:b/>
          <w:bCs/>
          <w:color w:val="000000"/>
          <w:sz w:val="20"/>
        </w:rPr>
      </w:pPr>
    </w:p>
    <w:p w14:paraId="59D8E928" w14:textId="6580ECD4" w:rsidR="00416E1B" w:rsidRPr="003543B3" w:rsidRDefault="00416E1B" w:rsidP="00D639A9">
      <w:pPr>
        <w:keepNext/>
        <w:tabs>
          <w:tab w:val="num" w:pos="0"/>
        </w:tabs>
        <w:spacing w:line="276" w:lineRule="auto"/>
        <w:ind w:firstLine="0"/>
        <w:rPr>
          <w:rFonts w:ascii="Arial" w:hAnsi="Arial" w:cs="Arial"/>
          <w:b/>
          <w:bCs/>
          <w:color w:val="000000"/>
          <w:sz w:val="20"/>
        </w:rPr>
      </w:pPr>
    </w:p>
    <w:p w14:paraId="1E0A60ED" w14:textId="77777777" w:rsidR="00416E1B" w:rsidRPr="003543B3" w:rsidRDefault="00416E1B" w:rsidP="00D639A9">
      <w:pPr>
        <w:keepNext/>
        <w:tabs>
          <w:tab w:val="num" w:pos="0"/>
        </w:tabs>
        <w:spacing w:line="276" w:lineRule="auto"/>
        <w:ind w:firstLine="0"/>
        <w:rPr>
          <w:rFonts w:ascii="Arial" w:hAnsi="Arial" w:cs="Arial"/>
          <w:b/>
          <w:bCs/>
          <w:color w:val="000000"/>
          <w:sz w:val="20"/>
        </w:rPr>
      </w:pPr>
    </w:p>
    <w:p w14:paraId="6FF585DB" w14:textId="77777777" w:rsidR="00CA2B92" w:rsidRPr="003543B3" w:rsidRDefault="00CA2B92" w:rsidP="00D639A9">
      <w:pPr>
        <w:keepNext/>
        <w:tabs>
          <w:tab w:val="num" w:pos="0"/>
        </w:tabs>
        <w:spacing w:line="276" w:lineRule="auto"/>
        <w:ind w:firstLine="0"/>
        <w:rPr>
          <w:rFonts w:ascii="Arial" w:hAnsi="Arial" w:cs="Arial"/>
          <w:b/>
          <w:bCs/>
          <w:color w:val="000000"/>
          <w:sz w:val="20"/>
        </w:rPr>
      </w:pPr>
    </w:p>
    <w:p w14:paraId="391D0863" w14:textId="77777777" w:rsidR="00B620AF" w:rsidRPr="003543B3" w:rsidRDefault="00B620AF" w:rsidP="00D639A9">
      <w:pPr>
        <w:pBdr>
          <w:bottom w:val="single" w:sz="4" w:space="1" w:color="auto"/>
        </w:pBdr>
        <w:shd w:val="clear" w:color="auto" w:fill="E0E0E0"/>
        <w:tabs>
          <w:tab w:val="num" w:pos="0"/>
        </w:tabs>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конец формы</w:t>
      </w:r>
    </w:p>
    <w:p w14:paraId="1258ECE4" w14:textId="77777777" w:rsidR="00DD2BBB" w:rsidRDefault="00DD2BBB" w:rsidP="0039362A">
      <w:pPr>
        <w:pStyle w:val="a4"/>
        <w:numPr>
          <w:ilvl w:val="0"/>
          <w:numId w:val="0"/>
        </w:numPr>
        <w:tabs>
          <w:tab w:val="num" w:pos="1560"/>
        </w:tabs>
        <w:spacing w:line="276" w:lineRule="auto"/>
        <w:rPr>
          <w:rFonts w:ascii="Arial" w:hAnsi="Arial" w:cs="Arial"/>
          <w:b/>
          <w:sz w:val="20"/>
        </w:rPr>
      </w:pPr>
      <w:bookmarkStart w:id="49" w:name="_Toc90385123"/>
      <w:bookmarkStart w:id="50" w:name="_Toc93293101"/>
      <w:bookmarkStart w:id="51" w:name="_Toc423378608"/>
      <w:bookmarkStart w:id="52" w:name="_Toc423421111"/>
    </w:p>
    <w:p w14:paraId="29D7921C" w14:textId="607C0F04" w:rsidR="00D639A9" w:rsidRPr="003543B3" w:rsidRDefault="0089186F" w:rsidP="0039362A">
      <w:pPr>
        <w:pStyle w:val="a4"/>
        <w:numPr>
          <w:ilvl w:val="0"/>
          <w:numId w:val="0"/>
        </w:numPr>
        <w:tabs>
          <w:tab w:val="num" w:pos="1560"/>
        </w:tabs>
        <w:spacing w:line="276" w:lineRule="auto"/>
        <w:rPr>
          <w:rFonts w:ascii="Arial" w:hAnsi="Arial" w:cs="Arial"/>
          <w:b/>
          <w:sz w:val="20"/>
        </w:rPr>
      </w:pPr>
      <w:r w:rsidRPr="003543B3">
        <w:rPr>
          <w:rFonts w:ascii="Arial" w:hAnsi="Arial" w:cs="Arial"/>
          <w:b/>
          <w:sz w:val="20"/>
        </w:rPr>
        <w:t>Инструкции по заполнению</w:t>
      </w:r>
      <w:bookmarkEnd w:id="49"/>
      <w:bookmarkEnd w:id="50"/>
      <w:bookmarkEnd w:id="51"/>
      <w:bookmarkEnd w:id="52"/>
    </w:p>
    <w:p w14:paraId="66695E0F" w14:textId="77777777" w:rsidR="00F94794" w:rsidRPr="003543B3" w:rsidRDefault="00F94794" w:rsidP="007178C9">
      <w:pPr>
        <w:pStyle w:val="a5"/>
        <w:numPr>
          <w:ilvl w:val="0"/>
          <w:numId w:val="48"/>
        </w:numPr>
        <w:spacing w:line="276" w:lineRule="auto"/>
        <w:rPr>
          <w:rFonts w:ascii="Arial" w:hAnsi="Arial" w:cs="Arial"/>
          <w:sz w:val="20"/>
        </w:rPr>
      </w:pPr>
      <w:r w:rsidRPr="003543B3">
        <w:rPr>
          <w:rFonts w:ascii="Arial" w:hAnsi="Arial" w:cs="Arial"/>
          <w:sz w:val="20"/>
        </w:rPr>
        <w:t>Данная форма заполняется только в том случае, если Предложение подается коллективным участником.</w:t>
      </w:r>
    </w:p>
    <w:p w14:paraId="734A4D99" w14:textId="77777777" w:rsidR="00F94794" w:rsidRPr="003543B3" w:rsidRDefault="00F94794" w:rsidP="007178C9">
      <w:pPr>
        <w:pStyle w:val="a5"/>
        <w:numPr>
          <w:ilvl w:val="0"/>
          <w:numId w:val="48"/>
        </w:numPr>
        <w:spacing w:line="276" w:lineRule="auto"/>
        <w:rPr>
          <w:rFonts w:ascii="Arial" w:hAnsi="Arial" w:cs="Arial"/>
          <w:sz w:val="20"/>
        </w:rPr>
      </w:pPr>
      <w:r w:rsidRPr="003543B3">
        <w:rPr>
          <w:rFonts w:ascii="Arial" w:hAnsi="Arial" w:cs="Arial"/>
          <w:sz w:val="20"/>
        </w:rPr>
        <w:t>Участник указывает свое фирменное наименование (в т.ч. организационно-правовую форму).</w:t>
      </w:r>
    </w:p>
    <w:p w14:paraId="048FD2DB" w14:textId="77777777" w:rsidR="00F94794" w:rsidRPr="003543B3" w:rsidRDefault="00F94794" w:rsidP="007178C9">
      <w:pPr>
        <w:pStyle w:val="a5"/>
        <w:numPr>
          <w:ilvl w:val="0"/>
          <w:numId w:val="48"/>
        </w:numPr>
        <w:spacing w:line="276" w:lineRule="auto"/>
        <w:rPr>
          <w:rFonts w:ascii="Arial" w:hAnsi="Arial" w:cs="Arial"/>
          <w:sz w:val="20"/>
        </w:rPr>
      </w:pPr>
      <w:r w:rsidRPr="003543B3">
        <w:rPr>
          <w:rFonts w:ascii="Arial" w:hAnsi="Arial" w:cs="Arial"/>
          <w:sz w:val="20"/>
        </w:rPr>
        <w:t>В данной форме лидер коллективного участника указывает:</w:t>
      </w:r>
    </w:p>
    <w:p w14:paraId="1C98E12B" w14:textId="77777777" w:rsidR="00F94794" w:rsidRPr="003543B3" w:rsidRDefault="00F94794" w:rsidP="00F94794">
      <w:pPr>
        <w:pStyle w:val="a6"/>
        <w:numPr>
          <w:ilvl w:val="0"/>
          <w:numId w:val="0"/>
        </w:numPr>
        <w:spacing w:line="276" w:lineRule="auto"/>
        <w:ind w:left="720"/>
        <w:rPr>
          <w:rFonts w:ascii="Arial" w:hAnsi="Arial" w:cs="Arial"/>
          <w:sz w:val="20"/>
        </w:rPr>
      </w:pPr>
      <w:r w:rsidRPr="003543B3">
        <w:rPr>
          <w:rFonts w:ascii="Arial" w:hAnsi="Arial" w:cs="Arial"/>
          <w:sz w:val="20"/>
        </w:rPr>
        <w:t>- перечень оказываемых каждой организацией поставок товара/работ/услуг;</w:t>
      </w:r>
    </w:p>
    <w:p w14:paraId="3002FEA5" w14:textId="77777777" w:rsidR="00F94794" w:rsidRPr="003543B3" w:rsidRDefault="00F94794" w:rsidP="00F94794">
      <w:pPr>
        <w:pStyle w:val="a6"/>
        <w:numPr>
          <w:ilvl w:val="0"/>
          <w:numId w:val="0"/>
        </w:numPr>
        <w:spacing w:line="276" w:lineRule="auto"/>
        <w:ind w:left="720"/>
        <w:rPr>
          <w:rFonts w:ascii="Arial" w:hAnsi="Arial" w:cs="Arial"/>
          <w:sz w:val="20"/>
        </w:rPr>
      </w:pPr>
      <w:r w:rsidRPr="003543B3">
        <w:rPr>
          <w:rFonts w:ascii="Arial" w:hAnsi="Arial" w:cs="Arial"/>
          <w:sz w:val="20"/>
        </w:rPr>
        <w:t>- распределение стоимости работ в денежном и процентном выражении в соответствии с Коммерческим предложением между всеми организациями, входящими в коллективного участника;</w:t>
      </w:r>
    </w:p>
    <w:p w14:paraId="7DEFD97A" w14:textId="24D14DFA" w:rsidR="00F94794" w:rsidRPr="003543B3" w:rsidRDefault="00F94794" w:rsidP="00F94794">
      <w:pPr>
        <w:pStyle w:val="a6"/>
        <w:numPr>
          <w:ilvl w:val="0"/>
          <w:numId w:val="0"/>
        </w:numPr>
        <w:spacing w:line="276" w:lineRule="auto"/>
        <w:ind w:left="720"/>
        <w:rPr>
          <w:rFonts w:ascii="Arial" w:hAnsi="Arial" w:cs="Arial"/>
          <w:sz w:val="20"/>
        </w:rPr>
      </w:pPr>
      <w:r w:rsidRPr="003543B3">
        <w:rPr>
          <w:rFonts w:ascii="Arial" w:hAnsi="Arial" w:cs="Arial"/>
          <w:sz w:val="20"/>
        </w:rPr>
        <w:t xml:space="preserve">- сроки поставки товара (выполнения работ/оказания) услуг отдельно для каждой из организаций, входящих в коллективного участника, в соответствии с Графиком поставки товара/выполнения работ/оказания услуг (форма </w:t>
      </w:r>
      <w:r w:rsidR="00E26223">
        <w:rPr>
          <w:rFonts w:ascii="Arial" w:hAnsi="Arial" w:cs="Arial"/>
          <w:sz w:val="20"/>
        </w:rPr>
        <w:t>4</w:t>
      </w:r>
      <w:r w:rsidRPr="003543B3">
        <w:rPr>
          <w:rFonts w:ascii="Arial" w:hAnsi="Arial" w:cs="Arial"/>
          <w:sz w:val="20"/>
        </w:rPr>
        <w:t xml:space="preserve"> Раздела 4).</w:t>
      </w:r>
    </w:p>
    <w:p w14:paraId="75771FD8" w14:textId="77777777" w:rsidR="00F94794" w:rsidRPr="003543B3" w:rsidRDefault="00F94794" w:rsidP="00F94794">
      <w:pPr>
        <w:tabs>
          <w:tab w:val="left" w:pos="993"/>
        </w:tabs>
        <w:spacing w:line="276" w:lineRule="auto"/>
        <w:ind w:left="1560" w:hanging="993"/>
        <w:rPr>
          <w:rFonts w:ascii="Arial" w:hAnsi="Arial" w:cs="Arial"/>
          <w:sz w:val="20"/>
        </w:rPr>
      </w:pPr>
    </w:p>
    <w:p w14:paraId="735331E8"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59AE9228"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1929F28F"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794B0C3F"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4F21C4D9"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5D898B54"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00B2EED6"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6B8128A2"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5500C517"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1995DA80"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24EC1D7E"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11343F12"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1C645648"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504EB93C"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77250BA9"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633D3C91"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3F496F5A"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7F41A004"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13A4AEDE"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2FD54667" w14:textId="77777777" w:rsidR="000978B0" w:rsidRPr="003543B3" w:rsidRDefault="000978B0" w:rsidP="00D639A9">
      <w:pPr>
        <w:tabs>
          <w:tab w:val="num" w:pos="0"/>
          <w:tab w:val="left" w:pos="851"/>
        </w:tabs>
        <w:spacing w:line="276" w:lineRule="auto"/>
        <w:ind w:left="851" w:hanging="851"/>
        <w:rPr>
          <w:rFonts w:ascii="Arial" w:hAnsi="Arial" w:cs="Arial"/>
          <w:color w:val="000000"/>
          <w:sz w:val="20"/>
        </w:rPr>
      </w:pPr>
    </w:p>
    <w:p w14:paraId="23FAA966" w14:textId="77777777" w:rsidR="000978B0" w:rsidRPr="003543B3" w:rsidRDefault="000978B0" w:rsidP="00D639A9">
      <w:pPr>
        <w:tabs>
          <w:tab w:val="num" w:pos="0"/>
          <w:tab w:val="left" w:pos="851"/>
        </w:tabs>
        <w:spacing w:line="276" w:lineRule="auto"/>
        <w:ind w:left="851" w:hanging="851"/>
        <w:rPr>
          <w:rFonts w:ascii="Arial" w:hAnsi="Arial" w:cs="Arial"/>
          <w:color w:val="000000"/>
          <w:sz w:val="20"/>
        </w:rPr>
      </w:pPr>
    </w:p>
    <w:p w14:paraId="62416892"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0255A3ED" w14:textId="0D949DBF"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1974630F" w14:textId="4B60CA29" w:rsidR="0039362A" w:rsidRPr="003543B3" w:rsidRDefault="0039362A" w:rsidP="00D639A9">
      <w:pPr>
        <w:tabs>
          <w:tab w:val="num" w:pos="0"/>
          <w:tab w:val="left" w:pos="851"/>
        </w:tabs>
        <w:spacing w:line="276" w:lineRule="auto"/>
        <w:ind w:left="851" w:hanging="851"/>
        <w:rPr>
          <w:rFonts w:ascii="Arial" w:hAnsi="Arial" w:cs="Arial"/>
          <w:color w:val="000000"/>
          <w:sz w:val="20"/>
        </w:rPr>
      </w:pPr>
    </w:p>
    <w:p w14:paraId="5B387291" w14:textId="7A65219F" w:rsidR="006D09A8" w:rsidRPr="003543B3" w:rsidRDefault="006D09A8" w:rsidP="00D639A9">
      <w:pPr>
        <w:tabs>
          <w:tab w:val="num" w:pos="0"/>
          <w:tab w:val="left" w:pos="851"/>
        </w:tabs>
        <w:spacing w:line="276" w:lineRule="auto"/>
        <w:ind w:left="851" w:hanging="851"/>
        <w:rPr>
          <w:rFonts w:ascii="Arial" w:hAnsi="Arial" w:cs="Arial"/>
          <w:color w:val="000000"/>
          <w:sz w:val="20"/>
        </w:rPr>
      </w:pPr>
    </w:p>
    <w:p w14:paraId="14C7DCE1" w14:textId="77777777" w:rsidR="006D09A8" w:rsidRPr="003543B3" w:rsidRDefault="006D09A8" w:rsidP="00D639A9">
      <w:pPr>
        <w:tabs>
          <w:tab w:val="num" w:pos="0"/>
          <w:tab w:val="left" w:pos="851"/>
        </w:tabs>
        <w:spacing w:line="276" w:lineRule="auto"/>
        <w:ind w:left="851" w:hanging="851"/>
        <w:rPr>
          <w:rFonts w:ascii="Arial" w:hAnsi="Arial" w:cs="Arial"/>
          <w:color w:val="000000"/>
          <w:sz w:val="20"/>
        </w:rPr>
      </w:pPr>
    </w:p>
    <w:p w14:paraId="4C75C5CD" w14:textId="284D05C7" w:rsidR="000346E8" w:rsidRDefault="000346E8" w:rsidP="000346E8">
      <w:pPr>
        <w:rPr>
          <w:rFonts w:ascii="Arial" w:hAnsi="Arial" w:cs="Arial"/>
          <w:sz w:val="20"/>
        </w:rPr>
      </w:pPr>
      <w:bookmarkStart w:id="53" w:name="_Ref93268095"/>
      <w:bookmarkStart w:id="54" w:name="_Ref93268099"/>
      <w:bookmarkStart w:id="55" w:name="_Toc93293102"/>
    </w:p>
    <w:p w14:paraId="2DE36F92" w14:textId="4C1355B6" w:rsidR="00E75F6E" w:rsidRDefault="00E75F6E" w:rsidP="000346E8">
      <w:pPr>
        <w:rPr>
          <w:rFonts w:ascii="Arial" w:hAnsi="Arial" w:cs="Arial"/>
          <w:sz w:val="20"/>
        </w:rPr>
      </w:pPr>
    </w:p>
    <w:p w14:paraId="1CCBF50C" w14:textId="2391964B" w:rsidR="00E75F6E" w:rsidRDefault="00E75F6E" w:rsidP="000346E8">
      <w:pPr>
        <w:rPr>
          <w:rFonts w:ascii="Arial" w:hAnsi="Arial" w:cs="Arial"/>
          <w:sz w:val="20"/>
        </w:rPr>
      </w:pPr>
    </w:p>
    <w:p w14:paraId="233F856D" w14:textId="290B7DC7" w:rsidR="00E75F6E" w:rsidRDefault="00E75F6E" w:rsidP="000346E8">
      <w:pPr>
        <w:rPr>
          <w:rFonts w:ascii="Arial" w:hAnsi="Arial" w:cs="Arial"/>
          <w:sz w:val="20"/>
        </w:rPr>
      </w:pPr>
    </w:p>
    <w:p w14:paraId="38E50D1E" w14:textId="30D9E2B2" w:rsidR="00E75F6E" w:rsidRDefault="00E75F6E" w:rsidP="000346E8">
      <w:pPr>
        <w:rPr>
          <w:rFonts w:ascii="Arial" w:hAnsi="Arial" w:cs="Arial"/>
          <w:sz w:val="20"/>
        </w:rPr>
      </w:pPr>
    </w:p>
    <w:p w14:paraId="31DA82C2" w14:textId="71F3ED91" w:rsidR="00E75F6E" w:rsidRDefault="00E75F6E" w:rsidP="000346E8">
      <w:pPr>
        <w:rPr>
          <w:rFonts w:ascii="Arial" w:hAnsi="Arial" w:cs="Arial"/>
          <w:sz w:val="20"/>
        </w:rPr>
      </w:pPr>
    </w:p>
    <w:p w14:paraId="35EDBD67" w14:textId="4147B0AE" w:rsidR="00E75F6E" w:rsidRDefault="00E75F6E" w:rsidP="000346E8">
      <w:pPr>
        <w:rPr>
          <w:rFonts w:ascii="Arial" w:hAnsi="Arial" w:cs="Arial"/>
          <w:sz w:val="20"/>
        </w:rPr>
      </w:pPr>
    </w:p>
    <w:p w14:paraId="7651E956" w14:textId="4AAB013F" w:rsidR="00E75F6E" w:rsidRDefault="00E75F6E" w:rsidP="000346E8">
      <w:pPr>
        <w:rPr>
          <w:rFonts w:ascii="Arial" w:hAnsi="Arial" w:cs="Arial"/>
          <w:sz w:val="20"/>
        </w:rPr>
      </w:pPr>
    </w:p>
    <w:p w14:paraId="1D5BB36B" w14:textId="50F9D03D" w:rsidR="00E75F6E" w:rsidRDefault="00E75F6E" w:rsidP="000346E8">
      <w:pPr>
        <w:rPr>
          <w:rFonts w:ascii="Arial" w:hAnsi="Arial" w:cs="Arial"/>
          <w:sz w:val="20"/>
        </w:rPr>
      </w:pPr>
    </w:p>
    <w:p w14:paraId="1AB69425" w14:textId="77777777" w:rsidR="00E75F6E" w:rsidRPr="003543B3" w:rsidRDefault="00E75F6E" w:rsidP="000346E8">
      <w:pPr>
        <w:rPr>
          <w:rFonts w:ascii="Arial" w:hAnsi="Arial" w:cs="Arial"/>
          <w:sz w:val="20"/>
        </w:rPr>
      </w:pPr>
    </w:p>
    <w:p w14:paraId="59E6E2DA" w14:textId="3DCB1A02" w:rsidR="006D09A8" w:rsidRPr="003543B3" w:rsidRDefault="006D09A8" w:rsidP="000346E8">
      <w:pPr>
        <w:rPr>
          <w:rFonts w:ascii="Arial" w:hAnsi="Arial" w:cs="Arial"/>
          <w:sz w:val="20"/>
        </w:rPr>
      </w:pPr>
    </w:p>
    <w:p w14:paraId="33B19F9C" w14:textId="77777777" w:rsidR="006D09A8" w:rsidRPr="003543B3" w:rsidRDefault="006D09A8" w:rsidP="000346E8">
      <w:pPr>
        <w:rPr>
          <w:rFonts w:ascii="Arial" w:hAnsi="Arial" w:cs="Arial"/>
          <w:sz w:val="20"/>
        </w:rPr>
      </w:pPr>
    </w:p>
    <w:p w14:paraId="4EC3D651" w14:textId="7471E56C" w:rsidR="00B620AF" w:rsidRPr="003543B3" w:rsidRDefault="0039362A" w:rsidP="00BA0E32">
      <w:pPr>
        <w:pStyle w:val="21"/>
        <w:numPr>
          <w:ilvl w:val="0"/>
          <w:numId w:val="0"/>
        </w:numPr>
        <w:spacing w:line="276" w:lineRule="auto"/>
        <w:rPr>
          <w:rFonts w:ascii="Arial" w:hAnsi="Arial" w:cs="Arial"/>
          <w:color w:val="000000"/>
          <w:sz w:val="20"/>
        </w:rPr>
      </w:pPr>
      <w:bookmarkStart w:id="56" w:name="_Toc34839036"/>
      <w:r w:rsidRPr="003543B3">
        <w:rPr>
          <w:rFonts w:ascii="Arial" w:hAnsi="Arial" w:cs="Arial"/>
          <w:sz w:val="20"/>
        </w:rPr>
        <w:lastRenderedPageBreak/>
        <w:t xml:space="preserve">Форма </w:t>
      </w:r>
      <w:r w:rsidR="00D370E1">
        <w:rPr>
          <w:rFonts w:ascii="Arial" w:hAnsi="Arial" w:cs="Arial"/>
          <w:sz w:val="20"/>
        </w:rPr>
        <w:t>7</w:t>
      </w:r>
      <w:r w:rsidRPr="003543B3">
        <w:rPr>
          <w:rFonts w:ascii="Arial" w:hAnsi="Arial" w:cs="Arial"/>
          <w:sz w:val="20"/>
        </w:rPr>
        <w:t xml:space="preserve">. </w:t>
      </w:r>
      <w:r w:rsidR="00345501">
        <w:rPr>
          <w:rFonts w:ascii="Arial" w:hAnsi="Arial" w:cs="Arial"/>
          <w:sz w:val="20"/>
        </w:rPr>
        <w:t>Справка о перечне и объемах выполнения аналогичных договоров</w:t>
      </w:r>
      <w:bookmarkEnd w:id="56"/>
      <w:r w:rsidR="00B620AF" w:rsidRPr="003543B3">
        <w:rPr>
          <w:rFonts w:ascii="Arial" w:hAnsi="Arial" w:cs="Arial"/>
          <w:sz w:val="20"/>
        </w:rPr>
        <w:t xml:space="preserve"> </w:t>
      </w:r>
      <w:bookmarkEnd w:id="46"/>
      <w:bookmarkEnd w:id="47"/>
      <w:bookmarkEnd w:id="53"/>
      <w:bookmarkEnd w:id="54"/>
      <w:bookmarkEnd w:id="55"/>
    </w:p>
    <w:p w14:paraId="19B6298E" w14:textId="77777777" w:rsidR="00BA0E32" w:rsidRPr="003543B3" w:rsidRDefault="00BA0E32" w:rsidP="00BA0E32">
      <w:pPr>
        <w:spacing w:line="276" w:lineRule="auto"/>
        <w:ind w:firstLine="0"/>
        <w:rPr>
          <w:rFonts w:ascii="Arial" w:hAnsi="Arial" w:cs="Arial"/>
          <w:color w:val="000000"/>
          <w:sz w:val="20"/>
        </w:rPr>
      </w:pPr>
    </w:p>
    <w:p w14:paraId="4A01D26B" w14:textId="77777777" w:rsidR="00B620AF" w:rsidRPr="003543B3" w:rsidRDefault="00B620AF" w:rsidP="006173D7">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начало формы</w:t>
      </w:r>
    </w:p>
    <w:p w14:paraId="7CC954BB" w14:textId="77777777" w:rsidR="00030352" w:rsidRPr="003543B3" w:rsidRDefault="00030352" w:rsidP="00030352">
      <w:pPr>
        <w:spacing w:line="276" w:lineRule="auto"/>
        <w:ind w:firstLine="0"/>
        <w:rPr>
          <w:rFonts w:ascii="Arial" w:hAnsi="Arial" w:cs="Arial"/>
          <w:color w:val="000000"/>
          <w:sz w:val="20"/>
        </w:rPr>
      </w:pPr>
    </w:p>
    <w:p w14:paraId="169821BA" w14:textId="0A8FE906" w:rsidR="00030352" w:rsidRPr="003543B3" w:rsidRDefault="00030352" w:rsidP="00030352">
      <w:pPr>
        <w:spacing w:line="276" w:lineRule="auto"/>
        <w:ind w:firstLine="0"/>
        <w:rPr>
          <w:rFonts w:ascii="Arial" w:hAnsi="Arial" w:cs="Arial"/>
          <w:color w:val="000000"/>
          <w:sz w:val="20"/>
        </w:rPr>
      </w:pPr>
      <w:r w:rsidRPr="003543B3">
        <w:rPr>
          <w:rFonts w:ascii="Arial" w:hAnsi="Arial" w:cs="Arial"/>
          <w:color w:val="000000"/>
          <w:sz w:val="20"/>
        </w:rPr>
        <w:t>Наименование: ______________________________________________________________________</w:t>
      </w:r>
    </w:p>
    <w:p w14:paraId="42F2296A" w14:textId="77777777" w:rsidR="00B620AF" w:rsidRPr="003543B3" w:rsidRDefault="00B620AF" w:rsidP="006173D7">
      <w:pPr>
        <w:spacing w:line="276" w:lineRule="auto"/>
        <w:ind w:firstLine="0"/>
        <w:jc w:val="left"/>
        <w:rPr>
          <w:rFonts w:ascii="Arial" w:hAnsi="Arial" w:cs="Arial"/>
          <w:color w:val="000000"/>
          <w:sz w:val="20"/>
        </w:rPr>
      </w:pPr>
    </w:p>
    <w:p w14:paraId="36C98914" w14:textId="0F39A52F" w:rsidR="00030352" w:rsidRPr="003543B3" w:rsidRDefault="00030352" w:rsidP="00030352">
      <w:pPr>
        <w:spacing w:line="240" w:lineRule="auto"/>
        <w:ind w:firstLine="0"/>
        <w:jc w:val="left"/>
        <w:rPr>
          <w:rFonts w:ascii="Arial" w:hAnsi="Arial" w:cs="Arial"/>
          <w:sz w:val="20"/>
        </w:rPr>
      </w:pPr>
      <w:r w:rsidRPr="003543B3">
        <w:rPr>
          <w:rFonts w:ascii="Arial" w:hAnsi="Arial" w:cs="Arial"/>
          <w:sz w:val="20"/>
        </w:rPr>
        <w:t xml:space="preserve">Приложение </w:t>
      </w:r>
      <w:r w:rsidR="00E41F5F" w:rsidRPr="003543B3">
        <w:rPr>
          <w:rFonts w:ascii="Arial" w:hAnsi="Arial" w:cs="Arial"/>
          <w:sz w:val="20"/>
        </w:rPr>
        <w:t>№ ___</w:t>
      </w:r>
      <w:r w:rsidRPr="003543B3">
        <w:rPr>
          <w:rFonts w:ascii="Arial" w:hAnsi="Arial" w:cs="Arial"/>
          <w:sz w:val="20"/>
        </w:rPr>
        <w:t xml:space="preserve"> к письму о подаче оферты</w:t>
      </w:r>
      <w:r w:rsidRPr="003543B3">
        <w:rPr>
          <w:rFonts w:ascii="Arial" w:hAnsi="Arial" w:cs="Arial"/>
          <w:sz w:val="20"/>
        </w:rPr>
        <w:br/>
        <w:t>от «____» _____________ г. №__________</w:t>
      </w:r>
    </w:p>
    <w:p w14:paraId="6C9C84C7" w14:textId="77777777" w:rsidR="00030352" w:rsidRPr="003543B3" w:rsidRDefault="00030352" w:rsidP="00030352">
      <w:pPr>
        <w:spacing w:line="240" w:lineRule="auto"/>
        <w:rPr>
          <w:rFonts w:ascii="Arial" w:hAnsi="Arial" w:cs="Arial"/>
          <w:sz w:val="20"/>
        </w:rPr>
      </w:pPr>
    </w:p>
    <w:p w14:paraId="26ABD296" w14:textId="77777777" w:rsidR="00B620AF" w:rsidRPr="003543B3" w:rsidRDefault="00B620AF" w:rsidP="006173D7">
      <w:pPr>
        <w:spacing w:line="276" w:lineRule="auto"/>
        <w:ind w:firstLine="0"/>
        <w:rPr>
          <w:rFonts w:ascii="Arial" w:hAnsi="Arial" w:cs="Arial"/>
          <w:color w:val="000000"/>
          <w:sz w:val="20"/>
        </w:rPr>
      </w:pPr>
    </w:p>
    <w:p w14:paraId="2DE53711" w14:textId="6550B1D7" w:rsidR="005D7ADE" w:rsidRDefault="005D7ADE" w:rsidP="006173D7">
      <w:pPr>
        <w:spacing w:line="276" w:lineRule="auto"/>
        <w:rPr>
          <w:rFonts w:ascii="Arial" w:hAnsi="Arial" w:cs="Arial"/>
          <w:color w:val="000000"/>
          <w:sz w:val="20"/>
        </w:rPr>
      </w:pPr>
    </w:p>
    <w:p w14:paraId="4887E003" w14:textId="77777777" w:rsidR="00F94794" w:rsidRPr="003543B3" w:rsidRDefault="00F94794" w:rsidP="00F94794">
      <w:pPr>
        <w:suppressAutoHyphens/>
        <w:spacing w:line="276" w:lineRule="auto"/>
        <w:ind w:firstLine="0"/>
        <w:jc w:val="center"/>
        <w:rPr>
          <w:rFonts w:ascii="Arial" w:hAnsi="Arial" w:cs="Arial"/>
          <w:b/>
          <w:sz w:val="20"/>
        </w:rPr>
      </w:pPr>
      <w:r w:rsidRPr="003543B3">
        <w:rPr>
          <w:rFonts w:ascii="Arial" w:hAnsi="Arial" w:cs="Arial"/>
          <w:b/>
          <w:sz w:val="20"/>
        </w:rPr>
        <w:t>Справка о перечне и объемах выполнения аналогичных договоров</w:t>
      </w:r>
    </w:p>
    <w:p w14:paraId="1FA9AE34" w14:textId="77777777" w:rsidR="00F94794" w:rsidRPr="003543B3" w:rsidRDefault="00F94794" w:rsidP="00F94794">
      <w:pPr>
        <w:spacing w:line="276" w:lineRule="auto"/>
        <w:ind w:firstLine="0"/>
        <w:rPr>
          <w:rFonts w:ascii="Arial" w:hAnsi="Arial" w:cs="Arial"/>
          <w:color w:val="000000"/>
          <w:sz w:val="20"/>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351"/>
        <w:gridCol w:w="1760"/>
        <w:gridCol w:w="2126"/>
        <w:gridCol w:w="1276"/>
        <w:gridCol w:w="1678"/>
      </w:tblGrid>
      <w:tr w:rsidR="00F94794" w:rsidRPr="003543B3" w14:paraId="1A7FC03E" w14:textId="77777777" w:rsidTr="00733AA3">
        <w:trPr>
          <w:cantSplit/>
          <w:tblHeader/>
        </w:trPr>
        <w:tc>
          <w:tcPr>
            <w:tcW w:w="709" w:type="dxa"/>
          </w:tcPr>
          <w:p w14:paraId="4B8CD5EF" w14:textId="77777777" w:rsidR="00F94794" w:rsidRPr="003543B3" w:rsidRDefault="00F94794" w:rsidP="00733AA3">
            <w:pPr>
              <w:pStyle w:val="af8"/>
              <w:spacing w:before="0" w:after="0" w:line="276" w:lineRule="auto"/>
              <w:rPr>
                <w:rFonts w:ascii="Arial" w:hAnsi="Arial" w:cs="Arial"/>
                <w:sz w:val="20"/>
              </w:rPr>
            </w:pPr>
            <w:r w:rsidRPr="003543B3">
              <w:rPr>
                <w:rFonts w:ascii="Arial" w:hAnsi="Arial" w:cs="Arial"/>
                <w:sz w:val="20"/>
              </w:rPr>
              <w:t>№</w:t>
            </w:r>
          </w:p>
          <w:p w14:paraId="74F811E1" w14:textId="77777777" w:rsidR="00F94794" w:rsidRPr="003543B3" w:rsidRDefault="00F94794" w:rsidP="00733AA3">
            <w:pPr>
              <w:pStyle w:val="af8"/>
              <w:spacing w:before="0" w:after="0" w:line="276" w:lineRule="auto"/>
              <w:rPr>
                <w:rFonts w:ascii="Arial" w:hAnsi="Arial" w:cs="Arial"/>
                <w:sz w:val="20"/>
              </w:rPr>
            </w:pPr>
            <w:r w:rsidRPr="003543B3">
              <w:rPr>
                <w:rFonts w:ascii="Arial" w:hAnsi="Arial" w:cs="Arial"/>
                <w:sz w:val="20"/>
              </w:rPr>
              <w:t>п/п</w:t>
            </w:r>
          </w:p>
        </w:tc>
        <w:tc>
          <w:tcPr>
            <w:tcW w:w="2351" w:type="dxa"/>
          </w:tcPr>
          <w:p w14:paraId="6BD2DFB1" w14:textId="77777777" w:rsidR="00F94794" w:rsidRPr="003543B3" w:rsidRDefault="00F94794" w:rsidP="00733AA3">
            <w:pPr>
              <w:pStyle w:val="af8"/>
              <w:spacing w:before="0" w:after="0"/>
              <w:rPr>
                <w:rFonts w:ascii="Arial" w:hAnsi="Arial" w:cs="Arial"/>
                <w:sz w:val="20"/>
              </w:rPr>
            </w:pPr>
            <w:r w:rsidRPr="003543B3">
              <w:rPr>
                <w:rFonts w:ascii="Arial" w:hAnsi="Arial" w:cs="Arial"/>
                <w:sz w:val="20"/>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1760" w:type="dxa"/>
          </w:tcPr>
          <w:p w14:paraId="13DC8C5A" w14:textId="366C07C0" w:rsidR="00F94794" w:rsidRPr="003543B3" w:rsidRDefault="00F94794" w:rsidP="00E26223">
            <w:pPr>
              <w:pStyle w:val="af8"/>
              <w:spacing w:before="0" w:after="0"/>
              <w:rPr>
                <w:rFonts w:ascii="Arial" w:hAnsi="Arial" w:cs="Arial"/>
                <w:sz w:val="20"/>
              </w:rPr>
            </w:pPr>
            <w:r w:rsidRPr="003543B3">
              <w:rPr>
                <w:rFonts w:ascii="Arial" w:hAnsi="Arial" w:cs="Arial"/>
                <w:sz w:val="20"/>
              </w:rPr>
              <w:t xml:space="preserve">Заказчик </w:t>
            </w:r>
            <w:r w:rsidRPr="003543B3">
              <w:rPr>
                <w:rFonts w:ascii="Arial" w:hAnsi="Arial" w:cs="Arial"/>
                <w:sz w:val="20"/>
              </w:rPr>
              <w:br/>
              <w:t>(наименование адрес, контактное лицо с указанием должности, контактные телефоны)</w:t>
            </w:r>
          </w:p>
        </w:tc>
        <w:tc>
          <w:tcPr>
            <w:tcW w:w="2126" w:type="dxa"/>
          </w:tcPr>
          <w:p w14:paraId="0F0126B3" w14:textId="77777777" w:rsidR="00F94794" w:rsidRPr="003543B3" w:rsidRDefault="00F94794" w:rsidP="00733AA3">
            <w:pPr>
              <w:pStyle w:val="af8"/>
              <w:spacing w:before="0" w:after="0"/>
              <w:rPr>
                <w:rFonts w:ascii="Arial" w:hAnsi="Arial" w:cs="Arial"/>
                <w:sz w:val="20"/>
              </w:rPr>
            </w:pPr>
            <w:r w:rsidRPr="003543B3">
              <w:rPr>
                <w:rFonts w:ascii="Arial" w:hAnsi="Arial" w:cs="Arial"/>
                <w:sz w:val="20"/>
              </w:rPr>
              <w:t>Описание договора</w:t>
            </w:r>
            <w:r w:rsidRPr="003543B3">
              <w:rPr>
                <w:rFonts w:ascii="Arial" w:hAnsi="Arial" w:cs="Arial"/>
                <w:sz w:val="20"/>
              </w:rPr>
              <w:br/>
              <w:t>(объем и состав выполнение работ, описание основных условий договора)</w:t>
            </w:r>
          </w:p>
        </w:tc>
        <w:tc>
          <w:tcPr>
            <w:tcW w:w="1276" w:type="dxa"/>
          </w:tcPr>
          <w:p w14:paraId="3A3657E0" w14:textId="77777777" w:rsidR="00F94794" w:rsidRPr="003543B3" w:rsidRDefault="00F94794" w:rsidP="00733AA3">
            <w:pPr>
              <w:pStyle w:val="af8"/>
              <w:spacing w:before="0" w:after="0"/>
              <w:rPr>
                <w:rFonts w:ascii="Arial" w:hAnsi="Arial" w:cs="Arial"/>
                <w:sz w:val="20"/>
              </w:rPr>
            </w:pPr>
            <w:r w:rsidRPr="003543B3">
              <w:rPr>
                <w:rFonts w:ascii="Arial" w:hAnsi="Arial" w:cs="Arial"/>
                <w:sz w:val="20"/>
              </w:rPr>
              <w:t>Сумма договора (рублей)</w:t>
            </w:r>
          </w:p>
        </w:tc>
        <w:tc>
          <w:tcPr>
            <w:tcW w:w="1678" w:type="dxa"/>
          </w:tcPr>
          <w:p w14:paraId="51D604B7" w14:textId="77777777" w:rsidR="00F94794" w:rsidRPr="003543B3" w:rsidRDefault="00F94794" w:rsidP="00733AA3">
            <w:pPr>
              <w:pStyle w:val="af8"/>
              <w:spacing w:before="0" w:after="0"/>
              <w:rPr>
                <w:rFonts w:ascii="Arial" w:hAnsi="Arial" w:cs="Arial"/>
                <w:sz w:val="20"/>
              </w:rPr>
            </w:pPr>
            <w:r w:rsidRPr="003543B3">
              <w:rPr>
                <w:rFonts w:ascii="Arial" w:hAnsi="Arial" w:cs="Arial"/>
                <w:sz w:val="20"/>
              </w:rPr>
              <w:t>Сведения о рекламациях по перечисленным договорам</w:t>
            </w:r>
          </w:p>
        </w:tc>
      </w:tr>
      <w:tr w:rsidR="00F94794" w:rsidRPr="003543B3" w14:paraId="65C0210E" w14:textId="77777777" w:rsidTr="00733AA3">
        <w:trPr>
          <w:cantSplit/>
        </w:trPr>
        <w:tc>
          <w:tcPr>
            <w:tcW w:w="709" w:type="dxa"/>
          </w:tcPr>
          <w:p w14:paraId="31FEC33F" w14:textId="77777777" w:rsidR="00F94794" w:rsidRPr="003543B3" w:rsidRDefault="00F94794" w:rsidP="00733AA3">
            <w:pPr>
              <w:numPr>
                <w:ilvl w:val="0"/>
                <w:numId w:val="5"/>
              </w:numPr>
              <w:spacing w:line="276" w:lineRule="auto"/>
              <w:rPr>
                <w:rFonts w:ascii="Arial" w:hAnsi="Arial" w:cs="Arial"/>
                <w:sz w:val="20"/>
              </w:rPr>
            </w:pPr>
          </w:p>
        </w:tc>
        <w:tc>
          <w:tcPr>
            <w:tcW w:w="2351" w:type="dxa"/>
          </w:tcPr>
          <w:p w14:paraId="15950E9F" w14:textId="77777777" w:rsidR="00F94794" w:rsidRPr="003543B3" w:rsidRDefault="00F94794" w:rsidP="00733AA3">
            <w:pPr>
              <w:pStyle w:val="afb"/>
              <w:spacing w:before="0" w:after="0" w:line="276" w:lineRule="auto"/>
              <w:rPr>
                <w:rFonts w:ascii="Arial" w:hAnsi="Arial" w:cs="Arial"/>
                <w:sz w:val="20"/>
              </w:rPr>
            </w:pPr>
          </w:p>
        </w:tc>
        <w:tc>
          <w:tcPr>
            <w:tcW w:w="1760" w:type="dxa"/>
          </w:tcPr>
          <w:p w14:paraId="125EAF39" w14:textId="77777777" w:rsidR="00F94794" w:rsidRPr="003543B3" w:rsidRDefault="00F94794" w:rsidP="00733AA3">
            <w:pPr>
              <w:pStyle w:val="afb"/>
              <w:spacing w:before="0" w:after="0" w:line="276" w:lineRule="auto"/>
              <w:rPr>
                <w:rFonts w:ascii="Arial" w:hAnsi="Arial" w:cs="Arial"/>
                <w:sz w:val="20"/>
              </w:rPr>
            </w:pPr>
          </w:p>
        </w:tc>
        <w:tc>
          <w:tcPr>
            <w:tcW w:w="2126" w:type="dxa"/>
          </w:tcPr>
          <w:p w14:paraId="5574DFCB" w14:textId="77777777" w:rsidR="00F94794" w:rsidRPr="003543B3" w:rsidRDefault="00F94794" w:rsidP="00733AA3">
            <w:pPr>
              <w:pStyle w:val="afb"/>
              <w:spacing w:before="0" w:after="0" w:line="276" w:lineRule="auto"/>
              <w:rPr>
                <w:rFonts w:ascii="Arial" w:hAnsi="Arial" w:cs="Arial"/>
                <w:sz w:val="20"/>
              </w:rPr>
            </w:pPr>
          </w:p>
        </w:tc>
        <w:tc>
          <w:tcPr>
            <w:tcW w:w="1276" w:type="dxa"/>
          </w:tcPr>
          <w:p w14:paraId="7FBA5086"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29B02675"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7521804F" w14:textId="77777777" w:rsidTr="00733AA3">
        <w:trPr>
          <w:cantSplit/>
        </w:trPr>
        <w:tc>
          <w:tcPr>
            <w:tcW w:w="709" w:type="dxa"/>
          </w:tcPr>
          <w:p w14:paraId="16C10C07" w14:textId="77777777" w:rsidR="00F94794" w:rsidRPr="003543B3" w:rsidRDefault="00F94794" w:rsidP="00733AA3">
            <w:pPr>
              <w:numPr>
                <w:ilvl w:val="0"/>
                <w:numId w:val="5"/>
              </w:numPr>
              <w:spacing w:line="276" w:lineRule="auto"/>
              <w:rPr>
                <w:rFonts w:ascii="Arial" w:hAnsi="Arial" w:cs="Arial"/>
                <w:sz w:val="20"/>
              </w:rPr>
            </w:pPr>
          </w:p>
        </w:tc>
        <w:tc>
          <w:tcPr>
            <w:tcW w:w="2351" w:type="dxa"/>
          </w:tcPr>
          <w:p w14:paraId="06F71847" w14:textId="77777777" w:rsidR="00F94794" w:rsidRPr="003543B3" w:rsidRDefault="00F94794" w:rsidP="00733AA3">
            <w:pPr>
              <w:pStyle w:val="afb"/>
              <w:spacing w:before="0" w:after="0" w:line="276" w:lineRule="auto"/>
              <w:rPr>
                <w:rFonts w:ascii="Arial" w:hAnsi="Arial" w:cs="Arial"/>
                <w:sz w:val="20"/>
              </w:rPr>
            </w:pPr>
          </w:p>
        </w:tc>
        <w:tc>
          <w:tcPr>
            <w:tcW w:w="1760" w:type="dxa"/>
          </w:tcPr>
          <w:p w14:paraId="506B03F4" w14:textId="77777777" w:rsidR="00F94794" w:rsidRPr="003543B3" w:rsidRDefault="00F94794" w:rsidP="00733AA3">
            <w:pPr>
              <w:pStyle w:val="afb"/>
              <w:spacing w:before="0" w:after="0" w:line="276" w:lineRule="auto"/>
              <w:rPr>
                <w:rFonts w:ascii="Arial" w:hAnsi="Arial" w:cs="Arial"/>
                <w:sz w:val="20"/>
              </w:rPr>
            </w:pPr>
          </w:p>
        </w:tc>
        <w:tc>
          <w:tcPr>
            <w:tcW w:w="2126" w:type="dxa"/>
          </w:tcPr>
          <w:p w14:paraId="34838F44" w14:textId="77777777" w:rsidR="00F94794" w:rsidRPr="003543B3" w:rsidRDefault="00F94794" w:rsidP="00733AA3">
            <w:pPr>
              <w:pStyle w:val="afb"/>
              <w:spacing w:before="0" w:after="0" w:line="276" w:lineRule="auto"/>
              <w:rPr>
                <w:rFonts w:ascii="Arial" w:hAnsi="Arial" w:cs="Arial"/>
                <w:sz w:val="20"/>
              </w:rPr>
            </w:pPr>
          </w:p>
        </w:tc>
        <w:tc>
          <w:tcPr>
            <w:tcW w:w="1276" w:type="dxa"/>
          </w:tcPr>
          <w:p w14:paraId="361C058F"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6C0E2154"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7DD16352" w14:textId="77777777" w:rsidTr="00733AA3">
        <w:trPr>
          <w:cantSplit/>
        </w:trPr>
        <w:tc>
          <w:tcPr>
            <w:tcW w:w="709" w:type="dxa"/>
          </w:tcPr>
          <w:p w14:paraId="21444D03" w14:textId="77777777" w:rsidR="00F94794" w:rsidRPr="003543B3" w:rsidRDefault="00F94794" w:rsidP="00733AA3">
            <w:pPr>
              <w:spacing w:line="276" w:lineRule="auto"/>
              <w:ind w:firstLine="0"/>
              <w:rPr>
                <w:rFonts w:ascii="Arial" w:hAnsi="Arial" w:cs="Arial"/>
                <w:sz w:val="20"/>
              </w:rPr>
            </w:pPr>
            <w:r w:rsidRPr="003543B3">
              <w:rPr>
                <w:rFonts w:ascii="Arial" w:hAnsi="Arial" w:cs="Arial"/>
                <w:sz w:val="20"/>
              </w:rPr>
              <w:t>…</w:t>
            </w:r>
          </w:p>
        </w:tc>
        <w:tc>
          <w:tcPr>
            <w:tcW w:w="2351" w:type="dxa"/>
          </w:tcPr>
          <w:p w14:paraId="544B3EBC" w14:textId="77777777" w:rsidR="00F94794" w:rsidRPr="003543B3" w:rsidRDefault="00F94794" w:rsidP="00733AA3">
            <w:pPr>
              <w:pStyle w:val="afb"/>
              <w:spacing w:before="0" w:after="0" w:line="276" w:lineRule="auto"/>
              <w:rPr>
                <w:rFonts w:ascii="Arial" w:hAnsi="Arial" w:cs="Arial"/>
                <w:sz w:val="20"/>
              </w:rPr>
            </w:pPr>
          </w:p>
        </w:tc>
        <w:tc>
          <w:tcPr>
            <w:tcW w:w="1760" w:type="dxa"/>
          </w:tcPr>
          <w:p w14:paraId="65B2998C" w14:textId="77777777" w:rsidR="00F94794" w:rsidRPr="003543B3" w:rsidRDefault="00F94794" w:rsidP="00733AA3">
            <w:pPr>
              <w:pStyle w:val="afb"/>
              <w:spacing w:before="0" w:after="0" w:line="276" w:lineRule="auto"/>
              <w:rPr>
                <w:rFonts w:ascii="Arial" w:hAnsi="Arial" w:cs="Arial"/>
                <w:sz w:val="20"/>
              </w:rPr>
            </w:pPr>
          </w:p>
        </w:tc>
        <w:tc>
          <w:tcPr>
            <w:tcW w:w="2126" w:type="dxa"/>
          </w:tcPr>
          <w:p w14:paraId="0FB9753E" w14:textId="77777777" w:rsidR="00F94794" w:rsidRPr="003543B3" w:rsidRDefault="00F94794" w:rsidP="00733AA3">
            <w:pPr>
              <w:pStyle w:val="afb"/>
              <w:spacing w:before="0" w:after="0" w:line="276" w:lineRule="auto"/>
              <w:rPr>
                <w:rFonts w:ascii="Arial" w:hAnsi="Arial" w:cs="Arial"/>
                <w:sz w:val="20"/>
              </w:rPr>
            </w:pPr>
          </w:p>
        </w:tc>
        <w:tc>
          <w:tcPr>
            <w:tcW w:w="1276" w:type="dxa"/>
          </w:tcPr>
          <w:p w14:paraId="58D375C8"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435A6494"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75F88623" w14:textId="77777777" w:rsidTr="00733AA3">
        <w:trPr>
          <w:cantSplit/>
        </w:trPr>
        <w:tc>
          <w:tcPr>
            <w:tcW w:w="6946" w:type="dxa"/>
            <w:gridSpan w:val="4"/>
          </w:tcPr>
          <w:p w14:paraId="64DC2DA8" w14:textId="77777777" w:rsidR="00F94794" w:rsidRPr="003543B3" w:rsidRDefault="00F94794" w:rsidP="00733AA3">
            <w:pPr>
              <w:pStyle w:val="afb"/>
              <w:spacing w:before="0" w:after="0" w:line="276" w:lineRule="auto"/>
              <w:rPr>
                <w:rFonts w:ascii="Arial" w:hAnsi="Arial" w:cs="Arial"/>
                <w:sz w:val="20"/>
              </w:rPr>
            </w:pPr>
            <w:r w:rsidRPr="003543B3">
              <w:rPr>
                <w:rFonts w:ascii="Arial" w:hAnsi="Arial" w:cs="Arial"/>
                <w:b/>
                <w:sz w:val="20"/>
              </w:rPr>
              <w:t>ИТОГО за 20__год*</w:t>
            </w:r>
          </w:p>
        </w:tc>
        <w:tc>
          <w:tcPr>
            <w:tcW w:w="1276" w:type="dxa"/>
          </w:tcPr>
          <w:p w14:paraId="6DD08362"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734D4261" w14:textId="77777777" w:rsidR="00F94794" w:rsidRPr="003543B3" w:rsidRDefault="00F94794" w:rsidP="00733AA3">
            <w:pPr>
              <w:pStyle w:val="afb"/>
              <w:spacing w:before="0" w:after="0" w:line="276" w:lineRule="auto"/>
              <w:jc w:val="center"/>
              <w:rPr>
                <w:rFonts w:ascii="Arial" w:hAnsi="Arial" w:cs="Arial"/>
                <w:sz w:val="20"/>
              </w:rPr>
            </w:pPr>
            <w:r w:rsidRPr="003543B3">
              <w:rPr>
                <w:rFonts w:ascii="Arial" w:hAnsi="Arial" w:cs="Arial"/>
                <w:sz w:val="20"/>
              </w:rPr>
              <w:t>отзывы</w:t>
            </w:r>
          </w:p>
        </w:tc>
      </w:tr>
      <w:tr w:rsidR="00F94794" w:rsidRPr="003543B3" w14:paraId="5B1228F7" w14:textId="77777777" w:rsidTr="00733AA3">
        <w:trPr>
          <w:cantSplit/>
        </w:trPr>
        <w:tc>
          <w:tcPr>
            <w:tcW w:w="709" w:type="dxa"/>
          </w:tcPr>
          <w:p w14:paraId="5A3ED324" w14:textId="77777777" w:rsidR="00F94794" w:rsidRPr="003543B3" w:rsidRDefault="00F94794" w:rsidP="00733AA3">
            <w:pPr>
              <w:numPr>
                <w:ilvl w:val="0"/>
                <w:numId w:val="27"/>
              </w:numPr>
              <w:spacing w:line="276" w:lineRule="auto"/>
              <w:rPr>
                <w:rFonts w:ascii="Arial" w:hAnsi="Arial" w:cs="Arial"/>
                <w:sz w:val="20"/>
              </w:rPr>
            </w:pPr>
          </w:p>
        </w:tc>
        <w:tc>
          <w:tcPr>
            <w:tcW w:w="2351" w:type="dxa"/>
          </w:tcPr>
          <w:p w14:paraId="3736F19B" w14:textId="77777777" w:rsidR="00F94794" w:rsidRPr="003543B3" w:rsidRDefault="00F94794" w:rsidP="00733AA3">
            <w:pPr>
              <w:pStyle w:val="afb"/>
              <w:spacing w:before="0" w:after="0" w:line="276" w:lineRule="auto"/>
              <w:rPr>
                <w:rFonts w:ascii="Arial" w:hAnsi="Arial" w:cs="Arial"/>
                <w:sz w:val="20"/>
              </w:rPr>
            </w:pPr>
          </w:p>
        </w:tc>
        <w:tc>
          <w:tcPr>
            <w:tcW w:w="1760" w:type="dxa"/>
          </w:tcPr>
          <w:p w14:paraId="51DFA5DE" w14:textId="77777777" w:rsidR="00F94794" w:rsidRPr="003543B3" w:rsidRDefault="00F94794" w:rsidP="00733AA3">
            <w:pPr>
              <w:pStyle w:val="afb"/>
              <w:spacing w:before="0" w:after="0" w:line="276" w:lineRule="auto"/>
              <w:rPr>
                <w:rFonts w:ascii="Arial" w:hAnsi="Arial" w:cs="Arial"/>
                <w:sz w:val="20"/>
              </w:rPr>
            </w:pPr>
          </w:p>
        </w:tc>
        <w:tc>
          <w:tcPr>
            <w:tcW w:w="2126" w:type="dxa"/>
          </w:tcPr>
          <w:p w14:paraId="0BEB1855" w14:textId="77777777" w:rsidR="00F94794" w:rsidRPr="003543B3" w:rsidRDefault="00F94794" w:rsidP="00733AA3">
            <w:pPr>
              <w:pStyle w:val="afb"/>
              <w:spacing w:before="0" w:after="0" w:line="276" w:lineRule="auto"/>
              <w:rPr>
                <w:rFonts w:ascii="Arial" w:hAnsi="Arial" w:cs="Arial"/>
                <w:sz w:val="20"/>
              </w:rPr>
            </w:pPr>
          </w:p>
        </w:tc>
        <w:tc>
          <w:tcPr>
            <w:tcW w:w="1276" w:type="dxa"/>
          </w:tcPr>
          <w:p w14:paraId="551130D2"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0F8ACE1F"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7EA352D4" w14:textId="77777777" w:rsidTr="00733AA3">
        <w:trPr>
          <w:cantSplit/>
        </w:trPr>
        <w:tc>
          <w:tcPr>
            <w:tcW w:w="709" w:type="dxa"/>
          </w:tcPr>
          <w:p w14:paraId="62BA844A" w14:textId="77777777" w:rsidR="00F94794" w:rsidRPr="003543B3" w:rsidRDefault="00F94794" w:rsidP="00733AA3">
            <w:pPr>
              <w:numPr>
                <w:ilvl w:val="0"/>
                <w:numId w:val="27"/>
              </w:numPr>
              <w:spacing w:line="276" w:lineRule="auto"/>
              <w:rPr>
                <w:rFonts w:ascii="Arial" w:hAnsi="Arial" w:cs="Arial"/>
                <w:sz w:val="20"/>
              </w:rPr>
            </w:pPr>
          </w:p>
        </w:tc>
        <w:tc>
          <w:tcPr>
            <w:tcW w:w="2351" w:type="dxa"/>
          </w:tcPr>
          <w:p w14:paraId="2871EEB0" w14:textId="77777777" w:rsidR="00F94794" w:rsidRPr="003543B3" w:rsidRDefault="00F94794" w:rsidP="00733AA3">
            <w:pPr>
              <w:pStyle w:val="afb"/>
              <w:spacing w:before="0" w:after="0" w:line="276" w:lineRule="auto"/>
              <w:rPr>
                <w:rFonts w:ascii="Arial" w:hAnsi="Arial" w:cs="Arial"/>
                <w:sz w:val="20"/>
              </w:rPr>
            </w:pPr>
          </w:p>
        </w:tc>
        <w:tc>
          <w:tcPr>
            <w:tcW w:w="1760" w:type="dxa"/>
          </w:tcPr>
          <w:p w14:paraId="35DEADAE" w14:textId="77777777" w:rsidR="00F94794" w:rsidRPr="003543B3" w:rsidRDefault="00F94794" w:rsidP="00733AA3">
            <w:pPr>
              <w:pStyle w:val="afb"/>
              <w:spacing w:before="0" w:after="0" w:line="276" w:lineRule="auto"/>
              <w:rPr>
                <w:rFonts w:ascii="Arial" w:hAnsi="Arial" w:cs="Arial"/>
                <w:sz w:val="20"/>
              </w:rPr>
            </w:pPr>
          </w:p>
        </w:tc>
        <w:tc>
          <w:tcPr>
            <w:tcW w:w="2126" w:type="dxa"/>
          </w:tcPr>
          <w:p w14:paraId="3AB9BA96" w14:textId="77777777" w:rsidR="00F94794" w:rsidRPr="003543B3" w:rsidRDefault="00F94794" w:rsidP="00733AA3">
            <w:pPr>
              <w:pStyle w:val="afb"/>
              <w:spacing w:before="0" w:after="0" w:line="276" w:lineRule="auto"/>
              <w:rPr>
                <w:rFonts w:ascii="Arial" w:hAnsi="Arial" w:cs="Arial"/>
                <w:sz w:val="20"/>
              </w:rPr>
            </w:pPr>
          </w:p>
        </w:tc>
        <w:tc>
          <w:tcPr>
            <w:tcW w:w="1276" w:type="dxa"/>
          </w:tcPr>
          <w:p w14:paraId="0237E62F"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35865CCF"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21245DA1" w14:textId="77777777" w:rsidTr="00733AA3">
        <w:trPr>
          <w:cantSplit/>
        </w:trPr>
        <w:tc>
          <w:tcPr>
            <w:tcW w:w="709" w:type="dxa"/>
          </w:tcPr>
          <w:p w14:paraId="5AAD99DB" w14:textId="77777777" w:rsidR="00F94794" w:rsidRPr="003543B3" w:rsidRDefault="00F94794" w:rsidP="00733AA3">
            <w:pPr>
              <w:pStyle w:val="afb"/>
              <w:spacing w:before="0" w:after="0" w:line="276" w:lineRule="auto"/>
              <w:rPr>
                <w:rFonts w:ascii="Arial" w:hAnsi="Arial" w:cs="Arial"/>
                <w:sz w:val="20"/>
              </w:rPr>
            </w:pPr>
            <w:r w:rsidRPr="003543B3">
              <w:rPr>
                <w:rFonts w:ascii="Arial" w:hAnsi="Arial" w:cs="Arial"/>
                <w:sz w:val="20"/>
              </w:rPr>
              <w:t>…</w:t>
            </w:r>
          </w:p>
        </w:tc>
        <w:tc>
          <w:tcPr>
            <w:tcW w:w="2351" w:type="dxa"/>
          </w:tcPr>
          <w:p w14:paraId="50F456BA" w14:textId="77777777" w:rsidR="00F94794" w:rsidRPr="003543B3" w:rsidRDefault="00F94794" w:rsidP="00733AA3">
            <w:pPr>
              <w:pStyle w:val="afb"/>
              <w:spacing w:before="0" w:after="0" w:line="276" w:lineRule="auto"/>
              <w:rPr>
                <w:rFonts w:ascii="Arial" w:hAnsi="Arial" w:cs="Arial"/>
                <w:sz w:val="20"/>
              </w:rPr>
            </w:pPr>
          </w:p>
        </w:tc>
        <w:tc>
          <w:tcPr>
            <w:tcW w:w="1760" w:type="dxa"/>
          </w:tcPr>
          <w:p w14:paraId="48AFF430" w14:textId="77777777" w:rsidR="00F94794" w:rsidRPr="003543B3" w:rsidRDefault="00F94794" w:rsidP="00733AA3">
            <w:pPr>
              <w:pStyle w:val="afb"/>
              <w:spacing w:before="0" w:after="0" w:line="276" w:lineRule="auto"/>
              <w:rPr>
                <w:rFonts w:ascii="Arial" w:hAnsi="Arial" w:cs="Arial"/>
                <w:sz w:val="20"/>
              </w:rPr>
            </w:pPr>
          </w:p>
        </w:tc>
        <w:tc>
          <w:tcPr>
            <w:tcW w:w="2126" w:type="dxa"/>
          </w:tcPr>
          <w:p w14:paraId="2137AE61" w14:textId="77777777" w:rsidR="00F94794" w:rsidRPr="003543B3" w:rsidRDefault="00F94794" w:rsidP="00733AA3">
            <w:pPr>
              <w:pStyle w:val="afb"/>
              <w:spacing w:before="0" w:after="0" w:line="276" w:lineRule="auto"/>
              <w:rPr>
                <w:rFonts w:ascii="Arial" w:hAnsi="Arial" w:cs="Arial"/>
                <w:sz w:val="20"/>
              </w:rPr>
            </w:pPr>
          </w:p>
        </w:tc>
        <w:tc>
          <w:tcPr>
            <w:tcW w:w="1276" w:type="dxa"/>
          </w:tcPr>
          <w:p w14:paraId="70298A04"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04A09FF0"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46FD3386" w14:textId="77777777" w:rsidTr="00733AA3">
        <w:trPr>
          <w:cantSplit/>
        </w:trPr>
        <w:tc>
          <w:tcPr>
            <w:tcW w:w="6946" w:type="dxa"/>
            <w:gridSpan w:val="4"/>
          </w:tcPr>
          <w:p w14:paraId="0B28C01C" w14:textId="77777777" w:rsidR="00F94794" w:rsidRPr="003543B3" w:rsidRDefault="00F94794" w:rsidP="00733AA3">
            <w:pPr>
              <w:pStyle w:val="afb"/>
              <w:spacing w:before="0" w:after="0" w:line="276" w:lineRule="auto"/>
              <w:rPr>
                <w:rFonts w:ascii="Arial" w:hAnsi="Arial" w:cs="Arial"/>
                <w:b/>
                <w:sz w:val="20"/>
              </w:rPr>
            </w:pPr>
            <w:r w:rsidRPr="003543B3">
              <w:rPr>
                <w:rFonts w:ascii="Arial" w:hAnsi="Arial" w:cs="Arial"/>
                <w:b/>
                <w:sz w:val="20"/>
              </w:rPr>
              <w:t>ИТОГО за 20__ год</w:t>
            </w:r>
          </w:p>
        </w:tc>
        <w:tc>
          <w:tcPr>
            <w:tcW w:w="1276" w:type="dxa"/>
          </w:tcPr>
          <w:p w14:paraId="355EA4C0" w14:textId="77777777" w:rsidR="00F94794" w:rsidRPr="003543B3" w:rsidRDefault="00F94794" w:rsidP="00733AA3">
            <w:pPr>
              <w:pStyle w:val="afb"/>
              <w:spacing w:before="0" w:after="0" w:line="276" w:lineRule="auto"/>
              <w:rPr>
                <w:rFonts w:ascii="Arial" w:hAnsi="Arial" w:cs="Arial"/>
                <w:b/>
                <w:sz w:val="20"/>
              </w:rPr>
            </w:pPr>
          </w:p>
        </w:tc>
        <w:tc>
          <w:tcPr>
            <w:tcW w:w="1678" w:type="dxa"/>
          </w:tcPr>
          <w:p w14:paraId="0AE32488" w14:textId="77777777" w:rsidR="00F94794" w:rsidRPr="003543B3" w:rsidRDefault="00F94794" w:rsidP="00733AA3">
            <w:pPr>
              <w:pStyle w:val="afb"/>
              <w:spacing w:before="0" w:after="0" w:line="276" w:lineRule="auto"/>
              <w:jc w:val="center"/>
              <w:rPr>
                <w:rFonts w:ascii="Arial" w:hAnsi="Arial" w:cs="Arial"/>
                <w:b/>
                <w:sz w:val="20"/>
              </w:rPr>
            </w:pPr>
            <w:r w:rsidRPr="003543B3">
              <w:rPr>
                <w:rFonts w:ascii="Arial" w:hAnsi="Arial" w:cs="Arial"/>
                <w:sz w:val="20"/>
              </w:rPr>
              <w:t>отзывы</w:t>
            </w:r>
          </w:p>
        </w:tc>
      </w:tr>
      <w:tr w:rsidR="00F94794" w:rsidRPr="003543B3" w14:paraId="18A50866" w14:textId="77777777" w:rsidTr="00733AA3">
        <w:trPr>
          <w:cantSplit/>
        </w:trPr>
        <w:tc>
          <w:tcPr>
            <w:tcW w:w="709" w:type="dxa"/>
          </w:tcPr>
          <w:p w14:paraId="7AAE6568" w14:textId="77777777" w:rsidR="00F94794" w:rsidRPr="003543B3" w:rsidRDefault="00F94794" w:rsidP="00733AA3">
            <w:pPr>
              <w:numPr>
                <w:ilvl w:val="0"/>
                <w:numId w:val="13"/>
              </w:numPr>
              <w:spacing w:line="276" w:lineRule="auto"/>
              <w:rPr>
                <w:rFonts w:ascii="Arial" w:hAnsi="Arial" w:cs="Arial"/>
                <w:sz w:val="20"/>
              </w:rPr>
            </w:pPr>
          </w:p>
        </w:tc>
        <w:tc>
          <w:tcPr>
            <w:tcW w:w="2351" w:type="dxa"/>
          </w:tcPr>
          <w:p w14:paraId="0F753CCC" w14:textId="77777777" w:rsidR="00F94794" w:rsidRPr="003543B3" w:rsidRDefault="00F94794" w:rsidP="00733AA3">
            <w:pPr>
              <w:pStyle w:val="afb"/>
              <w:spacing w:before="0" w:after="0" w:line="276" w:lineRule="auto"/>
              <w:rPr>
                <w:rFonts w:ascii="Arial" w:hAnsi="Arial" w:cs="Arial"/>
                <w:sz w:val="20"/>
              </w:rPr>
            </w:pPr>
          </w:p>
        </w:tc>
        <w:tc>
          <w:tcPr>
            <w:tcW w:w="1760" w:type="dxa"/>
          </w:tcPr>
          <w:p w14:paraId="1FAA14E2" w14:textId="77777777" w:rsidR="00F94794" w:rsidRPr="003543B3" w:rsidRDefault="00F94794" w:rsidP="00733AA3">
            <w:pPr>
              <w:pStyle w:val="afb"/>
              <w:spacing w:before="0" w:after="0" w:line="276" w:lineRule="auto"/>
              <w:rPr>
                <w:rFonts w:ascii="Arial" w:hAnsi="Arial" w:cs="Arial"/>
                <w:sz w:val="20"/>
              </w:rPr>
            </w:pPr>
          </w:p>
        </w:tc>
        <w:tc>
          <w:tcPr>
            <w:tcW w:w="2126" w:type="dxa"/>
          </w:tcPr>
          <w:p w14:paraId="5AEFF379" w14:textId="77777777" w:rsidR="00F94794" w:rsidRPr="003543B3" w:rsidRDefault="00F94794" w:rsidP="00733AA3">
            <w:pPr>
              <w:pStyle w:val="afb"/>
              <w:spacing w:before="0" w:after="0" w:line="276" w:lineRule="auto"/>
              <w:rPr>
                <w:rFonts w:ascii="Arial" w:hAnsi="Arial" w:cs="Arial"/>
                <w:sz w:val="20"/>
              </w:rPr>
            </w:pPr>
          </w:p>
        </w:tc>
        <w:tc>
          <w:tcPr>
            <w:tcW w:w="1276" w:type="dxa"/>
          </w:tcPr>
          <w:p w14:paraId="425C4CD6"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69FC8C73"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05A519FE" w14:textId="77777777" w:rsidTr="00733AA3">
        <w:trPr>
          <w:cantSplit/>
        </w:trPr>
        <w:tc>
          <w:tcPr>
            <w:tcW w:w="709" w:type="dxa"/>
          </w:tcPr>
          <w:p w14:paraId="0E3FE4C2" w14:textId="77777777" w:rsidR="00F94794" w:rsidRPr="003543B3" w:rsidRDefault="00F94794" w:rsidP="00733AA3">
            <w:pPr>
              <w:numPr>
                <w:ilvl w:val="0"/>
                <w:numId w:val="13"/>
              </w:numPr>
              <w:spacing w:line="276" w:lineRule="auto"/>
              <w:rPr>
                <w:rFonts w:ascii="Arial" w:hAnsi="Arial" w:cs="Arial"/>
                <w:sz w:val="20"/>
              </w:rPr>
            </w:pPr>
          </w:p>
        </w:tc>
        <w:tc>
          <w:tcPr>
            <w:tcW w:w="2351" w:type="dxa"/>
          </w:tcPr>
          <w:p w14:paraId="4437A6B1" w14:textId="77777777" w:rsidR="00F94794" w:rsidRPr="003543B3" w:rsidRDefault="00F94794" w:rsidP="00733AA3">
            <w:pPr>
              <w:pStyle w:val="afb"/>
              <w:spacing w:before="0" w:after="0" w:line="276" w:lineRule="auto"/>
              <w:rPr>
                <w:rFonts w:ascii="Arial" w:hAnsi="Arial" w:cs="Arial"/>
                <w:sz w:val="20"/>
              </w:rPr>
            </w:pPr>
          </w:p>
        </w:tc>
        <w:tc>
          <w:tcPr>
            <w:tcW w:w="1760" w:type="dxa"/>
          </w:tcPr>
          <w:p w14:paraId="2602A154" w14:textId="77777777" w:rsidR="00F94794" w:rsidRPr="003543B3" w:rsidRDefault="00F94794" w:rsidP="00733AA3">
            <w:pPr>
              <w:pStyle w:val="afb"/>
              <w:spacing w:before="0" w:after="0" w:line="276" w:lineRule="auto"/>
              <w:rPr>
                <w:rFonts w:ascii="Arial" w:hAnsi="Arial" w:cs="Arial"/>
                <w:sz w:val="20"/>
              </w:rPr>
            </w:pPr>
          </w:p>
        </w:tc>
        <w:tc>
          <w:tcPr>
            <w:tcW w:w="2126" w:type="dxa"/>
          </w:tcPr>
          <w:p w14:paraId="4DF3E2DD" w14:textId="77777777" w:rsidR="00F94794" w:rsidRPr="003543B3" w:rsidRDefault="00F94794" w:rsidP="00733AA3">
            <w:pPr>
              <w:pStyle w:val="afb"/>
              <w:spacing w:before="0" w:after="0" w:line="276" w:lineRule="auto"/>
              <w:rPr>
                <w:rFonts w:ascii="Arial" w:hAnsi="Arial" w:cs="Arial"/>
                <w:sz w:val="20"/>
              </w:rPr>
            </w:pPr>
          </w:p>
        </w:tc>
        <w:tc>
          <w:tcPr>
            <w:tcW w:w="1276" w:type="dxa"/>
          </w:tcPr>
          <w:p w14:paraId="20531FD7"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2FF92FA2"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391F29A3" w14:textId="77777777" w:rsidTr="00733AA3">
        <w:trPr>
          <w:cantSplit/>
        </w:trPr>
        <w:tc>
          <w:tcPr>
            <w:tcW w:w="6946" w:type="dxa"/>
            <w:gridSpan w:val="4"/>
          </w:tcPr>
          <w:p w14:paraId="29E2EB55" w14:textId="77777777" w:rsidR="00F94794" w:rsidRPr="003543B3" w:rsidRDefault="00F94794" w:rsidP="00733AA3">
            <w:pPr>
              <w:pStyle w:val="afb"/>
              <w:spacing w:before="0" w:after="0" w:line="276" w:lineRule="auto"/>
              <w:rPr>
                <w:rFonts w:ascii="Arial" w:hAnsi="Arial" w:cs="Arial"/>
                <w:sz w:val="20"/>
              </w:rPr>
            </w:pPr>
            <w:r w:rsidRPr="003543B3">
              <w:rPr>
                <w:rFonts w:ascii="Arial" w:hAnsi="Arial" w:cs="Arial"/>
                <w:b/>
                <w:sz w:val="20"/>
              </w:rPr>
              <w:t>ИТОГО за 20__ год</w:t>
            </w:r>
          </w:p>
        </w:tc>
        <w:tc>
          <w:tcPr>
            <w:tcW w:w="1276" w:type="dxa"/>
          </w:tcPr>
          <w:p w14:paraId="016AEF5A"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7E6D1081" w14:textId="77777777" w:rsidR="00F94794" w:rsidRPr="003543B3" w:rsidRDefault="00F94794" w:rsidP="00733AA3">
            <w:pPr>
              <w:pStyle w:val="afb"/>
              <w:spacing w:before="0" w:after="0" w:line="276" w:lineRule="auto"/>
              <w:jc w:val="center"/>
              <w:rPr>
                <w:rFonts w:ascii="Arial" w:hAnsi="Arial" w:cs="Arial"/>
                <w:sz w:val="20"/>
              </w:rPr>
            </w:pPr>
            <w:r w:rsidRPr="003543B3">
              <w:rPr>
                <w:rFonts w:ascii="Arial" w:hAnsi="Arial" w:cs="Arial"/>
                <w:sz w:val="20"/>
              </w:rPr>
              <w:t>отзывы</w:t>
            </w:r>
          </w:p>
        </w:tc>
      </w:tr>
    </w:tbl>
    <w:p w14:paraId="7B8D327F" w14:textId="77777777" w:rsidR="00F94794" w:rsidRPr="003543B3" w:rsidRDefault="00F94794" w:rsidP="00F94794">
      <w:pPr>
        <w:spacing w:line="276" w:lineRule="auto"/>
        <w:ind w:firstLine="0"/>
        <w:rPr>
          <w:rFonts w:ascii="Arial" w:hAnsi="Arial" w:cs="Arial"/>
          <w:i/>
          <w:sz w:val="20"/>
        </w:rPr>
      </w:pPr>
      <w:r w:rsidRPr="003543B3">
        <w:rPr>
          <w:rFonts w:ascii="Arial" w:hAnsi="Arial" w:cs="Arial"/>
          <w:i/>
          <w:sz w:val="20"/>
        </w:rPr>
        <w:t>*приветствуется предоставление информации за последние 8 (восемь) лет.</w:t>
      </w:r>
    </w:p>
    <w:p w14:paraId="72D71BA2" w14:textId="77777777" w:rsidR="00F94794" w:rsidRPr="003543B3" w:rsidRDefault="00F94794" w:rsidP="00F94794">
      <w:pPr>
        <w:spacing w:line="276" w:lineRule="auto"/>
        <w:ind w:firstLine="0"/>
        <w:rPr>
          <w:rFonts w:ascii="Arial" w:hAnsi="Arial" w:cs="Arial"/>
          <w:sz w:val="20"/>
        </w:rPr>
      </w:pPr>
    </w:p>
    <w:p w14:paraId="414C0C77" w14:textId="77777777" w:rsidR="00F94794" w:rsidRPr="003543B3" w:rsidRDefault="00F94794" w:rsidP="00F94794">
      <w:pPr>
        <w:spacing w:line="276" w:lineRule="auto"/>
        <w:ind w:firstLine="0"/>
        <w:rPr>
          <w:rFonts w:ascii="Arial" w:hAnsi="Arial" w:cs="Arial"/>
          <w:color w:val="FF0000"/>
          <w:sz w:val="20"/>
        </w:rPr>
      </w:pPr>
      <w:r w:rsidRPr="003543B3">
        <w:rPr>
          <w:rFonts w:ascii="Arial" w:hAnsi="Arial" w:cs="Arial"/>
          <w:sz w:val="20"/>
        </w:rPr>
        <w:t>Заказчик рекомендует Участникам приложить оригиналы или копии отзывов об их работе, данные контрагентами</w:t>
      </w:r>
      <w:r w:rsidRPr="003543B3">
        <w:rPr>
          <w:rFonts w:ascii="Arial" w:hAnsi="Arial" w:cs="Arial"/>
          <w:color w:val="FF0000"/>
          <w:sz w:val="20"/>
        </w:rPr>
        <w:t>.</w:t>
      </w:r>
    </w:p>
    <w:p w14:paraId="1D86F964" w14:textId="77777777" w:rsidR="00F94794" w:rsidRPr="003543B3" w:rsidRDefault="00F94794" w:rsidP="00F94794">
      <w:pPr>
        <w:spacing w:line="276" w:lineRule="auto"/>
        <w:ind w:firstLine="0"/>
        <w:rPr>
          <w:rFonts w:ascii="Arial" w:hAnsi="Arial" w:cs="Arial"/>
          <w:color w:val="FF0000"/>
          <w:sz w:val="20"/>
        </w:rPr>
      </w:pPr>
    </w:p>
    <w:p w14:paraId="765D99EF" w14:textId="52CDECD8" w:rsidR="00E75F6E" w:rsidRDefault="00E75F6E" w:rsidP="006173D7">
      <w:pPr>
        <w:spacing w:line="276" w:lineRule="auto"/>
        <w:rPr>
          <w:rFonts w:ascii="Arial" w:hAnsi="Arial" w:cs="Arial"/>
          <w:color w:val="000000"/>
          <w:sz w:val="20"/>
        </w:rPr>
      </w:pPr>
    </w:p>
    <w:p w14:paraId="410400E5" w14:textId="1554FFA8" w:rsidR="00E75F6E" w:rsidRDefault="00E75F6E" w:rsidP="006173D7">
      <w:pPr>
        <w:spacing w:line="276" w:lineRule="auto"/>
        <w:rPr>
          <w:rFonts w:ascii="Arial" w:hAnsi="Arial" w:cs="Arial"/>
          <w:color w:val="000000"/>
          <w:sz w:val="20"/>
        </w:rPr>
      </w:pPr>
    </w:p>
    <w:p w14:paraId="78E091D1" w14:textId="3D9184A8" w:rsidR="00E75F6E" w:rsidRDefault="00E75F6E" w:rsidP="006173D7">
      <w:pPr>
        <w:spacing w:line="276" w:lineRule="auto"/>
        <w:rPr>
          <w:rFonts w:ascii="Arial" w:hAnsi="Arial" w:cs="Arial"/>
          <w:color w:val="000000"/>
          <w:sz w:val="20"/>
        </w:rPr>
      </w:pPr>
    </w:p>
    <w:p w14:paraId="129AFD0C" w14:textId="77777777" w:rsidR="00E75F6E" w:rsidRPr="003543B3" w:rsidRDefault="00E75F6E" w:rsidP="006173D7">
      <w:pPr>
        <w:spacing w:line="276" w:lineRule="auto"/>
        <w:rPr>
          <w:rFonts w:ascii="Arial" w:hAnsi="Arial" w:cs="Arial"/>
          <w:color w:val="000000"/>
          <w:sz w:val="20"/>
        </w:rPr>
      </w:pPr>
    </w:p>
    <w:p w14:paraId="4D7E44B1" w14:textId="77777777" w:rsidR="00B620AF" w:rsidRPr="003543B3" w:rsidRDefault="00B620AF" w:rsidP="00132774">
      <w:pPr>
        <w:spacing w:line="276" w:lineRule="auto"/>
        <w:ind w:hanging="142"/>
        <w:jc w:val="left"/>
        <w:rPr>
          <w:rFonts w:ascii="Arial" w:hAnsi="Arial" w:cs="Arial"/>
          <w:color w:val="000000"/>
          <w:sz w:val="20"/>
        </w:rPr>
      </w:pPr>
      <w:r w:rsidRPr="003543B3">
        <w:rPr>
          <w:rFonts w:ascii="Arial" w:hAnsi="Arial" w:cs="Arial"/>
          <w:color w:val="000000"/>
          <w:sz w:val="20"/>
        </w:rPr>
        <w:t>____________________________________</w:t>
      </w:r>
      <w:r w:rsidR="00E92BB7" w:rsidRPr="003543B3">
        <w:rPr>
          <w:rFonts w:ascii="Arial" w:hAnsi="Arial" w:cs="Arial"/>
          <w:color w:val="000000"/>
          <w:sz w:val="20"/>
        </w:rPr>
        <w:t>__________</w:t>
      </w:r>
    </w:p>
    <w:p w14:paraId="001E1904" w14:textId="77777777" w:rsidR="00B620AF" w:rsidRPr="003543B3" w:rsidRDefault="00B620AF" w:rsidP="00132774">
      <w:pPr>
        <w:spacing w:line="276" w:lineRule="auto"/>
        <w:ind w:right="3684" w:hanging="142"/>
        <w:jc w:val="left"/>
        <w:rPr>
          <w:rFonts w:ascii="Arial" w:hAnsi="Arial" w:cs="Arial"/>
          <w:color w:val="000000"/>
          <w:sz w:val="20"/>
          <w:vertAlign w:val="superscript"/>
        </w:rPr>
      </w:pPr>
      <w:r w:rsidRPr="003543B3">
        <w:rPr>
          <w:rFonts w:ascii="Arial" w:hAnsi="Arial" w:cs="Arial"/>
          <w:color w:val="000000"/>
          <w:sz w:val="20"/>
          <w:vertAlign w:val="superscript"/>
        </w:rPr>
        <w:t>(подпись, М.П.)</w:t>
      </w:r>
    </w:p>
    <w:p w14:paraId="1DB25259" w14:textId="77777777" w:rsidR="00B620AF" w:rsidRPr="003543B3" w:rsidRDefault="00B620AF" w:rsidP="00132774">
      <w:pPr>
        <w:spacing w:line="276" w:lineRule="auto"/>
        <w:ind w:hanging="142"/>
        <w:jc w:val="left"/>
        <w:rPr>
          <w:rFonts w:ascii="Arial" w:hAnsi="Arial" w:cs="Arial"/>
          <w:color w:val="000000"/>
          <w:sz w:val="20"/>
        </w:rPr>
      </w:pPr>
      <w:r w:rsidRPr="003543B3">
        <w:rPr>
          <w:rFonts w:ascii="Arial" w:hAnsi="Arial" w:cs="Arial"/>
          <w:color w:val="000000"/>
          <w:sz w:val="20"/>
        </w:rPr>
        <w:t>____________________________________</w:t>
      </w:r>
      <w:r w:rsidR="00E92BB7" w:rsidRPr="003543B3">
        <w:rPr>
          <w:rFonts w:ascii="Arial" w:hAnsi="Arial" w:cs="Arial"/>
          <w:color w:val="000000"/>
          <w:sz w:val="20"/>
        </w:rPr>
        <w:t>__________</w:t>
      </w:r>
    </w:p>
    <w:p w14:paraId="7033BD21" w14:textId="36E4BE96" w:rsidR="00132774" w:rsidRPr="003543B3" w:rsidRDefault="00B620AF" w:rsidP="00F94794">
      <w:pPr>
        <w:spacing w:line="276" w:lineRule="auto"/>
        <w:ind w:right="3684" w:hanging="142"/>
        <w:jc w:val="left"/>
        <w:rPr>
          <w:rFonts w:ascii="Arial" w:hAnsi="Arial" w:cs="Arial"/>
          <w:b/>
          <w:bCs/>
          <w:color w:val="000000"/>
          <w:sz w:val="20"/>
        </w:rPr>
      </w:pPr>
      <w:r w:rsidRPr="003543B3">
        <w:rPr>
          <w:rFonts w:ascii="Arial" w:hAnsi="Arial" w:cs="Arial"/>
          <w:color w:val="000000"/>
          <w:sz w:val="20"/>
          <w:vertAlign w:val="superscript"/>
        </w:rPr>
        <w:t>(фамилия, имя, отчество подписавшего, должность)</w:t>
      </w:r>
    </w:p>
    <w:p w14:paraId="0CA5888E" w14:textId="0F265152" w:rsidR="00132774" w:rsidRPr="003543B3" w:rsidRDefault="00132774" w:rsidP="006173D7">
      <w:pPr>
        <w:keepNext/>
        <w:spacing w:line="276" w:lineRule="auto"/>
        <w:rPr>
          <w:rFonts w:ascii="Arial" w:hAnsi="Arial" w:cs="Arial"/>
          <w:b/>
          <w:bCs/>
          <w:color w:val="000000"/>
          <w:sz w:val="20"/>
        </w:rPr>
      </w:pPr>
    </w:p>
    <w:p w14:paraId="4C0A80E5" w14:textId="61141ACF" w:rsidR="000346E8" w:rsidRPr="003543B3" w:rsidRDefault="000346E8" w:rsidP="006173D7">
      <w:pPr>
        <w:keepNext/>
        <w:spacing w:line="276" w:lineRule="auto"/>
        <w:rPr>
          <w:rFonts w:ascii="Arial" w:hAnsi="Arial" w:cs="Arial"/>
          <w:b/>
          <w:bCs/>
          <w:color w:val="000000"/>
          <w:sz w:val="20"/>
        </w:rPr>
      </w:pPr>
    </w:p>
    <w:p w14:paraId="5B5571A2" w14:textId="5132162E" w:rsidR="000346E8" w:rsidRDefault="000346E8" w:rsidP="006173D7">
      <w:pPr>
        <w:keepNext/>
        <w:spacing w:line="276" w:lineRule="auto"/>
        <w:rPr>
          <w:rFonts w:ascii="Arial" w:hAnsi="Arial" w:cs="Arial"/>
          <w:b/>
          <w:bCs/>
          <w:color w:val="000000"/>
          <w:sz w:val="20"/>
        </w:rPr>
      </w:pPr>
    </w:p>
    <w:p w14:paraId="0989C6BE" w14:textId="5C340039" w:rsidR="00E75F6E" w:rsidRDefault="00E75F6E" w:rsidP="006173D7">
      <w:pPr>
        <w:keepNext/>
        <w:spacing w:line="276" w:lineRule="auto"/>
        <w:rPr>
          <w:rFonts w:ascii="Arial" w:hAnsi="Arial" w:cs="Arial"/>
          <w:b/>
          <w:bCs/>
          <w:color w:val="000000"/>
          <w:sz w:val="20"/>
        </w:rPr>
      </w:pPr>
    </w:p>
    <w:p w14:paraId="51F97B53" w14:textId="77777777" w:rsidR="00E75F6E" w:rsidRPr="003543B3" w:rsidRDefault="00E75F6E" w:rsidP="006173D7">
      <w:pPr>
        <w:keepNext/>
        <w:spacing w:line="276" w:lineRule="auto"/>
        <w:rPr>
          <w:rFonts w:ascii="Arial" w:hAnsi="Arial" w:cs="Arial"/>
          <w:b/>
          <w:bCs/>
          <w:color w:val="000000"/>
          <w:sz w:val="20"/>
        </w:rPr>
      </w:pPr>
    </w:p>
    <w:p w14:paraId="6ABA92A3" w14:textId="27F14E3F" w:rsidR="00132774" w:rsidRPr="003543B3" w:rsidRDefault="00132774" w:rsidP="006173D7">
      <w:pPr>
        <w:keepNext/>
        <w:spacing w:line="276" w:lineRule="auto"/>
        <w:rPr>
          <w:rFonts w:ascii="Arial" w:hAnsi="Arial" w:cs="Arial"/>
          <w:b/>
          <w:bCs/>
          <w:color w:val="000000"/>
          <w:sz w:val="20"/>
        </w:rPr>
      </w:pPr>
    </w:p>
    <w:p w14:paraId="6F5388F9" w14:textId="4D580DAD" w:rsidR="00132774" w:rsidRPr="003543B3" w:rsidRDefault="00132774" w:rsidP="006173D7">
      <w:pPr>
        <w:keepNext/>
        <w:spacing w:line="276" w:lineRule="auto"/>
        <w:rPr>
          <w:rFonts w:ascii="Arial" w:hAnsi="Arial" w:cs="Arial"/>
          <w:b/>
          <w:bCs/>
          <w:color w:val="000000"/>
          <w:sz w:val="20"/>
        </w:rPr>
      </w:pPr>
    </w:p>
    <w:p w14:paraId="46119245" w14:textId="77777777" w:rsidR="00132774" w:rsidRPr="003543B3" w:rsidRDefault="00132774" w:rsidP="006173D7">
      <w:pPr>
        <w:keepNext/>
        <w:spacing w:line="276" w:lineRule="auto"/>
        <w:rPr>
          <w:rFonts w:ascii="Arial" w:hAnsi="Arial" w:cs="Arial"/>
          <w:b/>
          <w:bCs/>
          <w:color w:val="000000"/>
          <w:sz w:val="20"/>
        </w:rPr>
      </w:pPr>
    </w:p>
    <w:p w14:paraId="71442CC6" w14:textId="77777777" w:rsidR="006173D7" w:rsidRPr="003543B3" w:rsidRDefault="006173D7" w:rsidP="006173D7">
      <w:pPr>
        <w:keepNext/>
        <w:spacing w:line="276" w:lineRule="auto"/>
        <w:rPr>
          <w:rFonts w:ascii="Arial" w:hAnsi="Arial" w:cs="Arial"/>
          <w:b/>
          <w:bCs/>
          <w:color w:val="000000"/>
          <w:sz w:val="20"/>
        </w:rPr>
      </w:pPr>
    </w:p>
    <w:p w14:paraId="5F76ACB3" w14:textId="77777777" w:rsidR="006173D7" w:rsidRPr="003543B3" w:rsidRDefault="006173D7" w:rsidP="006173D7">
      <w:pPr>
        <w:keepNext/>
        <w:spacing w:line="276" w:lineRule="auto"/>
        <w:rPr>
          <w:rFonts w:ascii="Arial" w:hAnsi="Arial" w:cs="Arial"/>
          <w:b/>
          <w:bCs/>
          <w:color w:val="000000"/>
          <w:sz w:val="20"/>
        </w:rPr>
      </w:pPr>
    </w:p>
    <w:p w14:paraId="66CC4A22" w14:textId="77777777" w:rsidR="00B620AF" w:rsidRPr="003543B3" w:rsidRDefault="00B620AF" w:rsidP="006173D7">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конец формы</w:t>
      </w:r>
    </w:p>
    <w:p w14:paraId="4644E4E6" w14:textId="77777777" w:rsidR="00B620AF" w:rsidRPr="003543B3" w:rsidRDefault="00B620AF" w:rsidP="006173D7">
      <w:pPr>
        <w:spacing w:line="276" w:lineRule="auto"/>
        <w:rPr>
          <w:rFonts w:ascii="Arial" w:hAnsi="Arial" w:cs="Arial"/>
          <w:color w:val="000000"/>
          <w:sz w:val="20"/>
        </w:rPr>
      </w:pPr>
    </w:p>
    <w:p w14:paraId="276C91F7" w14:textId="77777777" w:rsidR="006173D7" w:rsidRPr="003543B3" w:rsidRDefault="00B620AF" w:rsidP="00BA0E32">
      <w:pPr>
        <w:pStyle w:val="a4"/>
        <w:numPr>
          <w:ilvl w:val="0"/>
          <w:numId w:val="0"/>
        </w:numPr>
        <w:spacing w:line="276" w:lineRule="auto"/>
        <w:rPr>
          <w:rFonts w:ascii="Arial" w:hAnsi="Arial" w:cs="Arial"/>
          <w:b/>
          <w:sz w:val="20"/>
        </w:rPr>
      </w:pPr>
      <w:bookmarkStart w:id="57" w:name="_Toc90385126"/>
      <w:bookmarkStart w:id="58" w:name="_Toc93293103"/>
      <w:bookmarkStart w:id="59" w:name="_Toc423378611"/>
      <w:bookmarkStart w:id="60" w:name="_Toc423421114"/>
      <w:r w:rsidRPr="003543B3">
        <w:rPr>
          <w:rFonts w:ascii="Arial" w:hAnsi="Arial" w:cs="Arial"/>
          <w:b/>
          <w:sz w:val="20"/>
        </w:rPr>
        <w:t>Инструкции по заполнению</w:t>
      </w:r>
      <w:bookmarkEnd w:id="57"/>
      <w:bookmarkEnd w:id="58"/>
      <w:bookmarkEnd w:id="59"/>
      <w:bookmarkEnd w:id="60"/>
    </w:p>
    <w:p w14:paraId="5DCA55E2" w14:textId="77777777" w:rsidR="00F94794" w:rsidRPr="003543B3" w:rsidRDefault="00F94794" w:rsidP="007178C9">
      <w:pPr>
        <w:pStyle w:val="a4"/>
        <w:numPr>
          <w:ilvl w:val="0"/>
          <w:numId w:val="49"/>
        </w:numPr>
        <w:spacing w:line="276" w:lineRule="auto"/>
        <w:rPr>
          <w:rFonts w:ascii="Arial" w:hAnsi="Arial" w:cs="Arial"/>
          <w:sz w:val="20"/>
        </w:rPr>
      </w:pPr>
      <w:r w:rsidRPr="003543B3">
        <w:rPr>
          <w:rFonts w:ascii="Arial" w:hAnsi="Arial" w:cs="Arial"/>
          <w:sz w:val="20"/>
        </w:rPr>
        <w:t>Участник указывает свое фирменное наименование (в т.ч. организационно-правовую форму).</w:t>
      </w:r>
    </w:p>
    <w:p w14:paraId="364D968B" w14:textId="77777777" w:rsidR="00F94794" w:rsidRPr="003543B3" w:rsidRDefault="00F94794" w:rsidP="007178C9">
      <w:pPr>
        <w:pStyle w:val="a4"/>
        <w:numPr>
          <w:ilvl w:val="0"/>
          <w:numId w:val="49"/>
        </w:numPr>
        <w:spacing w:line="276" w:lineRule="auto"/>
        <w:rPr>
          <w:rFonts w:ascii="Arial" w:hAnsi="Arial" w:cs="Arial"/>
          <w:sz w:val="20"/>
        </w:rPr>
      </w:pPr>
      <w:r w:rsidRPr="003543B3">
        <w:rPr>
          <w:rFonts w:ascii="Arial" w:hAnsi="Arial" w:cs="Arial"/>
          <w:sz w:val="20"/>
        </w:rPr>
        <w:t>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Технического задания и проекта Договора.</w:t>
      </w:r>
    </w:p>
    <w:p w14:paraId="59952B5C" w14:textId="77777777" w:rsidR="00F94794" w:rsidRPr="003543B3" w:rsidRDefault="00F94794" w:rsidP="007178C9">
      <w:pPr>
        <w:pStyle w:val="a4"/>
        <w:numPr>
          <w:ilvl w:val="0"/>
          <w:numId w:val="49"/>
        </w:numPr>
        <w:spacing w:line="276" w:lineRule="auto"/>
        <w:rPr>
          <w:rFonts w:ascii="Arial" w:hAnsi="Arial" w:cs="Arial"/>
          <w:sz w:val="20"/>
        </w:rPr>
      </w:pPr>
      <w:r w:rsidRPr="003543B3">
        <w:rPr>
          <w:rFonts w:ascii="Arial" w:hAnsi="Arial" w:cs="Arial"/>
          <w:sz w:val="20"/>
        </w:rPr>
        <w:t>Следует указать не менее трех аналогичных договоров. Участник может самостоятельно выбрать договоры, которые, по его мнению, наилучшим образом характеризует его опыт.</w:t>
      </w:r>
    </w:p>
    <w:p w14:paraId="4AAD5298" w14:textId="77777777" w:rsidR="00F94794" w:rsidRPr="003543B3" w:rsidRDefault="00F94794" w:rsidP="007178C9">
      <w:pPr>
        <w:pStyle w:val="a4"/>
        <w:numPr>
          <w:ilvl w:val="0"/>
          <w:numId w:val="49"/>
        </w:numPr>
        <w:spacing w:line="276" w:lineRule="auto"/>
        <w:rPr>
          <w:rFonts w:ascii="Arial" w:hAnsi="Arial" w:cs="Arial"/>
          <w:sz w:val="20"/>
        </w:rPr>
      </w:pPr>
      <w:r w:rsidRPr="003543B3">
        <w:rPr>
          <w:rFonts w:ascii="Arial" w:hAnsi="Arial" w:cs="Arial"/>
          <w:sz w:val="20"/>
        </w:rPr>
        <w:t>Участник может включать и незавершенные договоры, обязательно отмечая данный факт.</w:t>
      </w:r>
    </w:p>
    <w:p w14:paraId="764679D1" w14:textId="77777777" w:rsidR="00F94794" w:rsidRPr="003543B3" w:rsidRDefault="00F94794" w:rsidP="00F94794">
      <w:pPr>
        <w:tabs>
          <w:tab w:val="left" w:pos="851"/>
          <w:tab w:val="center" w:pos="1134"/>
        </w:tabs>
        <w:spacing w:line="240" w:lineRule="auto"/>
        <w:ind w:firstLine="0"/>
        <w:rPr>
          <w:rFonts w:ascii="Arial" w:hAnsi="Arial" w:cs="Arial"/>
          <w:sz w:val="20"/>
        </w:rPr>
      </w:pPr>
    </w:p>
    <w:p w14:paraId="26A466E9" w14:textId="77777777" w:rsidR="00CE0A3A" w:rsidRPr="003543B3" w:rsidRDefault="00CE0A3A" w:rsidP="006173D7">
      <w:pPr>
        <w:tabs>
          <w:tab w:val="left" w:pos="993"/>
        </w:tabs>
        <w:spacing w:line="240" w:lineRule="auto"/>
        <w:ind w:left="1560" w:hanging="993"/>
        <w:rPr>
          <w:rFonts w:ascii="Arial" w:hAnsi="Arial" w:cs="Arial"/>
          <w:sz w:val="20"/>
        </w:rPr>
      </w:pPr>
    </w:p>
    <w:p w14:paraId="0C0CB950" w14:textId="77777777" w:rsidR="00CE0A3A" w:rsidRPr="003543B3" w:rsidRDefault="00CE0A3A" w:rsidP="006173D7">
      <w:pPr>
        <w:tabs>
          <w:tab w:val="left" w:pos="993"/>
        </w:tabs>
        <w:spacing w:line="240" w:lineRule="auto"/>
        <w:ind w:left="1560" w:hanging="993"/>
        <w:rPr>
          <w:rFonts w:ascii="Arial" w:hAnsi="Arial" w:cs="Arial"/>
          <w:sz w:val="20"/>
        </w:rPr>
      </w:pPr>
    </w:p>
    <w:p w14:paraId="5F2DDC2C" w14:textId="77777777" w:rsidR="00CE0A3A" w:rsidRPr="003543B3" w:rsidRDefault="00CE0A3A" w:rsidP="006173D7">
      <w:pPr>
        <w:tabs>
          <w:tab w:val="left" w:pos="993"/>
        </w:tabs>
        <w:spacing w:line="240" w:lineRule="auto"/>
        <w:ind w:left="1560" w:hanging="993"/>
        <w:rPr>
          <w:rFonts w:ascii="Arial" w:hAnsi="Arial" w:cs="Arial"/>
          <w:sz w:val="20"/>
        </w:rPr>
      </w:pPr>
    </w:p>
    <w:p w14:paraId="7D6460F8" w14:textId="77777777" w:rsidR="00CE0A3A" w:rsidRPr="003543B3" w:rsidRDefault="00CE0A3A" w:rsidP="006173D7">
      <w:pPr>
        <w:tabs>
          <w:tab w:val="left" w:pos="993"/>
        </w:tabs>
        <w:spacing w:line="240" w:lineRule="auto"/>
        <w:ind w:left="1560" w:hanging="993"/>
        <w:rPr>
          <w:rFonts w:ascii="Arial" w:hAnsi="Arial" w:cs="Arial"/>
          <w:sz w:val="20"/>
        </w:rPr>
      </w:pPr>
    </w:p>
    <w:p w14:paraId="0EE8F3E5" w14:textId="77777777" w:rsidR="00CE0A3A" w:rsidRPr="003543B3" w:rsidRDefault="00CE0A3A" w:rsidP="006173D7">
      <w:pPr>
        <w:tabs>
          <w:tab w:val="left" w:pos="993"/>
        </w:tabs>
        <w:spacing w:line="240" w:lineRule="auto"/>
        <w:ind w:left="1560" w:hanging="993"/>
        <w:rPr>
          <w:rFonts w:ascii="Arial" w:hAnsi="Arial" w:cs="Arial"/>
          <w:sz w:val="20"/>
        </w:rPr>
      </w:pPr>
    </w:p>
    <w:p w14:paraId="19E15DF4" w14:textId="77777777" w:rsidR="00CE0A3A" w:rsidRPr="003543B3" w:rsidRDefault="00CE0A3A" w:rsidP="006173D7">
      <w:pPr>
        <w:tabs>
          <w:tab w:val="left" w:pos="993"/>
        </w:tabs>
        <w:spacing w:line="240" w:lineRule="auto"/>
        <w:ind w:left="1560" w:hanging="993"/>
        <w:rPr>
          <w:rFonts w:ascii="Arial" w:hAnsi="Arial" w:cs="Arial"/>
          <w:sz w:val="20"/>
        </w:rPr>
      </w:pPr>
    </w:p>
    <w:p w14:paraId="75DE113C" w14:textId="77777777" w:rsidR="00CE0A3A" w:rsidRPr="003543B3" w:rsidRDefault="00CE0A3A" w:rsidP="006173D7">
      <w:pPr>
        <w:tabs>
          <w:tab w:val="left" w:pos="993"/>
        </w:tabs>
        <w:spacing w:line="240" w:lineRule="auto"/>
        <w:ind w:left="1560" w:hanging="993"/>
        <w:rPr>
          <w:rFonts w:ascii="Arial" w:hAnsi="Arial" w:cs="Arial"/>
          <w:sz w:val="20"/>
        </w:rPr>
      </w:pPr>
    </w:p>
    <w:p w14:paraId="63482275" w14:textId="77777777" w:rsidR="00CE0A3A" w:rsidRPr="003543B3" w:rsidRDefault="00CE0A3A" w:rsidP="006173D7">
      <w:pPr>
        <w:tabs>
          <w:tab w:val="left" w:pos="993"/>
        </w:tabs>
        <w:spacing w:line="240" w:lineRule="auto"/>
        <w:ind w:left="1560" w:hanging="993"/>
        <w:rPr>
          <w:rFonts w:ascii="Arial" w:hAnsi="Arial" w:cs="Arial"/>
          <w:sz w:val="20"/>
        </w:rPr>
      </w:pPr>
    </w:p>
    <w:p w14:paraId="615EBF7D" w14:textId="77777777" w:rsidR="00CE0A3A" w:rsidRPr="003543B3" w:rsidRDefault="00CE0A3A" w:rsidP="006173D7">
      <w:pPr>
        <w:tabs>
          <w:tab w:val="left" w:pos="993"/>
        </w:tabs>
        <w:spacing w:line="240" w:lineRule="auto"/>
        <w:ind w:left="1560" w:hanging="993"/>
        <w:rPr>
          <w:rFonts w:ascii="Arial" w:hAnsi="Arial" w:cs="Arial"/>
          <w:sz w:val="20"/>
        </w:rPr>
      </w:pPr>
    </w:p>
    <w:p w14:paraId="0AE50836" w14:textId="77777777" w:rsidR="00CE0A3A" w:rsidRPr="003543B3" w:rsidRDefault="00CE0A3A" w:rsidP="006173D7">
      <w:pPr>
        <w:tabs>
          <w:tab w:val="left" w:pos="993"/>
        </w:tabs>
        <w:spacing w:line="240" w:lineRule="auto"/>
        <w:ind w:left="1560" w:hanging="993"/>
        <w:rPr>
          <w:rFonts w:ascii="Arial" w:hAnsi="Arial" w:cs="Arial"/>
          <w:sz w:val="20"/>
        </w:rPr>
      </w:pPr>
    </w:p>
    <w:p w14:paraId="0F78C561" w14:textId="77777777" w:rsidR="00CE0A3A" w:rsidRPr="003543B3" w:rsidRDefault="00CE0A3A" w:rsidP="006173D7">
      <w:pPr>
        <w:tabs>
          <w:tab w:val="left" w:pos="993"/>
        </w:tabs>
        <w:spacing w:line="240" w:lineRule="auto"/>
        <w:ind w:left="1560" w:hanging="993"/>
        <w:rPr>
          <w:rFonts w:ascii="Arial" w:hAnsi="Arial" w:cs="Arial"/>
          <w:sz w:val="20"/>
        </w:rPr>
      </w:pPr>
    </w:p>
    <w:p w14:paraId="2738D1D6" w14:textId="77777777" w:rsidR="00CE0A3A" w:rsidRPr="003543B3" w:rsidRDefault="00CE0A3A" w:rsidP="006173D7">
      <w:pPr>
        <w:tabs>
          <w:tab w:val="left" w:pos="993"/>
        </w:tabs>
        <w:spacing w:line="240" w:lineRule="auto"/>
        <w:ind w:left="1560" w:hanging="993"/>
        <w:rPr>
          <w:rFonts w:ascii="Arial" w:hAnsi="Arial" w:cs="Arial"/>
          <w:sz w:val="20"/>
        </w:rPr>
      </w:pPr>
    </w:p>
    <w:p w14:paraId="49D6D00A" w14:textId="77777777" w:rsidR="00CE0A3A" w:rsidRPr="003543B3" w:rsidRDefault="00CE0A3A" w:rsidP="006173D7">
      <w:pPr>
        <w:tabs>
          <w:tab w:val="left" w:pos="993"/>
        </w:tabs>
        <w:spacing w:line="240" w:lineRule="auto"/>
        <w:ind w:left="1560" w:hanging="993"/>
        <w:rPr>
          <w:rFonts w:ascii="Arial" w:hAnsi="Arial" w:cs="Arial"/>
          <w:sz w:val="20"/>
        </w:rPr>
      </w:pPr>
    </w:p>
    <w:p w14:paraId="50F7EC8B" w14:textId="77777777" w:rsidR="00CE0A3A" w:rsidRPr="003543B3" w:rsidRDefault="00CE0A3A" w:rsidP="006173D7">
      <w:pPr>
        <w:tabs>
          <w:tab w:val="left" w:pos="993"/>
        </w:tabs>
        <w:spacing w:line="240" w:lineRule="auto"/>
        <w:ind w:left="1560" w:hanging="993"/>
        <w:rPr>
          <w:rFonts w:ascii="Arial" w:hAnsi="Arial" w:cs="Arial"/>
          <w:sz w:val="20"/>
        </w:rPr>
      </w:pPr>
    </w:p>
    <w:p w14:paraId="523A7353" w14:textId="77777777" w:rsidR="00CE0A3A" w:rsidRPr="003543B3" w:rsidRDefault="00CE0A3A" w:rsidP="006173D7">
      <w:pPr>
        <w:tabs>
          <w:tab w:val="left" w:pos="993"/>
        </w:tabs>
        <w:spacing w:line="240" w:lineRule="auto"/>
        <w:ind w:left="1560" w:hanging="993"/>
        <w:rPr>
          <w:rFonts w:ascii="Arial" w:hAnsi="Arial" w:cs="Arial"/>
          <w:sz w:val="20"/>
        </w:rPr>
      </w:pPr>
    </w:p>
    <w:p w14:paraId="27672766" w14:textId="77777777" w:rsidR="00CE0A3A" w:rsidRPr="003543B3" w:rsidRDefault="00CE0A3A" w:rsidP="006173D7">
      <w:pPr>
        <w:tabs>
          <w:tab w:val="left" w:pos="993"/>
        </w:tabs>
        <w:spacing w:line="240" w:lineRule="auto"/>
        <w:ind w:left="1560" w:hanging="993"/>
        <w:rPr>
          <w:rFonts w:ascii="Arial" w:hAnsi="Arial" w:cs="Arial"/>
          <w:sz w:val="20"/>
        </w:rPr>
      </w:pPr>
    </w:p>
    <w:p w14:paraId="3B5F2B47" w14:textId="77777777" w:rsidR="00CE0A3A" w:rsidRPr="003543B3" w:rsidRDefault="00CE0A3A" w:rsidP="006173D7">
      <w:pPr>
        <w:tabs>
          <w:tab w:val="left" w:pos="993"/>
        </w:tabs>
        <w:spacing w:line="240" w:lineRule="auto"/>
        <w:ind w:left="1560" w:hanging="993"/>
        <w:rPr>
          <w:rFonts w:ascii="Arial" w:hAnsi="Arial" w:cs="Arial"/>
          <w:sz w:val="20"/>
        </w:rPr>
      </w:pPr>
    </w:p>
    <w:p w14:paraId="4D0C179C" w14:textId="77777777" w:rsidR="00CE0A3A" w:rsidRPr="003543B3" w:rsidRDefault="00CE0A3A" w:rsidP="006173D7">
      <w:pPr>
        <w:tabs>
          <w:tab w:val="left" w:pos="993"/>
        </w:tabs>
        <w:spacing w:line="240" w:lineRule="auto"/>
        <w:ind w:left="1560" w:hanging="993"/>
        <w:rPr>
          <w:rFonts w:ascii="Arial" w:hAnsi="Arial" w:cs="Arial"/>
          <w:sz w:val="20"/>
        </w:rPr>
      </w:pPr>
    </w:p>
    <w:p w14:paraId="63F2AD30" w14:textId="77777777" w:rsidR="00CE0A3A" w:rsidRPr="003543B3" w:rsidRDefault="00CE0A3A" w:rsidP="006173D7">
      <w:pPr>
        <w:tabs>
          <w:tab w:val="left" w:pos="993"/>
        </w:tabs>
        <w:spacing w:line="240" w:lineRule="auto"/>
        <w:ind w:left="1560" w:hanging="993"/>
        <w:rPr>
          <w:rFonts w:ascii="Arial" w:hAnsi="Arial" w:cs="Arial"/>
          <w:sz w:val="20"/>
        </w:rPr>
      </w:pPr>
    </w:p>
    <w:p w14:paraId="6FEAEB64" w14:textId="77777777" w:rsidR="00CE0A3A" w:rsidRPr="003543B3" w:rsidRDefault="00CE0A3A" w:rsidP="006173D7">
      <w:pPr>
        <w:tabs>
          <w:tab w:val="left" w:pos="993"/>
        </w:tabs>
        <w:spacing w:line="240" w:lineRule="auto"/>
        <w:ind w:left="1560" w:hanging="993"/>
        <w:rPr>
          <w:rFonts w:ascii="Arial" w:hAnsi="Arial" w:cs="Arial"/>
          <w:sz w:val="20"/>
        </w:rPr>
      </w:pPr>
    </w:p>
    <w:p w14:paraId="22555D2E" w14:textId="77777777" w:rsidR="00CE0A3A" w:rsidRPr="003543B3" w:rsidRDefault="00CE0A3A" w:rsidP="006173D7">
      <w:pPr>
        <w:tabs>
          <w:tab w:val="left" w:pos="993"/>
        </w:tabs>
        <w:spacing w:line="240" w:lineRule="auto"/>
        <w:ind w:left="1560" w:hanging="993"/>
        <w:rPr>
          <w:rFonts w:ascii="Arial" w:hAnsi="Arial" w:cs="Arial"/>
          <w:sz w:val="20"/>
        </w:rPr>
      </w:pPr>
    </w:p>
    <w:p w14:paraId="3FE47F4F" w14:textId="14088CBF" w:rsidR="00CE0A3A" w:rsidRDefault="00CE0A3A" w:rsidP="006173D7">
      <w:pPr>
        <w:tabs>
          <w:tab w:val="left" w:pos="993"/>
        </w:tabs>
        <w:spacing w:line="240" w:lineRule="auto"/>
        <w:ind w:left="1560" w:hanging="993"/>
        <w:rPr>
          <w:rFonts w:ascii="Arial" w:hAnsi="Arial" w:cs="Arial"/>
          <w:sz w:val="20"/>
        </w:rPr>
      </w:pPr>
    </w:p>
    <w:p w14:paraId="270C3B61" w14:textId="1B2006B2" w:rsidR="00E75F6E" w:rsidRDefault="00E75F6E" w:rsidP="006173D7">
      <w:pPr>
        <w:tabs>
          <w:tab w:val="left" w:pos="993"/>
        </w:tabs>
        <w:spacing w:line="240" w:lineRule="auto"/>
        <w:ind w:left="1560" w:hanging="993"/>
        <w:rPr>
          <w:rFonts w:ascii="Arial" w:hAnsi="Arial" w:cs="Arial"/>
          <w:sz w:val="20"/>
        </w:rPr>
      </w:pPr>
    </w:p>
    <w:p w14:paraId="36AD9DA7" w14:textId="6E70018D" w:rsidR="00E75F6E" w:rsidRDefault="00E75F6E" w:rsidP="006173D7">
      <w:pPr>
        <w:tabs>
          <w:tab w:val="left" w:pos="993"/>
        </w:tabs>
        <w:spacing w:line="240" w:lineRule="auto"/>
        <w:ind w:left="1560" w:hanging="993"/>
        <w:rPr>
          <w:rFonts w:ascii="Arial" w:hAnsi="Arial" w:cs="Arial"/>
          <w:sz w:val="20"/>
        </w:rPr>
      </w:pPr>
    </w:p>
    <w:p w14:paraId="59F8677F" w14:textId="582E3D08" w:rsidR="00E75F6E" w:rsidRDefault="00E75F6E" w:rsidP="006173D7">
      <w:pPr>
        <w:tabs>
          <w:tab w:val="left" w:pos="993"/>
        </w:tabs>
        <w:spacing w:line="240" w:lineRule="auto"/>
        <w:ind w:left="1560" w:hanging="993"/>
        <w:rPr>
          <w:rFonts w:ascii="Arial" w:hAnsi="Arial" w:cs="Arial"/>
          <w:sz w:val="20"/>
        </w:rPr>
      </w:pPr>
    </w:p>
    <w:p w14:paraId="00E83DC4" w14:textId="28907EDD" w:rsidR="00E75F6E" w:rsidRDefault="00E75F6E" w:rsidP="006173D7">
      <w:pPr>
        <w:tabs>
          <w:tab w:val="left" w:pos="993"/>
        </w:tabs>
        <w:spacing w:line="240" w:lineRule="auto"/>
        <w:ind w:left="1560" w:hanging="993"/>
        <w:rPr>
          <w:rFonts w:ascii="Arial" w:hAnsi="Arial" w:cs="Arial"/>
          <w:sz w:val="20"/>
        </w:rPr>
      </w:pPr>
    </w:p>
    <w:p w14:paraId="4A5FB79B" w14:textId="02DA6305" w:rsidR="00E75F6E" w:rsidRDefault="00E75F6E" w:rsidP="006173D7">
      <w:pPr>
        <w:tabs>
          <w:tab w:val="left" w:pos="993"/>
        </w:tabs>
        <w:spacing w:line="240" w:lineRule="auto"/>
        <w:ind w:left="1560" w:hanging="993"/>
        <w:rPr>
          <w:rFonts w:ascii="Arial" w:hAnsi="Arial" w:cs="Arial"/>
          <w:sz w:val="20"/>
        </w:rPr>
      </w:pPr>
    </w:p>
    <w:p w14:paraId="0F156B45" w14:textId="4A4EEB8D" w:rsidR="00E75F6E" w:rsidRDefault="00E75F6E" w:rsidP="006173D7">
      <w:pPr>
        <w:tabs>
          <w:tab w:val="left" w:pos="993"/>
        </w:tabs>
        <w:spacing w:line="240" w:lineRule="auto"/>
        <w:ind w:left="1560" w:hanging="993"/>
        <w:rPr>
          <w:rFonts w:ascii="Arial" w:hAnsi="Arial" w:cs="Arial"/>
          <w:sz w:val="20"/>
        </w:rPr>
      </w:pPr>
    </w:p>
    <w:p w14:paraId="50AF4CF3" w14:textId="4C023429" w:rsidR="00E75F6E" w:rsidRDefault="00E75F6E" w:rsidP="006173D7">
      <w:pPr>
        <w:tabs>
          <w:tab w:val="left" w:pos="993"/>
        </w:tabs>
        <w:spacing w:line="240" w:lineRule="auto"/>
        <w:ind w:left="1560" w:hanging="993"/>
        <w:rPr>
          <w:rFonts w:ascii="Arial" w:hAnsi="Arial" w:cs="Arial"/>
          <w:sz w:val="20"/>
        </w:rPr>
      </w:pPr>
    </w:p>
    <w:p w14:paraId="0B97F159" w14:textId="2FDB569E" w:rsidR="00E75F6E" w:rsidRDefault="00E75F6E" w:rsidP="006173D7">
      <w:pPr>
        <w:tabs>
          <w:tab w:val="left" w:pos="993"/>
        </w:tabs>
        <w:spacing w:line="240" w:lineRule="auto"/>
        <w:ind w:left="1560" w:hanging="993"/>
        <w:rPr>
          <w:rFonts w:ascii="Arial" w:hAnsi="Arial" w:cs="Arial"/>
          <w:sz w:val="20"/>
        </w:rPr>
      </w:pPr>
    </w:p>
    <w:p w14:paraId="0C96A7A5" w14:textId="4227C51C" w:rsidR="00E75F6E" w:rsidRDefault="00E75F6E" w:rsidP="006173D7">
      <w:pPr>
        <w:tabs>
          <w:tab w:val="left" w:pos="993"/>
        </w:tabs>
        <w:spacing w:line="240" w:lineRule="auto"/>
        <w:ind w:left="1560" w:hanging="993"/>
        <w:rPr>
          <w:rFonts w:ascii="Arial" w:hAnsi="Arial" w:cs="Arial"/>
          <w:sz w:val="20"/>
        </w:rPr>
      </w:pPr>
    </w:p>
    <w:p w14:paraId="0AC1AD33" w14:textId="3C3D752A" w:rsidR="00E75F6E" w:rsidRDefault="00E75F6E" w:rsidP="006173D7">
      <w:pPr>
        <w:tabs>
          <w:tab w:val="left" w:pos="993"/>
        </w:tabs>
        <w:spacing w:line="240" w:lineRule="auto"/>
        <w:ind w:left="1560" w:hanging="993"/>
        <w:rPr>
          <w:rFonts w:ascii="Arial" w:hAnsi="Arial" w:cs="Arial"/>
          <w:sz w:val="20"/>
        </w:rPr>
      </w:pPr>
    </w:p>
    <w:p w14:paraId="1CC4A26E" w14:textId="76E0CA65" w:rsidR="00E75F6E" w:rsidRDefault="00E75F6E" w:rsidP="006173D7">
      <w:pPr>
        <w:tabs>
          <w:tab w:val="left" w:pos="993"/>
        </w:tabs>
        <w:spacing w:line="240" w:lineRule="auto"/>
        <w:ind w:left="1560" w:hanging="993"/>
        <w:rPr>
          <w:rFonts w:ascii="Arial" w:hAnsi="Arial" w:cs="Arial"/>
          <w:sz w:val="20"/>
        </w:rPr>
      </w:pPr>
    </w:p>
    <w:p w14:paraId="28C18DF6" w14:textId="06658458" w:rsidR="00E75F6E" w:rsidRDefault="00E75F6E" w:rsidP="006173D7">
      <w:pPr>
        <w:tabs>
          <w:tab w:val="left" w:pos="993"/>
        </w:tabs>
        <w:spacing w:line="240" w:lineRule="auto"/>
        <w:ind w:left="1560" w:hanging="993"/>
        <w:rPr>
          <w:rFonts w:ascii="Arial" w:hAnsi="Arial" w:cs="Arial"/>
          <w:sz w:val="20"/>
        </w:rPr>
      </w:pPr>
    </w:p>
    <w:p w14:paraId="7F92DDCF" w14:textId="77777777" w:rsidR="00E75F6E" w:rsidRPr="003543B3" w:rsidRDefault="00E75F6E" w:rsidP="006173D7">
      <w:pPr>
        <w:tabs>
          <w:tab w:val="left" w:pos="993"/>
        </w:tabs>
        <w:spacing w:line="240" w:lineRule="auto"/>
        <w:ind w:left="1560" w:hanging="993"/>
        <w:rPr>
          <w:rFonts w:ascii="Arial" w:hAnsi="Arial" w:cs="Arial"/>
          <w:sz w:val="20"/>
        </w:rPr>
      </w:pPr>
    </w:p>
    <w:p w14:paraId="3B9F0EFF" w14:textId="58F28B9D" w:rsidR="00BA0E32" w:rsidRPr="003543B3" w:rsidRDefault="00BA0E32" w:rsidP="006173D7">
      <w:pPr>
        <w:tabs>
          <w:tab w:val="left" w:pos="993"/>
        </w:tabs>
        <w:spacing w:line="240" w:lineRule="auto"/>
        <w:ind w:left="1560" w:hanging="993"/>
        <w:rPr>
          <w:rFonts w:ascii="Arial" w:hAnsi="Arial" w:cs="Arial"/>
          <w:sz w:val="20"/>
        </w:rPr>
      </w:pPr>
    </w:p>
    <w:p w14:paraId="6BE2E917" w14:textId="11B4920B" w:rsidR="00BA0E32" w:rsidRPr="003543B3" w:rsidRDefault="00BA0E32" w:rsidP="006173D7">
      <w:pPr>
        <w:tabs>
          <w:tab w:val="left" w:pos="993"/>
        </w:tabs>
        <w:spacing w:line="240" w:lineRule="auto"/>
        <w:ind w:left="1560" w:hanging="993"/>
        <w:rPr>
          <w:rFonts w:ascii="Arial" w:hAnsi="Arial" w:cs="Arial"/>
          <w:sz w:val="20"/>
        </w:rPr>
      </w:pPr>
    </w:p>
    <w:p w14:paraId="575374B4" w14:textId="77777777" w:rsidR="00BA0E32" w:rsidRPr="003543B3" w:rsidRDefault="00BA0E32" w:rsidP="006173D7">
      <w:pPr>
        <w:tabs>
          <w:tab w:val="left" w:pos="993"/>
        </w:tabs>
        <w:spacing w:line="240" w:lineRule="auto"/>
        <w:ind w:left="1560" w:hanging="993"/>
        <w:rPr>
          <w:rFonts w:ascii="Arial" w:hAnsi="Arial" w:cs="Arial"/>
          <w:sz w:val="20"/>
        </w:rPr>
      </w:pPr>
    </w:p>
    <w:p w14:paraId="3BF4CC1F" w14:textId="77777777" w:rsidR="00CE0A3A" w:rsidRPr="003543B3" w:rsidRDefault="00CE0A3A" w:rsidP="006173D7">
      <w:pPr>
        <w:tabs>
          <w:tab w:val="left" w:pos="993"/>
        </w:tabs>
        <w:spacing w:line="240" w:lineRule="auto"/>
        <w:ind w:left="1560" w:hanging="993"/>
        <w:rPr>
          <w:rFonts w:ascii="Arial" w:hAnsi="Arial" w:cs="Arial"/>
          <w:sz w:val="20"/>
        </w:rPr>
      </w:pPr>
    </w:p>
    <w:p w14:paraId="3947939C" w14:textId="77777777" w:rsidR="00CE0A3A" w:rsidRPr="003543B3" w:rsidRDefault="00CE0A3A" w:rsidP="006173D7">
      <w:pPr>
        <w:tabs>
          <w:tab w:val="left" w:pos="993"/>
        </w:tabs>
        <w:spacing w:line="240" w:lineRule="auto"/>
        <w:ind w:left="1560" w:hanging="993"/>
        <w:rPr>
          <w:rFonts w:ascii="Arial" w:hAnsi="Arial" w:cs="Arial"/>
          <w:sz w:val="20"/>
        </w:rPr>
      </w:pPr>
    </w:p>
    <w:p w14:paraId="09F6930E" w14:textId="78DD417B" w:rsidR="00CE0A3A" w:rsidRPr="003543B3" w:rsidRDefault="00CE0A3A" w:rsidP="006173D7">
      <w:pPr>
        <w:tabs>
          <w:tab w:val="left" w:pos="993"/>
        </w:tabs>
        <w:spacing w:line="240" w:lineRule="auto"/>
        <w:ind w:left="1560" w:hanging="993"/>
        <w:rPr>
          <w:rFonts w:ascii="Arial" w:hAnsi="Arial" w:cs="Arial"/>
          <w:sz w:val="20"/>
        </w:rPr>
      </w:pPr>
    </w:p>
    <w:p w14:paraId="5B261434" w14:textId="158920CB" w:rsidR="00132774" w:rsidRPr="003543B3" w:rsidRDefault="00132774" w:rsidP="006173D7">
      <w:pPr>
        <w:tabs>
          <w:tab w:val="left" w:pos="993"/>
        </w:tabs>
        <w:spacing w:line="240" w:lineRule="auto"/>
        <w:ind w:left="1560" w:hanging="993"/>
        <w:rPr>
          <w:rFonts w:ascii="Arial" w:hAnsi="Arial" w:cs="Arial"/>
          <w:sz w:val="20"/>
        </w:rPr>
      </w:pPr>
    </w:p>
    <w:p w14:paraId="48BBD6AD" w14:textId="480F1389" w:rsidR="000346E8" w:rsidRPr="003543B3" w:rsidRDefault="000346E8" w:rsidP="006173D7">
      <w:pPr>
        <w:tabs>
          <w:tab w:val="left" w:pos="993"/>
        </w:tabs>
        <w:spacing w:line="240" w:lineRule="auto"/>
        <w:ind w:left="1560" w:hanging="993"/>
        <w:rPr>
          <w:rFonts w:ascii="Arial" w:hAnsi="Arial" w:cs="Arial"/>
          <w:sz w:val="20"/>
        </w:rPr>
      </w:pPr>
    </w:p>
    <w:p w14:paraId="056D3CA0" w14:textId="25ABE6E4" w:rsidR="000346E8" w:rsidRPr="003543B3" w:rsidRDefault="000346E8" w:rsidP="006173D7">
      <w:pPr>
        <w:tabs>
          <w:tab w:val="left" w:pos="993"/>
        </w:tabs>
        <w:spacing w:line="240" w:lineRule="auto"/>
        <w:ind w:left="1560" w:hanging="993"/>
        <w:rPr>
          <w:rFonts w:ascii="Arial" w:hAnsi="Arial" w:cs="Arial"/>
          <w:sz w:val="20"/>
        </w:rPr>
      </w:pPr>
    </w:p>
    <w:p w14:paraId="4EC58F85" w14:textId="3B1B1463" w:rsidR="006D09A8" w:rsidRDefault="006D09A8" w:rsidP="006173D7">
      <w:pPr>
        <w:tabs>
          <w:tab w:val="left" w:pos="993"/>
        </w:tabs>
        <w:spacing w:line="240" w:lineRule="auto"/>
        <w:ind w:left="1560" w:hanging="993"/>
        <w:rPr>
          <w:rFonts w:ascii="Arial" w:hAnsi="Arial" w:cs="Arial"/>
          <w:sz w:val="20"/>
        </w:rPr>
      </w:pPr>
    </w:p>
    <w:p w14:paraId="18EA0065" w14:textId="4755D67F" w:rsidR="00F94794" w:rsidRDefault="00F94794" w:rsidP="006173D7">
      <w:pPr>
        <w:tabs>
          <w:tab w:val="left" w:pos="993"/>
        </w:tabs>
        <w:spacing w:line="240" w:lineRule="auto"/>
        <w:ind w:left="1560" w:hanging="993"/>
        <w:rPr>
          <w:rFonts w:ascii="Arial" w:hAnsi="Arial" w:cs="Arial"/>
          <w:sz w:val="20"/>
        </w:rPr>
      </w:pPr>
    </w:p>
    <w:p w14:paraId="4312AD77" w14:textId="77777777" w:rsidR="00F94794" w:rsidRPr="003543B3" w:rsidRDefault="00F94794" w:rsidP="006173D7">
      <w:pPr>
        <w:tabs>
          <w:tab w:val="left" w:pos="993"/>
        </w:tabs>
        <w:spacing w:line="240" w:lineRule="auto"/>
        <w:ind w:left="1560" w:hanging="993"/>
        <w:rPr>
          <w:rFonts w:ascii="Arial" w:hAnsi="Arial" w:cs="Arial"/>
          <w:sz w:val="20"/>
        </w:rPr>
      </w:pPr>
    </w:p>
    <w:p w14:paraId="291DA607" w14:textId="77777777" w:rsidR="006D09A8" w:rsidRPr="003543B3" w:rsidRDefault="006D09A8" w:rsidP="006173D7">
      <w:pPr>
        <w:tabs>
          <w:tab w:val="left" w:pos="993"/>
        </w:tabs>
        <w:spacing w:line="240" w:lineRule="auto"/>
        <w:ind w:left="1560" w:hanging="993"/>
        <w:rPr>
          <w:rFonts w:ascii="Arial" w:hAnsi="Arial" w:cs="Arial"/>
          <w:sz w:val="20"/>
        </w:rPr>
      </w:pPr>
    </w:p>
    <w:p w14:paraId="53742939" w14:textId="77777777" w:rsidR="00CE0A3A" w:rsidRPr="003543B3" w:rsidRDefault="00CE0A3A" w:rsidP="006173D7">
      <w:pPr>
        <w:tabs>
          <w:tab w:val="left" w:pos="993"/>
        </w:tabs>
        <w:spacing w:line="240" w:lineRule="auto"/>
        <w:ind w:left="1560" w:hanging="993"/>
        <w:rPr>
          <w:rFonts w:ascii="Arial" w:hAnsi="Arial" w:cs="Arial"/>
          <w:sz w:val="20"/>
        </w:rPr>
      </w:pPr>
    </w:p>
    <w:p w14:paraId="2A5E3ED5" w14:textId="77777777" w:rsidR="00CE0A3A" w:rsidRPr="003543B3" w:rsidRDefault="00CE0A3A" w:rsidP="006173D7">
      <w:pPr>
        <w:tabs>
          <w:tab w:val="left" w:pos="993"/>
        </w:tabs>
        <w:spacing w:line="240" w:lineRule="auto"/>
        <w:ind w:left="1560" w:hanging="993"/>
        <w:rPr>
          <w:rFonts w:ascii="Arial" w:hAnsi="Arial" w:cs="Arial"/>
          <w:sz w:val="20"/>
        </w:rPr>
      </w:pPr>
    </w:p>
    <w:p w14:paraId="7C9D4405" w14:textId="77777777" w:rsidR="00CE0A3A" w:rsidRPr="003543B3" w:rsidRDefault="00CE0A3A" w:rsidP="006173D7">
      <w:pPr>
        <w:tabs>
          <w:tab w:val="left" w:pos="993"/>
        </w:tabs>
        <w:spacing w:line="240" w:lineRule="auto"/>
        <w:ind w:left="1560" w:hanging="993"/>
        <w:rPr>
          <w:rFonts w:ascii="Arial" w:hAnsi="Arial" w:cs="Arial"/>
          <w:sz w:val="20"/>
        </w:rPr>
      </w:pPr>
    </w:p>
    <w:p w14:paraId="11955A7F" w14:textId="25BFB693" w:rsidR="00E044C1" w:rsidRPr="003543B3" w:rsidRDefault="00BA0E32" w:rsidP="00BA0E32">
      <w:pPr>
        <w:pStyle w:val="21"/>
        <w:numPr>
          <w:ilvl w:val="0"/>
          <w:numId w:val="0"/>
        </w:numPr>
        <w:spacing w:line="276" w:lineRule="auto"/>
        <w:rPr>
          <w:rFonts w:ascii="Arial" w:hAnsi="Arial" w:cs="Arial"/>
          <w:sz w:val="20"/>
        </w:rPr>
      </w:pPr>
      <w:bookmarkStart w:id="61" w:name="_Toc34839037"/>
      <w:bookmarkStart w:id="62" w:name="_Ref55336378"/>
      <w:bookmarkStart w:id="63" w:name="_Toc57314676"/>
      <w:bookmarkStart w:id="64" w:name="_Toc69728990"/>
      <w:bookmarkEnd w:id="23"/>
      <w:r w:rsidRPr="003543B3">
        <w:rPr>
          <w:rFonts w:ascii="Arial" w:hAnsi="Arial" w:cs="Arial"/>
          <w:sz w:val="20"/>
        </w:rPr>
        <w:lastRenderedPageBreak/>
        <w:t xml:space="preserve">Форма </w:t>
      </w:r>
      <w:r w:rsidR="00D370E1">
        <w:rPr>
          <w:rFonts w:ascii="Arial" w:hAnsi="Arial" w:cs="Arial"/>
          <w:sz w:val="20"/>
        </w:rPr>
        <w:t>8</w:t>
      </w:r>
      <w:r w:rsidRPr="003543B3">
        <w:rPr>
          <w:rFonts w:ascii="Arial" w:hAnsi="Arial" w:cs="Arial"/>
          <w:sz w:val="20"/>
        </w:rPr>
        <w:t xml:space="preserve">. </w:t>
      </w:r>
      <w:r w:rsidR="00B620AF" w:rsidRPr="003543B3">
        <w:rPr>
          <w:rFonts w:ascii="Arial" w:hAnsi="Arial" w:cs="Arial"/>
          <w:sz w:val="20"/>
        </w:rPr>
        <w:t xml:space="preserve">Справка о </w:t>
      </w:r>
      <w:r w:rsidR="00345501">
        <w:rPr>
          <w:rFonts w:ascii="Arial" w:hAnsi="Arial" w:cs="Arial"/>
          <w:sz w:val="20"/>
        </w:rPr>
        <w:t>материально-технических ресурсах</w:t>
      </w:r>
      <w:bookmarkEnd w:id="61"/>
      <w:r w:rsidR="00B620AF" w:rsidRPr="003543B3">
        <w:rPr>
          <w:rFonts w:ascii="Arial" w:hAnsi="Arial" w:cs="Arial"/>
          <w:sz w:val="20"/>
        </w:rPr>
        <w:t xml:space="preserve"> </w:t>
      </w:r>
      <w:bookmarkEnd w:id="62"/>
      <w:bookmarkEnd w:id="63"/>
      <w:bookmarkEnd w:id="64"/>
    </w:p>
    <w:p w14:paraId="29BD65BF" w14:textId="77777777" w:rsidR="00B620AF" w:rsidRPr="003543B3"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начало формы</w:t>
      </w:r>
    </w:p>
    <w:p w14:paraId="7F4FF4B7" w14:textId="77777777" w:rsidR="00BA0E32" w:rsidRPr="003543B3" w:rsidRDefault="00BA0E32" w:rsidP="00BA0E32">
      <w:pPr>
        <w:spacing w:line="276" w:lineRule="auto"/>
        <w:ind w:firstLine="0"/>
        <w:rPr>
          <w:rFonts w:ascii="Arial" w:hAnsi="Arial" w:cs="Arial"/>
          <w:color w:val="000000"/>
          <w:sz w:val="20"/>
        </w:rPr>
      </w:pPr>
      <w:bookmarkStart w:id="65" w:name="_Ref55336389"/>
      <w:bookmarkStart w:id="66" w:name="_Toc57314677"/>
      <w:bookmarkStart w:id="67" w:name="_Toc69728991"/>
    </w:p>
    <w:p w14:paraId="6D14D0F4" w14:textId="4D8E1024" w:rsidR="00BA0E32" w:rsidRPr="003543B3" w:rsidRDefault="00BA0E32" w:rsidP="00BA0E32">
      <w:pPr>
        <w:spacing w:line="276" w:lineRule="auto"/>
        <w:ind w:firstLine="0"/>
        <w:rPr>
          <w:rFonts w:ascii="Arial" w:hAnsi="Arial" w:cs="Arial"/>
          <w:color w:val="000000"/>
          <w:sz w:val="20"/>
        </w:rPr>
      </w:pPr>
      <w:r w:rsidRPr="003543B3">
        <w:rPr>
          <w:rFonts w:ascii="Arial" w:hAnsi="Arial" w:cs="Arial"/>
          <w:color w:val="000000"/>
          <w:sz w:val="20"/>
        </w:rPr>
        <w:t>Наименование: _________________________________</w:t>
      </w:r>
      <w:r w:rsidR="000346E8" w:rsidRPr="003543B3">
        <w:rPr>
          <w:rFonts w:ascii="Arial" w:hAnsi="Arial" w:cs="Arial"/>
          <w:color w:val="000000"/>
          <w:sz w:val="20"/>
        </w:rPr>
        <w:t>___________________________________</w:t>
      </w:r>
    </w:p>
    <w:p w14:paraId="01D9B7B4" w14:textId="77777777" w:rsidR="00030352" w:rsidRPr="003543B3" w:rsidRDefault="00030352" w:rsidP="00030352">
      <w:pPr>
        <w:spacing w:line="276" w:lineRule="auto"/>
        <w:ind w:firstLine="0"/>
        <w:jc w:val="left"/>
        <w:rPr>
          <w:rFonts w:ascii="Arial" w:hAnsi="Arial" w:cs="Arial"/>
          <w:sz w:val="20"/>
        </w:rPr>
      </w:pPr>
    </w:p>
    <w:p w14:paraId="18692014" w14:textId="350DDFAD" w:rsidR="00030352" w:rsidRPr="003543B3" w:rsidRDefault="00030352" w:rsidP="00030352">
      <w:pPr>
        <w:spacing w:line="276" w:lineRule="auto"/>
        <w:ind w:firstLine="0"/>
        <w:jc w:val="left"/>
        <w:rPr>
          <w:rFonts w:ascii="Arial" w:hAnsi="Arial" w:cs="Arial"/>
          <w:sz w:val="20"/>
        </w:rPr>
      </w:pPr>
      <w:r w:rsidRPr="003543B3">
        <w:rPr>
          <w:rFonts w:ascii="Arial" w:hAnsi="Arial" w:cs="Arial"/>
          <w:sz w:val="20"/>
        </w:rPr>
        <w:t xml:space="preserve">Приложение </w:t>
      </w:r>
      <w:r w:rsidR="00E41F5F" w:rsidRPr="003543B3">
        <w:rPr>
          <w:rFonts w:ascii="Arial" w:hAnsi="Arial" w:cs="Arial"/>
          <w:sz w:val="20"/>
        </w:rPr>
        <w:t>№___</w:t>
      </w:r>
      <w:r w:rsidRPr="003543B3">
        <w:rPr>
          <w:rFonts w:ascii="Arial" w:hAnsi="Arial" w:cs="Arial"/>
          <w:sz w:val="20"/>
        </w:rPr>
        <w:t xml:space="preserve"> к письму о подаче оферты</w:t>
      </w:r>
      <w:r w:rsidRPr="003543B3">
        <w:rPr>
          <w:rFonts w:ascii="Arial" w:hAnsi="Arial" w:cs="Arial"/>
          <w:sz w:val="20"/>
        </w:rPr>
        <w:br/>
        <w:t>от «____» _____________ г. №__________</w:t>
      </w:r>
    </w:p>
    <w:p w14:paraId="61F51F49" w14:textId="3B1F621A" w:rsidR="00D25917" w:rsidRDefault="00D25917" w:rsidP="00ED0C65">
      <w:pPr>
        <w:spacing w:line="276" w:lineRule="auto"/>
        <w:ind w:firstLine="0"/>
        <w:jc w:val="left"/>
        <w:rPr>
          <w:rFonts w:ascii="Arial" w:hAnsi="Arial" w:cs="Arial"/>
          <w:sz w:val="20"/>
        </w:rPr>
      </w:pPr>
    </w:p>
    <w:p w14:paraId="18822C41" w14:textId="77777777" w:rsidR="00345501" w:rsidRPr="003543B3" w:rsidRDefault="00345501" w:rsidP="00345501">
      <w:pPr>
        <w:suppressAutoHyphens/>
        <w:spacing w:line="240" w:lineRule="auto"/>
        <w:ind w:firstLine="0"/>
        <w:jc w:val="center"/>
        <w:rPr>
          <w:rFonts w:ascii="Arial" w:hAnsi="Arial" w:cs="Arial"/>
          <w:b/>
          <w:sz w:val="20"/>
        </w:rPr>
      </w:pPr>
      <w:r w:rsidRPr="003543B3">
        <w:rPr>
          <w:rFonts w:ascii="Arial" w:hAnsi="Arial" w:cs="Arial"/>
          <w:b/>
          <w:sz w:val="20"/>
        </w:rPr>
        <w:t>Справка о материально-технических ресурсах</w:t>
      </w:r>
    </w:p>
    <w:p w14:paraId="54E86B71" w14:textId="77777777" w:rsidR="00345501" w:rsidRPr="003543B3" w:rsidRDefault="00345501" w:rsidP="00345501">
      <w:pPr>
        <w:spacing w:line="240" w:lineRule="auto"/>
        <w:rPr>
          <w:rFonts w:ascii="Arial" w:hAnsi="Arial" w:cs="Arial"/>
          <w:sz w:val="20"/>
        </w:rPr>
      </w:pPr>
    </w:p>
    <w:p w14:paraId="736E9FDF" w14:textId="77777777" w:rsidR="00345501" w:rsidRPr="003543B3" w:rsidRDefault="00345501" w:rsidP="00345501">
      <w:pPr>
        <w:spacing w:line="240" w:lineRule="auto"/>
        <w:rPr>
          <w:rFonts w:ascii="Arial" w:hAnsi="Arial" w:cs="Arial"/>
          <w:sz w:val="20"/>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345501" w:rsidRPr="003543B3" w14:paraId="7A989892" w14:textId="77777777" w:rsidTr="00733AA3">
        <w:trPr>
          <w:cantSplit/>
          <w:trHeight w:val="530"/>
        </w:trPr>
        <w:tc>
          <w:tcPr>
            <w:tcW w:w="720" w:type="dxa"/>
          </w:tcPr>
          <w:p w14:paraId="75F81556" w14:textId="77777777" w:rsidR="00345501" w:rsidRPr="003543B3" w:rsidRDefault="00345501" w:rsidP="00733AA3">
            <w:pPr>
              <w:pStyle w:val="af8"/>
              <w:spacing w:before="0" w:after="0"/>
              <w:rPr>
                <w:rFonts w:ascii="Arial" w:hAnsi="Arial" w:cs="Arial"/>
                <w:sz w:val="20"/>
              </w:rPr>
            </w:pPr>
            <w:r w:rsidRPr="003543B3">
              <w:rPr>
                <w:rFonts w:ascii="Arial" w:hAnsi="Arial" w:cs="Arial"/>
                <w:sz w:val="20"/>
              </w:rPr>
              <w:t>№</w:t>
            </w:r>
          </w:p>
          <w:p w14:paraId="495770AA" w14:textId="77777777" w:rsidR="00345501" w:rsidRPr="003543B3" w:rsidRDefault="00345501" w:rsidP="00733AA3">
            <w:pPr>
              <w:pStyle w:val="af8"/>
              <w:spacing w:before="0" w:after="0"/>
              <w:rPr>
                <w:rFonts w:ascii="Arial" w:hAnsi="Arial" w:cs="Arial"/>
                <w:sz w:val="20"/>
              </w:rPr>
            </w:pPr>
            <w:r w:rsidRPr="003543B3">
              <w:rPr>
                <w:rFonts w:ascii="Arial" w:hAnsi="Arial" w:cs="Arial"/>
                <w:sz w:val="20"/>
              </w:rPr>
              <w:t>п/п</w:t>
            </w:r>
          </w:p>
        </w:tc>
        <w:tc>
          <w:tcPr>
            <w:tcW w:w="2115" w:type="dxa"/>
          </w:tcPr>
          <w:p w14:paraId="3A89FD4E" w14:textId="77777777" w:rsidR="00345501" w:rsidRPr="003543B3" w:rsidRDefault="00345501" w:rsidP="00733AA3">
            <w:pPr>
              <w:pStyle w:val="af8"/>
              <w:spacing w:before="0" w:after="0"/>
              <w:rPr>
                <w:rFonts w:ascii="Arial" w:hAnsi="Arial" w:cs="Arial"/>
                <w:sz w:val="20"/>
              </w:rPr>
            </w:pPr>
            <w:r w:rsidRPr="003543B3">
              <w:rPr>
                <w:rFonts w:ascii="Arial" w:hAnsi="Arial" w:cs="Arial"/>
                <w:sz w:val="20"/>
              </w:rPr>
              <w:t>Наименование</w:t>
            </w:r>
          </w:p>
          <w:p w14:paraId="5AC7611E" w14:textId="77777777" w:rsidR="00345501" w:rsidRPr="003543B3" w:rsidRDefault="00345501" w:rsidP="00733AA3">
            <w:pPr>
              <w:pStyle w:val="af8"/>
              <w:spacing w:before="0" w:after="0"/>
              <w:rPr>
                <w:rFonts w:ascii="Arial" w:hAnsi="Arial" w:cs="Arial"/>
                <w:sz w:val="20"/>
              </w:rPr>
            </w:pPr>
            <w:r w:rsidRPr="003543B3">
              <w:rPr>
                <w:rFonts w:ascii="Arial" w:hAnsi="Arial" w:cs="Arial"/>
                <w:sz w:val="20"/>
              </w:rPr>
              <w:t>(изготовитель, марка, год выпуска)</w:t>
            </w:r>
          </w:p>
        </w:tc>
        <w:tc>
          <w:tcPr>
            <w:tcW w:w="709" w:type="dxa"/>
          </w:tcPr>
          <w:p w14:paraId="2DE59630" w14:textId="77777777" w:rsidR="00345501" w:rsidRPr="003543B3" w:rsidRDefault="00345501" w:rsidP="00733AA3">
            <w:pPr>
              <w:pStyle w:val="af8"/>
              <w:spacing w:before="0" w:after="0"/>
              <w:rPr>
                <w:rFonts w:ascii="Arial" w:hAnsi="Arial" w:cs="Arial"/>
                <w:sz w:val="20"/>
              </w:rPr>
            </w:pPr>
            <w:r w:rsidRPr="003543B3">
              <w:rPr>
                <w:rFonts w:ascii="Arial" w:hAnsi="Arial" w:cs="Arial"/>
                <w:sz w:val="20"/>
              </w:rPr>
              <w:t>Кол-во</w:t>
            </w:r>
          </w:p>
        </w:tc>
        <w:tc>
          <w:tcPr>
            <w:tcW w:w="1701" w:type="dxa"/>
          </w:tcPr>
          <w:p w14:paraId="5BBF848E" w14:textId="77777777" w:rsidR="00345501" w:rsidRPr="003543B3" w:rsidRDefault="00345501" w:rsidP="00733AA3">
            <w:pPr>
              <w:pStyle w:val="af8"/>
              <w:spacing w:before="0" w:after="0"/>
              <w:rPr>
                <w:rFonts w:ascii="Arial" w:hAnsi="Arial" w:cs="Arial"/>
                <w:sz w:val="20"/>
              </w:rPr>
            </w:pPr>
            <w:r w:rsidRPr="003543B3">
              <w:rPr>
                <w:rFonts w:ascii="Arial" w:hAnsi="Arial" w:cs="Arial"/>
                <w:sz w:val="20"/>
              </w:rPr>
              <w:t>Право собственности или иное право (собственное, аренда, лизинг)</w:t>
            </w:r>
          </w:p>
        </w:tc>
        <w:tc>
          <w:tcPr>
            <w:tcW w:w="2552" w:type="dxa"/>
          </w:tcPr>
          <w:p w14:paraId="5D4D229C" w14:textId="77777777" w:rsidR="00345501" w:rsidRPr="003543B3" w:rsidRDefault="00345501" w:rsidP="00733AA3">
            <w:pPr>
              <w:pStyle w:val="af8"/>
              <w:spacing w:before="0" w:after="0"/>
              <w:rPr>
                <w:rFonts w:ascii="Arial" w:hAnsi="Arial" w:cs="Arial"/>
                <w:sz w:val="20"/>
              </w:rPr>
            </w:pPr>
            <w:r w:rsidRPr="003543B3">
              <w:rPr>
                <w:rFonts w:ascii="Arial" w:hAnsi="Arial" w:cs="Arial"/>
                <w:sz w:val="20"/>
              </w:rPr>
              <w:t>Состояние (указать год выпуска) и местонахождение предназначение (с точки зрения выполнения Договора)</w:t>
            </w:r>
          </w:p>
          <w:p w14:paraId="7335B181" w14:textId="77777777" w:rsidR="00345501" w:rsidRPr="003543B3" w:rsidRDefault="00345501" w:rsidP="00733AA3">
            <w:pPr>
              <w:pStyle w:val="af8"/>
              <w:spacing w:before="0" w:after="0"/>
              <w:rPr>
                <w:rFonts w:ascii="Arial" w:hAnsi="Arial" w:cs="Arial"/>
                <w:sz w:val="20"/>
              </w:rPr>
            </w:pPr>
          </w:p>
        </w:tc>
        <w:tc>
          <w:tcPr>
            <w:tcW w:w="2358" w:type="dxa"/>
          </w:tcPr>
          <w:p w14:paraId="6DE7A536" w14:textId="77777777" w:rsidR="00345501" w:rsidRPr="003543B3" w:rsidRDefault="00345501" w:rsidP="00733AA3">
            <w:pPr>
              <w:pStyle w:val="af8"/>
              <w:spacing w:before="0" w:after="0"/>
              <w:rPr>
                <w:rFonts w:ascii="Arial" w:hAnsi="Arial" w:cs="Arial"/>
                <w:i/>
                <w:sz w:val="20"/>
              </w:rPr>
            </w:pPr>
            <w:r w:rsidRPr="003543B3">
              <w:rPr>
                <w:rFonts w:ascii="Arial" w:hAnsi="Arial" w:cs="Arial"/>
                <w:sz w:val="20"/>
              </w:rPr>
              <w:t>Предназначение (с точки зрения выполнения Договора)</w:t>
            </w:r>
          </w:p>
          <w:p w14:paraId="6AB9F27D" w14:textId="77777777" w:rsidR="00345501" w:rsidRPr="003543B3" w:rsidRDefault="00345501" w:rsidP="00733AA3">
            <w:pPr>
              <w:pStyle w:val="af8"/>
              <w:spacing w:before="0" w:after="0"/>
              <w:rPr>
                <w:rFonts w:ascii="Arial" w:hAnsi="Arial" w:cs="Arial"/>
                <w:sz w:val="20"/>
              </w:rPr>
            </w:pPr>
          </w:p>
        </w:tc>
      </w:tr>
      <w:tr w:rsidR="00345501" w:rsidRPr="003543B3" w14:paraId="79024E11" w14:textId="77777777" w:rsidTr="00733AA3">
        <w:trPr>
          <w:cantSplit/>
        </w:trPr>
        <w:tc>
          <w:tcPr>
            <w:tcW w:w="720" w:type="dxa"/>
          </w:tcPr>
          <w:p w14:paraId="4B222036" w14:textId="77777777" w:rsidR="00345501" w:rsidRPr="003543B3" w:rsidRDefault="00345501" w:rsidP="00733AA3">
            <w:pPr>
              <w:numPr>
                <w:ilvl w:val="0"/>
                <w:numId w:val="6"/>
              </w:numPr>
              <w:spacing w:line="240" w:lineRule="auto"/>
              <w:rPr>
                <w:rFonts w:ascii="Arial" w:hAnsi="Arial" w:cs="Arial"/>
                <w:sz w:val="20"/>
              </w:rPr>
            </w:pPr>
          </w:p>
        </w:tc>
        <w:tc>
          <w:tcPr>
            <w:tcW w:w="2115" w:type="dxa"/>
          </w:tcPr>
          <w:p w14:paraId="773A852A" w14:textId="77777777" w:rsidR="00345501" w:rsidRPr="003543B3" w:rsidRDefault="00345501" w:rsidP="00733AA3">
            <w:pPr>
              <w:pStyle w:val="afb"/>
              <w:spacing w:before="0" w:after="0"/>
              <w:rPr>
                <w:rFonts w:ascii="Arial" w:hAnsi="Arial" w:cs="Arial"/>
                <w:sz w:val="20"/>
              </w:rPr>
            </w:pPr>
          </w:p>
        </w:tc>
        <w:tc>
          <w:tcPr>
            <w:tcW w:w="709" w:type="dxa"/>
          </w:tcPr>
          <w:p w14:paraId="1B139C63" w14:textId="77777777" w:rsidR="00345501" w:rsidRPr="003543B3" w:rsidRDefault="00345501" w:rsidP="00733AA3">
            <w:pPr>
              <w:pStyle w:val="afb"/>
              <w:spacing w:before="0" w:after="0"/>
              <w:rPr>
                <w:rFonts w:ascii="Arial" w:hAnsi="Arial" w:cs="Arial"/>
                <w:sz w:val="20"/>
              </w:rPr>
            </w:pPr>
          </w:p>
        </w:tc>
        <w:tc>
          <w:tcPr>
            <w:tcW w:w="1701" w:type="dxa"/>
          </w:tcPr>
          <w:p w14:paraId="5A634CD1" w14:textId="77777777" w:rsidR="00345501" w:rsidRPr="003543B3" w:rsidRDefault="00345501" w:rsidP="00733AA3">
            <w:pPr>
              <w:pStyle w:val="afb"/>
              <w:spacing w:before="0" w:after="0"/>
              <w:rPr>
                <w:rFonts w:ascii="Arial" w:hAnsi="Arial" w:cs="Arial"/>
                <w:sz w:val="20"/>
              </w:rPr>
            </w:pPr>
          </w:p>
        </w:tc>
        <w:tc>
          <w:tcPr>
            <w:tcW w:w="2552" w:type="dxa"/>
          </w:tcPr>
          <w:p w14:paraId="2E86D960" w14:textId="77777777" w:rsidR="00345501" w:rsidRPr="003543B3" w:rsidRDefault="00345501" w:rsidP="00733AA3">
            <w:pPr>
              <w:pStyle w:val="afb"/>
              <w:spacing w:before="0" w:after="0"/>
              <w:rPr>
                <w:rFonts w:ascii="Arial" w:hAnsi="Arial" w:cs="Arial"/>
                <w:sz w:val="20"/>
              </w:rPr>
            </w:pPr>
          </w:p>
        </w:tc>
        <w:tc>
          <w:tcPr>
            <w:tcW w:w="2358" w:type="dxa"/>
          </w:tcPr>
          <w:p w14:paraId="064DFD7D" w14:textId="77777777" w:rsidR="00345501" w:rsidRPr="003543B3" w:rsidRDefault="00345501" w:rsidP="00733AA3">
            <w:pPr>
              <w:pStyle w:val="afb"/>
              <w:spacing w:before="0" w:after="0"/>
              <w:rPr>
                <w:rFonts w:ascii="Arial" w:hAnsi="Arial" w:cs="Arial"/>
                <w:sz w:val="20"/>
              </w:rPr>
            </w:pPr>
          </w:p>
        </w:tc>
      </w:tr>
      <w:tr w:rsidR="00345501" w:rsidRPr="003543B3" w14:paraId="1A679FE6" w14:textId="77777777" w:rsidTr="00733AA3">
        <w:trPr>
          <w:cantSplit/>
        </w:trPr>
        <w:tc>
          <w:tcPr>
            <w:tcW w:w="720" w:type="dxa"/>
          </w:tcPr>
          <w:p w14:paraId="6879E214" w14:textId="77777777" w:rsidR="00345501" w:rsidRPr="003543B3" w:rsidRDefault="00345501" w:rsidP="00733AA3">
            <w:pPr>
              <w:numPr>
                <w:ilvl w:val="0"/>
                <w:numId w:val="6"/>
              </w:numPr>
              <w:spacing w:line="240" w:lineRule="auto"/>
              <w:rPr>
                <w:rFonts w:ascii="Arial" w:hAnsi="Arial" w:cs="Arial"/>
                <w:sz w:val="20"/>
              </w:rPr>
            </w:pPr>
          </w:p>
        </w:tc>
        <w:tc>
          <w:tcPr>
            <w:tcW w:w="2115" w:type="dxa"/>
          </w:tcPr>
          <w:p w14:paraId="26E2F581" w14:textId="77777777" w:rsidR="00345501" w:rsidRPr="003543B3" w:rsidRDefault="00345501" w:rsidP="00733AA3">
            <w:pPr>
              <w:pStyle w:val="afb"/>
              <w:spacing w:before="0" w:after="0"/>
              <w:rPr>
                <w:rFonts w:ascii="Arial" w:hAnsi="Arial" w:cs="Arial"/>
                <w:sz w:val="20"/>
              </w:rPr>
            </w:pPr>
          </w:p>
        </w:tc>
        <w:tc>
          <w:tcPr>
            <w:tcW w:w="709" w:type="dxa"/>
          </w:tcPr>
          <w:p w14:paraId="6BF12057" w14:textId="77777777" w:rsidR="00345501" w:rsidRPr="003543B3" w:rsidRDefault="00345501" w:rsidP="00733AA3">
            <w:pPr>
              <w:pStyle w:val="afb"/>
              <w:spacing w:before="0" w:after="0"/>
              <w:rPr>
                <w:rFonts w:ascii="Arial" w:hAnsi="Arial" w:cs="Arial"/>
                <w:sz w:val="20"/>
              </w:rPr>
            </w:pPr>
          </w:p>
        </w:tc>
        <w:tc>
          <w:tcPr>
            <w:tcW w:w="1701" w:type="dxa"/>
          </w:tcPr>
          <w:p w14:paraId="1C729894" w14:textId="77777777" w:rsidR="00345501" w:rsidRPr="003543B3" w:rsidRDefault="00345501" w:rsidP="00733AA3">
            <w:pPr>
              <w:pStyle w:val="afb"/>
              <w:spacing w:before="0" w:after="0"/>
              <w:rPr>
                <w:rFonts w:ascii="Arial" w:hAnsi="Arial" w:cs="Arial"/>
                <w:sz w:val="20"/>
              </w:rPr>
            </w:pPr>
          </w:p>
        </w:tc>
        <w:tc>
          <w:tcPr>
            <w:tcW w:w="2552" w:type="dxa"/>
          </w:tcPr>
          <w:p w14:paraId="735419B0" w14:textId="77777777" w:rsidR="00345501" w:rsidRPr="003543B3" w:rsidRDefault="00345501" w:rsidP="00733AA3">
            <w:pPr>
              <w:pStyle w:val="afb"/>
              <w:spacing w:before="0" w:after="0"/>
              <w:rPr>
                <w:rFonts w:ascii="Arial" w:hAnsi="Arial" w:cs="Arial"/>
                <w:sz w:val="20"/>
              </w:rPr>
            </w:pPr>
          </w:p>
        </w:tc>
        <w:tc>
          <w:tcPr>
            <w:tcW w:w="2358" w:type="dxa"/>
          </w:tcPr>
          <w:p w14:paraId="7C6A706A" w14:textId="77777777" w:rsidR="00345501" w:rsidRPr="003543B3" w:rsidRDefault="00345501" w:rsidP="00733AA3">
            <w:pPr>
              <w:pStyle w:val="afb"/>
              <w:spacing w:before="0" w:after="0"/>
              <w:rPr>
                <w:rFonts w:ascii="Arial" w:hAnsi="Arial" w:cs="Arial"/>
                <w:sz w:val="20"/>
              </w:rPr>
            </w:pPr>
          </w:p>
        </w:tc>
      </w:tr>
      <w:tr w:rsidR="00345501" w:rsidRPr="003543B3" w14:paraId="119102F6" w14:textId="77777777" w:rsidTr="00733AA3">
        <w:trPr>
          <w:cantSplit/>
        </w:trPr>
        <w:tc>
          <w:tcPr>
            <w:tcW w:w="720" w:type="dxa"/>
          </w:tcPr>
          <w:p w14:paraId="146E0B1B" w14:textId="77777777" w:rsidR="00345501" w:rsidRPr="003543B3" w:rsidRDefault="00345501" w:rsidP="00733AA3">
            <w:pPr>
              <w:numPr>
                <w:ilvl w:val="0"/>
                <w:numId w:val="6"/>
              </w:numPr>
              <w:spacing w:line="240" w:lineRule="auto"/>
              <w:rPr>
                <w:rFonts w:ascii="Arial" w:hAnsi="Arial" w:cs="Arial"/>
                <w:sz w:val="20"/>
              </w:rPr>
            </w:pPr>
          </w:p>
        </w:tc>
        <w:tc>
          <w:tcPr>
            <w:tcW w:w="2115" w:type="dxa"/>
          </w:tcPr>
          <w:p w14:paraId="5CACC866" w14:textId="77777777" w:rsidR="00345501" w:rsidRPr="003543B3" w:rsidRDefault="00345501" w:rsidP="00733AA3">
            <w:pPr>
              <w:pStyle w:val="afb"/>
              <w:spacing w:before="0" w:after="0"/>
              <w:rPr>
                <w:rFonts w:ascii="Arial" w:hAnsi="Arial" w:cs="Arial"/>
                <w:sz w:val="20"/>
              </w:rPr>
            </w:pPr>
          </w:p>
        </w:tc>
        <w:tc>
          <w:tcPr>
            <w:tcW w:w="709" w:type="dxa"/>
          </w:tcPr>
          <w:p w14:paraId="6B90D6BB" w14:textId="77777777" w:rsidR="00345501" w:rsidRPr="003543B3" w:rsidRDefault="00345501" w:rsidP="00733AA3">
            <w:pPr>
              <w:pStyle w:val="afb"/>
              <w:spacing w:before="0" w:after="0"/>
              <w:rPr>
                <w:rFonts w:ascii="Arial" w:hAnsi="Arial" w:cs="Arial"/>
                <w:sz w:val="20"/>
              </w:rPr>
            </w:pPr>
          </w:p>
        </w:tc>
        <w:tc>
          <w:tcPr>
            <w:tcW w:w="1701" w:type="dxa"/>
          </w:tcPr>
          <w:p w14:paraId="2E8AB06E" w14:textId="77777777" w:rsidR="00345501" w:rsidRPr="003543B3" w:rsidRDefault="00345501" w:rsidP="00733AA3">
            <w:pPr>
              <w:pStyle w:val="afb"/>
              <w:spacing w:before="0" w:after="0"/>
              <w:rPr>
                <w:rFonts w:ascii="Arial" w:hAnsi="Arial" w:cs="Arial"/>
                <w:sz w:val="20"/>
              </w:rPr>
            </w:pPr>
          </w:p>
        </w:tc>
        <w:tc>
          <w:tcPr>
            <w:tcW w:w="2552" w:type="dxa"/>
          </w:tcPr>
          <w:p w14:paraId="199F4667" w14:textId="77777777" w:rsidR="00345501" w:rsidRPr="003543B3" w:rsidRDefault="00345501" w:rsidP="00733AA3">
            <w:pPr>
              <w:pStyle w:val="afb"/>
              <w:spacing w:before="0" w:after="0"/>
              <w:rPr>
                <w:rFonts w:ascii="Arial" w:hAnsi="Arial" w:cs="Arial"/>
                <w:sz w:val="20"/>
              </w:rPr>
            </w:pPr>
          </w:p>
        </w:tc>
        <w:tc>
          <w:tcPr>
            <w:tcW w:w="2358" w:type="dxa"/>
          </w:tcPr>
          <w:p w14:paraId="0E5C9A1D" w14:textId="77777777" w:rsidR="00345501" w:rsidRPr="003543B3" w:rsidRDefault="00345501" w:rsidP="00733AA3">
            <w:pPr>
              <w:pStyle w:val="afb"/>
              <w:spacing w:before="0" w:after="0"/>
              <w:rPr>
                <w:rFonts w:ascii="Arial" w:hAnsi="Arial" w:cs="Arial"/>
                <w:sz w:val="20"/>
              </w:rPr>
            </w:pPr>
          </w:p>
        </w:tc>
      </w:tr>
      <w:tr w:rsidR="00345501" w:rsidRPr="003543B3" w14:paraId="5446B3D3" w14:textId="77777777" w:rsidTr="00733AA3">
        <w:trPr>
          <w:cantSplit/>
        </w:trPr>
        <w:tc>
          <w:tcPr>
            <w:tcW w:w="720" w:type="dxa"/>
          </w:tcPr>
          <w:p w14:paraId="032B423B" w14:textId="77777777" w:rsidR="00345501" w:rsidRPr="003543B3" w:rsidRDefault="00345501" w:rsidP="00733AA3">
            <w:pPr>
              <w:pStyle w:val="afb"/>
              <w:spacing w:before="0" w:after="0"/>
              <w:rPr>
                <w:rFonts w:ascii="Arial" w:hAnsi="Arial" w:cs="Arial"/>
                <w:sz w:val="20"/>
              </w:rPr>
            </w:pPr>
            <w:r w:rsidRPr="003543B3">
              <w:rPr>
                <w:rFonts w:ascii="Arial" w:hAnsi="Arial" w:cs="Arial"/>
                <w:sz w:val="20"/>
              </w:rPr>
              <w:t>…</w:t>
            </w:r>
          </w:p>
        </w:tc>
        <w:tc>
          <w:tcPr>
            <w:tcW w:w="2115" w:type="dxa"/>
          </w:tcPr>
          <w:p w14:paraId="2D988104" w14:textId="77777777" w:rsidR="00345501" w:rsidRPr="003543B3" w:rsidRDefault="00345501" w:rsidP="00733AA3">
            <w:pPr>
              <w:pStyle w:val="afb"/>
              <w:spacing w:before="0" w:after="0"/>
              <w:rPr>
                <w:rFonts w:ascii="Arial" w:hAnsi="Arial" w:cs="Arial"/>
                <w:sz w:val="20"/>
              </w:rPr>
            </w:pPr>
          </w:p>
        </w:tc>
        <w:tc>
          <w:tcPr>
            <w:tcW w:w="709" w:type="dxa"/>
          </w:tcPr>
          <w:p w14:paraId="4E9A370B" w14:textId="77777777" w:rsidR="00345501" w:rsidRPr="003543B3" w:rsidRDefault="00345501" w:rsidP="00733AA3">
            <w:pPr>
              <w:pStyle w:val="afb"/>
              <w:spacing w:before="0" w:after="0"/>
              <w:rPr>
                <w:rFonts w:ascii="Arial" w:hAnsi="Arial" w:cs="Arial"/>
                <w:sz w:val="20"/>
              </w:rPr>
            </w:pPr>
          </w:p>
        </w:tc>
        <w:tc>
          <w:tcPr>
            <w:tcW w:w="1701" w:type="dxa"/>
          </w:tcPr>
          <w:p w14:paraId="0D3E8182" w14:textId="77777777" w:rsidR="00345501" w:rsidRPr="003543B3" w:rsidRDefault="00345501" w:rsidP="00733AA3">
            <w:pPr>
              <w:pStyle w:val="afb"/>
              <w:spacing w:before="0" w:after="0"/>
              <w:rPr>
                <w:rFonts w:ascii="Arial" w:hAnsi="Arial" w:cs="Arial"/>
                <w:sz w:val="20"/>
              </w:rPr>
            </w:pPr>
          </w:p>
        </w:tc>
        <w:tc>
          <w:tcPr>
            <w:tcW w:w="2552" w:type="dxa"/>
          </w:tcPr>
          <w:p w14:paraId="31FB09E8" w14:textId="77777777" w:rsidR="00345501" w:rsidRPr="003543B3" w:rsidRDefault="00345501" w:rsidP="00733AA3">
            <w:pPr>
              <w:pStyle w:val="afb"/>
              <w:spacing w:before="0" w:after="0"/>
              <w:rPr>
                <w:rFonts w:ascii="Arial" w:hAnsi="Arial" w:cs="Arial"/>
                <w:sz w:val="20"/>
              </w:rPr>
            </w:pPr>
          </w:p>
        </w:tc>
        <w:tc>
          <w:tcPr>
            <w:tcW w:w="2358" w:type="dxa"/>
          </w:tcPr>
          <w:p w14:paraId="06B7CD2C" w14:textId="77777777" w:rsidR="00345501" w:rsidRPr="003543B3" w:rsidRDefault="00345501" w:rsidP="00733AA3">
            <w:pPr>
              <w:pStyle w:val="afb"/>
              <w:spacing w:before="0" w:after="0"/>
              <w:rPr>
                <w:rFonts w:ascii="Arial" w:hAnsi="Arial" w:cs="Arial"/>
                <w:sz w:val="20"/>
              </w:rPr>
            </w:pPr>
          </w:p>
        </w:tc>
      </w:tr>
    </w:tbl>
    <w:p w14:paraId="3E034A13" w14:textId="37EC92A1" w:rsidR="00345501" w:rsidRDefault="00345501" w:rsidP="00ED0C65">
      <w:pPr>
        <w:spacing w:line="276" w:lineRule="auto"/>
        <w:ind w:firstLine="0"/>
        <w:jc w:val="left"/>
        <w:rPr>
          <w:rFonts w:ascii="Arial" w:hAnsi="Arial" w:cs="Arial"/>
          <w:sz w:val="20"/>
        </w:rPr>
      </w:pPr>
    </w:p>
    <w:p w14:paraId="09C1FF76" w14:textId="033D2BC1" w:rsidR="00345501" w:rsidRDefault="00345501" w:rsidP="00ED0C65">
      <w:pPr>
        <w:spacing w:line="276" w:lineRule="auto"/>
        <w:ind w:firstLine="0"/>
        <w:jc w:val="left"/>
        <w:rPr>
          <w:rFonts w:ascii="Arial" w:hAnsi="Arial" w:cs="Arial"/>
          <w:sz w:val="20"/>
        </w:rPr>
      </w:pPr>
    </w:p>
    <w:p w14:paraId="5CC443E8" w14:textId="080F8E53" w:rsidR="00345501" w:rsidRDefault="00345501" w:rsidP="00ED0C65">
      <w:pPr>
        <w:spacing w:line="276" w:lineRule="auto"/>
        <w:ind w:firstLine="0"/>
        <w:jc w:val="left"/>
        <w:rPr>
          <w:rFonts w:ascii="Arial" w:hAnsi="Arial" w:cs="Arial"/>
          <w:sz w:val="20"/>
        </w:rPr>
      </w:pPr>
    </w:p>
    <w:p w14:paraId="57D3CC6F" w14:textId="4350CF8A" w:rsidR="00345501" w:rsidRDefault="00345501" w:rsidP="00ED0C65">
      <w:pPr>
        <w:spacing w:line="276" w:lineRule="auto"/>
        <w:ind w:firstLine="0"/>
        <w:jc w:val="left"/>
        <w:rPr>
          <w:rFonts w:ascii="Arial" w:hAnsi="Arial" w:cs="Arial"/>
          <w:sz w:val="20"/>
        </w:rPr>
      </w:pPr>
    </w:p>
    <w:p w14:paraId="0E36C7A3" w14:textId="1662DF78" w:rsidR="00345501" w:rsidRDefault="00345501" w:rsidP="00ED0C65">
      <w:pPr>
        <w:spacing w:line="276" w:lineRule="auto"/>
        <w:ind w:firstLine="0"/>
        <w:jc w:val="left"/>
        <w:rPr>
          <w:rFonts w:ascii="Arial" w:hAnsi="Arial" w:cs="Arial"/>
          <w:sz w:val="20"/>
        </w:rPr>
      </w:pPr>
    </w:p>
    <w:p w14:paraId="6A23B344" w14:textId="43B0A0BB" w:rsidR="00345501" w:rsidRDefault="00345501" w:rsidP="00ED0C65">
      <w:pPr>
        <w:spacing w:line="276" w:lineRule="auto"/>
        <w:ind w:firstLine="0"/>
        <w:jc w:val="left"/>
        <w:rPr>
          <w:rFonts w:ascii="Arial" w:hAnsi="Arial" w:cs="Arial"/>
          <w:sz w:val="20"/>
        </w:rPr>
      </w:pPr>
    </w:p>
    <w:p w14:paraId="6A12F787" w14:textId="00BE6CD2" w:rsidR="00345501" w:rsidRDefault="00345501" w:rsidP="00ED0C65">
      <w:pPr>
        <w:spacing w:line="276" w:lineRule="auto"/>
        <w:ind w:firstLine="0"/>
        <w:jc w:val="left"/>
        <w:rPr>
          <w:rFonts w:ascii="Arial" w:hAnsi="Arial" w:cs="Arial"/>
          <w:sz w:val="20"/>
        </w:rPr>
      </w:pPr>
    </w:p>
    <w:p w14:paraId="246156AF" w14:textId="77777777" w:rsidR="00345501" w:rsidRPr="003543B3" w:rsidRDefault="00345501" w:rsidP="00ED0C65">
      <w:pPr>
        <w:spacing w:line="276" w:lineRule="auto"/>
        <w:ind w:firstLine="0"/>
        <w:jc w:val="left"/>
        <w:rPr>
          <w:rFonts w:ascii="Arial" w:hAnsi="Arial" w:cs="Arial"/>
          <w:sz w:val="20"/>
        </w:rPr>
      </w:pPr>
    </w:p>
    <w:p w14:paraId="622CD8A7" w14:textId="7137ED24" w:rsidR="00EF1DD6" w:rsidRPr="003543B3" w:rsidRDefault="00030352" w:rsidP="00132774">
      <w:pPr>
        <w:spacing w:line="276" w:lineRule="auto"/>
        <w:ind w:firstLine="0"/>
        <w:jc w:val="left"/>
        <w:rPr>
          <w:rFonts w:ascii="Arial" w:hAnsi="Arial" w:cs="Arial"/>
          <w:sz w:val="20"/>
        </w:rPr>
      </w:pPr>
      <w:r w:rsidRPr="003543B3">
        <w:rPr>
          <w:rFonts w:ascii="Arial" w:hAnsi="Arial" w:cs="Arial"/>
          <w:sz w:val="20"/>
        </w:rPr>
        <w:t>_</w:t>
      </w:r>
      <w:r w:rsidR="00EF1DD6" w:rsidRPr="003543B3">
        <w:rPr>
          <w:rFonts w:ascii="Arial" w:hAnsi="Arial" w:cs="Arial"/>
          <w:sz w:val="20"/>
        </w:rPr>
        <w:t>__________________________________</w:t>
      </w:r>
      <w:r w:rsidR="00E75F6E">
        <w:rPr>
          <w:rFonts w:ascii="Arial" w:hAnsi="Arial" w:cs="Arial"/>
          <w:sz w:val="20"/>
        </w:rPr>
        <w:t>_________</w:t>
      </w:r>
    </w:p>
    <w:p w14:paraId="6D805A74" w14:textId="77777777" w:rsidR="00EF1DD6" w:rsidRPr="003543B3" w:rsidRDefault="00EF1DD6" w:rsidP="00132774">
      <w:pPr>
        <w:spacing w:line="276" w:lineRule="auto"/>
        <w:ind w:right="3684" w:firstLine="0"/>
        <w:jc w:val="left"/>
        <w:rPr>
          <w:rFonts w:ascii="Arial" w:hAnsi="Arial" w:cs="Arial"/>
          <w:sz w:val="20"/>
          <w:vertAlign w:val="superscript"/>
        </w:rPr>
      </w:pPr>
      <w:r w:rsidRPr="003543B3">
        <w:rPr>
          <w:rFonts w:ascii="Arial" w:hAnsi="Arial" w:cs="Arial"/>
          <w:sz w:val="20"/>
          <w:vertAlign w:val="superscript"/>
        </w:rPr>
        <w:t>(подпись, М.П.)</w:t>
      </w:r>
    </w:p>
    <w:p w14:paraId="701B0189" w14:textId="359C5A75" w:rsidR="00EF1DD6" w:rsidRPr="003543B3" w:rsidRDefault="00EF1DD6" w:rsidP="00132774">
      <w:pPr>
        <w:spacing w:line="276" w:lineRule="auto"/>
        <w:ind w:firstLine="0"/>
        <w:jc w:val="left"/>
        <w:rPr>
          <w:rFonts w:ascii="Arial" w:hAnsi="Arial" w:cs="Arial"/>
          <w:sz w:val="20"/>
        </w:rPr>
      </w:pPr>
      <w:r w:rsidRPr="003543B3">
        <w:rPr>
          <w:rFonts w:ascii="Arial" w:hAnsi="Arial" w:cs="Arial"/>
          <w:sz w:val="20"/>
        </w:rPr>
        <w:t>____________________________________</w:t>
      </w:r>
      <w:r w:rsidR="00E92BB7" w:rsidRPr="003543B3">
        <w:rPr>
          <w:rFonts w:ascii="Arial" w:hAnsi="Arial" w:cs="Arial"/>
          <w:sz w:val="20"/>
        </w:rPr>
        <w:t>________</w:t>
      </w:r>
    </w:p>
    <w:p w14:paraId="1D88FC2A" w14:textId="425DD8F2" w:rsidR="00132774" w:rsidRPr="003543B3" w:rsidRDefault="00EF1DD6" w:rsidP="00030352">
      <w:pPr>
        <w:spacing w:line="276" w:lineRule="auto"/>
        <w:ind w:right="3684" w:firstLine="0"/>
        <w:jc w:val="left"/>
        <w:rPr>
          <w:rFonts w:ascii="Arial" w:hAnsi="Arial" w:cs="Arial"/>
          <w:b/>
          <w:sz w:val="20"/>
        </w:rPr>
      </w:pPr>
      <w:r w:rsidRPr="003543B3">
        <w:rPr>
          <w:rFonts w:ascii="Arial" w:hAnsi="Arial" w:cs="Arial"/>
          <w:sz w:val="20"/>
          <w:vertAlign w:val="superscript"/>
        </w:rPr>
        <w:t>(фамилия, имя, отчество подписавшего, должность)</w:t>
      </w:r>
    </w:p>
    <w:p w14:paraId="42E4EE32" w14:textId="37093FFF" w:rsidR="00132774" w:rsidRPr="003543B3" w:rsidRDefault="00132774" w:rsidP="00BA0E32">
      <w:pPr>
        <w:spacing w:line="276" w:lineRule="auto"/>
        <w:ind w:right="3684" w:firstLine="0"/>
        <w:jc w:val="center"/>
        <w:rPr>
          <w:rFonts w:ascii="Arial" w:hAnsi="Arial" w:cs="Arial"/>
          <w:b/>
          <w:sz w:val="20"/>
        </w:rPr>
      </w:pPr>
    </w:p>
    <w:p w14:paraId="78E8DF3E" w14:textId="058E5827" w:rsidR="00132774" w:rsidRDefault="00132774" w:rsidP="00BA0E32">
      <w:pPr>
        <w:spacing w:line="276" w:lineRule="auto"/>
        <w:ind w:right="3684" w:firstLine="0"/>
        <w:jc w:val="center"/>
        <w:rPr>
          <w:rFonts w:ascii="Arial" w:hAnsi="Arial" w:cs="Arial"/>
          <w:b/>
          <w:sz w:val="20"/>
        </w:rPr>
      </w:pPr>
    </w:p>
    <w:p w14:paraId="40D876AE" w14:textId="7DE92A9E" w:rsidR="00E75F6E" w:rsidRDefault="00E75F6E" w:rsidP="00BA0E32">
      <w:pPr>
        <w:spacing w:line="276" w:lineRule="auto"/>
        <w:ind w:right="3684" w:firstLine="0"/>
        <w:jc w:val="center"/>
        <w:rPr>
          <w:rFonts w:ascii="Arial" w:hAnsi="Arial" w:cs="Arial"/>
          <w:b/>
          <w:sz w:val="20"/>
        </w:rPr>
      </w:pPr>
    </w:p>
    <w:p w14:paraId="7514E99B" w14:textId="12BA9A08" w:rsidR="00E75F6E" w:rsidRDefault="00E75F6E" w:rsidP="00BA0E32">
      <w:pPr>
        <w:spacing w:line="276" w:lineRule="auto"/>
        <w:ind w:right="3684" w:firstLine="0"/>
        <w:jc w:val="center"/>
        <w:rPr>
          <w:rFonts w:ascii="Arial" w:hAnsi="Arial" w:cs="Arial"/>
          <w:b/>
          <w:sz w:val="20"/>
        </w:rPr>
      </w:pPr>
    </w:p>
    <w:p w14:paraId="1BB3F0D0" w14:textId="5A9D3C08" w:rsidR="00345501" w:rsidRDefault="00345501" w:rsidP="00BA0E32">
      <w:pPr>
        <w:spacing w:line="276" w:lineRule="auto"/>
        <w:ind w:right="3684" w:firstLine="0"/>
        <w:jc w:val="center"/>
        <w:rPr>
          <w:rFonts w:ascii="Arial" w:hAnsi="Arial" w:cs="Arial"/>
          <w:b/>
          <w:sz w:val="20"/>
        </w:rPr>
      </w:pPr>
    </w:p>
    <w:p w14:paraId="5D14D273" w14:textId="78CDC12A" w:rsidR="00345501" w:rsidRDefault="00345501" w:rsidP="00BA0E32">
      <w:pPr>
        <w:spacing w:line="276" w:lineRule="auto"/>
        <w:ind w:right="3684" w:firstLine="0"/>
        <w:jc w:val="center"/>
        <w:rPr>
          <w:rFonts w:ascii="Arial" w:hAnsi="Arial" w:cs="Arial"/>
          <w:b/>
          <w:sz w:val="20"/>
        </w:rPr>
      </w:pPr>
    </w:p>
    <w:p w14:paraId="08786B3C" w14:textId="39E62966" w:rsidR="00345501" w:rsidRDefault="00345501" w:rsidP="00BA0E32">
      <w:pPr>
        <w:spacing w:line="276" w:lineRule="auto"/>
        <w:ind w:right="3684" w:firstLine="0"/>
        <w:jc w:val="center"/>
        <w:rPr>
          <w:rFonts w:ascii="Arial" w:hAnsi="Arial" w:cs="Arial"/>
          <w:b/>
          <w:sz w:val="20"/>
        </w:rPr>
      </w:pPr>
    </w:p>
    <w:p w14:paraId="4DCEF3F6" w14:textId="77777777" w:rsidR="00345501" w:rsidRDefault="00345501" w:rsidP="00BA0E32">
      <w:pPr>
        <w:spacing w:line="276" w:lineRule="auto"/>
        <w:ind w:right="3684" w:firstLine="0"/>
        <w:jc w:val="center"/>
        <w:rPr>
          <w:rFonts w:ascii="Arial" w:hAnsi="Arial" w:cs="Arial"/>
          <w:b/>
          <w:sz w:val="20"/>
        </w:rPr>
      </w:pPr>
    </w:p>
    <w:p w14:paraId="2E9E6E9B" w14:textId="1E8F0B2D" w:rsidR="00E75F6E" w:rsidRDefault="00E75F6E" w:rsidP="00BA0E32">
      <w:pPr>
        <w:spacing w:line="276" w:lineRule="auto"/>
        <w:ind w:right="3684" w:firstLine="0"/>
        <w:jc w:val="center"/>
        <w:rPr>
          <w:rFonts w:ascii="Arial" w:hAnsi="Arial" w:cs="Arial"/>
          <w:b/>
          <w:sz w:val="20"/>
        </w:rPr>
      </w:pPr>
    </w:p>
    <w:p w14:paraId="70AC90F7" w14:textId="025A0A85" w:rsidR="00E75F6E" w:rsidRDefault="00E75F6E" w:rsidP="00BA0E32">
      <w:pPr>
        <w:spacing w:line="276" w:lineRule="auto"/>
        <w:ind w:right="3684" w:firstLine="0"/>
        <w:jc w:val="center"/>
        <w:rPr>
          <w:rFonts w:ascii="Arial" w:hAnsi="Arial" w:cs="Arial"/>
          <w:b/>
          <w:sz w:val="20"/>
        </w:rPr>
      </w:pPr>
    </w:p>
    <w:p w14:paraId="535232DC" w14:textId="75FC08AE" w:rsidR="00E75F6E" w:rsidRDefault="00E75F6E" w:rsidP="00BA0E32">
      <w:pPr>
        <w:spacing w:line="276" w:lineRule="auto"/>
        <w:ind w:right="3684" w:firstLine="0"/>
        <w:jc w:val="center"/>
        <w:rPr>
          <w:rFonts w:ascii="Arial" w:hAnsi="Arial" w:cs="Arial"/>
          <w:b/>
          <w:sz w:val="20"/>
        </w:rPr>
      </w:pPr>
    </w:p>
    <w:p w14:paraId="60E5E53C" w14:textId="4F5F1D4E" w:rsidR="00345501" w:rsidRDefault="00345501" w:rsidP="00BA0E32">
      <w:pPr>
        <w:spacing w:line="276" w:lineRule="auto"/>
        <w:ind w:right="3684" w:firstLine="0"/>
        <w:jc w:val="center"/>
        <w:rPr>
          <w:rFonts w:ascii="Arial" w:hAnsi="Arial" w:cs="Arial"/>
          <w:b/>
          <w:sz w:val="20"/>
        </w:rPr>
      </w:pPr>
    </w:p>
    <w:p w14:paraId="0EF4247D" w14:textId="77777777" w:rsidR="00345501" w:rsidRDefault="00345501" w:rsidP="00BA0E32">
      <w:pPr>
        <w:spacing w:line="276" w:lineRule="auto"/>
        <w:ind w:right="3684" w:firstLine="0"/>
        <w:jc w:val="center"/>
        <w:rPr>
          <w:rFonts w:ascii="Arial" w:hAnsi="Arial" w:cs="Arial"/>
          <w:b/>
          <w:sz w:val="20"/>
        </w:rPr>
      </w:pPr>
    </w:p>
    <w:p w14:paraId="6692823C" w14:textId="1C142CD9" w:rsidR="00E75F6E" w:rsidRDefault="00E75F6E" w:rsidP="00BA0E32">
      <w:pPr>
        <w:spacing w:line="276" w:lineRule="auto"/>
        <w:ind w:right="3684" w:firstLine="0"/>
        <w:jc w:val="center"/>
        <w:rPr>
          <w:rFonts w:ascii="Arial" w:hAnsi="Arial" w:cs="Arial"/>
          <w:b/>
          <w:sz w:val="20"/>
        </w:rPr>
      </w:pPr>
    </w:p>
    <w:p w14:paraId="4D0946F7" w14:textId="6184D746" w:rsidR="00E75F6E" w:rsidRDefault="00E75F6E" w:rsidP="00BA0E32">
      <w:pPr>
        <w:spacing w:line="276" w:lineRule="auto"/>
        <w:ind w:right="3684" w:firstLine="0"/>
        <w:jc w:val="center"/>
        <w:rPr>
          <w:rFonts w:ascii="Arial" w:hAnsi="Arial" w:cs="Arial"/>
          <w:b/>
          <w:sz w:val="20"/>
        </w:rPr>
      </w:pPr>
    </w:p>
    <w:p w14:paraId="40439017" w14:textId="36C02553" w:rsidR="00E75F6E" w:rsidRDefault="00E75F6E" w:rsidP="00BA0E32">
      <w:pPr>
        <w:spacing w:line="276" w:lineRule="auto"/>
        <w:ind w:right="3684" w:firstLine="0"/>
        <w:jc w:val="center"/>
        <w:rPr>
          <w:rFonts w:ascii="Arial" w:hAnsi="Arial" w:cs="Arial"/>
          <w:b/>
          <w:sz w:val="20"/>
        </w:rPr>
      </w:pPr>
    </w:p>
    <w:p w14:paraId="0464A830" w14:textId="77777777" w:rsidR="00E75F6E" w:rsidRPr="003543B3" w:rsidRDefault="00E75F6E" w:rsidP="00BA0E32">
      <w:pPr>
        <w:spacing w:line="276" w:lineRule="auto"/>
        <w:ind w:right="3684" w:firstLine="0"/>
        <w:jc w:val="center"/>
        <w:rPr>
          <w:rFonts w:ascii="Arial" w:hAnsi="Arial" w:cs="Arial"/>
          <w:b/>
          <w:sz w:val="20"/>
        </w:rPr>
      </w:pPr>
    </w:p>
    <w:p w14:paraId="29D6B8BB" w14:textId="1B5BD549" w:rsidR="000346E8" w:rsidRPr="003543B3" w:rsidRDefault="000346E8" w:rsidP="00BA0E32">
      <w:pPr>
        <w:spacing w:line="276" w:lineRule="auto"/>
        <w:ind w:right="3684" w:firstLine="0"/>
        <w:jc w:val="center"/>
        <w:rPr>
          <w:rFonts w:ascii="Arial" w:hAnsi="Arial" w:cs="Arial"/>
          <w:b/>
          <w:sz w:val="20"/>
        </w:rPr>
      </w:pPr>
    </w:p>
    <w:p w14:paraId="2D121089" w14:textId="141B2233" w:rsidR="000346E8" w:rsidRDefault="000346E8" w:rsidP="00BA0E32">
      <w:pPr>
        <w:spacing w:line="276" w:lineRule="auto"/>
        <w:ind w:right="3684" w:firstLine="0"/>
        <w:jc w:val="center"/>
        <w:rPr>
          <w:rFonts w:ascii="Arial" w:hAnsi="Arial" w:cs="Arial"/>
          <w:b/>
          <w:sz w:val="20"/>
        </w:rPr>
      </w:pPr>
    </w:p>
    <w:p w14:paraId="6FFBC1BC" w14:textId="198B5C4B" w:rsidR="00755F02" w:rsidRDefault="00755F02" w:rsidP="00BA0E32">
      <w:pPr>
        <w:spacing w:line="276" w:lineRule="auto"/>
        <w:ind w:right="3684" w:firstLine="0"/>
        <w:jc w:val="center"/>
        <w:rPr>
          <w:rFonts w:ascii="Arial" w:hAnsi="Arial" w:cs="Arial"/>
          <w:b/>
          <w:sz w:val="20"/>
        </w:rPr>
      </w:pPr>
    </w:p>
    <w:p w14:paraId="5FEAA2C8" w14:textId="77777777" w:rsidR="00132774" w:rsidRPr="003543B3" w:rsidRDefault="00132774" w:rsidP="00BA0E32">
      <w:pPr>
        <w:spacing w:line="276" w:lineRule="auto"/>
        <w:ind w:right="3684" w:firstLine="0"/>
        <w:jc w:val="center"/>
        <w:rPr>
          <w:rFonts w:ascii="Arial" w:hAnsi="Arial" w:cs="Arial"/>
          <w:b/>
          <w:sz w:val="20"/>
        </w:rPr>
      </w:pPr>
    </w:p>
    <w:p w14:paraId="57519E4B" w14:textId="77777777" w:rsidR="009059C7" w:rsidRPr="003543B3" w:rsidRDefault="009059C7" w:rsidP="00ED0C65">
      <w:pPr>
        <w:spacing w:line="276" w:lineRule="auto"/>
        <w:ind w:right="3684"/>
        <w:jc w:val="center"/>
        <w:rPr>
          <w:rFonts w:ascii="Arial" w:hAnsi="Arial" w:cs="Arial"/>
          <w:b/>
          <w:sz w:val="20"/>
        </w:rPr>
      </w:pPr>
    </w:p>
    <w:p w14:paraId="713292D0" w14:textId="77777777" w:rsidR="009059C7" w:rsidRPr="003543B3" w:rsidRDefault="009059C7" w:rsidP="00ED0C65">
      <w:pPr>
        <w:spacing w:line="276" w:lineRule="auto"/>
        <w:ind w:right="3684"/>
        <w:jc w:val="center"/>
        <w:rPr>
          <w:rFonts w:ascii="Arial" w:hAnsi="Arial" w:cs="Arial"/>
          <w:b/>
          <w:sz w:val="20"/>
        </w:rPr>
      </w:pPr>
    </w:p>
    <w:p w14:paraId="3C372129" w14:textId="77777777" w:rsidR="009B5F20" w:rsidRPr="003543B3" w:rsidRDefault="00EF1DD6" w:rsidP="00ED0C65">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конец формы</w:t>
      </w:r>
    </w:p>
    <w:p w14:paraId="5B77B7D5" w14:textId="77777777" w:rsidR="00E044C1" w:rsidRPr="003543B3" w:rsidRDefault="00EF1DD6" w:rsidP="00BA0E32">
      <w:pPr>
        <w:pStyle w:val="a4"/>
        <w:numPr>
          <w:ilvl w:val="0"/>
          <w:numId w:val="0"/>
        </w:numPr>
        <w:spacing w:line="276" w:lineRule="auto"/>
        <w:rPr>
          <w:rFonts w:ascii="Arial" w:hAnsi="Arial" w:cs="Arial"/>
          <w:b/>
          <w:sz w:val="20"/>
        </w:rPr>
      </w:pPr>
      <w:bookmarkStart w:id="68" w:name="_Toc207796007"/>
      <w:bookmarkStart w:id="69" w:name="_Toc423378617"/>
      <w:bookmarkStart w:id="70" w:name="_Toc423421120"/>
      <w:r w:rsidRPr="003543B3">
        <w:rPr>
          <w:rFonts w:ascii="Arial" w:hAnsi="Arial" w:cs="Arial"/>
          <w:b/>
          <w:sz w:val="20"/>
        </w:rPr>
        <w:lastRenderedPageBreak/>
        <w:t>Инструкции по заполнению</w:t>
      </w:r>
      <w:bookmarkEnd w:id="68"/>
      <w:bookmarkEnd w:id="69"/>
      <w:bookmarkEnd w:id="70"/>
    </w:p>
    <w:p w14:paraId="2ACFE5DA" w14:textId="77777777" w:rsidR="00345501" w:rsidRPr="003543B3" w:rsidRDefault="00345501" w:rsidP="007178C9">
      <w:pPr>
        <w:pStyle w:val="a5"/>
        <w:numPr>
          <w:ilvl w:val="0"/>
          <w:numId w:val="50"/>
        </w:numPr>
        <w:spacing w:line="240" w:lineRule="auto"/>
        <w:rPr>
          <w:rFonts w:ascii="Arial" w:hAnsi="Arial" w:cs="Arial"/>
          <w:sz w:val="20"/>
        </w:rPr>
      </w:pPr>
      <w:r w:rsidRPr="003543B3">
        <w:rPr>
          <w:rFonts w:ascii="Arial" w:hAnsi="Arial" w:cs="Arial"/>
          <w:sz w:val="20"/>
        </w:rPr>
        <w:t>Участник указывает свое фирменное наименование (в т.ч. организационно-правовую форму).</w:t>
      </w:r>
    </w:p>
    <w:p w14:paraId="04B1AC73" w14:textId="77777777" w:rsidR="00345501" w:rsidRPr="003543B3" w:rsidRDefault="00345501" w:rsidP="007178C9">
      <w:pPr>
        <w:pStyle w:val="a5"/>
        <w:numPr>
          <w:ilvl w:val="0"/>
          <w:numId w:val="50"/>
        </w:numPr>
        <w:spacing w:line="276" w:lineRule="auto"/>
        <w:rPr>
          <w:rFonts w:ascii="Arial" w:hAnsi="Arial" w:cs="Arial"/>
          <w:sz w:val="20"/>
        </w:rPr>
      </w:pPr>
      <w:r w:rsidRPr="003543B3">
        <w:rPr>
          <w:rFonts w:ascii="Arial" w:hAnsi="Arial" w:cs="Arial"/>
          <w:sz w:val="20"/>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 включая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14:paraId="2F31597F" w14:textId="77777777" w:rsidR="00345501" w:rsidRPr="003543B3" w:rsidRDefault="00345501" w:rsidP="00345501">
      <w:pPr>
        <w:tabs>
          <w:tab w:val="left" w:pos="851"/>
          <w:tab w:val="left" w:pos="1134"/>
        </w:tabs>
        <w:spacing w:line="240" w:lineRule="auto"/>
        <w:ind w:left="851" w:hanging="851"/>
        <w:rPr>
          <w:rFonts w:ascii="Arial" w:hAnsi="Arial" w:cs="Arial"/>
          <w:sz w:val="20"/>
        </w:rPr>
      </w:pPr>
    </w:p>
    <w:p w14:paraId="115BCA6F"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0971BAE0"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6B1ADFD7"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010A2B5A"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7E2DD310"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3F0715EF"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0DE14047"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156B9E17"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5C9C97F8"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7E7EE719"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65749A66"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45541FAF"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4750543D"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6FBC95ED"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30D0A946"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4FFAA5CA"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5DB71B89"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54A838DA"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5499D41E"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2C6B6355"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2ECE84F4"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43CF4CA6"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02BC4524"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0BB51879"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3D789BBF"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56FBCB4A" w14:textId="303E4D86" w:rsidR="00B12C01" w:rsidRDefault="00B12C01" w:rsidP="00E50CBB">
      <w:pPr>
        <w:tabs>
          <w:tab w:val="left" w:pos="851"/>
          <w:tab w:val="center" w:pos="1134"/>
        </w:tabs>
        <w:spacing w:line="240" w:lineRule="auto"/>
        <w:ind w:left="851" w:hanging="851"/>
        <w:rPr>
          <w:rFonts w:ascii="Arial" w:hAnsi="Arial" w:cs="Arial"/>
          <w:sz w:val="20"/>
        </w:rPr>
      </w:pPr>
    </w:p>
    <w:p w14:paraId="6130C846" w14:textId="38A8D9A9" w:rsidR="00E75F6E" w:rsidRDefault="00E75F6E" w:rsidP="00E50CBB">
      <w:pPr>
        <w:tabs>
          <w:tab w:val="left" w:pos="851"/>
          <w:tab w:val="center" w:pos="1134"/>
        </w:tabs>
        <w:spacing w:line="240" w:lineRule="auto"/>
        <w:ind w:left="851" w:hanging="851"/>
        <w:rPr>
          <w:rFonts w:ascii="Arial" w:hAnsi="Arial" w:cs="Arial"/>
          <w:sz w:val="20"/>
        </w:rPr>
      </w:pPr>
    </w:p>
    <w:p w14:paraId="40B2FC9D" w14:textId="3A5E080A" w:rsidR="00E75F6E" w:rsidRDefault="00E75F6E" w:rsidP="00E50CBB">
      <w:pPr>
        <w:tabs>
          <w:tab w:val="left" w:pos="851"/>
          <w:tab w:val="center" w:pos="1134"/>
        </w:tabs>
        <w:spacing w:line="240" w:lineRule="auto"/>
        <w:ind w:left="851" w:hanging="851"/>
        <w:rPr>
          <w:rFonts w:ascii="Arial" w:hAnsi="Arial" w:cs="Arial"/>
          <w:sz w:val="20"/>
        </w:rPr>
      </w:pPr>
    </w:p>
    <w:p w14:paraId="446731A9" w14:textId="0EDB6AB3" w:rsidR="00E75F6E" w:rsidRDefault="00E75F6E" w:rsidP="00E50CBB">
      <w:pPr>
        <w:tabs>
          <w:tab w:val="left" w:pos="851"/>
          <w:tab w:val="center" w:pos="1134"/>
        </w:tabs>
        <w:spacing w:line="240" w:lineRule="auto"/>
        <w:ind w:left="851" w:hanging="851"/>
        <w:rPr>
          <w:rFonts w:ascii="Arial" w:hAnsi="Arial" w:cs="Arial"/>
          <w:sz w:val="20"/>
        </w:rPr>
      </w:pPr>
    </w:p>
    <w:p w14:paraId="1298FC38" w14:textId="294D28C1" w:rsidR="00E75F6E" w:rsidRDefault="00E75F6E" w:rsidP="00E50CBB">
      <w:pPr>
        <w:tabs>
          <w:tab w:val="left" w:pos="851"/>
          <w:tab w:val="center" w:pos="1134"/>
        </w:tabs>
        <w:spacing w:line="240" w:lineRule="auto"/>
        <w:ind w:left="851" w:hanging="851"/>
        <w:rPr>
          <w:rFonts w:ascii="Arial" w:hAnsi="Arial" w:cs="Arial"/>
          <w:sz w:val="20"/>
        </w:rPr>
      </w:pPr>
    </w:p>
    <w:p w14:paraId="10214078" w14:textId="27F603A5" w:rsidR="00E75F6E" w:rsidRDefault="00E75F6E" w:rsidP="00E50CBB">
      <w:pPr>
        <w:tabs>
          <w:tab w:val="left" w:pos="851"/>
          <w:tab w:val="center" w:pos="1134"/>
        </w:tabs>
        <w:spacing w:line="240" w:lineRule="auto"/>
        <w:ind w:left="851" w:hanging="851"/>
        <w:rPr>
          <w:rFonts w:ascii="Arial" w:hAnsi="Arial" w:cs="Arial"/>
          <w:sz w:val="20"/>
        </w:rPr>
      </w:pPr>
    </w:p>
    <w:p w14:paraId="23F68D1C" w14:textId="19B1C370" w:rsidR="00E75F6E" w:rsidRDefault="00E75F6E" w:rsidP="00E50CBB">
      <w:pPr>
        <w:tabs>
          <w:tab w:val="left" w:pos="851"/>
          <w:tab w:val="center" w:pos="1134"/>
        </w:tabs>
        <w:spacing w:line="240" w:lineRule="auto"/>
        <w:ind w:left="851" w:hanging="851"/>
        <w:rPr>
          <w:rFonts w:ascii="Arial" w:hAnsi="Arial" w:cs="Arial"/>
          <w:sz w:val="20"/>
        </w:rPr>
      </w:pPr>
    </w:p>
    <w:p w14:paraId="53A36392" w14:textId="0A9FA080" w:rsidR="00E75F6E" w:rsidRDefault="00E75F6E" w:rsidP="00E50CBB">
      <w:pPr>
        <w:tabs>
          <w:tab w:val="left" w:pos="851"/>
          <w:tab w:val="center" w:pos="1134"/>
        </w:tabs>
        <w:spacing w:line="240" w:lineRule="auto"/>
        <w:ind w:left="851" w:hanging="851"/>
        <w:rPr>
          <w:rFonts w:ascii="Arial" w:hAnsi="Arial" w:cs="Arial"/>
          <w:sz w:val="20"/>
        </w:rPr>
      </w:pPr>
    </w:p>
    <w:p w14:paraId="28DD020D" w14:textId="4223E27A" w:rsidR="00E75F6E" w:rsidRDefault="00E75F6E" w:rsidP="00E50CBB">
      <w:pPr>
        <w:tabs>
          <w:tab w:val="left" w:pos="851"/>
          <w:tab w:val="center" w:pos="1134"/>
        </w:tabs>
        <w:spacing w:line="240" w:lineRule="auto"/>
        <w:ind w:left="851" w:hanging="851"/>
        <w:rPr>
          <w:rFonts w:ascii="Arial" w:hAnsi="Arial" w:cs="Arial"/>
          <w:sz w:val="20"/>
        </w:rPr>
      </w:pPr>
    </w:p>
    <w:p w14:paraId="75B42CB9" w14:textId="18C48078" w:rsidR="00E75F6E" w:rsidRDefault="00E75F6E" w:rsidP="00E50CBB">
      <w:pPr>
        <w:tabs>
          <w:tab w:val="left" w:pos="851"/>
          <w:tab w:val="center" w:pos="1134"/>
        </w:tabs>
        <w:spacing w:line="240" w:lineRule="auto"/>
        <w:ind w:left="851" w:hanging="851"/>
        <w:rPr>
          <w:rFonts w:ascii="Arial" w:hAnsi="Arial" w:cs="Arial"/>
          <w:sz w:val="20"/>
        </w:rPr>
      </w:pPr>
    </w:p>
    <w:p w14:paraId="45814A0B" w14:textId="18CE1834" w:rsidR="00E75F6E" w:rsidRDefault="00E75F6E" w:rsidP="00E50CBB">
      <w:pPr>
        <w:tabs>
          <w:tab w:val="left" w:pos="851"/>
          <w:tab w:val="center" w:pos="1134"/>
        </w:tabs>
        <w:spacing w:line="240" w:lineRule="auto"/>
        <w:ind w:left="851" w:hanging="851"/>
        <w:rPr>
          <w:rFonts w:ascii="Arial" w:hAnsi="Arial" w:cs="Arial"/>
          <w:sz w:val="20"/>
        </w:rPr>
      </w:pPr>
    </w:p>
    <w:p w14:paraId="35833385" w14:textId="77777777" w:rsidR="00E75F6E" w:rsidRPr="003543B3" w:rsidRDefault="00E75F6E" w:rsidP="00E50CBB">
      <w:pPr>
        <w:tabs>
          <w:tab w:val="left" w:pos="851"/>
          <w:tab w:val="center" w:pos="1134"/>
        </w:tabs>
        <w:spacing w:line="240" w:lineRule="auto"/>
        <w:ind w:left="851" w:hanging="851"/>
        <w:rPr>
          <w:rFonts w:ascii="Arial" w:hAnsi="Arial" w:cs="Arial"/>
          <w:sz w:val="20"/>
        </w:rPr>
      </w:pPr>
    </w:p>
    <w:p w14:paraId="14B2A96E"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251AA8BF"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0AC85B51" w14:textId="0486B992" w:rsidR="00B12C01" w:rsidRPr="003543B3" w:rsidRDefault="00B12C01" w:rsidP="00E50CBB">
      <w:pPr>
        <w:tabs>
          <w:tab w:val="left" w:pos="851"/>
          <w:tab w:val="center" w:pos="1134"/>
        </w:tabs>
        <w:spacing w:line="240" w:lineRule="auto"/>
        <w:ind w:left="851" w:hanging="851"/>
        <w:rPr>
          <w:rFonts w:ascii="Arial" w:hAnsi="Arial" w:cs="Arial"/>
          <w:sz w:val="20"/>
        </w:rPr>
      </w:pPr>
    </w:p>
    <w:p w14:paraId="3F89C1F3" w14:textId="498C875F" w:rsidR="000F4EE1" w:rsidRPr="003543B3" w:rsidRDefault="000F4EE1" w:rsidP="00E50CBB">
      <w:pPr>
        <w:tabs>
          <w:tab w:val="left" w:pos="851"/>
          <w:tab w:val="center" w:pos="1134"/>
        </w:tabs>
        <w:spacing w:line="240" w:lineRule="auto"/>
        <w:ind w:left="851" w:hanging="851"/>
        <w:rPr>
          <w:rFonts w:ascii="Arial" w:hAnsi="Arial" w:cs="Arial"/>
          <w:sz w:val="20"/>
        </w:rPr>
      </w:pPr>
    </w:p>
    <w:p w14:paraId="2F3223C0" w14:textId="2CC30328" w:rsidR="000F4EE1" w:rsidRPr="003543B3" w:rsidRDefault="000F4EE1" w:rsidP="00E50CBB">
      <w:pPr>
        <w:tabs>
          <w:tab w:val="left" w:pos="851"/>
          <w:tab w:val="center" w:pos="1134"/>
        </w:tabs>
        <w:spacing w:line="240" w:lineRule="auto"/>
        <w:ind w:left="851" w:hanging="851"/>
        <w:rPr>
          <w:rFonts w:ascii="Arial" w:hAnsi="Arial" w:cs="Arial"/>
          <w:sz w:val="20"/>
        </w:rPr>
      </w:pPr>
    </w:p>
    <w:p w14:paraId="505CD00D" w14:textId="27258538" w:rsidR="000F4EE1" w:rsidRPr="003543B3" w:rsidRDefault="000F4EE1" w:rsidP="00E50CBB">
      <w:pPr>
        <w:tabs>
          <w:tab w:val="left" w:pos="851"/>
          <w:tab w:val="center" w:pos="1134"/>
        </w:tabs>
        <w:spacing w:line="240" w:lineRule="auto"/>
        <w:ind w:left="851" w:hanging="851"/>
        <w:rPr>
          <w:rFonts w:ascii="Arial" w:hAnsi="Arial" w:cs="Arial"/>
          <w:sz w:val="20"/>
        </w:rPr>
      </w:pPr>
    </w:p>
    <w:p w14:paraId="65748883" w14:textId="77777777" w:rsidR="006D09A8" w:rsidRPr="003543B3" w:rsidRDefault="006D09A8" w:rsidP="00E50CBB">
      <w:pPr>
        <w:tabs>
          <w:tab w:val="left" w:pos="851"/>
          <w:tab w:val="center" w:pos="1134"/>
        </w:tabs>
        <w:spacing w:line="240" w:lineRule="auto"/>
        <w:ind w:left="851" w:hanging="851"/>
        <w:rPr>
          <w:rFonts w:ascii="Arial" w:hAnsi="Arial" w:cs="Arial"/>
          <w:sz w:val="20"/>
        </w:rPr>
      </w:pPr>
    </w:p>
    <w:p w14:paraId="32878BC2" w14:textId="7D242936" w:rsidR="000F4EE1" w:rsidRPr="003543B3" w:rsidRDefault="000F4EE1" w:rsidP="00E50CBB">
      <w:pPr>
        <w:tabs>
          <w:tab w:val="left" w:pos="851"/>
          <w:tab w:val="center" w:pos="1134"/>
        </w:tabs>
        <w:spacing w:line="240" w:lineRule="auto"/>
        <w:ind w:left="851" w:hanging="851"/>
        <w:rPr>
          <w:rFonts w:ascii="Arial" w:hAnsi="Arial" w:cs="Arial"/>
          <w:sz w:val="20"/>
        </w:rPr>
      </w:pPr>
    </w:p>
    <w:p w14:paraId="6F4DFACB" w14:textId="1C79DAC4" w:rsidR="000F4EE1" w:rsidRPr="003543B3" w:rsidRDefault="000F4EE1" w:rsidP="00E50CBB">
      <w:pPr>
        <w:tabs>
          <w:tab w:val="left" w:pos="851"/>
          <w:tab w:val="center" w:pos="1134"/>
        </w:tabs>
        <w:spacing w:line="240" w:lineRule="auto"/>
        <w:ind w:left="851" w:hanging="851"/>
        <w:rPr>
          <w:rFonts w:ascii="Arial" w:hAnsi="Arial" w:cs="Arial"/>
          <w:sz w:val="20"/>
        </w:rPr>
      </w:pPr>
    </w:p>
    <w:p w14:paraId="09CA5A69" w14:textId="249B2BE6" w:rsidR="00132774" w:rsidRDefault="00132774" w:rsidP="00E50CBB">
      <w:pPr>
        <w:tabs>
          <w:tab w:val="left" w:pos="851"/>
          <w:tab w:val="center" w:pos="1134"/>
        </w:tabs>
        <w:spacing w:line="240" w:lineRule="auto"/>
        <w:ind w:left="851" w:hanging="851"/>
        <w:rPr>
          <w:rFonts w:ascii="Arial" w:hAnsi="Arial" w:cs="Arial"/>
          <w:sz w:val="20"/>
        </w:rPr>
      </w:pPr>
    </w:p>
    <w:p w14:paraId="6FEFE620" w14:textId="7219B1DB" w:rsidR="00345501" w:rsidRDefault="00345501" w:rsidP="00E50CBB">
      <w:pPr>
        <w:tabs>
          <w:tab w:val="left" w:pos="851"/>
          <w:tab w:val="center" w:pos="1134"/>
        </w:tabs>
        <w:spacing w:line="240" w:lineRule="auto"/>
        <w:ind w:left="851" w:hanging="851"/>
        <w:rPr>
          <w:rFonts w:ascii="Arial" w:hAnsi="Arial" w:cs="Arial"/>
          <w:sz w:val="20"/>
        </w:rPr>
      </w:pPr>
    </w:p>
    <w:p w14:paraId="5EC91C96" w14:textId="42883812" w:rsidR="00345501" w:rsidRDefault="00345501" w:rsidP="00E50CBB">
      <w:pPr>
        <w:tabs>
          <w:tab w:val="left" w:pos="851"/>
          <w:tab w:val="center" w:pos="1134"/>
        </w:tabs>
        <w:spacing w:line="240" w:lineRule="auto"/>
        <w:ind w:left="851" w:hanging="851"/>
        <w:rPr>
          <w:rFonts w:ascii="Arial" w:hAnsi="Arial" w:cs="Arial"/>
          <w:sz w:val="20"/>
        </w:rPr>
      </w:pPr>
    </w:p>
    <w:p w14:paraId="7EDBDFCE" w14:textId="53A03D86" w:rsidR="00345501" w:rsidRDefault="00345501" w:rsidP="00E50CBB">
      <w:pPr>
        <w:tabs>
          <w:tab w:val="left" w:pos="851"/>
          <w:tab w:val="center" w:pos="1134"/>
        </w:tabs>
        <w:spacing w:line="240" w:lineRule="auto"/>
        <w:ind w:left="851" w:hanging="851"/>
        <w:rPr>
          <w:rFonts w:ascii="Arial" w:hAnsi="Arial" w:cs="Arial"/>
          <w:sz w:val="20"/>
        </w:rPr>
      </w:pPr>
    </w:p>
    <w:p w14:paraId="45652A40" w14:textId="77777777" w:rsidR="00345501" w:rsidRPr="003543B3" w:rsidRDefault="00345501" w:rsidP="00E50CBB">
      <w:pPr>
        <w:tabs>
          <w:tab w:val="left" w:pos="851"/>
          <w:tab w:val="center" w:pos="1134"/>
        </w:tabs>
        <w:spacing w:line="240" w:lineRule="auto"/>
        <w:ind w:left="851" w:hanging="851"/>
        <w:rPr>
          <w:rFonts w:ascii="Arial" w:hAnsi="Arial" w:cs="Arial"/>
          <w:sz w:val="20"/>
        </w:rPr>
      </w:pPr>
    </w:p>
    <w:p w14:paraId="5606C124" w14:textId="7A56FD8D" w:rsidR="000346E8" w:rsidRPr="003543B3" w:rsidRDefault="000346E8" w:rsidP="00E50CBB">
      <w:pPr>
        <w:tabs>
          <w:tab w:val="left" w:pos="851"/>
          <w:tab w:val="center" w:pos="1134"/>
        </w:tabs>
        <w:spacing w:line="240" w:lineRule="auto"/>
        <w:ind w:left="851" w:hanging="851"/>
        <w:rPr>
          <w:rFonts w:ascii="Arial" w:hAnsi="Arial" w:cs="Arial"/>
          <w:sz w:val="20"/>
        </w:rPr>
      </w:pPr>
    </w:p>
    <w:p w14:paraId="764A0181" w14:textId="77777777" w:rsidR="000346E8" w:rsidRPr="003543B3" w:rsidRDefault="000346E8" w:rsidP="00E50CBB">
      <w:pPr>
        <w:tabs>
          <w:tab w:val="left" w:pos="851"/>
          <w:tab w:val="center" w:pos="1134"/>
        </w:tabs>
        <w:spacing w:line="240" w:lineRule="auto"/>
        <w:ind w:left="851" w:hanging="851"/>
        <w:rPr>
          <w:rFonts w:ascii="Arial" w:hAnsi="Arial" w:cs="Arial"/>
          <w:sz w:val="20"/>
        </w:rPr>
      </w:pPr>
    </w:p>
    <w:p w14:paraId="09ACFCC4" w14:textId="77777777" w:rsidR="00132774" w:rsidRPr="003543B3" w:rsidRDefault="00132774" w:rsidP="00E50CBB">
      <w:pPr>
        <w:tabs>
          <w:tab w:val="left" w:pos="851"/>
          <w:tab w:val="center" w:pos="1134"/>
        </w:tabs>
        <w:spacing w:line="240" w:lineRule="auto"/>
        <w:ind w:left="851" w:hanging="851"/>
        <w:rPr>
          <w:rFonts w:ascii="Arial" w:hAnsi="Arial" w:cs="Arial"/>
          <w:sz w:val="20"/>
        </w:rPr>
      </w:pPr>
    </w:p>
    <w:p w14:paraId="3ED653C0" w14:textId="77777777" w:rsidR="000F4EE1" w:rsidRPr="003543B3" w:rsidRDefault="000F4EE1" w:rsidP="00E50CBB">
      <w:pPr>
        <w:tabs>
          <w:tab w:val="left" w:pos="851"/>
          <w:tab w:val="center" w:pos="1134"/>
        </w:tabs>
        <w:spacing w:line="240" w:lineRule="auto"/>
        <w:ind w:left="851" w:hanging="851"/>
        <w:rPr>
          <w:rFonts w:ascii="Arial" w:hAnsi="Arial" w:cs="Arial"/>
          <w:sz w:val="20"/>
        </w:rPr>
      </w:pPr>
    </w:p>
    <w:p w14:paraId="69C288BC" w14:textId="271D2B78" w:rsidR="00E044C1" w:rsidRPr="003543B3" w:rsidRDefault="0017118D" w:rsidP="0017118D">
      <w:pPr>
        <w:pStyle w:val="21"/>
        <w:numPr>
          <w:ilvl w:val="0"/>
          <w:numId w:val="0"/>
        </w:numPr>
        <w:spacing w:line="276" w:lineRule="auto"/>
        <w:rPr>
          <w:rFonts w:ascii="Arial" w:hAnsi="Arial" w:cs="Arial"/>
          <w:sz w:val="20"/>
        </w:rPr>
      </w:pPr>
      <w:bookmarkStart w:id="71" w:name="_Toc34839038"/>
      <w:bookmarkStart w:id="72" w:name="_Ref209512344"/>
      <w:r w:rsidRPr="003543B3">
        <w:rPr>
          <w:rFonts w:ascii="Arial" w:hAnsi="Arial" w:cs="Arial"/>
          <w:sz w:val="20"/>
        </w:rPr>
        <w:lastRenderedPageBreak/>
        <w:t xml:space="preserve">Форма </w:t>
      </w:r>
      <w:r w:rsidR="00D370E1">
        <w:rPr>
          <w:rFonts w:ascii="Arial" w:hAnsi="Arial" w:cs="Arial"/>
          <w:sz w:val="20"/>
        </w:rPr>
        <w:t>9</w:t>
      </w:r>
      <w:r w:rsidRPr="003543B3">
        <w:rPr>
          <w:rFonts w:ascii="Arial" w:hAnsi="Arial" w:cs="Arial"/>
          <w:sz w:val="20"/>
        </w:rPr>
        <w:t xml:space="preserve">. </w:t>
      </w:r>
      <w:r w:rsidR="00B620AF" w:rsidRPr="003543B3">
        <w:rPr>
          <w:rFonts w:ascii="Arial" w:hAnsi="Arial" w:cs="Arial"/>
          <w:sz w:val="20"/>
        </w:rPr>
        <w:t xml:space="preserve">Справка о </w:t>
      </w:r>
      <w:r w:rsidR="00345501">
        <w:rPr>
          <w:rFonts w:ascii="Arial" w:hAnsi="Arial" w:cs="Arial"/>
          <w:sz w:val="20"/>
        </w:rPr>
        <w:t>кадровых ресурсах</w:t>
      </w:r>
      <w:bookmarkEnd w:id="71"/>
      <w:r w:rsidR="00B620AF" w:rsidRPr="003543B3">
        <w:rPr>
          <w:rFonts w:ascii="Arial" w:hAnsi="Arial" w:cs="Arial"/>
          <w:sz w:val="20"/>
        </w:rPr>
        <w:t xml:space="preserve"> </w:t>
      </w:r>
      <w:bookmarkEnd w:id="65"/>
      <w:bookmarkEnd w:id="66"/>
      <w:bookmarkEnd w:id="67"/>
      <w:bookmarkEnd w:id="72"/>
    </w:p>
    <w:p w14:paraId="67048B22" w14:textId="77777777" w:rsidR="00B620AF" w:rsidRPr="003543B3"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начало формы</w:t>
      </w:r>
    </w:p>
    <w:p w14:paraId="345A7457" w14:textId="77777777" w:rsidR="00B620AF" w:rsidRPr="003543B3" w:rsidRDefault="00B620AF" w:rsidP="00B320F2">
      <w:pPr>
        <w:spacing w:line="240" w:lineRule="auto"/>
        <w:ind w:firstLine="0"/>
        <w:jc w:val="left"/>
        <w:rPr>
          <w:rFonts w:ascii="Arial" w:hAnsi="Arial" w:cs="Arial"/>
          <w:sz w:val="20"/>
        </w:rPr>
      </w:pPr>
    </w:p>
    <w:p w14:paraId="7031AA11" w14:textId="4F88B906" w:rsidR="0017118D" w:rsidRPr="003543B3" w:rsidRDefault="0017118D" w:rsidP="0017118D">
      <w:pPr>
        <w:spacing w:line="240" w:lineRule="auto"/>
        <w:ind w:firstLine="0"/>
        <w:rPr>
          <w:rFonts w:ascii="Arial" w:hAnsi="Arial" w:cs="Arial"/>
          <w:color w:val="000000"/>
          <w:sz w:val="20"/>
        </w:rPr>
      </w:pPr>
      <w:r w:rsidRPr="003543B3">
        <w:rPr>
          <w:rFonts w:ascii="Arial" w:hAnsi="Arial" w:cs="Arial"/>
          <w:color w:val="000000"/>
          <w:sz w:val="20"/>
        </w:rPr>
        <w:t>Наименование: _________________________________</w:t>
      </w:r>
    </w:p>
    <w:p w14:paraId="2B6BC5F3" w14:textId="77777777" w:rsidR="00030352" w:rsidRPr="003543B3" w:rsidRDefault="00030352" w:rsidP="00030352">
      <w:pPr>
        <w:spacing w:line="276" w:lineRule="auto"/>
        <w:ind w:firstLine="0"/>
        <w:jc w:val="left"/>
        <w:rPr>
          <w:rFonts w:ascii="Arial" w:hAnsi="Arial" w:cs="Arial"/>
          <w:color w:val="000000"/>
          <w:sz w:val="20"/>
        </w:rPr>
      </w:pPr>
    </w:p>
    <w:p w14:paraId="6095D2DE" w14:textId="600E1DBE" w:rsidR="00030352" w:rsidRPr="003543B3" w:rsidRDefault="00030352" w:rsidP="00030352">
      <w:pPr>
        <w:spacing w:line="240" w:lineRule="auto"/>
        <w:ind w:firstLine="0"/>
        <w:jc w:val="left"/>
        <w:rPr>
          <w:rFonts w:ascii="Arial" w:hAnsi="Arial" w:cs="Arial"/>
          <w:sz w:val="20"/>
        </w:rPr>
      </w:pPr>
      <w:r w:rsidRPr="003543B3">
        <w:rPr>
          <w:rFonts w:ascii="Arial" w:hAnsi="Arial" w:cs="Arial"/>
          <w:sz w:val="20"/>
        </w:rPr>
        <w:t xml:space="preserve">Приложение </w:t>
      </w:r>
      <w:r w:rsidR="00E41F5F" w:rsidRPr="003543B3">
        <w:rPr>
          <w:rFonts w:ascii="Arial" w:hAnsi="Arial" w:cs="Arial"/>
          <w:sz w:val="20"/>
        </w:rPr>
        <w:t>№___</w:t>
      </w:r>
      <w:r w:rsidRPr="003543B3">
        <w:rPr>
          <w:rFonts w:ascii="Arial" w:hAnsi="Arial" w:cs="Arial"/>
          <w:sz w:val="20"/>
        </w:rPr>
        <w:t xml:space="preserve"> к письму о подаче оферты</w:t>
      </w:r>
      <w:r w:rsidRPr="003543B3">
        <w:rPr>
          <w:rFonts w:ascii="Arial" w:hAnsi="Arial" w:cs="Arial"/>
          <w:sz w:val="20"/>
        </w:rPr>
        <w:br/>
        <w:t>от «____» _____________ г. №__________</w:t>
      </w:r>
    </w:p>
    <w:p w14:paraId="52FC723E" w14:textId="77777777" w:rsidR="00345501" w:rsidRDefault="00345501" w:rsidP="00345501">
      <w:pPr>
        <w:suppressAutoHyphens/>
        <w:spacing w:line="276" w:lineRule="auto"/>
        <w:ind w:firstLine="0"/>
        <w:jc w:val="center"/>
        <w:rPr>
          <w:rFonts w:ascii="Arial" w:hAnsi="Arial" w:cs="Arial"/>
          <w:b/>
          <w:sz w:val="20"/>
        </w:rPr>
      </w:pPr>
    </w:p>
    <w:p w14:paraId="02C46ABD" w14:textId="77777777" w:rsidR="00345501" w:rsidRDefault="00345501" w:rsidP="00345501">
      <w:pPr>
        <w:suppressAutoHyphens/>
        <w:spacing w:line="276" w:lineRule="auto"/>
        <w:ind w:firstLine="0"/>
        <w:jc w:val="center"/>
        <w:rPr>
          <w:rFonts w:ascii="Arial" w:hAnsi="Arial" w:cs="Arial"/>
          <w:b/>
          <w:sz w:val="20"/>
        </w:rPr>
      </w:pPr>
    </w:p>
    <w:p w14:paraId="7B89370F" w14:textId="524F2391" w:rsidR="00345501" w:rsidRDefault="00345501" w:rsidP="00345501">
      <w:pPr>
        <w:suppressAutoHyphens/>
        <w:spacing w:line="276" w:lineRule="auto"/>
        <w:ind w:firstLine="0"/>
        <w:jc w:val="center"/>
        <w:rPr>
          <w:rFonts w:ascii="Arial" w:hAnsi="Arial" w:cs="Arial"/>
          <w:b/>
          <w:sz w:val="20"/>
        </w:rPr>
      </w:pPr>
      <w:r w:rsidRPr="003543B3">
        <w:rPr>
          <w:rFonts w:ascii="Arial" w:hAnsi="Arial" w:cs="Arial"/>
          <w:b/>
          <w:sz w:val="20"/>
        </w:rPr>
        <w:t>Справка о кадровых ресурсах</w:t>
      </w:r>
    </w:p>
    <w:p w14:paraId="41145FD2" w14:textId="77777777" w:rsidR="00345501" w:rsidRPr="003543B3" w:rsidRDefault="00345501" w:rsidP="00345501">
      <w:pPr>
        <w:suppressAutoHyphens/>
        <w:spacing w:line="276" w:lineRule="auto"/>
        <w:ind w:firstLine="0"/>
        <w:jc w:val="center"/>
        <w:rPr>
          <w:rFonts w:ascii="Arial" w:hAnsi="Arial" w:cs="Arial"/>
          <w:b/>
          <w:sz w:val="20"/>
        </w:rPr>
      </w:pPr>
    </w:p>
    <w:p w14:paraId="5A123089" w14:textId="77777777" w:rsidR="00345501" w:rsidRPr="003543B3" w:rsidRDefault="00345501" w:rsidP="00345501">
      <w:pPr>
        <w:keepNext/>
        <w:suppressAutoHyphens/>
        <w:spacing w:line="276" w:lineRule="auto"/>
        <w:ind w:firstLine="0"/>
        <w:jc w:val="left"/>
        <w:rPr>
          <w:rFonts w:ascii="Arial" w:hAnsi="Arial" w:cs="Arial"/>
          <w:sz w:val="20"/>
        </w:rPr>
      </w:pPr>
      <w:r w:rsidRPr="003543B3">
        <w:rPr>
          <w:rFonts w:ascii="Arial" w:hAnsi="Arial" w:cs="Arial"/>
          <w:b/>
          <w:sz w:val="20"/>
        </w:rPr>
        <w:t>Таблица 1. Основные кадровые ресурсы</w:t>
      </w:r>
    </w:p>
    <w:tbl>
      <w:tblPr>
        <w:tblW w:w="10376"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5"/>
        <w:gridCol w:w="2268"/>
        <w:gridCol w:w="2586"/>
        <w:gridCol w:w="1950"/>
        <w:gridCol w:w="2747"/>
      </w:tblGrid>
      <w:tr w:rsidR="00345501" w:rsidRPr="003543B3" w14:paraId="6C141DB3" w14:textId="77777777" w:rsidTr="00733AA3">
        <w:trPr>
          <w:trHeight w:val="551"/>
        </w:trPr>
        <w:tc>
          <w:tcPr>
            <w:tcW w:w="825" w:type="dxa"/>
          </w:tcPr>
          <w:p w14:paraId="06DCDBCD" w14:textId="77777777" w:rsidR="00345501" w:rsidRPr="003543B3" w:rsidRDefault="00345501" w:rsidP="00733AA3">
            <w:pPr>
              <w:pStyle w:val="af8"/>
              <w:spacing w:before="0" w:after="0" w:line="276" w:lineRule="auto"/>
              <w:rPr>
                <w:rFonts w:ascii="Arial" w:hAnsi="Arial" w:cs="Arial"/>
                <w:sz w:val="20"/>
              </w:rPr>
            </w:pPr>
            <w:r w:rsidRPr="003543B3">
              <w:rPr>
                <w:rFonts w:ascii="Arial" w:hAnsi="Arial" w:cs="Arial"/>
                <w:sz w:val="20"/>
              </w:rPr>
              <w:t>№</w:t>
            </w:r>
            <w:r w:rsidRPr="003543B3">
              <w:rPr>
                <w:rFonts w:ascii="Arial" w:hAnsi="Arial" w:cs="Arial"/>
                <w:sz w:val="20"/>
              </w:rPr>
              <w:br/>
              <w:t>п/п</w:t>
            </w:r>
          </w:p>
        </w:tc>
        <w:tc>
          <w:tcPr>
            <w:tcW w:w="2268" w:type="dxa"/>
          </w:tcPr>
          <w:p w14:paraId="61E90DC1" w14:textId="77777777" w:rsidR="00345501" w:rsidRPr="003543B3" w:rsidRDefault="00345501" w:rsidP="00733AA3">
            <w:pPr>
              <w:pStyle w:val="af8"/>
              <w:spacing w:before="0" w:after="0" w:line="276" w:lineRule="auto"/>
              <w:rPr>
                <w:rFonts w:ascii="Arial" w:hAnsi="Arial" w:cs="Arial"/>
                <w:sz w:val="20"/>
              </w:rPr>
            </w:pPr>
            <w:r w:rsidRPr="003543B3">
              <w:rPr>
                <w:rFonts w:ascii="Arial" w:hAnsi="Arial" w:cs="Arial"/>
                <w:sz w:val="20"/>
              </w:rPr>
              <w:t>Фамилия, имя, отчество специалиста</w:t>
            </w:r>
          </w:p>
        </w:tc>
        <w:tc>
          <w:tcPr>
            <w:tcW w:w="2586" w:type="dxa"/>
          </w:tcPr>
          <w:p w14:paraId="44C18D7D" w14:textId="77777777" w:rsidR="00345501" w:rsidRPr="003543B3" w:rsidRDefault="00345501" w:rsidP="00733AA3">
            <w:pPr>
              <w:pStyle w:val="af8"/>
              <w:spacing w:before="0" w:after="0" w:line="276" w:lineRule="auto"/>
              <w:rPr>
                <w:rFonts w:ascii="Arial" w:hAnsi="Arial" w:cs="Arial"/>
                <w:sz w:val="20"/>
              </w:rPr>
            </w:pPr>
            <w:r w:rsidRPr="003543B3">
              <w:rPr>
                <w:rFonts w:ascii="Arial" w:hAnsi="Arial" w:cs="Arial"/>
                <w:sz w:val="20"/>
              </w:rPr>
              <w:t>Образование (учебное заведение, год окончания,  специальность), группы допуска, сертификаты, лицензии и пр.</w:t>
            </w:r>
          </w:p>
        </w:tc>
        <w:tc>
          <w:tcPr>
            <w:tcW w:w="1950" w:type="dxa"/>
          </w:tcPr>
          <w:p w14:paraId="505DCF39" w14:textId="77777777" w:rsidR="00345501" w:rsidRPr="003543B3" w:rsidRDefault="00345501" w:rsidP="00733AA3">
            <w:pPr>
              <w:pStyle w:val="af8"/>
              <w:spacing w:before="0" w:after="0" w:line="276" w:lineRule="auto"/>
              <w:rPr>
                <w:rFonts w:ascii="Arial" w:hAnsi="Arial" w:cs="Arial"/>
                <w:sz w:val="20"/>
              </w:rPr>
            </w:pPr>
            <w:r w:rsidRPr="003543B3">
              <w:rPr>
                <w:rFonts w:ascii="Arial" w:hAnsi="Arial" w:cs="Arial"/>
                <w:sz w:val="20"/>
              </w:rPr>
              <w:t>Должность</w:t>
            </w:r>
          </w:p>
        </w:tc>
        <w:tc>
          <w:tcPr>
            <w:tcW w:w="2747" w:type="dxa"/>
          </w:tcPr>
          <w:p w14:paraId="39E39D3E" w14:textId="77777777" w:rsidR="00345501" w:rsidRPr="003543B3" w:rsidRDefault="00345501" w:rsidP="00733AA3">
            <w:pPr>
              <w:pStyle w:val="af8"/>
              <w:spacing w:before="0" w:after="0" w:line="276" w:lineRule="auto"/>
              <w:rPr>
                <w:rFonts w:ascii="Arial" w:hAnsi="Arial" w:cs="Arial"/>
                <w:sz w:val="20"/>
              </w:rPr>
            </w:pPr>
            <w:r w:rsidRPr="003543B3">
              <w:rPr>
                <w:rFonts w:ascii="Arial" w:hAnsi="Arial" w:cs="Arial"/>
                <w:sz w:val="20"/>
              </w:rPr>
              <w:t>Стаж работы в данной или аналогичной должности, лет</w:t>
            </w:r>
          </w:p>
        </w:tc>
      </w:tr>
      <w:tr w:rsidR="00345501" w:rsidRPr="003543B3" w14:paraId="391060D2" w14:textId="77777777" w:rsidTr="00733AA3">
        <w:trPr>
          <w:cantSplit/>
        </w:trPr>
        <w:tc>
          <w:tcPr>
            <w:tcW w:w="10376" w:type="dxa"/>
            <w:gridSpan w:val="5"/>
          </w:tcPr>
          <w:p w14:paraId="5AC4557C" w14:textId="77777777" w:rsidR="00345501" w:rsidRPr="003543B3" w:rsidRDefault="00345501" w:rsidP="00733AA3">
            <w:pPr>
              <w:pStyle w:val="afb"/>
              <w:spacing w:before="0" w:after="0" w:line="276" w:lineRule="auto"/>
              <w:rPr>
                <w:rFonts w:ascii="Arial" w:hAnsi="Arial" w:cs="Arial"/>
                <w:sz w:val="20"/>
              </w:rPr>
            </w:pPr>
            <w:r w:rsidRPr="003543B3">
              <w:rPr>
                <w:rFonts w:ascii="Arial" w:hAnsi="Arial" w:cs="Arial"/>
                <w:sz w:val="20"/>
              </w:rPr>
              <w:t>Руководящее звено (руководитель и его заместители, главный бухгалтер, главный юрист…)</w:t>
            </w:r>
          </w:p>
        </w:tc>
      </w:tr>
      <w:tr w:rsidR="00345501" w:rsidRPr="003543B3" w14:paraId="0C93E853" w14:textId="77777777" w:rsidTr="00733AA3">
        <w:tc>
          <w:tcPr>
            <w:tcW w:w="825" w:type="dxa"/>
          </w:tcPr>
          <w:p w14:paraId="445F2BE9" w14:textId="77777777" w:rsidR="00345501" w:rsidRPr="003543B3" w:rsidRDefault="00345501" w:rsidP="00733AA3">
            <w:pPr>
              <w:numPr>
                <w:ilvl w:val="0"/>
                <w:numId w:val="8"/>
              </w:numPr>
              <w:spacing w:line="276" w:lineRule="auto"/>
              <w:rPr>
                <w:rFonts w:ascii="Arial" w:hAnsi="Arial" w:cs="Arial"/>
                <w:sz w:val="20"/>
              </w:rPr>
            </w:pPr>
          </w:p>
        </w:tc>
        <w:tc>
          <w:tcPr>
            <w:tcW w:w="2268" w:type="dxa"/>
          </w:tcPr>
          <w:p w14:paraId="12245866"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175FF0DD"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56A7FD6A"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05B1AF04"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63EF57C9" w14:textId="77777777" w:rsidTr="00733AA3">
        <w:tc>
          <w:tcPr>
            <w:tcW w:w="825" w:type="dxa"/>
          </w:tcPr>
          <w:p w14:paraId="214470A7" w14:textId="77777777" w:rsidR="00345501" w:rsidRPr="003543B3" w:rsidRDefault="00345501" w:rsidP="00733AA3">
            <w:pPr>
              <w:numPr>
                <w:ilvl w:val="0"/>
                <w:numId w:val="8"/>
              </w:numPr>
              <w:spacing w:line="276" w:lineRule="auto"/>
              <w:rPr>
                <w:rFonts w:ascii="Arial" w:hAnsi="Arial" w:cs="Arial"/>
                <w:sz w:val="20"/>
              </w:rPr>
            </w:pPr>
          </w:p>
        </w:tc>
        <w:tc>
          <w:tcPr>
            <w:tcW w:w="2268" w:type="dxa"/>
          </w:tcPr>
          <w:p w14:paraId="59A2687E"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468FA1F5"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0F451B55"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693651DC"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572306F8" w14:textId="77777777" w:rsidTr="00733AA3">
        <w:tc>
          <w:tcPr>
            <w:tcW w:w="825" w:type="dxa"/>
          </w:tcPr>
          <w:p w14:paraId="7007A550" w14:textId="77777777" w:rsidR="00345501" w:rsidRPr="003543B3" w:rsidRDefault="00345501" w:rsidP="00733AA3">
            <w:pPr>
              <w:spacing w:line="276" w:lineRule="auto"/>
              <w:ind w:firstLine="0"/>
              <w:rPr>
                <w:rFonts w:ascii="Arial" w:hAnsi="Arial" w:cs="Arial"/>
                <w:sz w:val="20"/>
              </w:rPr>
            </w:pPr>
            <w:r w:rsidRPr="003543B3">
              <w:rPr>
                <w:rFonts w:ascii="Arial" w:hAnsi="Arial" w:cs="Arial"/>
                <w:sz w:val="20"/>
              </w:rPr>
              <w:t>…</w:t>
            </w:r>
          </w:p>
        </w:tc>
        <w:tc>
          <w:tcPr>
            <w:tcW w:w="2268" w:type="dxa"/>
          </w:tcPr>
          <w:p w14:paraId="705DF275"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5F2B7135"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20A2DE17"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232ED80C"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2B7BAFD0" w14:textId="77777777" w:rsidTr="00733AA3">
        <w:tc>
          <w:tcPr>
            <w:tcW w:w="10376" w:type="dxa"/>
            <w:gridSpan w:val="5"/>
          </w:tcPr>
          <w:p w14:paraId="75CF444A" w14:textId="77777777" w:rsidR="00345501" w:rsidRPr="003543B3" w:rsidRDefault="00345501" w:rsidP="00733AA3">
            <w:pPr>
              <w:pStyle w:val="afb"/>
              <w:spacing w:before="0" w:after="0" w:line="276" w:lineRule="auto"/>
              <w:rPr>
                <w:rFonts w:ascii="Arial" w:hAnsi="Arial" w:cs="Arial"/>
                <w:sz w:val="20"/>
              </w:rPr>
            </w:pPr>
            <w:r w:rsidRPr="003543B3">
              <w:rPr>
                <w:rFonts w:ascii="Arial" w:hAnsi="Arial" w:cs="Arial"/>
                <w:sz w:val="20"/>
              </w:rPr>
              <w:t>Специалисты по охране труда</w:t>
            </w:r>
          </w:p>
        </w:tc>
      </w:tr>
      <w:tr w:rsidR="00345501" w:rsidRPr="003543B3" w14:paraId="513EC814" w14:textId="77777777" w:rsidTr="00733AA3">
        <w:tc>
          <w:tcPr>
            <w:tcW w:w="825" w:type="dxa"/>
          </w:tcPr>
          <w:p w14:paraId="43148BD0" w14:textId="77777777" w:rsidR="00345501" w:rsidRPr="003543B3" w:rsidRDefault="00345501" w:rsidP="00733AA3">
            <w:pPr>
              <w:spacing w:line="276" w:lineRule="auto"/>
              <w:ind w:firstLine="0"/>
              <w:rPr>
                <w:rFonts w:ascii="Arial" w:hAnsi="Arial" w:cs="Arial"/>
                <w:sz w:val="20"/>
              </w:rPr>
            </w:pPr>
            <w:r w:rsidRPr="003543B3">
              <w:rPr>
                <w:rFonts w:ascii="Arial" w:hAnsi="Arial" w:cs="Arial"/>
                <w:sz w:val="20"/>
              </w:rPr>
              <w:t>1.</w:t>
            </w:r>
          </w:p>
        </w:tc>
        <w:tc>
          <w:tcPr>
            <w:tcW w:w="2268" w:type="dxa"/>
          </w:tcPr>
          <w:p w14:paraId="06448ED2"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0F27C31E"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03750B8D"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3C48D5CC"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7F7A71AD" w14:textId="77777777" w:rsidTr="00733AA3">
        <w:tc>
          <w:tcPr>
            <w:tcW w:w="825" w:type="dxa"/>
          </w:tcPr>
          <w:p w14:paraId="708E805A" w14:textId="77777777" w:rsidR="00345501" w:rsidRPr="003543B3" w:rsidRDefault="00345501" w:rsidP="00733AA3">
            <w:pPr>
              <w:spacing w:line="276" w:lineRule="auto"/>
              <w:ind w:firstLine="0"/>
              <w:rPr>
                <w:rFonts w:ascii="Arial" w:hAnsi="Arial" w:cs="Arial"/>
                <w:sz w:val="20"/>
              </w:rPr>
            </w:pPr>
            <w:r w:rsidRPr="003543B3">
              <w:rPr>
                <w:rFonts w:ascii="Arial" w:hAnsi="Arial" w:cs="Arial"/>
                <w:sz w:val="20"/>
              </w:rPr>
              <w:t>2.</w:t>
            </w:r>
          </w:p>
        </w:tc>
        <w:tc>
          <w:tcPr>
            <w:tcW w:w="2268" w:type="dxa"/>
          </w:tcPr>
          <w:p w14:paraId="25DEFBC7"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766DB72A"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6A18B719"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51352933"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07F3F8E0" w14:textId="77777777" w:rsidTr="00733AA3">
        <w:trPr>
          <w:cantSplit/>
        </w:trPr>
        <w:tc>
          <w:tcPr>
            <w:tcW w:w="10376" w:type="dxa"/>
            <w:gridSpan w:val="5"/>
          </w:tcPr>
          <w:p w14:paraId="1767E61F" w14:textId="77777777" w:rsidR="00345501" w:rsidRPr="003543B3" w:rsidRDefault="00345501" w:rsidP="00733AA3">
            <w:pPr>
              <w:pStyle w:val="afb"/>
              <w:spacing w:before="0" w:after="0" w:line="276" w:lineRule="auto"/>
              <w:rPr>
                <w:rFonts w:ascii="Arial" w:hAnsi="Arial" w:cs="Arial"/>
                <w:sz w:val="20"/>
              </w:rPr>
            </w:pPr>
            <w:r w:rsidRPr="003543B3">
              <w:rPr>
                <w:rFonts w:ascii="Arial" w:hAnsi="Arial" w:cs="Arial"/>
                <w:sz w:val="20"/>
              </w:rPr>
              <w:t xml:space="preserve">Специалисты (инженерно-технические специалисты, планируемые для исполнения договора)  </w:t>
            </w:r>
          </w:p>
        </w:tc>
      </w:tr>
      <w:tr w:rsidR="00345501" w:rsidRPr="003543B3" w14:paraId="73ECC614" w14:textId="77777777" w:rsidTr="00733AA3">
        <w:tc>
          <w:tcPr>
            <w:tcW w:w="825" w:type="dxa"/>
          </w:tcPr>
          <w:p w14:paraId="359F5309" w14:textId="77777777" w:rsidR="00345501" w:rsidRPr="003543B3" w:rsidRDefault="00345501" w:rsidP="00733AA3">
            <w:pPr>
              <w:numPr>
                <w:ilvl w:val="0"/>
                <w:numId w:val="9"/>
              </w:numPr>
              <w:spacing w:line="276" w:lineRule="auto"/>
              <w:rPr>
                <w:rFonts w:ascii="Arial" w:hAnsi="Arial" w:cs="Arial"/>
                <w:sz w:val="20"/>
              </w:rPr>
            </w:pPr>
          </w:p>
        </w:tc>
        <w:tc>
          <w:tcPr>
            <w:tcW w:w="2268" w:type="dxa"/>
          </w:tcPr>
          <w:p w14:paraId="3C4159CF"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321F365D"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7275514B"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19BC9D57"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110E1F0A" w14:textId="77777777" w:rsidTr="00733AA3">
        <w:tc>
          <w:tcPr>
            <w:tcW w:w="825" w:type="dxa"/>
          </w:tcPr>
          <w:p w14:paraId="5D77E54D" w14:textId="77777777" w:rsidR="00345501" w:rsidRPr="003543B3" w:rsidRDefault="00345501" w:rsidP="00733AA3">
            <w:pPr>
              <w:numPr>
                <w:ilvl w:val="0"/>
                <w:numId w:val="9"/>
              </w:numPr>
              <w:spacing w:line="276" w:lineRule="auto"/>
              <w:rPr>
                <w:rFonts w:ascii="Arial" w:hAnsi="Arial" w:cs="Arial"/>
                <w:sz w:val="20"/>
              </w:rPr>
            </w:pPr>
          </w:p>
        </w:tc>
        <w:tc>
          <w:tcPr>
            <w:tcW w:w="2268" w:type="dxa"/>
          </w:tcPr>
          <w:p w14:paraId="5BA49483"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53E241C0"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2A014CA0"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0EE562DB"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1B186047" w14:textId="77777777" w:rsidTr="00733AA3">
        <w:tc>
          <w:tcPr>
            <w:tcW w:w="825" w:type="dxa"/>
            <w:vAlign w:val="bottom"/>
          </w:tcPr>
          <w:p w14:paraId="65C96DF0" w14:textId="77777777" w:rsidR="00345501" w:rsidRPr="003543B3" w:rsidRDefault="00345501" w:rsidP="00733AA3">
            <w:pPr>
              <w:spacing w:line="276" w:lineRule="auto"/>
              <w:ind w:left="360" w:hanging="360"/>
              <w:jc w:val="left"/>
              <w:rPr>
                <w:rFonts w:ascii="Arial" w:hAnsi="Arial" w:cs="Arial"/>
                <w:sz w:val="20"/>
              </w:rPr>
            </w:pPr>
            <w:r w:rsidRPr="003543B3">
              <w:rPr>
                <w:rFonts w:ascii="Arial" w:hAnsi="Arial" w:cs="Arial"/>
                <w:sz w:val="20"/>
              </w:rPr>
              <w:t>…</w:t>
            </w:r>
          </w:p>
        </w:tc>
        <w:tc>
          <w:tcPr>
            <w:tcW w:w="2268" w:type="dxa"/>
          </w:tcPr>
          <w:p w14:paraId="7B8B8FF0"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341DDEC7"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78F8440B"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67574C56"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4FC9B4DD" w14:textId="77777777" w:rsidTr="00733AA3">
        <w:tc>
          <w:tcPr>
            <w:tcW w:w="10376" w:type="dxa"/>
            <w:gridSpan w:val="5"/>
          </w:tcPr>
          <w:p w14:paraId="11323FE3" w14:textId="77777777" w:rsidR="00345501" w:rsidRPr="003543B3" w:rsidRDefault="00345501" w:rsidP="00733AA3">
            <w:pPr>
              <w:pStyle w:val="afb"/>
              <w:spacing w:before="0" w:after="0" w:line="276" w:lineRule="auto"/>
              <w:rPr>
                <w:rFonts w:ascii="Arial" w:hAnsi="Arial" w:cs="Arial"/>
                <w:sz w:val="20"/>
              </w:rPr>
            </w:pPr>
            <w:r w:rsidRPr="003543B3">
              <w:rPr>
                <w:rFonts w:ascii="Arial" w:hAnsi="Arial" w:cs="Arial"/>
                <w:sz w:val="20"/>
              </w:rPr>
              <w:t>Прочий персонал (планируемый для исполнения договора)</w:t>
            </w:r>
          </w:p>
        </w:tc>
      </w:tr>
      <w:tr w:rsidR="00345501" w:rsidRPr="003543B3" w14:paraId="29A7AF39" w14:textId="77777777" w:rsidTr="00733AA3">
        <w:tc>
          <w:tcPr>
            <w:tcW w:w="825" w:type="dxa"/>
          </w:tcPr>
          <w:p w14:paraId="082C747B" w14:textId="77777777" w:rsidR="00345501" w:rsidRPr="003543B3" w:rsidRDefault="00345501" w:rsidP="00733AA3">
            <w:pPr>
              <w:spacing w:line="276" w:lineRule="auto"/>
              <w:ind w:firstLine="0"/>
              <w:rPr>
                <w:rFonts w:ascii="Arial" w:hAnsi="Arial" w:cs="Arial"/>
                <w:sz w:val="20"/>
              </w:rPr>
            </w:pPr>
            <w:r w:rsidRPr="003543B3">
              <w:rPr>
                <w:rFonts w:ascii="Arial" w:hAnsi="Arial" w:cs="Arial"/>
                <w:sz w:val="20"/>
              </w:rPr>
              <w:t>1.</w:t>
            </w:r>
          </w:p>
        </w:tc>
        <w:tc>
          <w:tcPr>
            <w:tcW w:w="2268" w:type="dxa"/>
          </w:tcPr>
          <w:p w14:paraId="2C7D3F44"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5BF0F077"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4545DA20"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23CDCFC0"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66820016" w14:textId="77777777" w:rsidTr="00733AA3">
        <w:tc>
          <w:tcPr>
            <w:tcW w:w="825" w:type="dxa"/>
          </w:tcPr>
          <w:p w14:paraId="20F9F992" w14:textId="77777777" w:rsidR="00345501" w:rsidRPr="003543B3" w:rsidRDefault="00345501" w:rsidP="00733AA3">
            <w:pPr>
              <w:spacing w:line="276" w:lineRule="auto"/>
              <w:ind w:firstLine="0"/>
              <w:rPr>
                <w:rFonts w:ascii="Arial" w:hAnsi="Arial" w:cs="Arial"/>
                <w:sz w:val="20"/>
              </w:rPr>
            </w:pPr>
            <w:r w:rsidRPr="003543B3">
              <w:rPr>
                <w:rFonts w:ascii="Arial" w:hAnsi="Arial" w:cs="Arial"/>
                <w:sz w:val="20"/>
              </w:rPr>
              <w:t>2.</w:t>
            </w:r>
          </w:p>
        </w:tc>
        <w:tc>
          <w:tcPr>
            <w:tcW w:w="2268" w:type="dxa"/>
          </w:tcPr>
          <w:p w14:paraId="30E8240A"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54BB70D8"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35E4E6CF"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297772F6"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64389226" w14:textId="77777777" w:rsidTr="00733AA3">
        <w:tc>
          <w:tcPr>
            <w:tcW w:w="825" w:type="dxa"/>
          </w:tcPr>
          <w:p w14:paraId="244A3917" w14:textId="77777777" w:rsidR="00345501" w:rsidRPr="003543B3" w:rsidRDefault="00345501" w:rsidP="00733AA3">
            <w:pPr>
              <w:spacing w:line="276" w:lineRule="auto"/>
              <w:ind w:firstLine="0"/>
              <w:rPr>
                <w:rFonts w:ascii="Arial" w:hAnsi="Arial" w:cs="Arial"/>
                <w:sz w:val="20"/>
              </w:rPr>
            </w:pPr>
            <w:r w:rsidRPr="003543B3">
              <w:rPr>
                <w:rFonts w:ascii="Arial" w:hAnsi="Arial" w:cs="Arial"/>
                <w:sz w:val="20"/>
              </w:rPr>
              <w:t>…</w:t>
            </w:r>
          </w:p>
        </w:tc>
        <w:tc>
          <w:tcPr>
            <w:tcW w:w="2268" w:type="dxa"/>
          </w:tcPr>
          <w:p w14:paraId="4E7CECD0"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2995D004" w14:textId="77777777" w:rsidR="00345501" w:rsidRPr="003543B3" w:rsidRDefault="00345501" w:rsidP="00733AA3">
            <w:pPr>
              <w:pStyle w:val="afb"/>
              <w:spacing w:before="0" w:after="0" w:line="276" w:lineRule="auto"/>
              <w:jc w:val="center"/>
              <w:rPr>
                <w:rFonts w:ascii="Arial" w:hAnsi="Arial" w:cs="Arial"/>
                <w:sz w:val="20"/>
              </w:rPr>
            </w:pPr>
          </w:p>
        </w:tc>
        <w:tc>
          <w:tcPr>
            <w:tcW w:w="1950" w:type="dxa"/>
          </w:tcPr>
          <w:p w14:paraId="7359E4DE"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5AAE1A6C" w14:textId="77777777" w:rsidR="00345501" w:rsidRPr="003543B3" w:rsidRDefault="00345501" w:rsidP="00733AA3">
            <w:pPr>
              <w:pStyle w:val="afb"/>
              <w:spacing w:before="0" w:after="0" w:line="276" w:lineRule="auto"/>
              <w:jc w:val="center"/>
              <w:rPr>
                <w:rFonts w:ascii="Arial" w:hAnsi="Arial" w:cs="Arial"/>
                <w:sz w:val="20"/>
              </w:rPr>
            </w:pPr>
          </w:p>
        </w:tc>
      </w:tr>
    </w:tbl>
    <w:p w14:paraId="694BB1BD" w14:textId="77777777" w:rsidR="00345501" w:rsidRPr="003543B3" w:rsidRDefault="00345501" w:rsidP="00345501">
      <w:pPr>
        <w:keepNext/>
        <w:suppressAutoHyphens/>
        <w:spacing w:line="276" w:lineRule="auto"/>
        <w:ind w:firstLine="0"/>
        <w:jc w:val="left"/>
        <w:rPr>
          <w:rFonts w:ascii="Arial" w:hAnsi="Arial" w:cs="Arial"/>
          <w:b/>
          <w:sz w:val="20"/>
        </w:rPr>
      </w:pPr>
      <w:r w:rsidRPr="003543B3">
        <w:rPr>
          <w:rFonts w:ascii="Arial" w:hAnsi="Arial" w:cs="Arial"/>
          <w:b/>
          <w:sz w:val="20"/>
        </w:rPr>
        <w:t>Таблица 2. Общий персонал</w:t>
      </w:r>
    </w:p>
    <w:tbl>
      <w:tblPr>
        <w:tblW w:w="103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2"/>
        <w:gridCol w:w="4746"/>
      </w:tblGrid>
      <w:tr w:rsidR="00345501" w:rsidRPr="003543B3" w14:paraId="59588BDC" w14:textId="77777777" w:rsidTr="00733AA3">
        <w:trPr>
          <w:trHeight w:val="360"/>
        </w:trPr>
        <w:tc>
          <w:tcPr>
            <w:tcW w:w="5642" w:type="dxa"/>
            <w:tcBorders>
              <w:top w:val="single" w:sz="4" w:space="0" w:color="auto"/>
              <w:left w:val="single" w:sz="4" w:space="0" w:color="auto"/>
              <w:bottom w:val="single" w:sz="4" w:space="0" w:color="auto"/>
              <w:right w:val="single" w:sz="4" w:space="0" w:color="auto"/>
            </w:tcBorders>
          </w:tcPr>
          <w:p w14:paraId="17EE9C1E" w14:textId="77777777" w:rsidR="00345501" w:rsidRPr="003543B3" w:rsidRDefault="00345501" w:rsidP="00733AA3">
            <w:pPr>
              <w:pStyle w:val="af8"/>
              <w:spacing w:line="276" w:lineRule="auto"/>
              <w:rPr>
                <w:rFonts w:ascii="Arial" w:hAnsi="Arial" w:cs="Arial"/>
                <w:color w:val="000000"/>
                <w:sz w:val="20"/>
              </w:rPr>
            </w:pPr>
            <w:r w:rsidRPr="003543B3">
              <w:rPr>
                <w:rFonts w:ascii="Arial" w:hAnsi="Arial" w:cs="Arial"/>
                <w:color w:val="000000"/>
                <w:sz w:val="20"/>
              </w:rPr>
              <w:t>Группа специалистов</w:t>
            </w:r>
          </w:p>
        </w:tc>
        <w:tc>
          <w:tcPr>
            <w:tcW w:w="4746" w:type="dxa"/>
            <w:tcBorders>
              <w:top w:val="single" w:sz="4" w:space="0" w:color="auto"/>
              <w:left w:val="single" w:sz="4" w:space="0" w:color="auto"/>
              <w:bottom w:val="single" w:sz="4" w:space="0" w:color="auto"/>
              <w:right w:val="single" w:sz="4" w:space="0" w:color="auto"/>
            </w:tcBorders>
          </w:tcPr>
          <w:p w14:paraId="37E7F96D" w14:textId="77777777" w:rsidR="00345501" w:rsidRPr="003543B3" w:rsidRDefault="00345501" w:rsidP="00733AA3">
            <w:pPr>
              <w:pStyle w:val="af8"/>
              <w:spacing w:line="276" w:lineRule="auto"/>
              <w:rPr>
                <w:rFonts w:ascii="Arial" w:hAnsi="Arial" w:cs="Arial"/>
                <w:color w:val="000000"/>
                <w:sz w:val="20"/>
              </w:rPr>
            </w:pPr>
            <w:r w:rsidRPr="003543B3">
              <w:rPr>
                <w:rFonts w:ascii="Arial" w:hAnsi="Arial" w:cs="Arial"/>
                <w:color w:val="000000"/>
                <w:sz w:val="20"/>
              </w:rPr>
              <w:t>Штатная численность компании, чел.</w:t>
            </w:r>
          </w:p>
        </w:tc>
      </w:tr>
      <w:tr w:rsidR="00345501" w:rsidRPr="003543B3" w14:paraId="63E92F47" w14:textId="77777777" w:rsidTr="00733AA3">
        <w:trPr>
          <w:trHeight w:val="343"/>
        </w:trPr>
        <w:tc>
          <w:tcPr>
            <w:tcW w:w="5642" w:type="dxa"/>
            <w:tcBorders>
              <w:top w:val="single" w:sz="4" w:space="0" w:color="auto"/>
              <w:left w:val="single" w:sz="4" w:space="0" w:color="auto"/>
              <w:bottom w:val="single" w:sz="4" w:space="0" w:color="auto"/>
              <w:right w:val="single" w:sz="4" w:space="0" w:color="auto"/>
            </w:tcBorders>
          </w:tcPr>
          <w:p w14:paraId="34FA58C7" w14:textId="77777777" w:rsidR="00345501" w:rsidRPr="003543B3" w:rsidRDefault="00345501" w:rsidP="00733AA3">
            <w:pPr>
              <w:pStyle w:val="afb"/>
              <w:spacing w:line="276" w:lineRule="auto"/>
              <w:rPr>
                <w:rFonts w:ascii="Arial" w:hAnsi="Arial" w:cs="Arial"/>
                <w:color w:val="000000"/>
                <w:sz w:val="20"/>
              </w:rPr>
            </w:pPr>
            <w:r w:rsidRPr="003543B3">
              <w:rPr>
                <w:rFonts w:ascii="Arial" w:hAnsi="Arial" w:cs="Arial"/>
                <w:color w:val="000000"/>
                <w:sz w:val="20"/>
              </w:rPr>
              <w:t>Руководящий персонал</w:t>
            </w:r>
          </w:p>
        </w:tc>
        <w:tc>
          <w:tcPr>
            <w:tcW w:w="4746" w:type="dxa"/>
            <w:tcBorders>
              <w:top w:val="single" w:sz="4" w:space="0" w:color="auto"/>
              <w:left w:val="single" w:sz="4" w:space="0" w:color="auto"/>
              <w:bottom w:val="single" w:sz="4" w:space="0" w:color="auto"/>
              <w:right w:val="single" w:sz="4" w:space="0" w:color="auto"/>
            </w:tcBorders>
          </w:tcPr>
          <w:p w14:paraId="032CACAE" w14:textId="77777777" w:rsidR="00345501" w:rsidRPr="003543B3" w:rsidRDefault="00345501" w:rsidP="00733AA3">
            <w:pPr>
              <w:pStyle w:val="afb"/>
              <w:spacing w:line="276" w:lineRule="auto"/>
              <w:rPr>
                <w:rFonts w:ascii="Arial" w:hAnsi="Arial" w:cs="Arial"/>
                <w:color w:val="000000"/>
                <w:sz w:val="20"/>
              </w:rPr>
            </w:pPr>
          </w:p>
        </w:tc>
      </w:tr>
      <w:tr w:rsidR="00345501" w:rsidRPr="003543B3" w14:paraId="6A225CD1" w14:textId="77777777" w:rsidTr="00733AA3">
        <w:trPr>
          <w:trHeight w:val="360"/>
        </w:trPr>
        <w:tc>
          <w:tcPr>
            <w:tcW w:w="5642" w:type="dxa"/>
            <w:tcBorders>
              <w:top w:val="single" w:sz="4" w:space="0" w:color="auto"/>
              <w:left w:val="single" w:sz="4" w:space="0" w:color="auto"/>
              <w:bottom w:val="single" w:sz="4" w:space="0" w:color="auto"/>
              <w:right w:val="single" w:sz="4" w:space="0" w:color="auto"/>
            </w:tcBorders>
          </w:tcPr>
          <w:p w14:paraId="03C7AD1C" w14:textId="77777777" w:rsidR="00345501" w:rsidRPr="003543B3" w:rsidRDefault="00345501" w:rsidP="00733AA3">
            <w:pPr>
              <w:pStyle w:val="afb"/>
              <w:spacing w:line="276" w:lineRule="auto"/>
              <w:rPr>
                <w:rFonts w:ascii="Arial" w:hAnsi="Arial" w:cs="Arial"/>
                <w:color w:val="000000"/>
                <w:sz w:val="20"/>
              </w:rPr>
            </w:pPr>
            <w:r w:rsidRPr="003543B3">
              <w:rPr>
                <w:rFonts w:ascii="Arial" w:hAnsi="Arial" w:cs="Arial"/>
                <w:color w:val="000000"/>
                <w:sz w:val="20"/>
              </w:rPr>
              <w:t>Инженерно-технический персонал</w:t>
            </w:r>
          </w:p>
        </w:tc>
        <w:tc>
          <w:tcPr>
            <w:tcW w:w="4746" w:type="dxa"/>
            <w:tcBorders>
              <w:top w:val="single" w:sz="4" w:space="0" w:color="auto"/>
              <w:left w:val="single" w:sz="4" w:space="0" w:color="auto"/>
              <w:bottom w:val="single" w:sz="4" w:space="0" w:color="auto"/>
              <w:right w:val="single" w:sz="4" w:space="0" w:color="auto"/>
            </w:tcBorders>
          </w:tcPr>
          <w:p w14:paraId="1E48CE63" w14:textId="77777777" w:rsidR="00345501" w:rsidRPr="003543B3" w:rsidRDefault="00345501" w:rsidP="00733AA3">
            <w:pPr>
              <w:pStyle w:val="afb"/>
              <w:spacing w:line="276" w:lineRule="auto"/>
              <w:rPr>
                <w:rFonts w:ascii="Arial" w:hAnsi="Arial" w:cs="Arial"/>
                <w:color w:val="000000"/>
                <w:sz w:val="20"/>
              </w:rPr>
            </w:pPr>
          </w:p>
        </w:tc>
      </w:tr>
      <w:tr w:rsidR="00345501" w:rsidRPr="003543B3" w14:paraId="461D69B6" w14:textId="77777777" w:rsidTr="00733AA3">
        <w:trPr>
          <w:trHeight w:val="377"/>
        </w:trPr>
        <w:tc>
          <w:tcPr>
            <w:tcW w:w="5642" w:type="dxa"/>
            <w:tcBorders>
              <w:top w:val="single" w:sz="4" w:space="0" w:color="auto"/>
              <w:left w:val="single" w:sz="4" w:space="0" w:color="auto"/>
              <w:bottom w:val="single" w:sz="4" w:space="0" w:color="auto"/>
              <w:right w:val="single" w:sz="4" w:space="0" w:color="auto"/>
            </w:tcBorders>
          </w:tcPr>
          <w:p w14:paraId="434FA840" w14:textId="77777777" w:rsidR="00345501" w:rsidRPr="003543B3" w:rsidRDefault="00345501" w:rsidP="00733AA3">
            <w:pPr>
              <w:pStyle w:val="afb"/>
              <w:spacing w:line="276" w:lineRule="auto"/>
              <w:rPr>
                <w:rFonts w:ascii="Arial" w:hAnsi="Arial" w:cs="Arial"/>
                <w:color w:val="000000"/>
                <w:sz w:val="20"/>
              </w:rPr>
            </w:pPr>
            <w:r w:rsidRPr="003543B3">
              <w:rPr>
                <w:rFonts w:ascii="Arial" w:hAnsi="Arial" w:cs="Arial"/>
                <w:color w:val="000000"/>
                <w:sz w:val="20"/>
              </w:rPr>
              <w:t>Рабочие и вспомогательный персонал</w:t>
            </w:r>
          </w:p>
        </w:tc>
        <w:tc>
          <w:tcPr>
            <w:tcW w:w="4746" w:type="dxa"/>
            <w:tcBorders>
              <w:top w:val="single" w:sz="4" w:space="0" w:color="auto"/>
              <w:left w:val="single" w:sz="4" w:space="0" w:color="auto"/>
              <w:bottom w:val="single" w:sz="4" w:space="0" w:color="auto"/>
              <w:right w:val="single" w:sz="4" w:space="0" w:color="auto"/>
            </w:tcBorders>
          </w:tcPr>
          <w:p w14:paraId="61F66F6C" w14:textId="77777777" w:rsidR="00345501" w:rsidRPr="003543B3" w:rsidRDefault="00345501" w:rsidP="00733AA3">
            <w:pPr>
              <w:pStyle w:val="afb"/>
              <w:spacing w:line="276" w:lineRule="auto"/>
              <w:rPr>
                <w:rFonts w:ascii="Arial" w:hAnsi="Arial" w:cs="Arial"/>
                <w:color w:val="000000"/>
                <w:sz w:val="20"/>
              </w:rPr>
            </w:pPr>
          </w:p>
        </w:tc>
      </w:tr>
    </w:tbl>
    <w:p w14:paraId="716D3F09" w14:textId="77777777" w:rsidR="00345501" w:rsidRDefault="00345501" w:rsidP="00345501">
      <w:pPr>
        <w:spacing w:line="276" w:lineRule="auto"/>
        <w:ind w:firstLine="0"/>
        <w:rPr>
          <w:rFonts w:ascii="Arial" w:hAnsi="Arial" w:cs="Arial"/>
          <w:sz w:val="20"/>
        </w:rPr>
      </w:pPr>
    </w:p>
    <w:p w14:paraId="071826E5" w14:textId="77777777" w:rsidR="00345501" w:rsidRDefault="00345501" w:rsidP="00345501">
      <w:pPr>
        <w:spacing w:line="276" w:lineRule="auto"/>
        <w:ind w:firstLine="0"/>
        <w:rPr>
          <w:rFonts w:ascii="Arial" w:hAnsi="Arial" w:cs="Arial"/>
          <w:sz w:val="20"/>
        </w:rPr>
      </w:pPr>
    </w:p>
    <w:p w14:paraId="4498E4F3" w14:textId="77777777" w:rsidR="00345501" w:rsidRDefault="00345501" w:rsidP="00345501">
      <w:pPr>
        <w:spacing w:line="276" w:lineRule="auto"/>
        <w:ind w:firstLine="0"/>
        <w:rPr>
          <w:rFonts w:ascii="Arial" w:hAnsi="Arial" w:cs="Arial"/>
          <w:sz w:val="20"/>
        </w:rPr>
      </w:pPr>
    </w:p>
    <w:p w14:paraId="3684F8C1" w14:textId="77777777" w:rsidR="00B620AF" w:rsidRPr="003543B3" w:rsidRDefault="00B620AF" w:rsidP="00B320F2">
      <w:pPr>
        <w:spacing w:line="240" w:lineRule="auto"/>
        <w:rPr>
          <w:rFonts w:ascii="Arial" w:hAnsi="Arial" w:cs="Arial"/>
          <w:sz w:val="20"/>
        </w:rPr>
      </w:pPr>
    </w:p>
    <w:p w14:paraId="350BA8A6" w14:textId="77777777" w:rsidR="00B620AF" w:rsidRPr="003543B3" w:rsidRDefault="00B620AF" w:rsidP="00132774">
      <w:pPr>
        <w:spacing w:line="240" w:lineRule="auto"/>
        <w:ind w:firstLine="0"/>
        <w:jc w:val="left"/>
        <w:rPr>
          <w:rFonts w:ascii="Arial" w:hAnsi="Arial" w:cs="Arial"/>
          <w:sz w:val="20"/>
        </w:rPr>
      </w:pPr>
      <w:r w:rsidRPr="003543B3">
        <w:rPr>
          <w:rFonts w:ascii="Arial" w:hAnsi="Arial" w:cs="Arial"/>
          <w:sz w:val="20"/>
        </w:rPr>
        <w:t>____________________________________</w:t>
      </w:r>
      <w:r w:rsidR="00E92BB7" w:rsidRPr="003543B3">
        <w:rPr>
          <w:rFonts w:ascii="Arial" w:hAnsi="Arial" w:cs="Arial"/>
          <w:sz w:val="20"/>
        </w:rPr>
        <w:t>_________</w:t>
      </w:r>
    </w:p>
    <w:p w14:paraId="1B51C07F" w14:textId="77777777" w:rsidR="00B620AF" w:rsidRPr="003543B3" w:rsidRDefault="00B620AF" w:rsidP="00132774">
      <w:pPr>
        <w:spacing w:line="240" w:lineRule="auto"/>
        <w:ind w:right="3684" w:firstLine="0"/>
        <w:jc w:val="left"/>
        <w:rPr>
          <w:rFonts w:ascii="Arial" w:hAnsi="Arial" w:cs="Arial"/>
          <w:sz w:val="20"/>
          <w:vertAlign w:val="superscript"/>
        </w:rPr>
      </w:pPr>
      <w:r w:rsidRPr="003543B3">
        <w:rPr>
          <w:rFonts w:ascii="Arial" w:hAnsi="Arial" w:cs="Arial"/>
          <w:sz w:val="20"/>
          <w:vertAlign w:val="superscript"/>
        </w:rPr>
        <w:t>(подпись, М.П.)</w:t>
      </w:r>
    </w:p>
    <w:p w14:paraId="2A5299F6" w14:textId="77777777" w:rsidR="00B620AF" w:rsidRPr="003543B3" w:rsidRDefault="00B620AF" w:rsidP="00132774">
      <w:pPr>
        <w:spacing w:line="240" w:lineRule="auto"/>
        <w:ind w:firstLine="0"/>
        <w:jc w:val="left"/>
        <w:rPr>
          <w:rFonts w:ascii="Arial" w:hAnsi="Arial" w:cs="Arial"/>
          <w:sz w:val="20"/>
        </w:rPr>
      </w:pPr>
      <w:r w:rsidRPr="003543B3">
        <w:rPr>
          <w:rFonts w:ascii="Arial" w:hAnsi="Arial" w:cs="Arial"/>
          <w:sz w:val="20"/>
        </w:rPr>
        <w:t>____________________________________</w:t>
      </w:r>
      <w:r w:rsidR="00E92BB7" w:rsidRPr="003543B3">
        <w:rPr>
          <w:rFonts w:ascii="Arial" w:hAnsi="Arial" w:cs="Arial"/>
          <w:sz w:val="20"/>
        </w:rPr>
        <w:t>_________</w:t>
      </w:r>
    </w:p>
    <w:p w14:paraId="4D2FEEC6" w14:textId="146508E8" w:rsidR="00132774" w:rsidRPr="003543B3" w:rsidRDefault="00B620AF" w:rsidP="00345501">
      <w:pPr>
        <w:spacing w:line="240" w:lineRule="auto"/>
        <w:ind w:right="3684" w:firstLine="0"/>
        <w:jc w:val="left"/>
        <w:rPr>
          <w:rFonts w:ascii="Arial" w:hAnsi="Arial" w:cs="Arial"/>
          <w:b/>
          <w:sz w:val="20"/>
        </w:rPr>
      </w:pPr>
      <w:r w:rsidRPr="003543B3">
        <w:rPr>
          <w:rFonts w:ascii="Arial" w:hAnsi="Arial" w:cs="Arial"/>
          <w:sz w:val="20"/>
          <w:vertAlign w:val="superscript"/>
        </w:rPr>
        <w:t>(фамилия, имя, отчество подписавшего, должность)</w:t>
      </w:r>
    </w:p>
    <w:p w14:paraId="610399BC" w14:textId="77777777" w:rsidR="00132774" w:rsidRPr="003543B3" w:rsidRDefault="00132774" w:rsidP="00B320F2">
      <w:pPr>
        <w:keepNext/>
        <w:spacing w:line="240" w:lineRule="auto"/>
        <w:rPr>
          <w:rFonts w:ascii="Arial" w:hAnsi="Arial" w:cs="Arial"/>
          <w:b/>
          <w:sz w:val="20"/>
        </w:rPr>
      </w:pPr>
    </w:p>
    <w:p w14:paraId="599900AD" w14:textId="77777777" w:rsidR="00B12C01" w:rsidRPr="003543B3" w:rsidRDefault="00B12C01" w:rsidP="00B320F2">
      <w:pPr>
        <w:keepNext/>
        <w:spacing w:line="240" w:lineRule="auto"/>
        <w:rPr>
          <w:rFonts w:ascii="Arial" w:hAnsi="Arial" w:cs="Arial"/>
          <w:b/>
          <w:sz w:val="20"/>
        </w:rPr>
      </w:pPr>
    </w:p>
    <w:p w14:paraId="5DBBD9DE" w14:textId="77777777" w:rsidR="00B12C01" w:rsidRPr="003543B3" w:rsidRDefault="00B12C01" w:rsidP="00B320F2">
      <w:pPr>
        <w:keepNext/>
        <w:spacing w:line="240" w:lineRule="auto"/>
        <w:rPr>
          <w:rFonts w:ascii="Arial" w:hAnsi="Arial" w:cs="Arial"/>
          <w:b/>
          <w:sz w:val="20"/>
        </w:rPr>
      </w:pPr>
    </w:p>
    <w:p w14:paraId="0AA209F8" w14:textId="67D159E1" w:rsidR="00B12C01" w:rsidRPr="003543B3" w:rsidRDefault="00B12C01" w:rsidP="00B320F2">
      <w:pPr>
        <w:keepNext/>
        <w:spacing w:line="240" w:lineRule="auto"/>
        <w:rPr>
          <w:rFonts w:ascii="Arial" w:hAnsi="Arial" w:cs="Arial"/>
          <w:b/>
          <w:sz w:val="20"/>
        </w:rPr>
      </w:pPr>
    </w:p>
    <w:p w14:paraId="6571F7A9" w14:textId="77777777" w:rsidR="006D09A8" w:rsidRPr="003543B3" w:rsidRDefault="006D09A8" w:rsidP="00B320F2">
      <w:pPr>
        <w:keepNext/>
        <w:spacing w:line="240" w:lineRule="auto"/>
        <w:rPr>
          <w:rFonts w:ascii="Arial" w:hAnsi="Arial" w:cs="Arial"/>
          <w:b/>
          <w:sz w:val="20"/>
        </w:rPr>
      </w:pPr>
    </w:p>
    <w:p w14:paraId="05652D4A" w14:textId="52D96B52" w:rsidR="00B12C01" w:rsidRPr="003543B3" w:rsidRDefault="00B12C01" w:rsidP="00B320F2">
      <w:pPr>
        <w:keepNext/>
        <w:spacing w:line="240" w:lineRule="auto"/>
        <w:rPr>
          <w:rFonts w:ascii="Arial" w:hAnsi="Arial" w:cs="Arial"/>
          <w:b/>
          <w:sz w:val="20"/>
        </w:rPr>
      </w:pPr>
    </w:p>
    <w:p w14:paraId="79F71369" w14:textId="77777777" w:rsidR="000346E8" w:rsidRPr="003543B3" w:rsidRDefault="000346E8" w:rsidP="00B320F2">
      <w:pPr>
        <w:keepNext/>
        <w:spacing w:line="240" w:lineRule="auto"/>
        <w:rPr>
          <w:rFonts w:ascii="Arial" w:hAnsi="Arial" w:cs="Arial"/>
          <w:b/>
          <w:sz w:val="20"/>
        </w:rPr>
      </w:pPr>
    </w:p>
    <w:p w14:paraId="15871A38" w14:textId="77777777" w:rsidR="00B12C01" w:rsidRPr="003543B3" w:rsidRDefault="00B12C01" w:rsidP="00B320F2">
      <w:pPr>
        <w:keepNext/>
        <w:spacing w:line="240" w:lineRule="auto"/>
        <w:rPr>
          <w:rFonts w:ascii="Arial" w:hAnsi="Arial" w:cs="Arial"/>
          <w:b/>
          <w:sz w:val="20"/>
        </w:rPr>
      </w:pPr>
    </w:p>
    <w:p w14:paraId="7B05A1DE" w14:textId="77777777" w:rsidR="00B12C01" w:rsidRPr="003543B3" w:rsidRDefault="00B12C01" w:rsidP="00B320F2">
      <w:pPr>
        <w:keepNext/>
        <w:spacing w:line="240" w:lineRule="auto"/>
        <w:rPr>
          <w:rFonts w:ascii="Arial" w:hAnsi="Arial" w:cs="Arial"/>
          <w:b/>
          <w:sz w:val="20"/>
        </w:rPr>
      </w:pPr>
    </w:p>
    <w:p w14:paraId="221FC573" w14:textId="77777777" w:rsidR="00B12C01" w:rsidRPr="003543B3" w:rsidRDefault="00B12C01" w:rsidP="00B320F2">
      <w:pPr>
        <w:keepNext/>
        <w:spacing w:line="240" w:lineRule="auto"/>
        <w:rPr>
          <w:rFonts w:ascii="Arial" w:hAnsi="Arial" w:cs="Arial"/>
          <w:b/>
          <w:sz w:val="20"/>
        </w:rPr>
      </w:pPr>
    </w:p>
    <w:p w14:paraId="37E693BC" w14:textId="77777777" w:rsidR="00B620AF" w:rsidRPr="003543B3"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конец формы</w:t>
      </w:r>
    </w:p>
    <w:p w14:paraId="1CF4F997" w14:textId="77777777" w:rsidR="00E044C1" w:rsidRPr="003543B3" w:rsidRDefault="00B620AF" w:rsidP="00132774">
      <w:pPr>
        <w:pStyle w:val="a4"/>
        <w:numPr>
          <w:ilvl w:val="0"/>
          <w:numId w:val="0"/>
        </w:numPr>
        <w:spacing w:line="240" w:lineRule="auto"/>
        <w:rPr>
          <w:rFonts w:ascii="Arial" w:hAnsi="Arial" w:cs="Arial"/>
          <w:b/>
          <w:sz w:val="20"/>
        </w:rPr>
      </w:pPr>
      <w:bookmarkStart w:id="73" w:name="_Toc423378620"/>
      <w:bookmarkStart w:id="74" w:name="_Toc423421123"/>
      <w:r w:rsidRPr="003543B3">
        <w:rPr>
          <w:rFonts w:ascii="Arial" w:hAnsi="Arial" w:cs="Arial"/>
          <w:b/>
          <w:sz w:val="20"/>
        </w:rPr>
        <w:lastRenderedPageBreak/>
        <w:t>Инструкции по заполнению</w:t>
      </w:r>
      <w:bookmarkEnd w:id="73"/>
      <w:bookmarkEnd w:id="74"/>
    </w:p>
    <w:p w14:paraId="55DBEAA8" w14:textId="77777777" w:rsidR="00345501" w:rsidRPr="003543B3" w:rsidRDefault="00345501" w:rsidP="007178C9">
      <w:pPr>
        <w:pStyle w:val="a5"/>
        <w:numPr>
          <w:ilvl w:val="0"/>
          <w:numId w:val="40"/>
        </w:numPr>
        <w:spacing w:line="276" w:lineRule="auto"/>
        <w:rPr>
          <w:rFonts w:ascii="Arial" w:hAnsi="Arial" w:cs="Arial"/>
          <w:sz w:val="20"/>
        </w:rPr>
      </w:pPr>
      <w:r w:rsidRPr="003543B3">
        <w:rPr>
          <w:rFonts w:ascii="Arial" w:hAnsi="Arial" w:cs="Arial"/>
          <w:sz w:val="20"/>
        </w:rPr>
        <w:t>Участник указывает свое фирменное наименование (в т.ч. организационно-правовую форму).</w:t>
      </w:r>
    </w:p>
    <w:p w14:paraId="70C62018" w14:textId="77777777" w:rsidR="00345501" w:rsidRPr="003543B3" w:rsidRDefault="00345501" w:rsidP="007178C9">
      <w:pPr>
        <w:pStyle w:val="a5"/>
        <w:numPr>
          <w:ilvl w:val="0"/>
          <w:numId w:val="40"/>
        </w:numPr>
        <w:spacing w:line="276" w:lineRule="auto"/>
        <w:rPr>
          <w:rFonts w:ascii="Arial" w:hAnsi="Arial" w:cs="Arial"/>
          <w:sz w:val="20"/>
        </w:rPr>
      </w:pPr>
      <w:r w:rsidRPr="003543B3">
        <w:rPr>
          <w:rFonts w:ascii="Arial" w:hAnsi="Arial" w:cs="Arial"/>
          <w:sz w:val="20"/>
        </w:rPr>
        <w:t>В таблице 1 данной справки перечисляются только те работники, которые будут непосредственно привлечены Участником в ходе выполнения Договора.</w:t>
      </w:r>
    </w:p>
    <w:p w14:paraId="7BCA3C97" w14:textId="77777777" w:rsidR="00345501" w:rsidRPr="003543B3" w:rsidRDefault="00345501" w:rsidP="007178C9">
      <w:pPr>
        <w:pStyle w:val="a5"/>
        <w:numPr>
          <w:ilvl w:val="0"/>
          <w:numId w:val="40"/>
        </w:numPr>
        <w:spacing w:line="276" w:lineRule="auto"/>
        <w:rPr>
          <w:rFonts w:ascii="Arial" w:hAnsi="Arial" w:cs="Arial"/>
          <w:sz w:val="20"/>
        </w:rPr>
      </w:pPr>
      <w:r w:rsidRPr="003543B3">
        <w:rPr>
          <w:rFonts w:ascii="Arial" w:hAnsi="Arial" w:cs="Arial"/>
          <w:sz w:val="20"/>
        </w:rPr>
        <w:t>В таблице 2 данной справки указывается, в общем, штатная численность всех специалистов, находящихся в штате Участника.</w:t>
      </w:r>
    </w:p>
    <w:p w14:paraId="18836112" w14:textId="77777777" w:rsidR="00345501" w:rsidRDefault="00345501" w:rsidP="007178C9">
      <w:pPr>
        <w:pStyle w:val="a5"/>
        <w:numPr>
          <w:ilvl w:val="0"/>
          <w:numId w:val="40"/>
        </w:numPr>
        <w:spacing w:line="276" w:lineRule="auto"/>
        <w:rPr>
          <w:rFonts w:ascii="Arial" w:hAnsi="Arial" w:cs="Arial"/>
          <w:sz w:val="20"/>
        </w:rPr>
      </w:pPr>
      <w:r w:rsidRPr="003543B3">
        <w:rPr>
          <w:rFonts w:ascii="Arial" w:hAnsi="Arial" w:cs="Arial"/>
          <w:sz w:val="20"/>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14:paraId="032FBEE4" w14:textId="77777777" w:rsidR="00345501" w:rsidRDefault="00345501" w:rsidP="00345501">
      <w:pPr>
        <w:pStyle w:val="a5"/>
        <w:numPr>
          <w:ilvl w:val="0"/>
          <w:numId w:val="0"/>
        </w:numPr>
        <w:spacing w:line="276" w:lineRule="auto"/>
        <w:ind w:left="1134" w:hanging="1134"/>
        <w:rPr>
          <w:rFonts w:ascii="Arial" w:hAnsi="Arial" w:cs="Arial"/>
          <w:sz w:val="20"/>
        </w:rPr>
      </w:pPr>
    </w:p>
    <w:p w14:paraId="10EBACD6"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3C523C20"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39D95BCF"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62A3F947"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479EF3E8"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37FFE053"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6E4DB035"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356DDC36"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52A5E04D"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409ADE43"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104D8696"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0930DE98"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32D8263E"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293FD4C4"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10D23E8B"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6CB61E14"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21ACDF53"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000048F3"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25FB44EE"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33903036"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3D964F66"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4A70D658"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65DBC316"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3AD80A05"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0D05324B"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1B671DDF"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5DF1B772"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1D177C8A"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291171BB"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1D44E43C"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76F48857"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1E1F7ACD" w14:textId="6D9646D1" w:rsidR="00B12C01" w:rsidRPr="003543B3" w:rsidRDefault="00B12C01" w:rsidP="00E50CBB">
      <w:pPr>
        <w:tabs>
          <w:tab w:val="left" w:pos="851"/>
          <w:tab w:val="left" w:pos="1134"/>
        </w:tabs>
        <w:spacing w:line="240" w:lineRule="auto"/>
        <w:ind w:left="851" w:hanging="851"/>
        <w:rPr>
          <w:rFonts w:ascii="Arial" w:hAnsi="Arial" w:cs="Arial"/>
          <w:sz w:val="20"/>
        </w:rPr>
      </w:pPr>
    </w:p>
    <w:p w14:paraId="3927C29A" w14:textId="1B0B2A1A" w:rsidR="002D514B" w:rsidRPr="003543B3" w:rsidRDefault="002D514B" w:rsidP="00E50CBB">
      <w:pPr>
        <w:tabs>
          <w:tab w:val="left" w:pos="851"/>
          <w:tab w:val="left" w:pos="1134"/>
        </w:tabs>
        <w:spacing w:line="240" w:lineRule="auto"/>
        <w:ind w:left="851" w:hanging="851"/>
        <w:rPr>
          <w:rFonts w:ascii="Arial" w:hAnsi="Arial" w:cs="Arial"/>
          <w:sz w:val="20"/>
        </w:rPr>
      </w:pPr>
    </w:p>
    <w:p w14:paraId="165AE4D1" w14:textId="77777777" w:rsidR="002D514B" w:rsidRPr="003543B3" w:rsidRDefault="002D514B" w:rsidP="00E50CBB">
      <w:pPr>
        <w:tabs>
          <w:tab w:val="left" w:pos="851"/>
          <w:tab w:val="left" w:pos="1134"/>
        </w:tabs>
        <w:spacing w:line="240" w:lineRule="auto"/>
        <w:ind w:left="851" w:hanging="851"/>
        <w:rPr>
          <w:rFonts w:ascii="Arial" w:hAnsi="Arial" w:cs="Arial"/>
          <w:sz w:val="20"/>
        </w:rPr>
      </w:pPr>
    </w:p>
    <w:p w14:paraId="38B6D46D" w14:textId="3DC28BDF" w:rsidR="00B12C01" w:rsidRPr="003543B3" w:rsidRDefault="00B12C01" w:rsidP="00E50CBB">
      <w:pPr>
        <w:tabs>
          <w:tab w:val="left" w:pos="851"/>
          <w:tab w:val="left" w:pos="1134"/>
        </w:tabs>
        <w:spacing w:line="240" w:lineRule="auto"/>
        <w:ind w:left="851" w:hanging="851"/>
        <w:rPr>
          <w:rFonts w:ascii="Arial" w:hAnsi="Arial" w:cs="Arial"/>
          <w:sz w:val="20"/>
        </w:rPr>
      </w:pPr>
    </w:p>
    <w:p w14:paraId="6B7CD229" w14:textId="4510F874" w:rsidR="00902E51" w:rsidRPr="003543B3" w:rsidRDefault="00902E51" w:rsidP="00E50CBB">
      <w:pPr>
        <w:tabs>
          <w:tab w:val="left" w:pos="851"/>
          <w:tab w:val="left" w:pos="1134"/>
        </w:tabs>
        <w:spacing w:line="240" w:lineRule="auto"/>
        <w:ind w:left="851" w:hanging="851"/>
        <w:rPr>
          <w:rFonts w:ascii="Arial" w:hAnsi="Arial" w:cs="Arial"/>
          <w:sz w:val="20"/>
        </w:rPr>
      </w:pPr>
    </w:p>
    <w:p w14:paraId="37185927" w14:textId="785DE1E9" w:rsidR="000346E8" w:rsidRDefault="000346E8" w:rsidP="00E50CBB">
      <w:pPr>
        <w:tabs>
          <w:tab w:val="left" w:pos="851"/>
          <w:tab w:val="left" w:pos="1134"/>
        </w:tabs>
        <w:spacing w:line="240" w:lineRule="auto"/>
        <w:ind w:left="851" w:hanging="851"/>
        <w:rPr>
          <w:rFonts w:ascii="Arial" w:hAnsi="Arial" w:cs="Arial"/>
          <w:sz w:val="20"/>
        </w:rPr>
      </w:pPr>
    </w:p>
    <w:p w14:paraId="44B0932B" w14:textId="3BE83A96" w:rsidR="00E75F6E" w:rsidRDefault="00E75F6E" w:rsidP="00E50CBB">
      <w:pPr>
        <w:tabs>
          <w:tab w:val="left" w:pos="851"/>
          <w:tab w:val="left" w:pos="1134"/>
        </w:tabs>
        <w:spacing w:line="240" w:lineRule="auto"/>
        <w:ind w:left="851" w:hanging="851"/>
        <w:rPr>
          <w:rFonts w:ascii="Arial" w:hAnsi="Arial" w:cs="Arial"/>
          <w:sz w:val="20"/>
        </w:rPr>
      </w:pPr>
    </w:p>
    <w:p w14:paraId="571C589E" w14:textId="6F65DF30" w:rsidR="00E75F6E" w:rsidRDefault="00E75F6E" w:rsidP="00E50CBB">
      <w:pPr>
        <w:tabs>
          <w:tab w:val="left" w:pos="851"/>
          <w:tab w:val="left" w:pos="1134"/>
        </w:tabs>
        <w:spacing w:line="240" w:lineRule="auto"/>
        <w:ind w:left="851" w:hanging="851"/>
        <w:rPr>
          <w:rFonts w:ascii="Arial" w:hAnsi="Arial" w:cs="Arial"/>
          <w:sz w:val="20"/>
        </w:rPr>
      </w:pPr>
    </w:p>
    <w:p w14:paraId="323018B1" w14:textId="6DE9C662" w:rsidR="00E75F6E" w:rsidRDefault="00E75F6E" w:rsidP="00E50CBB">
      <w:pPr>
        <w:tabs>
          <w:tab w:val="left" w:pos="851"/>
          <w:tab w:val="left" w:pos="1134"/>
        </w:tabs>
        <w:spacing w:line="240" w:lineRule="auto"/>
        <w:ind w:left="851" w:hanging="851"/>
        <w:rPr>
          <w:rFonts w:ascii="Arial" w:hAnsi="Arial" w:cs="Arial"/>
          <w:sz w:val="20"/>
        </w:rPr>
      </w:pPr>
    </w:p>
    <w:p w14:paraId="3C6C9064" w14:textId="002253C8" w:rsidR="00E75F6E" w:rsidRDefault="00E75F6E" w:rsidP="00E50CBB">
      <w:pPr>
        <w:tabs>
          <w:tab w:val="left" w:pos="851"/>
          <w:tab w:val="left" w:pos="1134"/>
        </w:tabs>
        <w:spacing w:line="240" w:lineRule="auto"/>
        <w:ind w:left="851" w:hanging="851"/>
        <w:rPr>
          <w:rFonts w:ascii="Arial" w:hAnsi="Arial" w:cs="Arial"/>
          <w:sz w:val="20"/>
        </w:rPr>
      </w:pPr>
    </w:p>
    <w:p w14:paraId="3FF4E2DE" w14:textId="35BD9E74" w:rsidR="00E75F6E" w:rsidRDefault="00E75F6E" w:rsidP="00E50CBB">
      <w:pPr>
        <w:tabs>
          <w:tab w:val="left" w:pos="851"/>
          <w:tab w:val="left" w:pos="1134"/>
        </w:tabs>
        <w:spacing w:line="240" w:lineRule="auto"/>
        <w:ind w:left="851" w:hanging="851"/>
        <w:rPr>
          <w:rFonts w:ascii="Arial" w:hAnsi="Arial" w:cs="Arial"/>
          <w:sz w:val="20"/>
        </w:rPr>
      </w:pPr>
    </w:p>
    <w:p w14:paraId="46749CBC" w14:textId="41B7C39E" w:rsidR="00E75F6E" w:rsidRDefault="00E75F6E" w:rsidP="00E50CBB">
      <w:pPr>
        <w:tabs>
          <w:tab w:val="left" w:pos="851"/>
          <w:tab w:val="left" w:pos="1134"/>
        </w:tabs>
        <w:spacing w:line="240" w:lineRule="auto"/>
        <w:ind w:left="851" w:hanging="851"/>
        <w:rPr>
          <w:rFonts w:ascii="Arial" w:hAnsi="Arial" w:cs="Arial"/>
          <w:sz w:val="20"/>
        </w:rPr>
      </w:pPr>
    </w:p>
    <w:p w14:paraId="41D867FA" w14:textId="57C9E867" w:rsidR="00E75F6E" w:rsidRDefault="00E75F6E" w:rsidP="00E50CBB">
      <w:pPr>
        <w:tabs>
          <w:tab w:val="left" w:pos="851"/>
          <w:tab w:val="left" w:pos="1134"/>
        </w:tabs>
        <w:spacing w:line="240" w:lineRule="auto"/>
        <w:ind w:left="851" w:hanging="851"/>
        <w:rPr>
          <w:rFonts w:ascii="Arial" w:hAnsi="Arial" w:cs="Arial"/>
          <w:sz w:val="20"/>
        </w:rPr>
      </w:pPr>
    </w:p>
    <w:p w14:paraId="77E5A5EF" w14:textId="2A300CF6" w:rsidR="00E75F6E" w:rsidRDefault="00E75F6E" w:rsidP="00E50CBB">
      <w:pPr>
        <w:tabs>
          <w:tab w:val="left" w:pos="851"/>
          <w:tab w:val="left" w:pos="1134"/>
        </w:tabs>
        <w:spacing w:line="240" w:lineRule="auto"/>
        <w:ind w:left="851" w:hanging="851"/>
        <w:rPr>
          <w:rFonts w:ascii="Arial" w:hAnsi="Arial" w:cs="Arial"/>
          <w:sz w:val="20"/>
        </w:rPr>
      </w:pPr>
    </w:p>
    <w:p w14:paraId="106DF743" w14:textId="45A0DA7F" w:rsidR="00E75F6E" w:rsidRDefault="00E75F6E" w:rsidP="00E50CBB">
      <w:pPr>
        <w:tabs>
          <w:tab w:val="left" w:pos="851"/>
          <w:tab w:val="left" w:pos="1134"/>
        </w:tabs>
        <w:spacing w:line="240" w:lineRule="auto"/>
        <w:ind w:left="851" w:hanging="851"/>
        <w:rPr>
          <w:rFonts w:ascii="Arial" w:hAnsi="Arial" w:cs="Arial"/>
          <w:sz w:val="20"/>
        </w:rPr>
      </w:pPr>
    </w:p>
    <w:p w14:paraId="46EB1A6B" w14:textId="0B74CC94" w:rsidR="00E75F6E" w:rsidRDefault="00E75F6E" w:rsidP="00E50CBB">
      <w:pPr>
        <w:tabs>
          <w:tab w:val="left" w:pos="851"/>
          <w:tab w:val="left" w:pos="1134"/>
        </w:tabs>
        <w:spacing w:line="240" w:lineRule="auto"/>
        <w:ind w:left="851" w:hanging="851"/>
        <w:rPr>
          <w:rFonts w:ascii="Arial" w:hAnsi="Arial" w:cs="Arial"/>
          <w:sz w:val="20"/>
        </w:rPr>
      </w:pPr>
    </w:p>
    <w:p w14:paraId="1AD8EFFB" w14:textId="6ADEF78F" w:rsidR="00E75F6E" w:rsidRDefault="00E75F6E" w:rsidP="00E50CBB">
      <w:pPr>
        <w:tabs>
          <w:tab w:val="left" w:pos="851"/>
          <w:tab w:val="left" w:pos="1134"/>
        </w:tabs>
        <w:spacing w:line="240" w:lineRule="auto"/>
        <w:ind w:left="851" w:hanging="851"/>
        <w:rPr>
          <w:rFonts w:ascii="Arial" w:hAnsi="Arial" w:cs="Arial"/>
          <w:sz w:val="20"/>
        </w:rPr>
      </w:pPr>
    </w:p>
    <w:p w14:paraId="06CC172C" w14:textId="77777777" w:rsidR="00E75F6E" w:rsidRPr="003543B3" w:rsidRDefault="00E75F6E" w:rsidP="00E50CBB">
      <w:pPr>
        <w:tabs>
          <w:tab w:val="left" w:pos="851"/>
          <w:tab w:val="left" w:pos="1134"/>
        </w:tabs>
        <w:spacing w:line="240" w:lineRule="auto"/>
        <w:ind w:left="851" w:hanging="851"/>
        <w:rPr>
          <w:rFonts w:ascii="Arial" w:hAnsi="Arial" w:cs="Arial"/>
          <w:sz w:val="20"/>
        </w:rPr>
      </w:pPr>
    </w:p>
    <w:p w14:paraId="75BDD282" w14:textId="7CD77556" w:rsidR="00902E51" w:rsidRPr="003543B3" w:rsidRDefault="00902E51" w:rsidP="00E50CBB">
      <w:pPr>
        <w:tabs>
          <w:tab w:val="left" w:pos="851"/>
          <w:tab w:val="left" w:pos="1134"/>
        </w:tabs>
        <w:spacing w:line="240" w:lineRule="auto"/>
        <w:ind w:left="851" w:hanging="851"/>
        <w:rPr>
          <w:rFonts w:ascii="Arial" w:hAnsi="Arial" w:cs="Arial"/>
          <w:sz w:val="20"/>
        </w:rPr>
      </w:pPr>
    </w:p>
    <w:p w14:paraId="70BD50D0" w14:textId="77777777" w:rsidR="006D09A8" w:rsidRPr="003543B3" w:rsidRDefault="006D09A8" w:rsidP="00E50CBB">
      <w:pPr>
        <w:tabs>
          <w:tab w:val="left" w:pos="851"/>
          <w:tab w:val="left" w:pos="1134"/>
        </w:tabs>
        <w:spacing w:line="240" w:lineRule="auto"/>
        <w:ind w:left="851" w:hanging="851"/>
        <w:rPr>
          <w:rFonts w:ascii="Arial" w:hAnsi="Arial" w:cs="Arial"/>
          <w:sz w:val="20"/>
        </w:rPr>
      </w:pPr>
    </w:p>
    <w:p w14:paraId="0701A2A5" w14:textId="48F9B083" w:rsidR="00902E51" w:rsidRPr="003543B3" w:rsidRDefault="00902E51" w:rsidP="00E50CBB">
      <w:pPr>
        <w:tabs>
          <w:tab w:val="left" w:pos="851"/>
          <w:tab w:val="left" w:pos="1134"/>
        </w:tabs>
        <w:spacing w:line="240" w:lineRule="auto"/>
        <w:ind w:left="851" w:hanging="851"/>
        <w:rPr>
          <w:rFonts w:ascii="Arial" w:hAnsi="Arial" w:cs="Arial"/>
          <w:sz w:val="20"/>
        </w:rPr>
      </w:pPr>
    </w:p>
    <w:p w14:paraId="2DF55ED8" w14:textId="77777777" w:rsidR="00902E51" w:rsidRPr="003543B3" w:rsidRDefault="00902E51" w:rsidP="00E50CBB">
      <w:pPr>
        <w:tabs>
          <w:tab w:val="left" w:pos="851"/>
          <w:tab w:val="left" w:pos="1134"/>
        </w:tabs>
        <w:spacing w:line="240" w:lineRule="auto"/>
        <w:ind w:left="851" w:hanging="851"/>
        <w:rPr>
          <w:rFonts w:ascii="Arial" w:hAnsi="Arial" w:cs="Arial"/>
          <w:sz w:val="20"/>
        </w:rPr>
      </w:pPr>
    </w:p>
    <w:p w14:paraId="59003E26" w14:textId="5CA0177A" w:rsidR="00E044C1" w:rsidRPr="003543B3" w:rsidRDefault="002B5ED3" w:rsidP="002B5ED3">
      <w:pPr>
        <w:pStyle w:val="21"/>
        <w:numPr>
          <w:ilvl w:val="0"/>
          <w:numId w:val="0"/>
        </w:numPr>
        <w:spacing w:line="276" w:lineRule="auto"/>
        <w:rPr>
          <w:rFonts w:ascii="Arial" w:hAnsi="Arial" w:cs="Arial"/>
          <w:sz w:val="20"/>
        </w:rPr>
      </w:pPr>
      <w:bookmarkStart w:id="75" w:name="_Ref55336398"/>
      <w:bookmarkStart w:id="76" w:name="_Toc57314678"/>
      <w:bookmarkStart w:id="77" w:name="_Toc69728992"/>
      <w:bookmarkStart w:id="78" w:name="_Toc34839039"/>
      <w:r w:rsidRPr="003543B3">
        <w:rPr>
          <w:rFonts w:ascii="Arial" w:hAnsi="Arial" w:cs="Arial"/>
          <w:sz w:val="20"/>
        </w:rPr>
        <w:lastRenderedPageBreak/>
        <w:t xml:space="preserve">Форма </w:t>
      </w:r>
      <w:r w:rsidR="00902E51" w:rsidRPr="003543B3">
        <w:rPr>
          <w:rFonts w:ascii="Arial" w:hAnsi="Arial" w:cs="Arial"/>
          <w:sz w:val="20"/>
        </w:rPr>
        <w:t>1</w:t>
      </w:r>
      <w:r w:rsidR="00D370E1">
        <w:rPr>
          <w:rFonts w:ascii="Arial" w:hAnsi="Arial" w:cs="Arial"/>
          <w:sz w:val="20"/>
        </w:rPr>
        <w:t>0</w:t>
      </w:r>
      <w:r w:rsidRPr="003543B3">
        <w:rPr>
          <w:rFonts w:ascii="Arial" w:hAnsi="Arial" w:cs="Arial"/>
          <w:sz w:val="20"/>
        </w:rPr>
        <w:t xml:space="preserve">. </w:t>
      </w:r>
      <w:r w:rsidR="00345501">
        <w:rPr>
          <w:rFonts w:ascii="Arial" w:hAnsi="Arial" w:cs="Arial"/>
          <w:sz w:val="20"/>
        </w:rPr>
        <w:t>Техническое предложение</w:t>
      </w:r>
      <w:bookmarkEnd w:id="75"/>
      <w:bookmarkEnd w:id="76"/>
      <w:bookmarkEnd w:id="77"/>
      <w:bookmarkEnd w:id="78"/>
    </w:p>
    <w:p w14:paraId="06DBC62E" w14:textId="77777777" w:rsidR="00B620AF" w:rsidRPr="003543B3" w:rsidRDefault="00B620AF" w:rsidP="00B12C01">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начало формы</w:t>
      </w:r>
    </w:p>
    <w:p w14:paraId="384E89C9" w14:textId="77777777" w:rsidR="00B620AF" w:rsidRPr="003543B3" w:rsidRDefault="00B620AF" w:rsidP="00B12C01">
      <w:pPr>
        <w:spacing w:line="276" w:lineRule="auto"/>
        <w:ind w:firstLine="0"/>
        <w:jc w:val="left"/>
        <w:rPr>
          <w:rFonts w:ascii="Arial" w:hAnsi="Arial" w:cs="Arial"/>
          <w:sz w:val="20"/>
        </w:rPr>
      </w:pPr>
    </w:p>
    <w:p w14:paraId="19609E3F" w14:textId="0F69A9F6" w:rsidR="002B5ED3" w:rsidRPr="003543B3" w:rsidRDefault="002B5ED3" w:rsidP="002B5ED3">
      <w:pPr>
        <w:spacing w:line="276" w:lineRule="auto"/>
        <w:ind w:firstLine="0"/>
        <w:rPr>
          <w:rFonts w:ascii="Arial" w:hAnsi="Arial" w:cs="Arial"/>
          <w:color w:val="000000"/>
          <w:sz w:val="20"/>
        </w:rPr>
      </w:pPr>
      <w:r w:rsidRPr="003543B3">
        <w:rPr>
          <w:rFonts w:ascii="Arial" w:hAnsi="Arial" w:cs="Arial"/>
          <w:color w:val="000000"/>
          <w:sz w:val="20"/>
        </w:rPr>
        <w:t>Наименование: _________________________________</w:t>
      </w:r>
      <w:r w:rsidR="00C34E87" w:rsidRPr="003543B3">
        <w:rPr>
          <w:rFonts w:ascii="Arial" w:hAnsi="Arial" w:cs="Arial"/>
          <w:color w:val="000000"/>
          <w:sz w:val="20"/>
        </w:rPr>
        <w:t>_____________________________________</w:t>
      </w:r>
    </w:p>
    <w:p w14:paraId="18C39CB3" w14:textId="77777777" w:rsidR="00030352" w:rsidRPr="003543B3" w:rsidRDefault="00030352" w:rsidP="00030352">
      <w:pPr>
        <w:spacing w:line="276" w:lineRule="auto"/>
        <w:ind w:firstLine="0"/>
        <w:jc w:val="left"/>
        <w:rPr>
          <w:rFonts w:ascii="Arial" w:hAnsi="Arial" w:cs="Arial"/>
          <w:color w:val="000000"/>
          <w:sz w:val="20"/>
        </w:rPr>
      </w:pPr>
    </w:p>
    <w:p w14:paraId="235F308F" w14:textId="38086D66" w:rsidR="00030352" w:rsidRPr="003543B3" w:rsidRDefault="00030352" w:rsidP="00030352">
      <w:pPr>
        <w:spacing w:line="240" w:lineRule="auto"/>
        <w:ind w:firstLine="0"/>
        <w:jc w:val="left"/>
        <w:rPr>
          <w:rFonts w:ascii="Arial" w:hAnsi="Arial" w:cs="Arial"/>
          <w:sz w:val="20"/>
        </w:rPr>
      </w:pPr>
      <w:r w:rsidRPr="003543B3">
        <w:rPr>
          <w:rFonts w:ascii="Arial" w:hAnsi="Arial" w:cs="Arial"/>
          <w:sz w:val="20"/>
        </w:rPr>
        <w:t xml:space="preserve">Приложение </w:t>
      </w:r>
      <w:r w:rsidR="00E41F5F" w:rsidRPr="003543B3">
        <w:rPr>
          <w:rFonts w:ascii="Arial" w:hAnsi="Arial" w:cs="Arial"/>
          <w:sz w:val="20"/>
        </w:rPr>
        <w:t>№___</w:t>
      </w:r>
      <w:r w:rsidRPr="003543B3">
        <w:rPr>
          <w:rFonts w:ascii="Arial" w:hAnsi="Arial" w:cs="Arial"/>
          <w:sz w:val="20"/>
        </w:rPr>
        <w:t xml:space="preserve"> к письму о подаче оферты</w:t>
      </w:r>
      <w:r w:rsidRPr="003543B3">
        <w:rPr>
          <w:rFonts w:ascii="Arial" w:hAnsi="Arial" w:cs="Arial"/>
          <w:sz w:val="20"/>
        </w:rPr>
        <w:br/>
        <w:t>от «____» _____________ г. №__________</w:t>
      </w:r>
    </w:p>
    <w:p w14:paraId="3F913350" w14:textId="77777777" w:rsidR="00F25AAC" w:rsidRPr="003543B3" w:rsidRDefault="00F25AAC" w:rsidP="00030352">
      <w:pPr>
        <w:suppressAutoHyphens/>
        <w:spacing w:line="276" w:lineRule="auto"/>
        <w:ind w:firstLine="0"/>
        <w:jc w:val="left"/>
        <w:rPr>
          <w:rFonts w:ascii="Arial" w:hAnsi="Arial" w:cs="Arial"/>
          <w:b/>
          <w:sz w:val="20"/>
        </w:rPr>
      </w:pPr>
    </w:p>
    <w:p w14:paraId="2384A8ED" w14:textId="77777777" w:rsidR="002C23C6" w:rsidRPr="003543B3" w:rsidRDefault="002C23C6" w:rsidP="002C23C6">
      <w:pPr>
        <w:suppressAutoHyphens/>
        <w:spacing w:line="240" w:lineRule="auto"/>
        <w:ind w:firstLine="0"/>
        <w:jc w:val="center"/>
        <w:rPr>
          <w:rFonts w:ascii="Arial" w:hAnsi="Arial" w:cs="Arial"/>
          <w:b/>
          <w:sz w:val="20"/>
        </w:rPr>
      </w:pPr>
    </w:p>
    <w:p w14:paraId="4C8D37EE" w14:textId="77777777" w:rsidR="00345501" w:rsidRPr="003543B3" w:rsidRDefault="00345501" w:rsidP="00345501">
      <w:pPr>
        <w:suppressAutoHyphens/>
        <w:spacing w:line="240" w:lineRule="auto"/>
        <w:ind w:firstLine="0"/>
        <w:jc w:val="center"/>
        <w:rPr>
          <w:rFonts w:ascii="Arial" w:hAnsi="Arial" w:cs="Arial"/>
          <w:b/>
          <w:sz w:val="20"/>
        </w:rPr>
      </w:pPr>
      <w:r w:rsidRPr="003543B3">
        <w:rPr>
          <w:rFonts w:ascii="Arial" w:hAnsi="Arial" w:cs="Arial"/>
          <w:b/>
          <w:sz w:val="20"/>
        </w:rPr>
        <w:t xml:space="preserve">Техническое предложение </w:t>
      </w:r>
    </w:p>
    <w:p w14:paraId="60A777BB" w14:textId="77777777" w:rsidR="00345501" w:rsidRPr="003543B3" w:rsidRDefault="00345501" w:rsidP="00345501">
      <w:pPr>
        <w:spacing w:line="240" w:lineRule="auto"/>
        <w:rPr>
          <w:rFonts w:ascii="Arial" w:hAnsi="Arial" w:cs="Arial"/>
          <w:sz w:val="20"/>
        </w:rPr>
      </w:pPr>
    </w:p>
    <w:p w14:paraId="13A92BB6" w14:textId="77777777" w:rsidR="00345501" w:rsidRPr="003543B3" w:rsidRDefault="00345501" w:rsidP="00345501">
      <w:pPr>
        <w:spacing w:line="240" w:lineRule="auto"/>
        <w:ind w:firstLine="0"/>
        <w:rPr>
          <w:rFonts w:ascii="Arial" w:hAnsi="Arial" w:cs="Arial"/>
          <w:sz w:val="20"/>
        </w:rPr>
      </w:pPr>
      <w:r w:rsidRPr="003543B3">
        <w:rPr>
          <w:rFonts w:ascii="Arial" w:hAnsi="Arial" w:cs="Arial"/>
          <w:b/>
          <w:sz w:val="20"/>
        </w:rPr>
        <w:t>Общие сведения технического предложения на поставку товара/ выполнение работ/ услуг:</w:t>
      </w:r>
      <w:r w:rsidRPr="003543B3">
        <w:rPr>
          <w:rFonts w:ascii="Arial" w:hAnsi="Arial" w:cs="Arial"/>
          <w:sz w:val="20"/>
        </w:rPr>
        <w:t xml:space="preserve"> </w:t>
      </w:r>
    </w:p>
    <w:p w14:paraId="5BFE925F" w14:textId="77777777" w:rsidR="00345501" w:rsidRPr="003543B3" w:rsidRDefault="00345501" w:rsidP="00345501">
      <w:pPr>
        <w:spacing w:line="240" w:lineRule="auto"/>
        <w:ind w:firstLine="0"/>
        <w:rPr>
          <w:rFonts w:ascii="Arial" w:hAnsi="Arial" w:cs="Arial"/>
          <w:sz w:val="20"/>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100"/>
        <w:gridCol w:w="5386"/>
      </w:tblGrid>
      <w:tr w:rsidR="00345501" w:rsidRPr="003543B3" w14:paraId="02E92246" w14:textId="77777777" w:rsidTr="00733AA3">
        <w:tc>
          <w:tcPr>
            <w:tcW w:w="828" w:type="dxa"/>
            <w:tcBorders>
              <w:top w:val="single" w:sz="4" w:space="0" w:color="auto"/>
              <w:left w:val="single" w:sz="4" w:space="0" w:color="auto"/>
              <w:bottom w:val="single" w:sz="4" w:space="0" w:color="auto"/>
              <w:right w:val="single" w:sz="4" w:space="0" w:color="auto"/>
            </w:tcBorders>
            <w:vAlign w:val="center"/>
            <w:hideMark/>
          </w:tcPr>
          <w:p w14:paraId="50423BA0" w14:textId="77777777" w:rsidR="00345501" w:rsidRPr="003543B3" w:rsidRDefault="00345501" w:rsidP="00733AA3">
            <w:pPr>
              <w:snapToGrid w:val="0"/>
              <w:spacing w:line="240" w:lineRule="auto"/>
              <w:ind w:firstLine="0"/>
              <w:jc w:val="center"/>
              <w:rPr>
                <w:rFonts w:ascii="Arial" w:hAnsi="Arial" w:cs="Arial"/>
                <w:b/>
                <w:sz w:val="20"/>
              </w:rPr>
            </w:pPr>
            <w:r w:rsidRPr="003543B3">
              <w:rPr>
                <w:rFonts w:ascii="Arial" w:hAnsi="Arial" w:cs="Arial"/>
                <w:b/>
                <w:sz w:val="20"/>
                <w:lang w:val="en-US"/>
              </w:rPr>
              <w:t>№</w:t>
            </w:r>
          </w:p>
          <w:p w14:paraId="17F63F4C" w14:textId="77777777" w:rsidR="00345501" w:rsidRPr="003543B3" w:rsidRDefault="00345501" w:rsidP="00733AA3">
            <w:pPr>
              <w:snapToGrid w:val="0"/>
              <w:spacing w:line="240" w:lineRule="auto"/>
              <w:ind w:firstLine="0"/>
              <w:jc w:val="center"/>
              <w:rPr>
                <w:rFonts w:ascii="Arial" w:hAnsi="Arial" w:cs="Arial"/>
                <w:b/>
                <w:sz w:val="20"/>
                <w:lang w:val="en-US"/>
              </w:rPr>
            </w:pPr>
            <w:r w:rsidRPr="003543B3">
              <w:rPr>
                <w:rFonts w:ascii="Arial" w:hAnsi="Arial" w:cs="Arial"/>
                <w:b/>
                <w:sz w:val="20"/>
                <w:lang w:val="en-US"/>
              </w:rPr>
              <w:t>п/п</w:t>
            </w:r>
          </w:p>
        </w:tc>
        <w:tc>
          <w:tcPr>
            <w:tcW w:w="4100" w:type="dxa"/>
            <w:tcBorders>
              <w:top w:val="single" w:sz="4" w:space="0" w:color="auto"/>
              <w:left w:val="single" w:sz="4" w:space="0" w:color="auto"/>
              <w:bottom w:val="single" w:sz="4" w:space="0" w:color="auto"/>
              <w:right w:val="single" w:sz="4" w:space="0" w:color="auto"/>
            </w:tcBorders>
            <w:hideMark/>
          </w:tcPr>
          <w:p w14:paraId="5CE6F5BD" w14:textId="77777777" w:rsidR="00345501" w:rsidRPr="003543B3" w:rsidRDefault="00345501" w:rsidP="00733AA3">
            <w:pPr>
              <w:snapToGrid w:val="0"/>
              <w:spacing w:line="240" w:lineRule="auto"/>
              <w:ind w:firstLine="0"/>
              <w:rPr>
                <w:rFonts w:ascii="Arial" w:hAnsi="Arial" w:cs="Arial"/>
                <w:b/>
                <w:sz w:val="20"/>
                <w:lang w:val="en-US"/>
              </w:rPr>
            </w:pPr>
            <w:r w:rsidRPr="003543B3">
              <w:rPr>
                <w:rFonts w:ascii="Arial" w:hAnsi="Arial" w:cs="Arial"/>
                <w:b/>
                <w:sz w:val="20"/>
              </w:rPr>
              <w:t>Требования Заказчика</w:t>
            </w:r>
          </w:p>
        </w:tc>
        <w:tc>
          <w:tcPr>
            <w:tcW w:w="5386" w:type="dxa"/>
            <w:tcBorders>
              <w:top w:val="single" w:sz="4" w:space="0" w:color="auto"/>
              <w:left w:val="single" w:sz="4" w:space="0" w:color="auto"/>
              <w:bottom w:val="single" w:sz="4" w:space="0" w:color="auto"/>
              <w:right w:val="single" w:sz="4" w:space="0" w:color="auto"/>
            </w:tcBorders>
            <w:hideMark/>
          </w:tcPr>
          <w:p w14:paraId="236E372B" w14:textId="77777777" w:rsidR="00345501" w:rsidRPr="003543B3" w:rsidRDefault="00345501" w:rsidP="00733AA3">
            <w:pPr>
              <w:snapToGrid w:val="0"/>
              <w:spacing w:line="240" w:lineRule="auto"/>
              <w:rPr>
                <w:rFonts w:ascii="Arial" w:hAnsi="Arial" w:cs="Arial"/>
                <w:b/>
                <w:sz w:val="20"/>
              </w:rPr>
            </w:pPr>
            <w:r w:rsidRPr="003543B3">
              <w:rPr>
                <w:rFonts w:ascii="Arial" w:hAnsi="Arial" w:cs="Arial"/>
                <w:b/>
                <w:sz w:val="20"/>
              </w:rPr>
              <w:t>Предложение Участника</w:t>
            </w:r>
          </w:p>
          <w:p w14:paraId="5647287D" w14:textId="77777777" w:rsidR="00345501" w:rsidRPr="003543B3" w:rsidRDefault="00345501" w:rsidP="00733AA3">
            <w:pPr>
              <w:snapToGrid w:val="0"/>
              <w:spacing w:line="240" w:lineRule="auto"/>
              <w:jc w:val="center"/>
              <w:rPr>
                <w:rFonts w:ascii="Arial" w:hAnsi="Arial" w:cs="Arial"/>
                <w:b/>
                <w:sz w:val="20"/>
              </w:rPr>
            </w:pPr>
          </w:p>
        </w:tc>
      </w:tr>
      <w:tr w:rsidR="00345501" w:rsidRPr="003543B3" w14:paraId="52F4C5F7" w14:textId="77777777" w:rsidTr="006805F4">
        <w:trPr>
          <w:trHeight w:val="433"/>
        </w:trPr>
        <w:tc>
          <w:tcPr>
            <w:tcW w:w="828" w:type="dxa"/>
            <w:tcBorders>
              <w:top w:val="single" w:sz="4" w:space="0" w:color="auto"/>
              <w:left w:val="single" w:sz="4" w:space="0" w:color="auto"/>
              <w:bottom w:val="single" w:sz="4" w:space="0" w:color="auto"/>
              <w:right w:val="single" w:sz="4" w:space="0" w:color="auto"/>
            </w:tcBorders>
            <w:hideMark/>
          </w:tcPr>
          <w:p w14:paraId="44D48942" w14:textId="77777777" w:rsidR="00345501" w:rsidRPr="003543B3" w:rsidRDefault="00345501" w:rsidP="00733AA3">
            <w:pPr>
              <w:snapToGrid w:val="0"/>
              <w:spacing w:line="240" w:lineRule="auto"/>
              <w:ind w:firstLine="0"/>
              <w:rPr>
                <w:rFonts w:ascii="Arial" w:hAnsi="Arial" w:cs="Arial"/>
                <w:sz w:val="20"/>
              </w:rPr>
            </w:pPr>
            <w:r w:rsidRPr="003543B3">
              <w:rPr>
                <w:rFonts w:ascii="Arial" w:hAnsi="Arial" w:cs="Arial"/>
                <w:sz w:val="20"/>
                <w:lang w:val="en-US"/>
              </w:rPr>
              <w:t>1</w:t>
            </w:r>
            <w:r w:rsidRPr="003543B3">
              <w:rPr>
                <w:rFonts w:ascii="Arial" w:hAnsi="Arial" w:cs="Arial"/>
                <w:sz w:val="20"/>
              </w:rPr>
              <w:t>.</w:t>
            </w:r>
          </w:p>
        </w:tc>
        <w:tc>
          <w:tcPr>
            <w:tcW w:w="4100" w:type="dxa"/>
            <w:tcBorders>
              <w:top w:val="single" w:sz="4" w:space="0" w:color="auto"/>
              <w:left w:val="single" w:sz="4" w:space="0" w:color="auto"/>
              <w:bottom w:val="single" w:sz="4" w:space="0" w:color="auto"/>
              <w:right w:val="single" w:sz="4" w:space="0" w:color="auto"/>
            </w:tcBorders>
          </w:tcPr>
          <w:p w14:paraId="28A27ACD" w14:textId="23267A0F" w:rsidR="00345501" w:rsidRPr="003543B3" w:rsidRDefault="006805F4" w:rsidP="00733AA3">
            <w:pPr>
              <w:snapToGrid w:val="0"/>
              <w:spacing w:line="240" w:lineRule="auto"/>
              <w:ind w:firstLine="23"/>
              <w:rPr>
                <w:rFonts w:ascii="Arial" w:hAnsi="Arial" w:cs="Arial"/>
                <w:sz w:val="20"/>
              </w:rPr>
            </w:pPr>
            <w:r w:rsidRPr="006805F4">
              <w:rPr>
                <w:rFonts w:ascii="Arial" w:hAnsi="Arial" w:cs="Arial"/>
                <w:sz w:val="20"/>
              </w:rPr>
              <w:t>Опыт работы не менее 3-х лет в области, соответствующей предмету ТЗ.</w:t>
            </w:r>
          </w:p>
        </w:tc>
        <w:tc>
          <w:tcPr>
            <w:tcW w:w="5386" w:type="dxa"/>
            <w:tcBorders>
              <w:top w:val="single" w:sz="4" w:space="0" w:color="auto"/>
              <w:left w:val="single" w:sz="4" w:space="0" w:color="auto"/>
              <w:bottom w:val="single" w:sz="4" w:space="0" w:color="auto"/>
              <w:right w:val="single" w:sz="4" w:space="0" w:color="auto"/>
            </w:tcBorders>
            <w:hideMark/>
          </w:tcPr>
          <w:p w14:paraId="7C4DE26F" w14:textId="6BB79FDA" w:rsidR="00345501" w:rsidRPr="003543B3" w:rsidRDefault="006805F4" w:rsidP="00733AA3">
            <w:pPr>
              <w:snapToGrid w:val="0"/>
              <w:spacing w:line="240" w:lineRule="auto"/>
              <w:ind w:firstLine="0"/>
              <w:rPr>
                <w:rFonts w:ascii="Arial" w:hAnsi="Arial" w:cs="Arial"/>
                <w:i/>
                <w:sz w:val="20"/>
              </w:rPr>
            </w:pPr>
            <w:r>
              <w:rPr>
                <w:rFonts w:ascii="Arial" w:hAnsi="Arial" w:cs="Arial"/>
                <w:i/>
                <w:sz w:val="20"/>
              </w:rPr>
              <w:t>Подтвердить</w:t>
            </w:r>
          </w:p>
        </w:tc>
      </w:tr>
      <w:tr w:rsidR="00345501" w:rsidRPr="003543B3" w14:paraId="14D2DA9D" w14:textId="77777777" w:rsidTr="006805F4">
        <w:tc>
          <w:tcPr>
            <w:tcW w:w="828" w:type="dxa"/>
            <w:tcBorders>
              <w:top w:val="single" w:sz="4" w:space="0" w:color="auto"/>
              <w:left w:val="single" w:sz="4" w:space="0" w:color="auto"/>
              <w:bottom w:val="single" w:sz="4" w:space="0" w:color="auto"/>
              <w:right w:val="single" w:sz="4" w:space="0" w:color="auto"/>
            </w:tcBorders>
            <w:hideMark/>
          </w:tcPr>
          <w:p w14:paraId="135B887F" w14:textId="77777777" w:rsidR="00345501" w:rsidRPr="003543B3" w:rsidRDefault="00345501" w:rsidP="00733AA3">
            <w:pPr>
              <w:snapToGrid w:val="0"/>
              <w:spacing w:line="240" w:lineRule="auto"/>
              <w:ind w:firstLine="0"/>
              <w:rPr>
                <w:rFonts w:ascii="Arial" w:hAnsi="Arial" w:cs="Arial"/>
                <w:sz w:val="20"/>
              </w:rPr>
            </w:pPr>
            <w:r w:rsidRPr="003543B3">
              <w:rPr>
                <w:rFonts w:ascii="Arial" w:hAnsi="Arial" w:cs="Arial"/>
                <w:sz w:val="20"/>
                <w:lang w:val="en-US"/>
              </w:rPr>
              <w:t>2</w:t>
            </w:r>
            <w:r w:rsidRPr="003543B3">
              <w:rPr>
                <w:rFonts w:ascii="Arial" w:hAnsi="Arial" w:cs="Arial"/>
                <w:sz w:val="20"/>
              </w:rPr>
              <w:t>.</w:t>
            </w:r>
          </w:p>
        </w:tc>
        <w:tc>
          <w:tcPr>
            <w:tcW w:w="4100" w:type="dxa"/>
            <w:tcBorders>
              <w:top w:val="single" w:sz="4" w:space="0" w:color="auto"/>
              <w:left w:val="single" w:sz="4" w:space="0" w:color="auto"/>
              <w:bottom w:val="single" w:sz="4" w:space="0" w:color="auto"/>
              <w:right w:val="single" w:sz="4" w:space="0" w:color="auto"/>
            </w:tcBorders>
          </w:tcPr>
          <w:p w14:paraId="39903BF7" w14:textId="4A6FE08D" w:rsidR="00345501" w:rsidRPr="003543B3" w:rsidRDefault="006805F4" w:rsidP="00733AA3">
            <w:pPr>
              <w:snapToGrid w:val="0"/>
              <w:spacing w:line="240" w:lineRule="auto"/>
              <w:ind w:firstLine="23"/>
              <w:rPr>
                <w:rFonts w:ascii="Arial" w:hAnsi="Arial" w:cs="Arial"/>
                <w:sz w:val="20"/>
              </w:rPr>
            </w:pPr>
            <w:r w:rsidRPr="006805F4">
              <w:rPr>
                <w:rFonts w:ascii="Arial" w:hAnsi="Arial" w:cs="Arial"/>
                <w:sz w:val="20"/>
              </w:rPr>
              <w:t>Наличие не менее 4-х проектов по разработке классификатора, нормализации и классификации данных ТМЦ объемом не менее 50 тыс. позиций в производственных компаниях ТЭК и тяжелой промышленности.</w:t>
            </w:r>
          </w:p>
        </w:tc>
        <w:tc>
          <w:tcPr>
            <w:tcW w:w="5386" w:type="dxa"/>
            <w:tcBorders>
              <w:top w:val="single" w:sz="4" w:space="0" w:color="auto"/>
              <w:left w:val="single" w:sz="4" w:space="0" w:color="auto"/>
              <w:bottom w:val="single" w:sz="4" w:space="0" w:color="auto"/>
              <w:right w:val="single" w:sz="4" w:space="0" w:color="auto"/>
            </w:tcBorders>
          </w:tcPr>
          <w:p w14:paraId="6D5945AC" w14:textId="416F5B92" w:rsidR="00345501" w:rsidRPr="006805F4" w:rsidRDefault="006805F4" w:rsidP="00733AA3">
            <w:pPr>
              <w:snapToGrid w:val="0"/>
              <w:spacing w:line="240" w:lineRule="auto"/>
              <w:ind w:firstLine="0"/>
              <w:rPr>
                <w:rFonts w:ascii="Arial" w:hAnsi="Arial" w:cs="Arial"/>
                <w:i/>
                <w:sz w:val="20"/>
              </w:rPr>
            </w:pPr>
            <w:r w:rsidRPr="006805F4">
              <w:rPr>
                <w:rFonts w:ascii="Arial" w:hAnsi="Arial" w:cs="Arial"/>
                <w:i/>
                <w:sz w:val="20"/>
              </w:rPr>
              <w:t xml:space="preserve">Подтвердить </w:t>
            </w:r>
          </w:p>
        </w:tc>
      </w:tr>
      <w:tr w:rsidR="00345501" w:rsidRPr="003543B3" w14:paraId="4C5D64ED" w14:textId="77777777" w:rsidTr="006805F4">
        <w:tc>
          <w:tcPr>
            <w:tcW w:w="828" w:type="dxa"/>
            <w:tcBorders>
              <w:top w:val="single" w:sz="4" w:space="0" w:color="auto"/>
              <w:left w:val="single" w:sz="4" w:space="0" w:color="auto"/>
              <w:bottom w:val="single" w:sz="4" w:space="0" w:color="auto"/>
              <w:right w:val="single" w:sz="4" w:space="0" w:color="auto"/>
            </w:tcBorders>
            <w:hideMark/>
          </w:tcPr>
          <w:p w14:paraId="781967B6" w14:textId="77777777" w:rsidR="00345501" w:rsidRPr="003543B3" w:rsidRDefault="00345501" w:rsidP="00733AA3">
            <w:pPr>
              <w:snapToGrid w:val="0"/>
              <w:spacing w:line="240" w:lineRule="auto"/>
              <w:ind w:firstLine="0"/>
              <w:rPr>
                <w:rFonts w:ascii="Arial" w:hAnsi="Arial" w:cs="Arial"/>
                <w:sz w:val="20"/>
              </w:rPr>
            </w:pPr>
            <w:r w:rsidRPr="003543B3">
              <w:rPr>
                <w:rFonts w:ascii="Arial" w:hAnsi="Arial" w:cs="Arial"/>
                <w:sz w:val="20"/>
                <w:lang w:val="en-US"/>
              </w:rPr>
              <w:t>3</w:t>
            </w:r>
            <w:r w:rsidRPr="003543B3">
              <w:rPr>
                <w:rFonts w:ascii="Arial" w:hAnsi="Arial" w:cs="Arial"/>
                <w:sz w:val="20"/>
              </w:rPr>
              <w:t>.</w:t>
            </w:r>
          </w:p>
        </w:tc>
        <w:tc>
          <w:tcPr>
            <w:tcW w:w="4100" w:type="dxa"/>
            <w:tcBorders>
              <w:top w:val="single" w:sz="4" w:space="0" w:color="auto"/>
              <w:left w:val="single" w:sz="4" w:space="0" w:color="auto"/>
              <w:bottom w:val="single" w:sz="4" w:space="0" w:color="auto"/>
              <w:right w:val="single" w:sz="4" w:space="0" w:color="auto"/>
            </w:tcBorders>
          </w:tcPr>
          <w:p w14:paraId="01ACB78B" w14:textId="3065218A" w:rsidR="00345501" w:rsidRPr="003543B3" w:rsidRDefault="006805F4" w:rsidP="00733AA3">
            <w:pPr>
              <w:snapToGrid w:val="0"/>
              <w:spacing w:line="240" w:lineRule="auto"/>
              <w:ind w:firstLine="23"/>
              <w:rPr>
                <w:rFonts w:ascii="Arial" w:hAnsi="Arial" w:cs="Arial"/>
                <w:sz w:val="20"/>
              </w:rPr>
            </w:pPr>
            <w:r w:rsidRPr="006805F4">
              <w:rPr>
                <w:rFonts w:ascii="Arial" w:hAnsi="Arial" w:cs="Arial"/>
                <w:sz w:val="20"/>
              </w:rPr>
              <w:t>Наличие не менее 3 квалифицированных специалистов в проект, с указанием ролей в проекте, имеющих опыт работы не менее 3-х лет в области, соответствующей предмету ТЗ.</w:t>
            </w:r>
          </w:p>
        </w:tc>
        <w:tc>
          <w:tcPr>
            <w:tcW w:w="5386" w:type="dxa"/>
            <w:tcBorders>
              <w:top w:val="single" w:sz="4" w:space="0" w:color="auto"/>
              <w:left w:val="single" w:sz="4" w:space="0" w:color="auto"/>
              <w:bottom w:val="single" w:sz="4" w:space="0" w:color="auto"/>
              <w:right w:val="single" w:sz="4" w:space="0" w:color="auto"/>
            </w:tcBorders>
          </w:tcPr>
          <w:p w14:paraId="5A09FDE0" w14:textId="4526A773" w:rsidR="00345501" w:rsidRPr="006805F4" w:rsidRDefault="006805F4" w:rsidP="00733AA3">
            <w:pPr>
              <w:snapToGrid w:val="0"/>
              <w:spacing w:line="240" w:lineRule="auto"/>
              <w:ind w:firstLine="0"/>
              <w:rPr>
                <w:rFonts w:ascii="Arial" w:hAnsi="Arial" w:cs="Arial"/>
                <w:i/>
                <w:sz w:val="20"/>
              </w:rPr>
            </w:pPr>
            <w:r w:rsidRPr="006805F4">
              <w:rPr>
                <w:rFonts w:ascii="Arial" w:hAnsi="Arial" w:cs="Arial"/>
                <w:i/>
                <w:sz w:val="20"/>
              </w:rPr>
              <w:t>Подтвердить</w:t>
            </w:r>
          </w:p>
        </w:tc>
      </w:tr>
    </w:tbl>
    <w:p w14:paraId="6B6917F0" w14:textId="77777777" w:rsidR="00D31801" w:rsidRDefault="00D31801" w:rsidP="00345501">
      <w:pPr>
        <w:spacing w:line="240" w:lineRule="auto"/>
        <w:ind w:firstLine="0"/>
        <w:rPr>
          <w:rFonts w:ascii="Arial" w:hAnsi="Arial" w:cs="Arial"/>
          <w:b/>
          <w:i/>
          <w:sz w:val="20"/>
        </w:rPr>
      </w:pPr>
    </w:p>
    <w:p w14:paraId="4D230605" w14:textId="24B268BE" w:rsidR="00345501" w:rsidRPr="00D31801" w:rsidRDefault="00345501" w:rsidP="00345501">
      <w:pPr>
        <w:spacing w:line="240" w:lineRule="auto"/>
        <w:ind w:firstLine="0"/>
        <w:rPr>
          <w:rFonts w:ascii="Arial" w:hAnsi="Arial" w:cs="Arial"/>
          <w:b/>
          <w:i/>
          <w:sz w:val="24"/>
          <w:szCs w:val="24"/>
        </w:rPr>
      </w:pPr>
      <w:r w:rsidRPr="00D31801">
        <w:rPr>
          <w:rFonts w:ascii="Arial" w:hAnsi="Arial" w:cs="Arial"/>
          <w:b/>
          <w:i/>
          <w:sz w:val="24"/>
          <w:szCs w:val="24"/>
        </w:rPr>
        <w:t xml:space="preserve">Далее Участник в свободной форме приводит свое техническое предложение, опираясь на проект Технического задания и договора Заказчика. </w:t>
      </w:r>
    </w:p>
    <w:p w14:paraId="53AAD93A" w14:textId="77777777" w:rsidR="00345501" w:rsidRPr="003543B3" w:rsidRDefault="00345501" w:rsidP="00345501">
      <w:pPr>
        <w:spacing w:line="240" w:lineRule="auto"/>
        <w:ind w:firstLine="0"/>
        <w:rPr>
          <w:rFonts w:ascii="Arial" w:hAnsi="Arial" w:cs="Arial"/>
          <w:i/>
          <w:sz w:val="20"/>
          <w:u w:val="single"/>
        </w:rPr>
      </w:pPr>
    </w:p>
    <w:p w14:paraId="5C5C66E0" w14:textId="77777777" w:rsidR="00345501" w:rsidRPr="003543B3" w:rsidRDefault="00345501" w:rsidP="00345501">
      <w:pPr>
        <w:spacing w:line="240" w:lineRule="auto"/>
        <w:ind w:firstLine="0"/>
        <w:rPr>
          <w:rFonts w:ascii="Arial" w:hAnsi="Arial" w:cs="Arial"/>
          <w:i/>
          <w:sz w:val="20"/>
          <w:u w:val="single"/>
        </w:rPr>
      </w:pPr>
      <w:r w:rsidRPr="003543B3">
        <w:rPr>
          <w:rFonts w:ascii="Arial" w:hAnsi="Arial" w:cs="Arial"/>
          <w:i/>
          <w:sz w:val="20"/>
          <w:u w:val="single"/>
        </w:rPr>
        <w:t>Например:</w:t>
      </w:r>
    </w:p>
    <w:p w14:paraId="5FE3934A" w14:textId="77777777" w:rsidR="00345501" w:rsidRPr="003543B3" w:rsidRDefault="00345501" w:rsidP="00345501">
      <w:pPr>
        <w:tabs>
          <w:tab w:val="right" w:leader="underscore" w:pos="9900"/>
        </w:tabs>
        <w:spacing w:line="240" w:lineRule="auto"/>
        <w:ind w:firstLine="0"/>
        <w:rPr>
          <w:rFonts w:ascii="Arial" w:hAnsi="Arial" w:cs="Arial"/>
          <w:i/>
          <w:sz w:val="20"/>
        </w:rPr>
      </w:pPr>
      <w:r w:rsidRPr="003543B3">
        <w:rPr>
          <w:rFonts w:ascii="Arial" w:hAnsi="Arial" w:cs="Arial"/>
          <w:i/>
          <w:sz w:val="20"/>
        </w:rPr>
        <w:t>Описание предлагаемых товаров/ работ/ услуг:</w:t>
      </w:r>
      <w:r w:rsidRPr="003543B3">
        <w:rPr>
          <w:rFonts w:ascii="Arial" w:hAnsi="Arial" w:cs="Arial"/>
          <w:i/>
          <w:sz w:val="20"/>
        </w:rPr>
        <w:tab/>
      </w:r>
    </w:p>
    <w:p w14:paraId="389657A6" w14:textId="77777777" w:rsidR="00345501" w:rsidRPr="003543B3" w:rsidRDefault="00345501" w:rsidP="00345501">
      <w:pPr>
        <w:tabs>
          <w:tab w:val="right" w:leader="underscore" w:pos="9900"/>
        </w:tabs>
        <w:spacing w:line="240" w:lineRule="auto"/>
        <w:ind w:firstLine="0"/>
        <w:rPr>
          <w:rFonts w:ascii="Arial" w:hAnsi="Arial" w:cs="Arial"/>
          <w:i/>
          <w:sz w:val="20"/>
        </w:rPr>
      </w:pPr>
      <w:r w:rsidRPr="003543B3">
        <w:rPr>
          <w:rFonts w:ascii="Arial" w:hAnsi="Arial" w:cs="Arial"/>
          <w:i/>
          <w:sz w:val="20"/>
        </w:rPr>
        <w:t>Описание принятой технологии (выполнение работ):</w:t>
      </w:r>
      <w:r w:rsidRPr="003543B3">
        <w:rPr>
          <w:rFonts w:ascii="Arial" w:hAnsi="Arial" w:cs="Arial"/>
          <w:i/>
          <w:sz w:val="20"/>
        </w:rPr>
        <w:tab/>
      </w:r>
    </w:p>
    <w:p w14:paraId="7AAD4601" w14:textId="77777777" w:rsidR="00345501" w:rsidRPr="003543B3" w:rsidRDefault="00345501" w:rsidP="00345501">
      <w:pPr>
        <w:tabs>
          <w:tab w:val="right" w:leader="underscore" w:pos="9900"/>
        </w:tabs>
        <w:spacing w:line="240" w:lineRule="auto"/>
        <w:ind w:firstLine="0"/>
        <w:rPr>
          <w:rFonts w:ascii="Arial" w:hAnsi="Arial" w:cs="Arial"/>
          <w:i/>
          <w:sz w:val="20"/>
        </w:rPr>
      </w:pPr>
      <w:r w:rsidRPr="003543B3">
        <w:rPr>
          <w:rFonts w:ascii="Arial" w:hAnsi="Arial" w:cs="Arial"/>
          <w:i/>
          <w:sz w:val="20"/>
        </w:rPr>
        <w:t>Система управления качеством:</w:t>
      </w:r>
      <w:r w:rsidRPr="003543B3">
        <w:rPr>
          <w:rFonts w:ascii="Arial" w:hAnsi="Arial" w:cs="Arial"/>
          <w:i/>
          <w:sz w:val="20"/>
        </w:rPr>
        <w:tab/>
      </w:r>
    </w:p>
    <w:p w14:paraId="6463983C" w14:textId="77777777" w:rsidR="00345501" w:rsidRPr="003543B3" w:rsidRDefault="00345501" w:rsidP="00345501">
      <w:pPr>
        <w:tabs>
          <w:tab w:val="right" w:leader="underscore" w:pos="9900"/>
        </w:tabs>
        <w:spacing w:line="240" w:lineRule="auto"/>
        <w:ind w:firstLine="0"/>
        <w:rPr>
          <w:rFonts w:ascii="Arial" w:hAnsi="Arial" w:cs="Arial"/>
          <w:i/>
          <w:sz w:val="20"/>
        </w:rPr>
      </w:pPr>
      <w:r w:rsidRPr="003543B3">
        <w:rPr>
          <w:rFonts w:ascii="Arial" w:hAnsi="Arial" w:cs="Arial"/>
          <w:i/>
          <w:sz w:val="20"/>
        </w:rPr>
        <w:t>Мероприятия по охране окружающей среды:</w:t>
      </w:r>
      <w:r w:rsidRPr="003543B3">
        <w:rPr>
          <w:rFonts w:ascii="Arial" w:hAnsi="Arial" w:cs="Arial"/>
          <w:i/>
          <w:sz w:val="20"/>
        </w:rPr>
        <w:tab/>
      </w:r>
    </w:p>
    <w:p w14:paraId="5BD42A02" w14:textId="77777777" w:rsidR="00345501" w:rsidRPr="003543B3" w:rsidRDefault="00345501" w:rsidP="00345501">
      <w:pPr>
        <w:tabs>
          <w:tab w:val="right" w:leader="underscore" w:pos="9900"/>
        </w:tabs>
        <w:spacing w:line="240" w:lineRule="auto"/>
        <w:ind w:firstLine="0"/>
        <w:rPr>
          <w:rFonts w:ascii="Arial" w:hAnsi="Arial" w:cs="Arial"/>
          <w:i/>
          <w:sz w:val="20"/>
        </w:rPr>
      </w:pPr>
      <w:r w:rsidRPr="003543B3">
        <w:rPr>
          <w:rFonts w:ascii="Arial" w:hAnsi="Arial" w:cs="Arial"/>
          <w:i/>
          <w:sz w:val="20"/>
        </w:rPr>
        <w:t>Предложения по обучению лиц, осуществляющих эксплуатацию/обслуживание и т.д.</w:t>
      </w:r>
    </w:p>
    <w:p w14:paraId="755C845C" w14:textId="77777777" w:rsidR="00345501" w:rsidRDefault="00345501" w:rsidP="00345501">
      <w:pPr>
        <w:tabs>
          <w:tab w:val="right" w:leader="underscore" w:pos="9900"/>
        </w:tabs>
        <w:spacing w:line="240" w:lineRule="auto"/>
        <w:ind w:firstLine="0"/>
        <w:rPr>
          <w:rFonts w:ascii="Arial" w:hAnsi="Arial" w:cs="Arial"/>
          <w:i/>
          <w:sz w:val="20"/>
        </w:rPr>
      </w:pPr>
    </w:p>
    <w:p w14:paraId="794EC45D" w14:textId="77777777" w:rsidR="00345501" w:rsidRDefault="00345501" w:rsidP="00345501">
      <w:pPr>
        <w:tabs>
          <w:tab w:val="right" w:leader="underscore" w:pos="9900"/>
        </w:tabs>
        <w:spacing w:line="240" w:lineRule="auto"/>
        <w:ind w:firstLine="0"/>
        <w:rPr>
          <w:rFonts w:ascii="Arial" w:hAnsi="Arial" w:cs="Arial"/>
          <w:i/>
          <w:sz w:val="20"/>
        </w:rPr>
      </w:pPr>
    </w:p>
    <w:p w14:paraId="5DD0293B" w14:textId="77777777" w:rsidR="00345501" w:rsidRDefault="00345501" w:rsidP="00345501">
      <w:pPr>
        <w:tabs>
          <w:tab w:val="right" w:leader="underscore" w:pos="9900"/>
        </w:tabs>
        <w:spacing w:line="240" w:lineRule="auto"/>
        <w:ind w:firstLine="0"/>
        <w:rPr>
          <w:rFonts w:ascii="Arial" w:hAnsi="Arial" w:cs="Arial"/>
          <w:i/>
          <w:sz w:val="20"/>
        </w:rPr>
      </w:pPr>
    </w:p>
    <w:p w14:paraId="15CAA99B" w14:textId="77777777" w:rsidR="00345501" w:rsidRDefault="00345501" w:rsidP="00345501">
      <w:pPr>
        <w:tabs>
          <w:tab w:val="right" w:leader="underscore" w:pos="9900"/>
        </w:tabs>
        <w:spacing w:line="240" w:lineRule="auto"/>
        <w:ind w:firstLine="0"/>
        <w:rPr>
          <w:rFonts w:ascii="Arial" w:hAnsi="Arial" w:cs="Arial"/>
          <w:i/>
          <w:sz w:val="20"/>
        </w:rPr>
      </w:pPr>
    </w:p>
    <w:p w14:paraId="7EDB3DCB" w14:textId="296ADA8A" w:rsidR="00E75F6E" w:rsidRDefault="00E75F6E" w:rsidP="0011156A">
      <w:pPr>
        <w:spacing w:line="276" w:lineRule="auto"/>
        <w:ind w:firstLine="0"/>
        <w:rPr>
          <w:rFonts w:ascii="Arial" w:hAnsi="Arial" w:cs="Arial"/>
          <w:sz w:val="20"/>
        </w:rPr>
      </w:pPr>
    </w:p>
    <w:p w14:paraId="034EA8D1" w14:textId="1EA48B6A" w:rsidR="00E75F6E" w:rsidRDefault="00E75F6E" w:rsidP="0011156A">
      <w:pPr>
        <w:spacing w:line="276" w:lineRule="auto"/>
        <w:ind w:firstLine="0"/>
        <w:rPr>
          <w:rFonts w:ascii="Arial" w:hAnsi="Arial" w:cs="Arial"/>
          <w:sz w:val="20"/>
        </w:rPr>
      </w:pPr>
    </w:p>
    <w:p w14:paraId="29851BF4" w14:textId="16562E02" w:rsidR="00E75F6E" w:rsidRDefault="00E75F6E" w:rsidP="0011156A">
      <w:pPr>
        <w:spacing w:line="276" w:lineRule="auto"/>
        <w:ind w:firstLine="0"/>
        <w:rPr>
          <w:rFonts w:ascii="Arial" w:hAnsi="Arial" w:cs="Arial"/>
          <w:sz w:val="20"/>
        </w:rPr>
      </w:pPr>
    </w:p>
    <w:p w14:paraId="032FCD95" w14:textId="663879A0" w:rsidR="00E75F6E" w:rsidRDefault="00E75F6E" w:rsidP="0011156A">
      <w:pPr>
        <w:spacing w:line="276" w:lineRule="auto"/>
        <w:ind w:firstLine="0"/>
        <w:rPr>
          <w:rFonts w:ascii="Arial" w:hAnsi="Arial" w:cs="Arial"/>
          <w:sz w:val="20"/>
        </w:rPr>
      </w:pPr>
    </w:p>
    <w:p w14:paraId="1FC9639C" w14:textId="77777777" w:rsidR="00E75F6E" w:rsidRPr="003543B3" w:rsidRDefault="00E75F6E" w:rsidP="0011156A">
      <w:pPr>
        <w:spacing w:line="276" w:lineRule="auto"/>
        <w:ind w:firstLine="0"/>
        <w:rPr>
          <w:rFonts w:ascii="Arial" w:hAnsi="Arial" w:cs="Arial"/>
          <w:sz w:val="20"/>
        </w:rPr>
      </w:pPr>
    </w:p>
    <w:p w14:paraId="63EB1196" w14:textId="3CE1B68C" w:rsidR="00B620AF" w:rsidRPr="003543B3" w:rsidRDefault="00B620AF" w:rsidP="002D514B">
      <w:pPr>
        <w:spacing w:line="276" w:lineRule="auto"/>
        <w:ind w:firstLine="0"/>
        <w:jc w:val="left"/>
        <w:rPr>
          <w:rFonts w:ascii="Arial" w:hAnsi="Arial" w:cs="Arial"/>
          <w:sz w:val="20"/>
        </w:rPr>
      </w:pPr>
      <w:r w:rsidRPr="003543B3">
        <w:rPr>
          <w:rFonts w:ascii="Arial" w:hAnsi="Arial" w:cs="Arial"/>
          <w:sz w:val="20"/>
        </w:rPr>
        <w:t>____________________________________</w:t>
      </w:r>
      <w:r w:rsidR="00E92BB7" w:rsidRPr="003543B3">
        <w:rPr>
          <w:rFonts w:ascii="Arial" w:hAnsi="Arial" w:cs="Arial"/>
          <w:sz w:val="20"/>
        </w:rPr>
        <w:t>_________</w:t>
      </w:r>
    </w:p>
    <w:p w14:paraId="4C0E8693" w14:textId="77777777" w:rsidR="00B620AF" w:rsidRPr="003543B3" w:rsidRDefault="00B620AF" w:rsidP="002D514B">
      <w:pPr>
        <w:spacing w:line="276" w:lineRule="auto"/>
        <w:ind w:right="3684" w:firstLine="0"/>
        <w:jc w:val="left"/>
        <w:rPr>
          <w:rFonts w:ascii="Arial" w:hAnsi="Arial" w:cs="Arial"/>
          <w:sz w:val="20"/>
          <w:vertAlign w:val="superscript"/>
        </w:rPr>
      </w:pPr>
      <w:r w:rsidRPr="003543B3">
        <w:rPr>
          <w:rFonts w:ascii="Arial" w:hAnsi="Arial" w:cs="Arial"/>
          <w:sz w:val="20"/>
          <w:vertAlign w:val="superscript"/>
        </w:rPr>
        <w:t>(подпись, М.П.)</w:t>
      </w:r>
    </w:p>
    <w:p w14:paraId="644DA27F" w14:textId="77777777" w:rsidR="00B620AF" w:rsidRPr="003543B3" w:rsidRDefault="00B620AF" w:rsidP="002D514B">
      <w:pPr>
        <w:spacing w:line="276" w:lineRule="auto"/>
        <w:ind w:firstLine="0"/>
        <w:jc w:val="left"/>
        <w:rPr>
          <w:rFonts w:ascii="Arial" w:hAnsi="Arial" w:cs="Arial"/>
          <w:sz w:val="20"/>
        </w:rPr>
      </w:pPr>
      <w:r w:rsidRPr="003543B3">
        <w:rPr>
          <w:rFonts w:ascii="Arial" w:hAnsi="Arial" w:cs="Arial"/>
          <w:sz w:val="20"/>
        </w:rPr>
        <w:t>____________________________________</w:t>
      </w:r>
      <w:r w:rsidR="00E92BB7" w:rsidRPr="003543B3">
        <w:rPr>
          <w:rFonts w:ascii="Arial" w:hAnsi="Arial" w:cs="Arial"/>
          <w:sz w:val="20"/>
        </w:rPr>
        <w:t>_________</w:t>
      </w:r>
    </w:p>
    <w:p w14:paraId="4A584A4A" w14:textId="47BC1EA8" w:rsidR="008D5CCF" w:rsidRDefault="00B620AF" w:rsidP="002D514B">
      <w:pPr>
        <w:spacing w:line="276" w:lineRule="auto"/>
        <w:ind w:right="3684" w:firstLine="0"/>
        <w:jc w:val="left"/>
        <w:rPr>
          <w:rFonts w:ascii="Arial" w:hAnsi="Arial" w:cs="Arial"/>
          <w:sz w:val="20"/>
          <w:vertAlign w:val="superscript"/>
        </w:rPr>
      </w:pPr>
      <w:r w:rsidRPr="003543B3">
        <w:rPr>
          <w:rFonts w:ascii="Arial" w:hAnsi="Arial" w:cs="Arial"/>
          <w:sz w:val="20"/>
          <w:vertAlign w:val="superscript"/>
        </w:rPr>
        <w:t>(фамилия, имя, отчество подписавшего, должность)</w:t>
      </w:r>
    </w:p>
    <w:p w14:paraId="16F0E262" w14:textId="2EB9DB77" w:rsidR="00E75F6E" w:rsidRDefault="00E75F6E" w:rsidP="002D514B">
      <w:pPr>
        <w:spacing w:line="276" w:lineRule="auto"/>
        <w:ind w:right="3684" w:firstLine="0"/>
        <w:jc w:val="left"/>
        <w:rPr>
          <w:rFonts w:ascii="Arial" w:hAnsi="Arial" w:cs="Arial"/>
          <w:sz w:val="20"/>
          <w:vertAlign w:val="superscript"/>
        </w:rPr>
      </w:pPr>
    </w:p>
    <w:p w14:paraId="2B2538FA" w14:textId="3DEC29BF" w:rsidR="00E75F6E" w:rsidRDefault="00E75F6E" w:rsidP="002D514B">
      <w:pPr>
        <w:spacing w:line="276" w:lineRule="auto"/>
        <w:ind w:right="3684" w:firstLine="0"/>
        <w:jc w:val="left"/>
        <w:rPr>
          <w:rFonts w:ascii="Arial" w:hAnsi="Arial" w:cs="Arial"/>
          <w:sz w:val="20"/>
          <w:vertAlign w:val="superscript"/>
        </w:rPr>
      </w:pPr>
    </w:p>
    <w:p w14:paraId="280A6AAA" w14:textId="77777777" w:rsidR="00E75F6E" w:rsidRPr="003543B3" w:rsidRDefault="00E75F6E" w:rsidP="002D514B">
      <w:pPr>
        <w:spacing w:line="276" w:lineRule="auto"/>
        <w:ind w:right="3684" w:firstLine="0"/>
        <w:jc w:val="left"/>
        <w:rPr>
          <w:rFonts w:ascii="Arial" w:hAnsi="Arial" w:cs="Arial"/>
          <w:sz w:val="20"/>
          <w:vertAlign w:val="superscript"/>
        </w:rPr>
      </w:pPr>
    </w:p>
    <w:p w14:paraId="1840539E" w14:textId="76F2CE66" w:rsidR="00E41F5F" w:rsidRDefault="00E41F5F" w:rsidP="002D514B">
      <w:pPr>
        <w:spacing w:line="276" w:lineRule="auto"/>
        <w:ind w:right="3684" w:firstLine="0"/>
        <w:jc w:val="left"/>
        <w:rPr>
          <w:rFonts w:ascii="Arial" w:hAnsi="Arial" w:cs="Arial"/>
          <w:sz w:val="20"/>
          <w:vertAlign w:val="superscript"/>
        </w:rPr>
      </w:pPr>
    </w:p>
    <w:p w14:paraId="5BE52746" w14:textId="01208AF7" w:rsidR="006805F4" w:rsidRDefault="006805F4" w:rsidP="002D514B">
      <w:pPr>
        <w:spacing w:line="276" w:lineRule="auto"/>
        <w:ind w:right="3684" w:firstLine="0"/>
        <w:jc w:val="left"/>
        <w:rPr>
          <w:rFonts w:ascii="Arial" w:hAnsi="Arial" w:cs="Arial"/>
          <w:sz w:val="20"/>
          <w:vertAlign w:val="superscript"/>
        </w:rPr>
      </w:pPr>
    </w:p>
    <w:p w14:paraId="587FD3BC" w14:textId="3AEAC15E" w:rsidR="006805F4" w:rsidRDefault="006805F4" w:rsidP="002D514B">
      <w:pPr>
        <w:spacing w:line="276" w:lineRule="auto"/>
        <w:ind w:right="3684" w:firstLine="0"/>
        <w:jc w:val="left"/>
        <w:rPr>
          <w:rFonts w:ascii="Arial" w:hAnsi="Arial" w:cs="Arial"/>
          <w:sz w:val="20"/>
          <w:vertAlign w:val="superscript"/>
        </w:rPr>
      </w:pPr>
    </w:p>
    <w:p w14:paraId="5B0911EE" w14:textId="0601CF0D" w:rsidR="006805F4" w:rsidRDefault="006805F4" w:rsidP="002D514B">
      <w:pPr>
        <w:spacing w:line="276" w:lineRule="auto"/>
        <w:ind w:right="3684" w:firstLine="0"/>
        <w:jc w:val="left"/>
        <w:rPr>
          <w:rFonts w:ascii="Arial" w:hAnsi="Arial" w:cs="Arial"/>
          <w:sz w:val="20"/>
          <w:vertAlign w:val="superscript"/>
        </w:rPr>
      </w:pPr>
    </w:p>
    <w:p w14:paraId="22893A9B" w14:textId="77777777" w:rsidR="006805F4" w:rsidRPr="003543B3" w:rsidRDefault="006805F4" w:rsidP="002D514B">
      <w:pPr>
        <w:spacing w:line="276" w:lineRule="auto"/>
        <w:ind w:right="3684" w:firstLine="0"/>
        <w:jc w:val="left"/>
        <w:rPr>
          <w:rFonts w:ascii="Arial" w:hAnsi="Arial" w:cs="Arial"/>
          <w:sz w:val="20"/>
          <w:vertAlign w:val="superscript"/>
        </w:rPr>
      </w:pPr>
    </w:p>
    <w:p w14:paraId="1A7BB84F" w14:textId="0E2BE230" w:rsidR="002D514B" w:rsidRPr="003543B3" w:rsidRDefault="002D514B" w:rsidP="002D514B">
      <w:pPr>
        <w:spacing w:line="276" w:lineRule="auto"/>
        <w:ind w:right="3684" w:firstLine="0"/>
        <w:jc w:val="left"/>
        <w:rPr>
          <w:rFonts w:ascii="Arial" w:hAnsi="Arial" w:cs="Arial"/>
          <w:sz w:val="20"/>
          <w:vertAlign w:val="superscript"/>
        </w:rPr>
      </w:pPr>
    </w:p>
    <w:p w14:paraId="2B4FFBEC" w14:textId="77777777" w:rsidR="00B620AF" w:rsidRPr="003543B3" w:rsidRDefault="00B620AF" w:rsidP="00B12C01">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конец формы</w:t>
      </w:r>
    </w:p>
    <w:p w14:paraId="36806826" w14:textId="2D5C5A19" w:rsidR="00E044C1" w:rsidRPr="003543B3" w:rsidRDefault="00B620AF" w:rsidP="00094337">
      <w:pPr>
        <w:pStyle w:val="a4"/>
        <w:numPr>
          <w:ilvl w:val="0"/>
          <w:numId w:val="0"/>
        </w:numPr>
        <w:spacing w:line="276" w:lineRule="auto"/>
        <w:rPr>
          <w:rFonts w:ascii="Arial" w:hAnsi="Arial" w:cs="Arial"/>
          <w:b/>
          <w:sz w:val="20"/>
        </w:rPr>
      </w:pPr>
      <w:bookmarkStart w:id="79" w:name="_Toc423378623"/>
      <w:bookmarkStart w:id="80" w:name="_Toc423421126"/>
      <w:r w:rsidRPr="003543B3">
        <w:rPr>
          <w:rFonts w:ascii="Arial" w:hAnsi="Arial" w:cs="Arial"/>
          <w:b/>
          <w:sz w:val="20"/>
        </w:rPr>
        <w:lastRenderedPageBreak/>
        <w:t>Инструкции по заполнению</w:t>
      </w:r>
      <w:bookmarkEnd w:id="79"/>
      <w:bookmarkEnd w:id="80"/>
    </w:p>
    <w:p w14:paraId="68EB9717" w14:textId="77777777" w:rsidR="002C41EF" w:rsidRPr="002C41EF" w:rsidRDefault="002C41EF" w:rsidP="00E856E4">
      <w:pPr>
        <w:numPr>
          <w:ilvl w:val="3"/>
          <w:numId w:val="60"/>
        </w:numPr>
        <w:spacing w:line="276" w:lineRule="auto"/>
        <w:ind w:left="426" w:hanging="142"/>
        <w:rPr>
          <w:rFonts w:ascii="Arial" w:hAnsi="Arial" w:cs="Arial"/>
          <w:sz w:val="20"/>
        </w:rPr>
      </w:pPr>
      <w:r w:rsidRPr="002C41EF">
        <w:rPr>
          <w:rFonts w:ascii="Arial" w:hAnsi="Arial" w:cs="Arial"/>
          <w:sz w:val="20"/>
        </w:rPr>
        <w:t>Участник указывает дату и номер Предложения в соответствии с письмом о подаче оферты (форма 1).</w:t>
      </w:r>
    </w:p>
    <w:p w14:paraId="31103B94" w14:textId="77777777" w:rsidR="002C41EF" w:rsidRPr="002C41EF" w:rsidRDefault="002C41EF" w:rsidP="00E856E4">
      <w:pPr>
        <w:numPr>
          <w:ilvl w:val="3"/>
          <w:numId w:val="60"/>
        </w:numPr>
        <w:spacing w:line="276" w:lineRule="auto"/>
        <w:ind w:left="426" w:hanging="142"/>
        <w:rPr>
          <w:rFonts w:ascii="Arial" w:hAnsi="Arial" w:cs="Arial"/>
          <w:sz w:val="20"/>
        </w:rPr>
      </w:pPr>
      <w:r w:rsidRPr="002C41EF">
        <w:rPr>
          <w:rFonts w:ascii="Arial" w:hAnsi="Arial" w:cs="Arial"/>
          <w:sz w:val="20"/>
        </w:rPr>
        <w:t>Участник указывает свое фирменное наименование (в т.ч. организационно-правовую форму) и свой адрес согласно ЕГРЮЛ.</w:t>
      </w:r>
    </w:p>
    <w:p w14:paraId="56CA57A8" w14:textId="2D117469" w:rsidR="002C41EF" w:rsidRPr="002C41EF" w:rsidRDefault="002C41EF" w:rsidP="00E856E4">
      <w:pPr>
        <w:numPr>
          <w:ilvl w:val="3"/>
          <w:numId w:val="60"/>
        </w:numPr>
        <w:spacing w:line="276" w:lineRule="auto"/>
        <w:ind w:left="426" w:hanging="142"/>
        <w:rPr>
          <w:rFonts w:ascii="Arial" w:hAnsi="Arial" w:cs="Arial"/>
          <w:sz w:val="20"/>
        </w:rPr>
      </w:pPr>
      <w:r w:rsidRPr="002C41EF">
        <w:rPr>
          <w:rFonts w:ascii="Arial" w:hAnsi="Arial" w:cs="Arial"/>
          <w:sz w:val="20"/>
        </w:rPr>
        <w:t xml:space="preserve">В техническом предложении описываются все позиции согласно Технического задания с учетом предлагаемых условий </w:t>
      </w:r>
      <w:r w:rsidR="00E26223">
        <w:rPr>
          <w:rFonts w:ascii="Arial" w:hAnsi="Arial" w:cs="Arial"/>
          <w:sz w:val="20"/>
        </w:rPr>
        <w:t xml:space="preserve">проекта </w:t>
      </w:r>
      <w:r w:rsidRPr="002C41EF">
        <w:rPr>
          <w:rFonts w:ascii="Arial" w:hAnsi="Arial" w:cs="Arial"/>
          <w:sz w:val="20"/>
        </w:rPr>
        <w:t>Договора. Участник вправе указать, что он согласен на проект Технического задания, за исключением таких-то изменений (и указать их).</w:t>
      </w:r>
    </w:p>
    <w:p w14:paraId="1D672849" w14:textId="2FC07B0F" w:rsidR="00A363C6" w:rsidRDefault="00A363C6" w:rsidP="00E856E4">
      <w:pPr>
        <w:pStyle w:val="a5"/>
        <w:numPr>
          <w:ilvl w:val="0"/>
          <w:numId w:val="0"/>
        </w:numPr>
        <w:spacing w:line="276" w:lineRule="auto"/>
        <w:ind w:left="709" w:hanging="709"/>
        <w:rPr>
          <w:rFonts w:ascii="Arial" w:hAnsi="Arial" w:cs="Arial"/>
          <w:sz w:val="20"/>
        </w:rPr>
      </w:pPr>
    </w:p>
    <w:p w14:paraId="063DB8B5" w14:textId="2F43B36F" w:rsidR="00A363C6" w:rsidRDefault="00A363C6" w:rsidP="00A363C6">
      <w:pPr>
        <w:pStyle w:val="a5"/>
        <w:numPr>
          <w:ilvl w:val="0"/>
          <w:numId w:val="0"/>
        </w:numPr>
        <w:spacing w:line="276" w:lineRule="auto"/>
        <w:ind w:left="1134" w:hanging="1134"/>
        <w:rPr>
          <w:rFonts w:ascii="Arial" w:hAnsi="Arial" w:cs="Arial"/>
          <w:sz w:val="20"/>
        </w:rPr>
      </w:pPr>
    </w:p>
    <w:p w14:paraId="53476A96" w14:textId="7845FA84" w:rsidR="00D761C7" w:rsidRDefault="00D761C7" w:rsidP="00A363C6">
      <w:pPr>
        <w:pStyle w:val="a5"/>
        <w:numPr>
          <w:ilvl w:val="0"/>
          <w:numId w:val="0"/>
        </w:numPr>
        <w:spacing w:line="276" w:lineRule="auto"/>
        <w:ind w:left="1134" w:hanging="1134"/>
        <w:rPr>
          <w:rFonts w:ascii="Arial" w:hAnsi="Arial" w:cs="Arial"/>
          <w:sz w:val="20"/>
        </w:rPr>
      </w:pPr>
    </w:p>
    <w:p w14:paraId="2FA89A3B" w14:textId="1899A008" w:rsidR="00D761C7" w:rsidRDefault="00D761C7" w:rsidP="00A363C6">
      <w:pPr>
        <w:pStyle w:val="a5"/>
        <w:numPr>
          <w:ilvl w:val="0"/>
          <w:numId w:val="0"/>
        </w:numPr>
        <w:spacing w:line="276" w:lineRule="auto"/>
        <w:ind w:left="1134" w:hanging="1134"/>
        <w:rPr>
          <w:rFonts w:ascii="Arial" w:hAnsi="Arial" w:cs="Arial"/>
          <w:sz w:val="20"/>
        </w:rPr>
      </w:pPr>
    </w:p>
    <w:p w14:paraId="589D1537" w14:textId="2C0BACD9" w:rsidR="00D761C7" w:rsidRDefault="00D761C7" w:rsidP="00A363C6">
      <w:pPr>
        <w:pStyle w:val="a5"/>
        <w:numPr>
          <w:ilvl w:val="0"/>
          <w:numId w:val="0"/>
        </w:numPr>
        <w:spacing w:line="276" w:lineRule="auto"/>
        <w:ind w:left="1134" w:hanging="1134"/>
        <w:rPr>
          <w:rFonts w:ascii="Arial" w:hAnsi="Arial" w:cs="Arial"/>
          <w:sz w:val="20"/>
        </w:rPr>
      </w:pPr>
    </w:p>
    <w:p w14:paraId="56F2CF48" w14:textId="592E29FC" w:rsidR="00D761C7" w:rsidRDefault="00D761C7" w:rsidP="00A363C6">
      <w:pPr>
        <w:pStyle w:val="a5"/>
        <w:numPr>
          <w:ilvl w:val="0"/>
          <w:numId w:val="0"/>
        </w:numPr>
        <w:spacing w:line="276" w:lineRule="auto"/>
        <w:ind w:left="1134" w:hanging="1134"/>
        <w:rPr>
          <w:rFonts w:ascii="Arial" w:hAnsi="Arial" w:cs="Arial"/>
          <w:sz w:val="20"/>
        </w:rPr>
      </w:pPr>
    </w:p>
    <w:p w14:paraId="5B0D8B14" w14:textId="00376D35" w:rsidR="00D761C7" w:rsidRDefault="00D761C7" w:rsidP="00A363C6">
      <w:pPr>
        <w:pStyle w:val="a5"/>
        <w:numPr>
          <w:ilvl w:val="0"/>
          <w:numId w:val="0"/>
        </w:numPr>
        <w:spacing w:line="276" w:lineRule="auto"/>
        <w:ind w:left="1134" w:hanging="1134"/>
        <w:rPr>
          <w:rFonts w:ascii="Arial" w:hAnsi="Arial" w:cs="Arial"/>
          <w:sz w:val="20"/>
        </w:rPr>
      </w:pPr>
    </w:p>
    <w:p w14:paraId="69654405" w14:textId="52385867" w:rsidR="00D761C7" w:rsidRDefault="00D761C7" w:rsidP="00A363C6">
      <w:pPr>
        <w:pStyle w:val="a5"/>
        <w:numPr>
          <w:ilvl w:val="0"/>
          <w:numId w:val="0"/>
        </w:numPr>
        <w:spacing w:line="276" w:lineRule="auto"/>
        <w:ind w:left="1134" w:hanging="1134"/>
        <w:rPr>
          <w:rFonts w:ascii="Arial" w:hAnsi="Arial" w:cs="Arial"/>
          <w:sz w:val="20"/>
        </w:rPr>
      </w:pPr>
    </w:p>
    <w:p w14:paraId="56A43F75" w14:textId="0EB8FCD1" w:rsidR="00D761C7" w:rsidRDefault="00D761C7" w:rsidP="00A363C6">
      <w:pPr>
        <w:pStyle w:val="a5"/>
        <w:numPr>
          <w:ilvl w:val="0"/>
          <w:numId w:val="0"/>
        </w:numPr>
        <w:spacing w:line="276" w:lineRule="auto"/>
        <w:ind w:left="1134" w:hanging="1134"/>
        <w:rPr>
          <w:rFonts w:ascii="Arial" w:hAnsi="Arial" w:cs="Arial"/>
          <w:sz w:val="20"/>
        </w:rPr>
      </w:pPr>
    </w:p>
    <w:p w14:paraId="69C783D6" w14:textId="1AFD4DD0" w:rsidR="00D761C7" w:rsidRDefault="00D761C7" w:rsidP="00A363C6">
      <w:pPr>
        <w:pStyle w:val="a5"/>
        <w:numPr>
          <w:ilvl w:val="0"/>
          <w:numId w:val="0"/>
        </w:numPr>
        <w:spacing w:line="276" w:lineRule="auto"/>
        <w:ind w:left="1134" w:hanging="1134"/>
        <w:rPr>
          <w:rFonts w:ascii="Arial" w:hAnsi="Arial" w:cs="Arial"/>
          <w:sz w:val="20"/>
        </w:rPr>
      </w:pPr>
    </w:p>
    <w:p w14:paraId="029EF7D0" w14:textId="61CCE591" w:rsidR="00D761C7" w:rsidRDefault="00D761C7" w:rsidP="00A363C6">
      <w:pPr>
        <w:pStyle w:val="a5"/>
        <w:numPr>
          <w:ilvl w:val="0"/>
          <w:numId w:val="0"/>
        </w:numPr>
        <w:spacing w:line="276" w:lineRule="auto"/>
        <w:ind w:left="1134" w:hanging="1134"/>
        <w:rPr>
          <w:rFonts w:ascii="Arial" w:hAnsi="Arial" w:cs="Arial"/>
          <w:sz w:val="20"/>
        </w:rPr>
      </w:pPr>
    </w:p>
    <w:p w14:paraId="0C8FE464" w14:textId="503A13E7" w:rsidR="00D761C7" w:rsidRDefault="00D761C7" w:rsidP="00A363C6">
      <w:pPr>
        <w:pStyle w:val="a5"/>
        <w:numPr>
          <w:ilvl w:val="0"/>
          <w:numId w:val="0"/>
        </w:numPr>
        <w:spacing w:line="276" w:lineRule="auto"/>
        <w:ind w:left="1134" w:hanging="1134"/>
        <w:rPr>
          <w:rFonts w:ascii="Arial" w:hAnsi="Arial" w:cs="Arial"/>
          <w:sz w:val="20"/>
        </w:rPr>
      </w:pPr>
    </w:p>
    <w:p w14:paraId="5F1A75FC" w14:textId="41CFBD9D" w:rsidR="00D761C7" w:rsidRDefault="00D761C7" w:rsidP="00A363C6">
      <w:pPr>
        <w:pStyle w:val="a5"/>
        <w:numPr>
          <w:ilvl w:val="0"/>
          <w:numId w:val="0"/>
        </w:numPr>
        <w:spacing w:line="276" w:lineRule="auto"/>
        <w:ind w:left="1134" w:hanging="1134"/>
        <w:rPr>
          <w:rFonts w:ascii="Arial" w:hAnsi="Arial" w:cs="Arial"/>
          <w:sz w:val="20"/>
        </w:rPr>
      </w:pPr>
    </w:p>
    <w:p w14:paraId="59AA139D" w14:textId="51CC9D3B" w:rsidR="00D761C7" w:rsidRDefault="00D761C7" w:rsidP="00A363C6">
      <w:pPr>
        <w:pStyle w:val="a5"/>
        <w:numPr>
          <w:ilvl w:val="0"/>
          <w:numId w:val="0"/>
        </w:numPr>
        <w:spacing w:line="276" w:lineRule="auto"/>
        <w:ind w:left="1134" w:hanging="1134"/>
        <w:rPr>
          <w:rFonts w:ascii="Arial" w:hAnsi="Arial" w:cs="Arial"/>
          <w:sz w:val="20"/>
        </w:rPr>
      </w:pPr>
    </w:p>
    <w:p w14:paraId="31B8CD75" w14:textId="1F99E2B1" w:rsidR="00D761C7" w:rsidRDefault="00D761C7" w:rsidP="00A363C6">
      <w:pPr>
        <w:pStyle w:val="a5"/>
        <w:numPr>
          <w:ilvl w:val="0"/>
          <w:numId w:val="0"/>
        </w:numPr>
        <w:spacing w:line="276" w:lineRule="auto"/>
        <w:ind w:left="1134" w:hanging="1134"/>
        <w:rPr>
          <w:rFonts w:ascii="Arial" w:hAnsi="Arial" w:cs="Arial"/>
          <w:sz w:val="20"/>
        </w:rPr>
      </w:pPr>
    </w:p>
    <w:p w14:paraId="6D9A5E44" w14:textId="4105557B" w:rsidR="00D761C7" w:rsidRDefault="00D761C7" w:rsidP="00A363C6">
      <w:pPr>
        <w:pStyle w:val="a5"/>
        <w:numPr>
          <w:ilvl w:val="0"/>
          <w:numId w:val="0"/>
        </w:numPr>
        <w:spacing w:line="276" w:lineRule="auto"/>
        <w:ind w:left="1134" w:hanging="1134"/>
        <w:rPr>
          <w:rFonts w:ascii="Arial" w:hAnsi="Arial" w:cs="Arial"/>
          <w:sz w:val="20"/>
        </w:rPr>
      </w:pPr>
    </w:p>
    <w:p w14:paraId="04AD2CD3" w14:textId="710BBF11" w:rsidR="00D761C7" w:rsidRDefault="00D761C7" w:rsidP="00A363C6">
      <w:pPr>
        <w:pStyle w:val="a5"/>
        <w:numPr>
          <w:ilvl w:val="0"/>
          <w:numId w:val="0"/>
        </w:numPr>
        <w:spacing w:line="276" w:lineRule="auto"/>
        <w:ind w:left="1134" w:hanging="1134"/>
        <w:rPr>
          <w:rFonts w:ascii="Arial" w:hAnsi="Arial" w:cs="Arial"/>
          <w:sz w:val="20"/>
        </w:rPr>
      </w:pPr>
    </w:p>
    <w:p w14:paraId="6AADF046" w14:textId="269F965A" w:rsidR="00D761C7" w:rsidRDefault="00D761C7" w:rsidP="00A363C6">
      <w:pPr>
        <w:pStyle w:val="a5"/>
        <w:numPr>
          <w:ilvl w:val="0"/>
          <w:numId w:val="0"/>
        </w:numPr>
        <w:spacing w:line="276" w:lineRule="auto"/>
        <w:ind w:left="1134" w:hanging="1134"/>
        <w:rPr>
          <w:rFonts w:ascii="Arial" w:hAnsi="Arial" w:cs="Arial"/>
          <w:sz w:val="20"/>
        </w:rPr>
      </w:pPr>
    </w:p>
    <w:p w14:paraId="5357BC1B" w14:textId="3EFC12AB" w:rsidR="00D761C7" w:rsidRDefault="00D761C7" w:rsidP="00A363C6">
      <w:pPr>
        <w:pStyle w:val="a5"/>
        <w:numPr>
          <w:ilvl w:val="0"/>
          <w:numId w:val="0"/>
        </w:numPr>
        <w:spacing w:line="276" w:lineRule="auto"/>
        <w:ind w:left="1134" w:hanging="1134"/>
        <w:rPr>
          <w:rFonts w:ascii="Arial" w:hAnsi="Arial" w:cs="Arial"/>
          <w:sz w:val="20"/>
        </w:rPr>
      </w:pPr>
    </w:p>
    <w:p w14:paraId="67650695" w14:textId="6286D2EE" w:rsidR="00D761C7" w:rsidRDefault="00D761C7" w:rsidP="00A363C6">
      <w:pPr>
        <w:pStyle w:val="a5"/>
        <w:numPr>
          <w:ilvl w:val="0"/>
          <w:numId w:val="0"/>
        </w:numPr>
        <w:spacing w:line="276" w:lineRule="auto"/>
        <w:ind w:left="1134" w:hanging="1134"/>
        <w:rPr>
          <w:rFonts w:ascii="Arial" w:hAnsi="Arial" w:cs="Arial"/>
          <w:sz w:val="20"/>
        </w:rPr>
      </w:pPr>
    </w:p>
    <w:p w14:paraId="6956ED78" w14:textId="55D43546" w:rsidR="00D761C7" w:rsidRDefault="00D761C7" w:rsidP="00A363C6">
      <w:pPr>
        <w:pStyle w:val="a5"/>
        <w:numPr>
          <w:ilvl w:val="0"/>
          <w:numId w:val="0"/>
        </w:numPr>
        <w:spacing w:line="276" w:lineRule="auto"/>
        <w:ind w:left="1134" w:hanging="1134"/>
        <w:rPr>
          <w:rFonts w:ascii="Arial" w:hAnsi="Arial" w:cs="Arial"/>
          <w:sz w:val="20"/>
        </w:rPr>
      </w:pPr>
    </w:p>
    <w:p w14:paraId="490CB27E" w14:textId="08FC5172" w:rsidR="00D761C7" w:rsidRDefault="00D761C7" w:rsidP="00A363C6">
      <w:pPr>
        <w:pStyle w:val="a5"/>
        <w:numPr>
          <w:ilvl w:val="0"/>
          <w:numId w:val="0"/>
        </w:numPr>
        <w:spacing w:line="276" w:lineRule="auto"/>
        <w:ind w:left="1134" w:hanging="1134"/>
        <w:rPr>
          <w:rFonts w:ascii="Arial" w:hAnsi="Arial" w:cs="Arial"/>
          <w:sz w:val="20"/>
        </w:rPr>
      </w:pPr>
    </w:p>
    <w:p w14:paraId="52CD3D9B" w14:textId="008382BB" w:rsidR="00D761C7" w:rsidRDefault="00D761C7" w:rsidP="00A363C6">
      <w:pPr>
        <w:pStyle w:val="a5"/>
        <w:numPr>
          <w:ilvl w:val="0"/>
          <w:numId w:val="0"/>
        </w:numPr>
        <w:spacing w:line="276" w:lineRule="auto"/>
        <w:ind w:left="1134" w:hanging="1134"/>
        <w:rPr>
          <w:rFonts w:ascii="Arial" w:hAnsi="Arial" w:cs="Arial"/>
          <w:sz w:val="20"/>
        </w:rPr>
      </w:pPr>
    </w:p>
    <w:p w14:paraId="503AE28D" w14:textId="45D99EAD" w:rsidR="00D761C7" w:rsidRDefault="00D761C7" w:rsidP="00A363C6">
      <w:pPr>
        <w:pStyle w:val="a5"/>
        <w:numPr>
          <w:ilvl w:val="0"/>
          <w:numId w:val="0"/>
        </w:numPr>
        <w:spacing w:line="276" w:lineRule="auto"/>
        <w:ind w:left="1134" w:hanging="1134"/>
        <w:rPr>
          <w:rFonts w:ascii="Arial" w:hAnsi="Arial" w:cs="Arial"/>
          <w:sz w:val="20"/>
        </w:rPr>
      </w:pPr>
    </w:p>
    <w:p w14:paraId="48A935C1" w14:textId="128E082E" w:rsidR="00D761C7" w:rsidRDefault="00D761C7" w:rsidP="00A363C6">
      <w:pPr>
        <w:pStyle w:val="a5"/>
        <w:numPr>
          <w:ilvl w:val="0"/>
          <w:numId w:val="0"/>
        </w:numPr>
        <w:spacing w:line="276" w:lineRule="auto"/>
        <w:ind w:left="1134" w:hanging="1134"/>
        <w:rPr>
          <w:rFonts w:ascii="Arial" w:hAnsi="Arial" w:cs="Arial"/>
          <w:sz w:val="20"/>
        </w:rPr>
      </w:pPr>
    </w:p>
    <w:p w14:paraId="6DDC928B" w14:textId="620DA927" w:rsidR="00D761C7" w:rsidRDefault="00D761C7" w:rsidP="00A363C6">
      <w:pPr>
        <w:pStyle w:val="a5"/>
        <w:numPr>
          <w:ilvl w:val="0"/>
          <w:numId w:val="0"/>
        </w:numPr>
        <w:spacing w:line="276" w:lineRule="auto"/>
        <w:ind w:left="1134" w:hanging="1134"/>
        <w:rPr>
          <w:rFonts w:ascii="Arial" w:hAnsi="Arial" w:cs="Arial"/>
          <w:sz w:val="20"/>
        </w:rPr>
      </w:pPr>
    </w:p>
    <w:p w14:paraId="411F21A6" w14:textId="5999984D" w:rsidR="00D761C7" w:rsidRDefault="00D761C7" w:rsidP="00A363C6">
      <w:pPr>
        <w:pStyle w:val="a5"/>
        <w:numPr>
          <w:ilvl w:val="0"/>
          <w:numId w:val="0"/>
        </w:numPr>
        <w:spacing w:line="276" w:lineRule="auto"/>
        <w:ind w:left="1134" w:hanging="1134"/>
        <w:rPr>
          <w:rFonts w:ascii="Arial" w:hAnsi="Arial" w:cs="Arial"/>
          <w:sz w:val="20"/>
        </w:rPr>
      </w:pPr>
    </w:p>
    <w:p w14:paraId="7474A0C1" w14:textId="6FE51D03" w:rsidR="00D761C7" w:rsidRDefault="00D761C7" w:rsidP="00A363C6">
      <w:pPr>
        <w:pStyle w:val="a5"/>
        <w:numPr>
          <w:ilvl w:val="0"/>
          <w:numId w:val="0"/>
        </w:numPr>
        <w:spacing w:line="276" w:lineRule="auto"/>
        <w:ind w:left="1134" w:hanging="1134"/>
        <w:rPr>
          <w:rFonts w:ascii="Arial" w:hAnsi="Arial" w:cs="Arial"/>
          <w:sz w:val="20"/>
        </w:rPr>
      </w:pPr>
    </w:p>
    <w:p w14:paraId="4396EC68" w14:textId="5147A034" w:rsidR="00D761C7" w:rsidRDefault="00D761C7" w:rsidP="00A363C6">
      <w:pPr>
        <w:pStyle w:val="a5"/>
        <w:numPr>
          <w:ilvl w:val="0"/>
          <w:numId w:val="0"/>
        </w:numPr>
        <w:spacing w:line="276" w:lineRule="auto"/>
        <w:ind w:left="1134" w:hanging="1134"/>
        <w:rPr>
          <w:rFonts w:ascii="Arial" w:hAnsi="Arial" w:cs="Arial"/>
          <w:sz w:val="20"/>
        </w:rPr>
      </w:pPr>
    </w:p>
    <w:p w14:paraId="43D9D656" w14:textId="69F92923" w:rsidR="00D761C7" w:rsidRDefault="00D761C7" w:rsidP="00A363C6">
      <w:pPr>
        <w:pStyle w:val="a5"/>
        <w:numPr>
          <w:ilvl w:val="0"/>
          <w:numId w:val="0"/>
        </w:numPr>
        <w:spacing w:line="276" w:lineRule="auto"/>
        <w:ind w:left="1134" w:hanging="1134"/>
        <w:rPr>
          <w:rFonts w:ascii="Arial" w:hAnsi="Arial" w:cs="Arial"/>
          <w:sz w:val="20"/>
        </w:rPr>
      </w:pPr>
    </w:p>
    <w:p w14:paraId="16AC1289" w14:textId="3D6213B6" w:rsidR="00D761C7" w:rsidRDefault="00D761C7" w:rsidP="00A363C6">
      <w:pPr>
        <w:pStyle w:val="a5"/>
        <w:numPr>
          <w:ilvl w:val="0"/>
          <w:numId w:val="0"/>
        </w:numPr>
        <w:spacing w:line="276" w:lineRule="auto"/>
        <w:ind w:left="1134" w:hanging="1134"/>
        <w:rPr>
          <w:rFonts w:ascii="Arial" w:hAnsi="Arial" w:cs="Arial"/>
          <w:sz w:val="20"/>
        </w:rPr>
      </w:pPr>
    </w:p>
    <w:p w14:paraId="769AF678" w14:textId="62A06AFC" w:rsidR="00D761C7" w:rsidRDefault="00D761C7" w:rsidP="00A363C6">
      <w:pPr>
        <w:pStyle w:val="a5"/>
        <w:numPr>
          <w:ilvl w:val="0"/>
          <w:numId w:val="0"/>
        </w:numPr>
        <w:spacing w:line="276" w:lineRule="auto"/>
        <w:ind w:left="1134" w:hanging="1134"/>
        <w:rPr>
          <w:rFonts w:ascii="Arial" w:hAnsi="Arial" w:cs="Arial"/>
          <w:sz w:val="20"/>
        </w:rPr>
      </w:pPr>
    </w:p>
    <w:p w14:paraId="3F353E8E" w14:textId="709411F5" w:rsidR="00D761C7" w:rsidRDefault="00D761C7" w:rsidP="00A363C6">
      <w:pPr>
        <w:pStyle w:val="a5"/>
        <w:numPr>
          <w:ilvl w:val="0"/>
          <w:numId w:val="0"/>
        </w:numPr>
        <w:spacing w:line="276" w:lineRule="auto"/>
        <w:ind w:left="1134" w:hanging="1134"/>
        <w:rPr>
          <w:rFonts w:ascii="Arial" w:hAnsi="Arial" w:cs="Arial"/>
          <w:sz w:val="20"/>
        </w:rPr>
      </w:pPr>
    </w:p>
    <w:p w14:paraId="7B81DB96" w14:textId="2C3A4CD9" w:rsidR="00D761C7" w:rsidRDefault="00D761C7" w:rsidP="00A363C6">
      <w:pPr>
        <w:pStyle w:val="a5"/>
        <w:numPr>
          <w:ilvl w:val="0"/>
          <w:numId w:val="0"/>
        </w:numPr>
        <w:spacing w:line="276" w:lineRule="auto"/>
        <w:ind w:left="1134" w:hanging="1134"/>
        <w:rPr>
          <w:rFonts w:ascii="Arial" w:hAnsi="Arial" w:cs="Arial"/>
          <w:sz w:val="20"/>
        </w:rPr>
      </w:pPr>
    </w:p>
    <w:p w14:paraId="53A2F02E" w14:textId="1006712A" w:rsidR="00D761C7" w:rsidRDefault="00D761C7" w:rsidP="00A363C6">
      <w:pPr>
        <w:pStyle w:val="a5"/>
        <w:numPr>
          <w:ilvl w:val="0"/>
          <w:numId w:val="0"/>
        </w:numPr>
        <w:spacing w:line="276" w:lineRule="auto"/>
        <w:ind w:left="1134" w:hanging="1134"/>
        <w:rPr>
          <w:rFonts w:ascii="Arial" w:hAnsi="Arial" w:cs="Arial"/>
          <w:sz w:val="20"/>
        </w:rPr>
      </w:pPr>
    </w:p>
    <w:p w14:paraId="623018B2" w14:textId="1A87076F" w:rsidR="00D761C7" w:rsidRDefault="00D761C7" w:rsidP="00A363C6">
      <w:pPr>
        <w:pStyle w:val="a5"/>
        <w:numPr>
          <w:ilvl w:val="0"/>
          <w:numId w:val="0"/>
        </w:numPr>
        <w:spacing w:line="276" w:lineRule="auto"/>
        <w:ind w:left="1134" w:hanging="1134"/>
        <w:rPr>
          <w:rFonts w:ascii="Arial" w:hAnsi="Arial" w:cs="Arial"/>
          <w:sz w:val="20"/>
        </w:rPr>
      </w:pPr>
    </w:p>
    <w:p w14:paraId="4934F10F" w14:textId="22333112" w:rsidR="00D761C7" w:rsidRDefault="00D761C7" w:rsidP="00A363C6">
      <w:pPr>
        <w:pStyle w:val="a5"/>
        <w:numPr>
          <w:ilvl w:val="0"/>
          <w:numId w:val="0"/>
        </w:numPr>
        <w:spacing w:line="276" w:lineRule="auto"/>
        <w:ind w:left="1134" w:hanging="1134"/>
        <w:rPr>
          <w:rFonts w:ascii="Arial" w:hAnsi="Arial" w:cs="Arial"/>
          <w:sz w:val="20"/>
        </w:rPr>
      </w:pPr>
    </w:p>
    <w:p w14:paraId="20EE4CDE" w14:textId="330CDD6B" w:rsidR="00D761C7" w:rsidRDefault="00D761C7" w:rsidP="00A363C6">
      <w:pPr>
        <w:pStyle w:val="a5"/>
        <w:numPr>
          <w:ilvl w:val="0"/>
          <w:numId w:val="0"/>
        </w:numPr>
        <w:spacing w:line="276" w:lineRule="auto"/>
        <w:ind w:left="1134" w:hanging="1134"/>
        <w:rPr>
          <w:rFonts w:ascii="Arial" w:hAnsi="Arial" w:cs="Arial"/>
          <w:sz w:val="20"/>
        </w:rPr>
      </w:pPr>
    </w:p>
    <w:p w14:paraId="0F9714C9" w14:textId="6D8B9392" w:rsidR="00D761C7" w:rsidRDefault="00D761C7" w:rsidP="00A363C6">
      <w:pPr>
        <w:pStyle w:val="a5"/>
        <w:numPr>
          <w:ilvl w:val="0"/>
          <w:numId w:val="0"/>
        </w:numPr>
        <w:spacing w:line="276" w:lineRule="auto"/>
        <w:ind w:left="1134" w:hanging="1134"/>
        <w:rPr>
          <w:rFonts w:ascii="Arial" w:hAnsi="Arial" w:cs="Arial"/>
          <w:sz w:val="20"/>
        </w:rPr>
      </w:pPr>
    </w:p>
    <w:p w14:paraId="1EA92B2C" w14:textId="404A1838" w:rsidR="00D761C7" w:rsidRDefault="00D761C7" w:rsidP="00A363C6">
      <w:pPr>
        <w:pStyle w:val="a5"/>
        <w:numPr>
          <w:ilvl w:val="0"/>
          <w:numId w:val="0"/>
        </w:numPr>
        <w:spacing w:line="276" w:lineRule="auto"/>
        <w:ind w:left="1134" w:hanging="1134"/>
        <w:rPr>
          <w:rFonts w:ascii="Arial" w:hAnsi="Arial" w:cs="Arial"/>
          <w:sz w:val="20"/>
        </w:rPr>
      </w:pPr>
    </w:p>
    <w:p w14:paraId="758FF8D2" w14:textId="338F6154" w:rsidR="00D761C7" w:rsidRDefault="00D761C7" w:rsidP="00A363C6">
      <w:pPr>
        <w:pStyle w:val="a5"/>
        <w:numPr>
          <w:ilvl w:val="0"/>
          <w:numId w:val="0"/>
        </w:numPr>
        <w:spacing w:line="276" w:lineRule="auto"/>
        <w:ind w:left="1134" w:hanging="1134"/>
        <w:rPr>
          <w:rFonts w:ascii="Arial" w:hAnsi="Arial" w:cs="Arial"/>
          <w:sz w:val="20"/>
        </w:rPr>
      </w:pPr>
    </w:p>
    <w:p w14:paraId="1E9596BB" w14:textId="02666A7D" w:rsidR="00D761C7" w:rsidRDefault="00D761C7" w:rsidP="00A363C6">
      <w:pPr>
        <w:pStyle w:val="a5"/>
        <w:numPr>
          <w:ilvl w:val="0"/>
          <w:numId w:val="0"/>
        </w:numPr>
        <w:spacing w:line="276" w:lineRule="auto"/>
        <w:ind w:left="1134" w:hanging="1134"/>
        <w:rPr>
          <w:rFonts w:ascii="Arial" w:hAnsi="Arial" w:cs="Arial"/>
          <w:sz w:val="20"/>
        </w:rPr>
      </w:pPr>
    </w:p>
    <w:p w14:paraId="2E0FFEE7" w14:textId="134D94C0" w:rsidR="00D761C7" w:rsidRDefault="00D761C7" w:rsidP="00A363C6">
      <w:pPr>
        <w:pStyle w:val="a5"/>
        <w:numPr>
          <w:ilvl w:val="0"/>
          <w:numId w:val="0"/>
        </w:numPr>
        <w:spacing w:line="276" w:lineRule="auto"/>
        <w:ind w:left="1134" w:hanging="1134"/>
        <w:rPr>
          <w:rFonts w:ascii="Arial" w:hAnsi="Arial" w:cs="Arial"/>
          <w:sz w:val="20"/>
        </w:rPr>
      </w:pPr>
    </w:p>
    <w:p w14:paraId="1C0BFC97" w14:textId="3B7A21B7" w:rsidR="00D761C7" w:rsidRDefault="00D761C7" w:rsidP="00A363C6">
      <w:pPr>
        <w:pStyle w:val="a5"/>
        <w:numPr>
          <w:ilvl w:val="0"/>
          <w:numId w:val="0"/>
        </w:numPr>
        <w:spacing w:line="276" w:lineRule="auto"/>
        <w:ind w:left="1134" w:hanging="1134"/>
        <w:rPr>
          <w:rFonts w:ascii="Arial" w:hAnsi="Arial" w:cs="Arial"/>
          <w:sz w:val="20"/>
        </w:rPr>
      </w:pPr>
    </w:p>
    <w:p w14:paraId="576C4C9C" w14:textId="1BBD906A" w:rsidR="00D761C7" w:rsidRDefault="00D761C7" w:rsidP="00A363C6">
      <w:pPr>
        <w:pStyle w:val="a5"/>
        <w:numPr>
          <w:ilvl w:val="0"/>
          <w:numId w:val="0"/>
        </w:numPr>
        <w:spacing w:line="276" w:lineRule="auto"/>
        <w:ind w:left="1134" w:hanging="1134"/>
        <w:rPr>
          <w:rFonts w:ascii="Arial" w:hAnsi="Arial" w:cs="Arial"/>
          <w:sz w:val="20"/>
        </w:rPr>
      </w:pPr>
    </w:p>
    <w:p w14:paraId="5259F831" w14:textId="29DE585B" w:rsidR="00D761C7" w:rsidRDefault="00D761C7" w:rsidP="00A363C6">
      <w:pPr>
        <w:pStyle w:val="a5"/>
        <w:numPr>
          <w:ilvl w:val="0"/>
          <w:numId w:val="0"/>
        </w:numPr>
        <w:spacing w:line="276" w:lineRule="auto"/>
        <w:ind w:left="1134" w:hanging="1134"/>
        <w:rPr>
          <w:rFonts w:ascii="Arial" w:hAnsi="Arial" w:cs="Arial"/>
          <w:sz w:val="20"/>
        </w:rPr>
      </w:pPr>
    </w:p>
    <w:p w14:paraId="51F06397" w14:textId="580CCDA6" w:rsidR="00D761C7" w:rsidRDefault="00D761C7" w:rsidP="00A363C6">
      <w:pPr>
        <w:pStyle w:val="a5"/>
        <w:numPr>
          <w:ilvl w:val="0"/>
          <w:numId w:val="0"/>
        </w:numPr>
        <w:spacing w:line="276" w:lineRule="auto"/>
        <w:ind w:left="1134" w:hanging="1134"/>
        <w:rPr>
          <w:rFonts w:ascii="Arial" w:hAnsi="Arial" w:cs="Arial"/>
          <w:sz w:val="20"/>
        </w:rPr>
      </w:pPr>
    </w:p>
    <w:p w14:paraId="7E3A3FA7" w14:textId="77777777" w:rsidR="00D761C7" w:rsidRDefault="00D761C7" w:rsidP="00A363C6">
      <w:pPr>
        <w:pStyle w:val="a5"/>
        <w:numPr>
          <w:ilvl w:val="0"/>
          <w:numId w:val="0"/>
        </w:numPr>
        <w:spacing w:line="276" w:lineRule="auto"/>
        <w:ind w:left="1134" w:hanging="1134"/>
        <w:rPr>
          <w:rFonts w:ascii="Arial" w:hAnsi="Arial" w:cs="Arial"/>
          <w:sz w:val="20"/>
        </w:rPr>
      </w:pPr>
    </w:p>
    <w:p w14:paraId="178B6EF7" w14:textId="41FFC282" w:rsidR="00A363C6" w:rsidRDefault="00A363C6" w:rsidP="00A363C6">
      <w:pPr>
        <w:pStyle w:val="a5"/>
        <w:numPr>
          <w:ilvl w:val="0"/>
          <w:numId w:val="0"/>
        </w:numPr>
        <w:spacing w:line="276" w:lineRule="auto"/>
        <w:ind w:left="1134" w:hanging="1134"/>
        <w:rPr>
          <w:rFonts w:ascii="Arial" w:hAnsi="Arial" w:cs="Arial"/>
          <w:sz w:val="20"/>
        </w:rPr>
      </w:pPr>
    </w:p>
    <w:p w14:paraId="51E24D6F" w14:textId="4CFFF5BD" w:rsidR="00E85CDE" w:rsidRDefault="00E85CDE" w:rsidP="00E85CDE">
      <w:pPr>
        <w:pStyle w:val="a5"/>
        <w:numPr>
          <w:ilvl w:val="0"/>
          <w:numId w:val="0"/>
        </w:numPr>
        <w:spacing w:line="276" w:lineRule="auto"/>
        <w:rPr>
          <w:rFonts w:ascii="Arial" w:hAnsi="Arial" w:cs="Arial"/>
          <w:sz w:val="20"/>
        </w:rPr>
      </w:pPr>
    </w:p>
    <w:sectPr w:rsidR="00E85CDE" w:rsidSect="00E75F6E">
      <w:headerReference w:type="default" r:id="rId15"/>
      <w:footerReference w:type="default" r:id="rId16"/>
      <w:pgSz w:w="11906" w:h="16838" w:code="9"/>
      <w:pgMar w:top="0" w:right="707" w:bottom="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3F649C" w14:textId="77777777" w:rsidR="00CF0D66" w:rsidRDefault="00CF0D66">
      <w:r>
        <w:separator/>
      </w:r>
    </w:p>
  </w:endnote>
  <w:endnote w:type="continuationSeparator" w:id="0">
    <w:p w14:paraId="21039A56" w14:textId="77777777" w:rsidR="00CF0D66" w:rsidRDefault="00CF0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21002A87" w:usb1="00000000" w:usb2="00000000"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EFF" w:usb1="C000247B" w:usb2="00000009" w:usb3="00000000" w:csb0="000001FF" w:csb1="00000000"/>
  </w:font>
  <w:font w:name="Arial CYR">
    <w:panose1 w:val="020B0604020202020204"/>
    <w:charset w:val="CC"/>
    <w:family w:val="swiss"/>
    <w:pitch w:val="variable"/>
    <w:sig w:usb0="E0002E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77753"/>
      <w:docPartObj>
        <w:docPartGallery w:val="Page Numbers (Bottom of Page)"/>
        <w:docPartUnique/>
      </w:docPartObj>
    </w:sdtPr>
    <w:sdtEndPr/>
    <w:sdtContent>
      <w:p w14:paraId="69C07FE7" w14:textId="0D5C47C9" w:rsidR="000430BA" w:rsidRDefault="000430BA">
        <w:pPr>
          <w:pStyle w:val="af0"/>
          <w:jc w:val="right"/>
        </w:pPr>
        <w:r>
          <w:fldChar w:fldCharType="begin"/>
        </w:r>
        <w:r>
          <w:instrText xml:space="preserve"> PAGE   \* MERGEFORMAT </w:instrText>
        </w:r>
        <w:r>
          <w:fldChar w:fldCharType="separate"/>
        </w:r>
        <w:r>
          <w:rPr>
            <w:noProof/>
          </w:rPr>
          <w:t>32</w:t>
        </w:r>
        <w:r>
          <w:rPr>
            <w:noProof/>
          </w:rPr>
          <w:fldChar w:fldCharType="end"/>
        </w:r>
      </w:p>
    </w:sdtContent>
  </w:sdt>
  <w:p w14:paraId="18F7BB5A" w14:textId="77777777" w:rsidR="000430BA" w:rsidRDefault="000430BA">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C340D8" w14:textId="77777777" w:rsidR="00CF0D66" w:rsidRDefault="00CF0D66">
      <w:r>
        <w:separator/>
      </w:r>
    </w:p>
  </w:footnote>
  <w:footnote w:type="continuationSeparator" w:id="0">
    <w:p w14:paraId="61077005" w14:textId="77777777" w:rsidR="00CF0D66" w:rsidRDefault="00CF0D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658CE" w14:textId="77777777" w:rsidR="000430BA" w:rsidRPr="00F01080" w:rsidRDefault="000430BA"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0BC6946"/>
    <w:multiLevelType w:val="hybridMultilevel"/>
    <w:tmpl w:val="039A75BC"/>
    <w:lvl w:ilvl="0" w:tplc="041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24C3DC5"/>
    <w:multiLevelType w:val="multilevel"/>
    <w:tmpl w:val="D53CF6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2B5782E"/>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2" w15:restartNumberingAfterBreak="0">
    <w:nsid w:val="04DC0E72"/>
    <w:multiLevelType w:val="multilevel"/>
    <w:tmpl w:val="AA0E4B00"/>
    <w:lvl w:ilvl="0">
      <w:start w:val="4"/>
      <w:numFmt w:val="decimal"/>
      <w:lvlText w:val="%1"/>
      <w:lvlJc w:val="left"/>
      <w:pPr>
        <w:ind w:left="612" w:hanging="612"/>
      </w:pPr>
      <w:rPr>
        <w:rFonts w:hint="default"/>
      </w:rPr>
    </w:lvl>
    <w:lvl w:ilvl="1">
      <w:start w:val="4"/>
      <w:numFmt w:val="decimal"/>
      <w:lvlText w:val="%1.%2"/>
      <w:lvlJc w:val="left"/>
      <w:pPr>
        <w:ind w:left="612" w:hanging="612"/>
      </w:pPr>
      <w:rPr>
        <w:rFonts w:hint="default"/>
      </w:rPr>
    </w:lvl>
    <w:lvl w:ilvl="2">
      <w:start w:val="2"/>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6702E12"/>
    <w:multiLevelType w:val="hybridMultilevel"/>
    <w:tmpl w:val="AA74C7B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074A3F22"/>
    <w:multiLevelType w:val="hybridMultilevel"/>
    <w:tmpl w:val="66C05C3C"/>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6"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7"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104C5448"/>
    <w:multiLevelType w:val="hybridMultilevel"/>
    <w:tmpl w:val="1D58132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11DA19C3"/>
    <w:multiLevelType w:val="hybridMultilevel"/>
    <w:tmpl w:val="2398D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11DF3D1F"/>
    <w:multiLevelType w:val="hybridMultilevel"/>
    <w:tmpl w:val="E16EEEFC"/>
    <w:lvl w:ilvl="0" w:tplc="C1043642">
      <w:start w:val="1"/>
      <w:numFmt w:val="decimal"/>
      <w:lvlText w:val="%1."/>
      <w:lvlJc w:val="left"/>
      <w:pPr>
        <w:ind w:left="429" w:hanging="360"/>
      </w:pPr>
      <w:rPr>
        <w:rFonts w:hint="default"/>
        <w:b/>
        <w:u w:val="none"/>
      </w:rPr>
    </w:lvl>
    <w:lvl w:ilvl="1" w:tplc="04190019" w:tentative="1">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abstractNum w:abstractNumId="23" w15:restartNumberingAfterBreak="0">
    <w:nsid w:val="12D82868"/>
    <w:multiLevelType w:val="hybridMultilevel"/>
    <w:tmpl w:val="D46E37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16A43D89"/>
    <w:multiLevelType w:val="hybridMultilevel"/>
    <w:tmpl w:val="FA72A640"/>
    <w:lvl w:ilvl="0" w:tplc="0419000B">
      <w:start w:val="1"/>
      <w:numFmt w:val="bullet"/>
      <w:lvlText w:val=""/>
      <w:lvlJc w:val="left"/>
      <w:pPr>
        <w:ind w:left="1071" w:hanging="360"/>
      </w:pPr>
      <w:rPr>
        <w:rFonts w:ascii="Wingdings" w:hAnsi="Wingdings" w:hint="default"/>
      </w:rPr>
    </w:lvl>
    <w:lvl w:ilvl="1" w:tplc="04190019" w:tentative="1">
      <w:start w:val="1"/>
      <w:numFmt w:val="lowerLetter"/>
      <w:lvlText w:val="%2."/>
      <w:lvlJc w:val="left"/>
      <w:pPr>
        <w:ind w:left="1791" w:hanging="360"/>
      </w:pPr>
    </w:lvl>
    <w:lvl w:ilvl="2" w:tplc="0419001B" w:tentative="1">
      <w:start w:val="1"/>
      <w:numFmt w:val="lowerRoman"/>
      <w:lvlText w:val="%3."/>
      <w:lvlJc w:val="right"/>
      <w:pPr>
        <w:ind w:left="2511" w:hanging="180"/>
      </w:pPr>
    </w:lvl>
    <w:lvl w:ilvl="3" w:tplc="0419000F" w:tentative="1">
      <w:start w:val="1"/>
      <w:numFmt w:val="decimal"/>
      <w:lvlText w:val="%4."/>
      <w:lvlJc w:val="left"/>
      <w:pPr>
        <w:ind w:left="3231" w:hanging="360"/>
      </w:pPr>
    </w:lvl>
    <w:lvl w:ilvl="4" w:tplc="04190019" w:tentative="1">
      <w:start w:val="1"/>
      <w:numFmt w:val="lowerLetter"/>
      <w:lvlText w:val="%5."/>
      <w:lvlJc w:val="left"/>
      <w:pPr>
        <w:ind w:left="3951" w:hanging="360"/>
      </w:pPr>
    </w:lvl>
    <w:lvl w:ilvl="5" w:tplc="0419001B" w:tentative="1">
      <w:start w:val="1"/>
      <w:numFmt w:val="lowerRoman"/>
      <w:lvlText w:val="%6."/>
      <w:lvlJc w:val="right"/>
      <w:pPr>
        <w:ind w:left="4671" w:hanging="180"/>
      </w:pPr>
    </w:lvl>
    <w:lvl w:ilvl="6" w:tplc="0419000F" w:tentative="1">
      <w:start w:val="1"/>
      <w:numFmt w:val="decimal"/>
      <w:lvlText w:val="%7."/>
      <w:lvlJc w:val="left"/>
      <w:pPr>
        <w:ind w:left="5391" w:hanging="360"/>
      </w:pPr>
    </w:lvl>
    <w:lvl w:ilvl="7" w:tplc="04190019" w:tentative="1">
      <w:start w:val="1"/>
      <w:numFmt w:val="lowerLetter"/>
      <w:lvlText w:val="%8."/>
      <w:lvlJc w:val="left"/>
      <w:pPr>
        <w:ind w:left="6111" w:hanging="360"/>
      </w:pPr>
    </w:lvl>
    <w:lvl w:ilvl="8" w:tplc="0419001B" w:tentative="1">
      <w:start w:val="1"/>
      <w:numFmt w:val="lowerRoman"/>
      <w:lvlText w:val="%9."/>
      <w:lvlJc w:val="right"/>
      <w:pPr>
        <w:ind w:left="6831" w:hanging="180"/>
      </w:pPr>
    </w:lvl>
  </w:abstractNum>
  <w:abstractNum w:abstractNumId="25"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6" w15:restartNumberingAfterBreak="0">
    <w:nsid w:val="1D446402"/>
    <w:multiLevelType w:val="hybridMultilevel"/>
    <w:tmpl w:val="701AF70A"/>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5">
      <w:start w:val="1"/>
      <w:numFmt w:val="bullet"/>
      <w:lvlText w:val=""/>
      <w:lvlJc w:val="left"/>
      <w:pPr>
        <w:ind w:left="2880" w:hanging="360"/>
      </w:pPr>
      <w:rPr>
        <w:rFonts w:ascii="Wingdings" w:hAnsi="Wingdings"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1E445F15"/>
    <w:multiLevelType w:val="hybridMultilevel"/>
    <w:tmpl w:val="00A077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22E013EE"/>
    <w:multiLevelType w:val="hybridMultilevel"/>
    <w:tmpl w:val="B6EAE390"/>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22E15AD4"/>
    <w:multiLevelType w:val="hybridMultilevel"/>
    <w:tmpl w:val="92684CE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24F46496"/>
    <w:multiLevelType w:val="hybridMultilevel"/>
    <w:tmpl w:val="1506EB9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32"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34" w15:restartNumberingAfterBreak="0">
    <w:nsid w:val="28822F00"/>
    <w:multiLevelType w:val="multilevel"/>
    <w:tmpl w:val="4FF6F690"/>
    <w:lvl w:ilvl="0">
      <w:start w:val="2"/>
      <w:numFmt w:val="decimal"/>
      <w:lvlText w:val="%1."/>
      <w:lvlJc w:val="left"/>
      <w:pPr>
        <w:ind w:left="540" w:hanging="540"/>
      </w:pPr>
      <w:rPr>
        <w:rFonts w:hint="default"/>
        <w:color w:val="FF0000"/>
      </w:rPr>
    </w:lvl>
    <w:lvl w:ilvl="1">
      <w:start w:val="9"/>
      <w:numFmt w:val="decimal"/>
      <w:lvlText w:val="%1.%2."/>
      <w:lvlJc w:val="left"/>
      <w:pPr>
        <w:ind w:left="540" w:hanging="540"/>
      </w:pPr>
      <w:rPr>
        <w:rFonts w:hint="default"/>
        <w:color w:val="FF0000"/>
      </w:rPr>
    </w:lvl>
    <w:lvl w:ilvl="2">
      <w:start w:val="2"/>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35" w15:restartNumberingAfterBreak="0">
    <w:nsid w:val="289C1F5A"/>
    <w:multiLevelType w:val="multilevel"/>
    <w:tmpl w:val="0419001F"/>
    <w:numStyleLink w:val="1"/>
  </w:abstractNum>
  <w:abstractNum w:abstractNumId="36" w15:restartNumberingAfterBreak="0">
    <w:nsid w:val="2E8A1368"/>
    <w:multiLevelType w:val="hybridMultilevel"/>
    <w:tmpl w:val="5BC2865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39" w15:restartNumberingAfterBreak="0">
    <w:nsid w:val="33934337"/>
    <w:multiLevelType w:val="multilevel"/>
    <w:tmpl w:val="235261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33D94FBF"/>
    <w:multiLevelType w:val="multilevel"/>
    <w:tmpl w:val="21F8944E"/>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42"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44" w15:restartNumberingAfterBreak="0">
    <w:nsid w:val="3F223CBD"/>
    <w:multiLevelType w:val="hybridMultilevel"/>
    <w:tmpl w:val="D7F8F2B4"/>
    <w:lvl w:ilvl="0" w:tplc="0419000B">
      <w:start w:val="1"/>
      <w:numFmt w:val="bullet"/>
      <w:lvlText w:val=""/>
      <w:lvlJc w:val="left"/>
      <w:pPr>
        <w:ind w:left="929" w:hanging="360"/>
      </w:pPr>
      <w:rPr>
        <w:rFonts w:ascii="Wingdings" w:hAnsi="Wingdings" w:hint="default"/>
      </w:rPr>
    </w:lvl>
    <w:lvl w:ilvl="1" w:tplc="04190003" w:tentative="1">
      <w:start w:val="1"/>
      <w:numFmt w:val="bullet"/>
      <w:lvlText w:val="o"/>
      <w:lvlJc w:val="left"/>
      <w:pPr>
        <w:ind w:left="1649" w:hanging="360"/>
      </w:pPr>
      <w:rPr>
        <w:rFonts w:ascii="Courier New" w:hAnsi="Courier New" w:cs="Courier New" w:hint="default"/>
      </w:rPr>
    </w:lvl>
    <w:lvl w:ilvl="2" w:tplc="04190005" w:tentative="1">
      <w:start w:val="1"/>
      <w:numFmt w:val="bullet"/>
      <w:lvlText w:val=""/>
      <w:lvlJc w:val="left"/>
      <w:pPr>
        <w:ind w:left="2369" w:hanging="360"/>
      </w:pPr>
      <w:rPr>
        <w:rFonts w:ascii="Wingdings" w:hAnsi="Wingdings" w:hint="default"/>
      </w:rPr>
    </w:lvl>
    <w:lvl w:ilvl="3" w:tplc="04190001" w:tentative="1">
      <w:start w:val="1"/>
      <w:numFmt w:val="bullet"/>
      <w:lvlText w:val=""/>
      <w:lvlJc w:val="left"/>
      <w:pPr>
        <w:ind w:left="3089" w:hanging="360"/>
      </w:pPr>
      <w:rPr>
        <w:rFonts w:ascii="Symbol" w:hAnsi="Symbol" w:hint="default"/>
      </w:rPr>
    </w:lvl>
    <w:lvl w:ilvl="4" w:tplc="04190003" w:tentative="1">
      <w:start w:val="1"/>
      <w:numFmt w:val="bullet"/>
      <w:lvlText w:val="o"/>
      <w:lvlJc w:val="left"/>
      <w:pPr>
        <w:ind w:left="3809" w:hanging="360"/>
      </w:pPr>
      <w:rPr>
        <w:rFonts w:ascii="Courier New" w:hAnsi="Courier New" w:cs="Courier New" w:hint="default"/>
      </w:rPr>
    </w:lvl>
    <w:lvl w:ilvl="5" w:tplc="04190005" w:tentative="1">
      <w:start w:val="1"/>
      <w:numFmt w:val="bullet"/>
      <w:lvlText w:val=""/>
      <w:lvlJc w:val="left"/>
      <w:pPr>
        <w:ind w:left="4529" w:hanging="360"/>
      </w:pPr>
      <w:rPr>
        <w:rFonts w:ascii="Wingdings" w:hAnsi="Wingdings" w:hint="default"/>
      </w:rPr>
    </w:lvl>
    <w:lvl w:ilvl="6" w:tplc="04190001" w:tentative="1">
      <w:start w:val="1"/>
      <w:numFmt w:val="bullet"/>
      <w:lvlText w:val=""/>
      <w:lvlJc w:val="left"/>
      <w:pPr>
        <w:ind w:left="5249" w:hanging="360"/>
      </w:pPr>
      <w:rPr>
        <w:rFonts w:ascii="Symbol" w:hAnsi="Symbol" w:hint="default"/>
      </w:rPr>
    </w:lvl>
    <w:lvl w:ilvl="7" w:tplc="04190003" w:tentative="1">
      <w:start w:val="1"/>
      <w:numFmt w:val="bullet"/>
      <w:lvlText w:val="o"/>
      <w:lvlJc w:val="left"/>
      <w:pPr>
        <w:ind w:left="5969" w:hanging="360"/>
      </w:pPr>
      <w:rPr>
        <w:rFonts w:ascii="Courier New" w:hAnsi="Courier New" w:cs="Courier New" w:hint="default"/>
      </w:rPr>
    </w:lvl>
    <w:lvl w:ilvl="8" w:tplc="04190005" w:tentative="1">
      <w:start w:val="1"/>
      <w:numFmt w:val="bullet"/>
      <w:lvlText w:val=""/>
      <w:lvlJc w:val="left"/>
      <w:pPr>
        <w:ind w:left="6689" w:hanging="360"/>
      </w:pPr>
      <w:rPr>
        <w:rFonts w:ascii="Wingdings" w:hAnsi="Wingdings" w:hint="default"/>
      </w:rPr>
    </w:lvl>
  </w:abstractNum>
  <w:abstractNum w:abstractNumId="45" w15:restartNumberingAfterBreak="0">
    <w:nsid w:val="3FA317FC"/>
    <w:multiLevelType w:val="hybridMultilevel"/>
    <w:tmpl w:val="9CFAAD9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419B2B7D"/>
    <w:multiLevelType w:val="hybridMultilevel"/>
    <w:tmpl w:val="3850E67A"/>
    <w:lvl w:ilvl="0" w:tplc="0419000B">
      <w:start w:val="1"/>
      <w:numFmt w:val="bullet"/>
      <w:lvlText w:val=""/>
      <w:lvlJc w:val="left"/>
      <w:pPr>
        <w:ind w:left="789" w:hanging="360"/>
      </w:pPr>
      <w:rPr>
        <w:rFonts w:ascii="Wingdings" w:hAnsi="Wingdings" w:hint="default"/>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47" w15:restartNumberingAfterBreak="0">
    <w:nsid w:val="457B5585"/>
    <w:multiLevelType w:val="hybridMultilevel"/>
    <w:tmpl w:val="13F87B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15:restartNumberingAfterBreak="0">
    <w:nsid w:val="478A395C"/>
    <w:multiLevelType w:val="multilevel"/>
    <w:tmpl w:val="27DA51A0"/>
    <w:lvl w:ilvl="0">
      <w:start w:val="1"/>
      <w:numFmt w:val="decimal"/>
      <w:pStyle w:val="10"/>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985"/>
        </w:tabs>
        <w:ind w:left="1985" w:hanging="1134"/>
      </w:pPr>
      <w:rPr>
        <w:rFonts w:ascii="Arial" w:hAnsi="Arial" w:cs="Arial" w:hint="default"/>
        <w:b w:val="0"/>
        <w:i w:val="0"/>
        <w:color w:val="000000"/>
        <w:sz w:val="20"/>
        <w:szCs w:val="20"/>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50" w15:restartNumberingAfterBreak="0">
    <w:nsid w:val="47A13B33"/>
    <w:multiLevelType w:val="multilevel"/>
    <w:tmpl w:val="0419001F"/>
    <w:styleLink w:val="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1"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15:restartNumberingAfterBreak="0">
    <w:nsid w:val="4BE42386"/>
    <w:multiLevelType w:val="hybridMultilevel"/>
    <w:tmpl w:val="1C0EA458"/>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4"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55"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56" w15:restartNumberingAfterBreak="0">
    <w:nsid w:val="5C76555A"/>
    <w:multiLevelType w:val="multilevel"/>
    <w:tmpl w:val="152E0B76"/>
    <w:lvl w:ilvl="0">
      <w:start w:val="1"/>
      <w:numFmt w:val="decimal"/>
      <w:lvlText w:val="%1."/>
      <w:lvlJc w:val="left"/>
      <w:pPr>
        <w:ind w:left="429" w:hanging="360"/>
      </w:pPr>
      <w:rPr>
        <w:rFonts w:hint="default"/>
        <w:b/>
      </w:rPr>
    </w:lvl>
    <w:lvl w:ilvl="1">
      <w:start w:val="1"/>
      <w:numFmt w:val="decimal"/>
      <w:isLgl/>
      <w:lvlText w:val="%1.%2."/>
      <w:lvlJc w:val="left"/>
      <w:pPr>
        <w:ind w:left="571" w:hanging="360"/>
      </w:pPr>
      <w:rPr>
        <w:rFonts w:hint="default"/>
        <w:b/>
      </w:rPr>
    </w:lvl>
    <w:lvl w:ilvl="2">
      <w:start w:val="1"/>
      <w:numFmt w:val="decimal"/>
      <w:isLgl/>
      <w:lvlText w:val="%1.%2.%3."/>
      <w:lvlJc w:val="left"/>
      <w:pPr>
        <w:ind w:left="1073" w:hanging="720"/>
      </w:pPr>
      <w:rPr>
        <w:rFonts w:hint="default"/>
        <w:b/>
      </w:rPr>
    </w:lvl>
    <w:lvl w:ilvl="3">
      <w:start w:val="1"/>
      <w:numFmt w:val="decimal"/>
      <w:isLgl/>
      <w:lvlText w:val="%1.%2.%3.%4."/>
      <w:lvlJc w:val="left"/>
      <w:pPr>
        <w:ind w:left="1215" w:hanging="720"/>
      </w:pPr>
      <w:rPr>
        <w:rFonts w:hint="default"/>
        <w:b/>
      </w:rPr>
    </w:lvl>
    <w:lvl w:ilvl="4">
      <w:start w:val="1"/>
      <w:numFmt w:val="decimal"/>
      <w:isLgl/>
      <w:lvlText w:val="%1.%2.%3.%4.%5."/>
      <w:lvlJc w:val="left"/>
      <w:pPr>
        <w:ind w:left="1717" w:hanging="1080"/>
      </w:pPr>
      <w:rPr>
        <w:rFonts w:hint="default"/>
        <w:b/>
      </w:rPr>
    </w:lvl>
    <w:lvl w:ilvl="5">
      <w:start w:val="1"/>
      <w:numFmt w:val="decimal"/>
      <w:isLgl/>
      <w:lvlText w:val="%1.%2.%3.%4.%5.%6."/>
      <w:lvlJc w:val="left"/>
      <w:pPr>
        <w:ind w:left="1859" w:hanging="1080"/>
      </w:pPr>
      <w:rPr>
        <w:rFonts w:hint="default"/>
        <w:b/>
      </w:rPr>
    </w:lvl>
    <w:lvl w:ilvl="6">
      <w:start w:val="1"/>
      <w:numFmt w:val="decimal"/>
      <w:isLgl/>
      <w:lvlText w:val="%1.%2.%3.%4.%5.%6.%7."/>
      <w:lvlJc w:val="left"/>
      <w:pPr>
        <w:ind w:left="2001" w:hanging="1080"/>
      </w:pPr>
      <w:rPr>
        <w:rFonts w:hint="default"/>
        <w:b/>
      </w:rPr>
    </w:lvl>
    <w:lvl w:ilvl="7">
      <w:start w:val="1"/>
      <w:numFmt w:val="decimal"/>
      <w:isLgl/>
      <w:lvlText w:val="%1.%2.%3.%4.%5.%6.%7.%8."/>
      <w:lvlJc w:val="left"/>
      <w:pPr>
        <w:ind w:left="2503" w:hanging="1440"/>
      </w:pPr>
      <w:rPr>
        <w:rFonts w:hint="default"/>
        <w:b/>
      </w:rPr>
    </w:lvl>
    <w:lvl w:ilvl="8">
      <w:start w:val="1"/>
      <w:numFmt w:val="decimal"/>
      <w:isLgl/>
      <w:lvlText w:val="%1.%2.%3.%4.%5.%6.%7.%8.%9."/>
      <w:lvlJc w:val="left"/>
      <w:pPr>
        <w:ind w:left="2645" w:hanging="1440"/>
      </w:pPr>
      <w:rPr>
        <w:rFonts w:hint="default"/>
        <w:b/>
      </w:rPr>
    </w:lvl>
  </w:abstractNum>
  <w:abstractNum w:abstractNumId="57" w15:restartNumberingAfterBreak="0">
    <w:nsid w:val="62076860"/>
    <w:multiLevelType w:val="multilevel"/>
    <w:tmpl w:val="DECE3304"/>
    <w:lvl w:ilvl="0">
      <w:start w:val="2"/>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9"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60" w15:restartNumberingAfterBreak="0">
    <w:nsid w:val="680C73EF"/>
    <w:multiLevelType w:val="hybridMultilevel"/>
    <w:tmpl w:val="32CC3DB8"/>
    <w:lvl w:ilvl="0" w:tplc="360A6D88">
      <w:start w:val="1"/>
      <w:numFmt w:val="decimal"/>
      <w:lvlText w:val="%1)"/>
      <w:lvlJc w:val="left"/>
      <w:pPr>
        <w:ind w:left="429" w:hanging="360"/>
      </w:pPr>
      <w:rPr>
        <w:rFonts w:eastAsia="Times New Roman" w:hint="default"/>
        <w:i w:val="0"/>
        <w:sz w:val="20"/>
        <w:szCs w:val="20"/>
      </w:rPr>
    </w:lvl>
    <w:lvl w:ilvl="1" w:tplc="04190019" w:tentative="1">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abstractNum w:abstractNumId="61" w15:restartNumberingAfterBreak="0">
    <w:nsid w:val="6A336EA6"/>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2" w15:restartNumberingAfterBreak="0">
    <w:nsid w:val="709312A8"/>
    <w:multiLevelType w:val="hybridMultilevel"/>
    <w:tmpl w:val="C0C6F928"/>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71866E62"/>
    <w:multiLevelType w:val="hybridMultilevel"/>
    <w:tmpl w:val="F5A8E05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729106E2"/>
    <w:multiLevelType w:val="hybridMultilevel"/>
    <w:tmpl w:val="AA18DC96"/>
    <w:lvl w:ilvl="0" w:tplc="58D41CB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5"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6"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7" w15:restartNumberingAfterBreak="0">
    <w:nsid w:val="75034AD2"/>
    <w:multiLevelType w:val="hybridMultilevel"/>
    <w:tmpl w:val="0D688918"/>
    <w:lvl w:ilvl="0" w:tplc="F5BA616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9" w15:restartNumberingAfterBreak="0">
    <w:nsid w:val="7B960C0D"/>
    <w:multiLevelType w:val="multilevel"/>
    <w:tmpl w:val="235261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48"/>
  </w:num>
  <w:num w:numId="2">
    <w:abstractNumId w:val="55"/>
  </w:num>
  <w:num w:numId="3">
    <w:abstractNumId w:val="41"/>
  </w:num>
  <w:num w:numId="4">
    <w:abstractNumId w:val="38"/>
  </w:num>
  <w:num w:numId="5">
    <w:abstractNumId w:val="17"/>
  </w:num>
  <w:num w:numId="6">
    <w:abstractNumId w:val="40"/>
  </w:num>
  <w:num w:numId="7">
    <w:abstractNumId w:val="49"/>
  </w:num>
  <w:num w:numId="8">
    <w:abstractNumId w:val="37"/>
  </w:num>
  <w:num w:numId="9">
    <w:abstractNumId w:val="19"/>
  </w:num>
  <w:num w:numId="10">
    <w:abstractNumId w:val="25"/>
  </w:num>
  <w:num w:numId="11">
    <w:abstractNumId w:val="43"/>
  </w:num>
  <w:num w:numId="12">
    <w:abstractNumId w:val="3"/>
  </w:num>
  <w:num w:numId="13">
    <w:abstractNumId w:val="9"/>
  </w:num>
  <w:num w:numId="14">
    <w:abstractNumId w:val="42"/>
  </w:num>
  <w:num w:numId="15">
    <w:abstractNumId w:val="53"/>
  </w:num>
  <w:num w:numId="16">
    <w:abstractNumId w:val="68"/>
  </w:num>
  <w:num w:numId="17">
    <w:abstractNumId w:val="58"/>
  </w:num>
  <w:num w:numId="18">
    <w:abstractNumId w:val="61"/>
  </w:num>
  <w:num w:numId="19">
    <w:abstractNumId w:val="11"/>
  </w:num>
  <w:num w:numId="20">
    <w:abstractNumId w:val="66"/>
  </w:num>
  <w:num w:numId="21">
    <w:abstractNumId w:val="31"/>
  </w:num>
  <w:num w:numId="22">
    <w:abstractNumId w:val="1"/>
  </w:num>
  <w:num w:numId="23">
    <w:abstractNumId w:val="0"/>
  </w:num>
  <w:num w:numId="24">
    <w:abstractNumId w:val="50"/>
  </w:num>
  <w:num w:numId="25">
    <w:abstractNumId w:val="2"/>
  </w:num>
  <w:num w:numId="26">
    <w:abstractNumId w:val="16"/>
  </w:num>
  <w:num w:numId="27">
    <w:abstractNumId w:val="65"/>
  </w:num>
  <w:num w:numId="28">
    <w:abstractNumId w:val="15"/>
  </w:num>
  <w:num w:numId="29">
    <w:abstractNumId w:val="54"/>
  </w:num>
  <w:num w:numId="30">
    <w:abstractNumId w:val="59"/>
  </w:num>
  <w:num w:numId="31">
    <w:abstractNumId w:val="32"/>
  </w:num>
  <w:num w:numId="32">
    <w:abstractNumId w:val="33"/>
  </w:num>
  <w:num w:numId="33">
    <w:abstractNumId w:val="35"/>
    <w:lvlOverride w:ilvl="1">
      <w:lvl w:ilvl="1">
        <w:start w:val="1"/>
        <w:numFmt w:val="decimal"/>
        <w:lvlText w:val="%1.%2."/>
        <w:lvlJc w:val="left"/>
        <w:pPr>
          <w:tabs>
            <w:tab w:val="num" w:pos="792"/>
          </w:tabs>
          <w:ind w:left="792" w:hanging="432"/>
        </w:pPr>
      </w:lvl>
    </w:lvlOverride>
  </w:num>
  <w:num w:numId="34">
    <w:abstractNumId w:val="35"/>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792"/>
          </w:tabs>
          <w:ind w:left="792" w:hanging="432"/>
        </w:pPr>
        <w:rPr>
          <w:rFonts w:hint="default"/>
        </w:rPr>
      </w:lvl>
    </w:lvlOverride>
    <w:lvlOverride w:ilvl="2">
      <w:lvl w:ilvl="2">
        <w:start w:val="1"/>
        <w:numFmt w:val="decimal"/>
        <w:lvlText w:val="%1.%2.%3."/>
        <w:lvlJc w:val="left"/>
        <w:pPr>
          <w:tabs>
            <w:tab w:val="num" w:pos="1440"/>
          </w:tabs>
          <w:ind w:left="1134" w:hanging="737"/>
        </w:pPr>
        <w:rPr>
          <w:rFonts w:hint="default"/>
          <w:sz w:val="20"/>
          <w:szCs w:val="20"/>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35">
    <w:abstractNumId w:val="51"/>
  </w:num>
  <w:num w:numId="36">
    <w:abstractNumId w:val="8"/>
  </w:num>
  <w:num w:numId="37">
    <w:abstractNumId w:val="10"/>
  </w:num>
  <w:num w:numId="38">
    <w:abstractNumId w:val="57"/>
  </w:num>
  <w:num w:numId="39">
    <w:abstractNumId w:val="18"/>
  </w:num>
  <w:num w:numId="40">
    <w:abstractNumId w:val="52"/>
  </w:num>
  <w:num w:numId="41">
    <w:abstractNumId w:val="56"/>
  </w:num>
  <w:num w:numId="42">
    <w:abstractNumId w:val="63"/>
  </w:num>
  <w:num w:numId="43">
    <w:abstractNumId w:val="47"/>
  </w:num>
  <w:num w:numId="44">
    <w:abstractNumId w:val="27"/>
  </w:num>
  <w:num w:numId="45">
    <w:abstractNumId w:val="21"/>
  </w:num>
  <w:num w:numId="46">
    <w:abstractNumId w:val="23"/>
  </w:num>
  <w:num w:numId="47">
    <w:abstractNumId w:val="13"/>
  </w:num>
  <w:num w:numId="48">
    <w:abstractNumId w:val="28"/>
  </w:num>
  <w:num w:numId="49">
    <w:abstractNumId w:val="14"/>
  </w:num>
  <w:num w:numId="50">
    <w:abstractNumId w:val="62"/>
  </w:num>
  <w:num w:numId="51">
    <w:abstractNumId w:val="22"/>
  </w:num>
  <w:num w:numId="52">
    <w:abstractNumId w:val="60"/>
  </w:num>
  <w:num w:numId="53">
    <w:abstractNumId w:val="67"/>
  </w:num>
  <w:num w:numId="54">
    <w:abstractNumId w:val="20"/>
  </w:num>
  <w:num w:numId="55">
    <w:abstractNumId w:val="29"/>
  </w:num>
  <w:num w:numId="56">
    <w:abstractNumId w:val="30"/>
  </w:num>
  <w:num w:numId="57">
    <w:abstractNumId w:val="46"/>
  </w:num>
  <w:num w:numId="58">
    <w:abstractNumId w:val="44"/>
  </w:num>
  <w:num w:numId="59">
    <w:abstractNumId w:val="34"/>
  </w:num>
  <w:num w:numId="60">
    <w:abstractNumId w:val="26"/>
  </w:num>
  <w:num w:numId="61">
    <w:abstractNumId w:val="24"/>
  </w:num>
  <w:num w:numId="62">
    <w:abstractNumId w:val="45"/>
  </w:num>
  <w:num w:numId="63">
    <w:abstractNumId w:val="69"/>
  </w:num>
  <w:num w:numId="64">
    <w:abstractNumId w:val="39"/>
  </w:num>
  <w:num w:numId="65">
    <w:abstractNumId w:val="49"/>
    <w:lvlOverride w:ilvl="0">
      <w:startOverride w:val="2"/>
    </w:lvlOverride>
    <w:lvlOverride w:ilvl="1">
      <w:startOverride w:val="9"/>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6"/>
  </w:num>
  <w:num w:numId="67">
    <w:abstractNumId w:val="64"/>
  </w:num>
  <w:num w:numId="68">
    <w:abstractNumId w:val="12"/>
  </w:num>
  <w:num w:numId="69">
    <w:abstractNumId w:val="49"/>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891"/>
    <w:rsid w:val="00000E64"/>
    <w:rsid w:val="000011C6"/>
    <w:rsid w:val="00001B19"/>
    <w:rsid w:val="00002399"/>
    <w:rsid w:val="00003365"/>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359A"/>
    <w:rsid w:val="0001384C"/>
    <w:rsid w:val="00013A20"/>
    <w:rsid w:val="0001452A"/>
    <w:rsid w:val="00014629"/>
    <w:rsid w:val="00015393"/>
    <w:rsid w:val="00015B38"/>
    <w:rsid w:val="00015DA3"/>
    <w:rsid w:val="00017103"/>
    <w:rsid w:val="00017A2D"/>
    <w:rsid w:val="00020156"/>
    <w:rsid w:val="0002063C"/>
    <w:rsid w:val="0002156B"/>
    <w:rsid w:val="00022559"/>
    <w:rsid w:val="000226A2"/>
    <w:rsid w:val="00023265"/>
    <w:rsid w:val="000236DC"/>
    <w:rsid w:val="00023B7B"/>
    <w:rsid w:val="0002495F"/>
    <w:rsid w:val="00024AB2"/>
    <w:rsid w:val="00024CBE"/>
    <w:rsid w:val="00024E95"/>
    <w:rsid w:val="000250DB"/>
    <w:rsid w:val="0002627A"/>
    <w:rsid w:val="00026BA9"/>
    <w:rsid w:val="00027EFF"/>
    <w:rsid w:val="00030352"/>
    <w:rsid w:val="00032F44"/>
    <w:rsid w:val="000346E8"/>
    <w:rsid w:val="000350FF"/>
    <w:rsid w:val="00035105"/>
    <w:rsid w:val="0003512B"/>
    <w:rsid w:val="00035872"/>
    <w:rsid w:val="00035EB9"/>
    <w:rsid w:val="000363C8"/>
    <w:rsid w:val="000365AB"/>
    <w:rsid w:val="000374F9"/>
    <w:rsid w:val="000375A7"/>
    <w:rsid w:val="00037A4C"/>
    <w:rsid w:val="00042219"/>
    <w:rsid w:val="000430BA"/>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C7"/>
    <w:rsid w:val="000570E0"/>
    <w:rsid w:val="000575A8"/>
    <w:rsid w:val="0006105C"/>
    <w:rsid w:val="00062C0B"/>
    <w:rsid w:val="00062E46"/>
    <w:rsid w:val="00063649"/>
    <w:rsid w:val="000654C0"/>
    <w:rsid w:val="00065FE1"/>
    <w:rsid w:val="0006643E"/>
    <w:rsid w:val="00066CF3"/>
    <w:rsid w:val="0006715E"/>
    <w:rsid w:val="0006754C"/>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2C8F"/>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4337"/>
    <w:rsid w:val="00094DFB"/>
    <w:rsid w:val="00095DEA"/>
    <w:rsid w:val="00096214"/>
    <w:rsid w:val="00096A5E"/>
    <w:rsid w:val="000978B0"/>
    <w:rsid w:val="00097D11"/>
    <w:rsid w:val="000A019F"/>
    <w:rsid w:val="000A0679"/>
    <w:rsid w:val="000A0CE2"/>
    <w:rsid w:val="000A14D0"/>
    <w:rsid w:val="000A1650"/>
    <w:rsid w:val="000A1DE8"/>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48E2"/>
    <w:rsid w:val="000C4CC8"/>
    <w:rsid w:val="000C4D8E"/>
    <w:rsid w:val="000C5446"/>
    <w:rsid w:val="000C5731"/>
    <w:rsid w:val="000D0327"/>
    <w:rsid w:val="000D09D3"/>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B75"/>
    <w:rsid w:val="000E1CDE"/>
    <w:rsid w:val="000E22C4"/>
    <w:rsid w:val="000E3BD1"/>
    <w:rsid w:val="000E428A"/>
    <w:rsid w:val="000E5310"/>
    <w:rsid w:val="000E5827"/>
    <w:rsid w:val="000E7293"/>
    <w:rsid w:val="000F11B4"/>
    <w:rsid w:val="000F1B20"/>
    <w:rsid w:val="000F1B45"/>
    <w:rsid w:val="000F48E4"/>
    <w:rsid w:val="000F4EE1"/>
    <w:rsid w:val="000F520A"/>
    <w:rsid w:val="000F5630"/>
    <w:rsid w:val="000F58CC"/>
    <w:rsid w:val="00100576"/>
    <w:rsid w:val="001006D9"/>
    <w:rsid w:val="00100FDE"/>
    <w:rsid w:val="00101FC1"/>
    <w:rsid w:val="00102FEE"/>
    <w:rsid w:val="00104BD2"/>
    <w:rsid w:val="00105236"/>
    <w:rsid w:val="00106184"/>
    <w:rsid w:val="00106F44"/>
    <w:rsid w:val="00106FBD"/>
    <w:rsid w:val="00107158"/>
    <w:rsid w:val="001072EC"/>
    <w:rsid w:val="0010740D"/>
    <w:rsid w:val="00107737"/>
    <w:rsid w:val="0011053C"/>
    <w:rsid w:val="00110688"/>
    <w:rsid w:val="00110815"/>
    <w:rsid w:val="0011156A"/>
    <w:rsid w:val="0011198A"/>
    <w:rsid w:val="00113538"/>
    <w:rsid w:val="001136E9"/>
    <w:rsid w:val="001137BA"/>
    <w:rsid w:val="00114520"/>
    <w:rsid w:val="001148BE"/>
    <w:rsid w:val="00115768"/>
    <w:rsid w:val="00115F2D"/>
    <w:rsid w:val="00117194"/>
    <w:rsid w:val="0011736F"/>
    <w:rsid w:val="00117A26"/>
    <w:rsid w:val="00117E88"/>
    <w:rsid w:val="00120316"/>
    <w:rsid w:val="00120F8F"/>
    <w:rsid w:val="0012103F"/>
    <w:rsid w:val="00121199"/>
    <w:rsid w:val="0012119A"/>
    <w:rsid w:val="001223E5"/>
    <w:rsid w:val="00124631"/>
    <w:rsid w:val="00125030"/>
    <w:rsid w:val="00125A58"/>
    <w:rsid w:val="00125F38"/>
    <w:rsid w:val="001260DA"/>
    <w:rsid w:val="00126CF4"/>
    <w:rsid w:val="00127052"/>
    <w:rsid w:val="00127DCE"/>
    <w:rsid w:val="001300E4"/>
    <w:rsid w:val="0013117E"/>
    <w:rsid w:val="00132774"/>
    <w:rsid w:val="001329AE"/>
    <w:rsid w:val="001333A5"/>
    <w:rsid w:val="00134572"/>
    <w:rsid w:val="00134F82"/>
    <w:rsid w:val="00136400"/>
    <w:rsid w:val="001364FD"/>
    <w:rsid w:val="00137518"/>
    <w:rsid w:val="001407CE"/>
    <w:rsid w:val="001408D7"/>
    <w:rsid w:val="00140957"/>
    <w:rsid w:val="00140B35"/>
    <w:rsid w:val="00140F4A"/>
    <w:rsid w:val="00141345"/>
    <w:rsid w:val="001413E3"/>
    <w:rsid w:val="00141BBD"/>
    <w:rsid w:val="00141D83"/>
    <w:rsid w:val="00141ECC"/>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C04"/>
    <w:rsid w:val="00157FD0"/>
    <w:rsid w:val="00160575"/>
    <w:rsid w:val="0016118C"/>
    <w:rsid w:val="00161899"/>
    <w:rsid w:val="001625A9"/>
    <w:rsid w:val="00163E15"/>
    <w:rsid w:val="00164A7E"/>
    <w:rsid w:val="00164FC5"/>
    <w:rsid w:val="001655F5"/>
    <w:rsid w:val="0016676A"/>
    <w:rsid w:val="00167CDD"/>
    <w:rsid w:val="00167F11"/>
    <w:rsid w:val="00170003"/>
    <w:rsid w:val="0017118D"/>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14C8"/>
    <w:rsid w:val="001A22FD"/>
    <w:rsid w:val="001A3DD3"/>
    <w:rsid w:val="001A4A19"/>
    <w:rsid w:val="001A4D63"/>
    <w:rsid w:val="001A6522"/>
    <w:rsid w:val="001A68BB"/>
    <w:rsid w:val="001A69D0"/>
    <w:rsid w:val="001A6B4E"/>
    <w:rsid w:val="001A797F"/>
    <w:rsid w:val="001B0760"/>
    <w:rsid w:val="001B1487"/>
    <w:rsid w:val="001B41BF"/>
    <w:rsid w:val="001B4F01"/>
    <w:rsid w:val="001B4FDC"/>
    <w:rsid w:val="001B56BC"/>
    <w:rsid w:val="001B5B1A"/>
    <w:rsid w:val="001C0602"/>
    <w:rsid w:val="001C0A89"/>
    <w:rsid w:val="001C16BB"/>
    <w:rsid w:val="001C23CA"/>
    <w:rsid w:val="001C3577"/>
    <w:rsid w:val="001C35BF"/>
    <w:rsid w:val="001C3716"/>
    <w:rsid w:val="001C3D56"/>
    <w:rsid w:val="001C4012"/>
    <w:rsid w:val="001C4610"/>
    <w:rsid w:val="001C4811"/>
    <w:rsid w:val="001C49C6"/>
    <w:rsid w:val="001C4B90"/>
    <w:rsid w:val="001C5AC8"/>
    <w:rsid w:val="001C5C62"/>
    <w:rsid w:val="001C6079"/>
    <w:rsid w:val="001C686D"/>
    <w:rsid w:val="001C7EEB"/>
    <w:rsid w:val="001D2658"/>
    <w:rsid w:val="001D3AE6"/>
    <w:rsid w:val="001D4938"/>
    <w:rsid w:val="001D6A52"/>
    <w:rsid w:val="001D7CDA"/>
    <w:rsid w:val="001E06CC"/>
    <w:rsid w:val="001E1520"/>
    <w:rsid w:val="001E2003"/>
    <w:rsid w:val="001E2413"/>
    <w:rsid w:val="001E346B"/>
    <w:rsid w:val="001E6111"/>
    <w:rsid w:val="001E6BBB"/>
    <w:rsid w:val="001E6D5B"/>
    <w:rsid w:val="001E7137"/>
    <w:rsid w:val="001E759D"/>
    <w:rsid w:val="001F2AFB"/>
    <w:rsid w:val="001F57F4"/>
    <w:rsid w:val="001F5812"/>
    <w:rsid w:val="001F650A"/>
    <w:rsid w:val="001F71E9"/>
    <w:rsid w:val="001F7C91"/>
    <w:rsid w:val="00200A65"/>
    <w:rsid w:val="00200DF1"/>
    <w:rsid w:val="002014EF"/>
    <w:rsid w:val="00201BCC"/>
    <w:rsid w:val="00201ECD"/>
    <w:rsid w:val="002039A3"/>
    <w:rsid w:val="00203D73"/>
    <w:rsid w:val="0020549D"/>
    <w:rsid w:val="00205D44"/>
    <w:rsid w:val="002062D6"/>
    <w:rsid w:val="00206E17"/>
    <w:rsid w:val="00207842"/>
    <w:rsid w:val="0020790B"/>
    <w:rsid w:val="002104A9"/>
    <w:rsid w:val="00211793"/>
    <w:rsid w:val="00211F1C"/>
    <w:rsid w:val="00213487"/>
    <w:rsid w:val="0021475D"/>
    <w:rsid w:val="002147CC"/>
    <w:rsid w:val="002148BF"/>
    <w:rsid w:val="0021514B"/>
    <w:rsid w:val="00216507"/>
    <w:rsid w:val="002208EF"/>
    <w:rsid w:val="00220CE4"/>
    <w:rsid w:val="002219EE"/>
    <w:rsid w:val="00221D56"/>
    <w:rsid w:val="0022397A"/>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52C9"/>
    <w:rsid w:val="002361E0"/>
    <w:rsid w:val="00240489"/>
    <w:rsid w:val="00240C85"/>
    <w:rsid w:val="002414DA"/>
    <w:rsid w:val="00242B88"/>
    <w:rsid w:val="0024305C"/>
    <w:rsid w:val="002434B3"/>
    <w:rsid w:val="0024383F"/>
    <w:rsid w:val="00243C4F"/>
    <w:rsid w:val="00244295"/>
    <w:rsid w:val="002443EE"/>
    <w:rsid w:val="002444FA"/>
    <w:rsid w:val="00244942"/>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2C4"/>
    <w:rsid w:val="00271D6D"/>
    <w:rsid w:val="00271F65"/>
    <w:rsid w:val="00272D63"/>
    <w:rsid w:val="00274738"/>
    <w:rsid w:val="00275C85"/>
    <w:rsid w:val="00277562"/>
    <w:rsid w:val="00277B69"/>
    <w:rsid w:val="00280185"/>
    <w:rsid w:val="00280D96"/>
    <w:rsid w:val="00281F54"/>
    <w:rsid w:val="002827BB"/>
    <w:rsid w:val="0028328F"/>
    <w:rsid w:val="00283E18"/>
    <w:rsid w:val="00285CEA"/>
    <w:rsid w:val="00286596"/>
    <w:rsid w:val="0028667C"/>
    <w:rsid w:val="00287CE3"/>
    <w:rsid w:val="00287F43"/>
    <w:rsid w:val="00290736"/>
    <w:rsid w:val="0029114A"/>
    <w:rsid w:val="002918C4"/>
    <w:rsid w:val="00292AAA"/>
    <w:rsid w:val="00292EE5"/>
    <w:rsid w:val="002932DE"/>
    <w:rsid w:val="00293313"/>
    <w:rsid w:val="00293AF3"/>
    <w:rsid w:val="00293B72"/>
    <w:rsid w:val="00293F57"/>
    <w:rsid w:val="002955C4"/>
    <w:rsid w:val="00295DBD"/>
    <w:rsid w:val="00296034"/>
    <w:rsid w:val="00296412"/>
    <w:rsid w:val="0029724E"/>
    <w:rsid w:val="00297A47"/>
    <w:rsid w:val="00297B68"/>
    <w:rsid w:val="002A073E"/>
    <w:rsid w:val="002A0E5A"/>
    <w:rsid w:val="002A211A"/>
    <w:rsid w:val="002A2ADD"/>
    <w:rsid w:val="002A3078"/>
    <w:rsid w:val="002A3BEC"/>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16C"/>
    <w:rsid w:val="002B421C"/>
    <w:rsid w:val="002B4D3B"/>
    <w:rsid w:val="002B5035"/>
    <w:rsid w:val="002B5221"/>
    <w:rsid w:val="002B55C4"/>
    <w:rsid w:val="002B5E58"/>
    <w:rsid w:val="002B5ED3"/>
    <w:rsid w:val="002B608F"/>
    <w:rsid w:val="002B695B"/>
    <w:rsid w:val="002B7064"/>
    <w:rsid w:val="002B7278"/>
    <w:rsid w:val="002B78D3"/>
    <w:rsid w:val="002B7C3D"/>
    <w:rsid w:val="002B7EE3"/>
    <w:rsid w:val="002B7F13"/>
    <w:rsid w:val="002C0DC9"/>
    <w:rsid w:val="002C1037"/>
    <w:rsid w:val="002C1418"/>
    <w:rsid w:val="002C1F39"/>
    <w:rsid w:val="002C23C6"/>
    <w:rsid w:val="002C259F"/>
    <w:rsid w:val="002C2634"/>
    <w:rsid w:val="002C2C02"/>
    <w:rsid w:val="002C3849"/>
    <w:rsid w:val="002C3B00"/>
    <w:rsid w:val="002C41EF"/>
    <w:rsid w:val="002C4352"/>
    <w:rsid w:val="002C55C1"/>
    <w:rsid w:val="002C686D"/>
    <w:rsid w:val="002C6E42"/>
    <w:rsid w:val="002C7801"/>
    <w:rsid w:val="002C7B81"/>
    <w:rsid w:val="002D023F"/>
    <w:rsid w:val="002D285E"/>
    <w:rsid w:val="002D3AB8"/>
    <w:rsid w:val="002D4971"/>
    <w:rsid w:val="002D514B"/>
    <w:rsid w:val="002D58BC"/>
    <w:rsid w:val="002D5C96"/>
    <w:rsid w:val="002D5E4D"/>
    <w:rsid w:val="002D5FC2"/>
    <w:rsid w:val="002D73E1"/>
    <w:rsid w:val="002D7CC9"/>
    <w:rsid w:val="002E03A5"/>
    <w:rsid w:val="002E09D1"/>
    <w:rsid w:val="002E1342"/>
    <w:rsid w:val="002E1CE2"/>
    <w:rsid w:val="002E2917"/>
    <w:rsid w:val="002E2F86"/>
    <w:rsid w:val="002E3838"/>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778B"/>
    <w:rsid w:val="002F798C"/>
    <w:rsid w:val="002F79B3"/>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177C"/>
    <w:rsid w:val="00312A27"/>
    <w:rsid w:val="00312C8A"/>
    <w:rsid w:val="00313202"/>
    <w:rsid w:val="00313C2D"/>
    <w:rsid w:val="003142CF"/>
    <w:rsid w:val="003142F1"/>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4B44"/>
    <w:rsid w:val="00335E9B"/>
    <w:rsid w:val="00336B8B"/>
    <w:rsid w:val="00336E1B"/>
    <w:rsid w:val="003373B2"/>
    <w:rsid w:val="003403C4"/>
    <w:rsid w:val="00340576"/>
    <w:rsid w:val="00340F2F"/>
    <w:rsid w:val="00341EE2"/>
    <w:rsid w:val="00343970"/>
    <w:rsid w:val="00345501"/>
    <w:rsid w:val="0034591D"/>
    <w:rsid w:val="00346616"/>
    <w:rsid w:val="00346D27"/>
    <w:rsid w:val="00346D80"/>
    <w:rsid w:val="00350293"/>
    <w:rsid w:val="00350A3C"/>
    <w:rsid w:val="00350D95"/>
    <w:rsid w:val="003514F8"/>
    <w:rsid w:val="00351845"/>
    <w:rsid w:val="003538F9"/>
    <w:rsid w:val="00353F31"/>
    <w:rsid w:val="003543B3"/>
    <w:rsid w:val="003551D3"/>
    <w:rsid w:val="00355C66"/>
    <w:rsid w:val="00356011"/>
    <w:rsid w:val="00356A13"/>
    <w:rsid w:val="0036054F"/>
    <w:rsid w:val="00361FCB"/>
    <w:rsid w:val="00362338"/>
    <w:rsid w:val="003625CF"/>
    <w:rsid w:val="00362638"/>
    <w:rsid w:val="003629EA"/>
    <w:rsid w:val="00362A96"/>
    <w:rsid w:val="003635A8"/>
    <w:rsid w:val="00363E9E"/>
    <w:rsid w:val="00365840"/>
    <w:rsid w:val="003663C1"/>
    <w:rsid w:val="003673CC"/>
    <w:rsid w:val="003702DC"/>
    <w:rsid w:val="003702F1"/>
    <w:rsid w:val="003703D7"/>
    <w:rsid w:val="003708D8"/>
    <w:rsid w:val="003718CA"/>
    <w:rsid w:val="00373C73"/>
    <w:rsid w:val="00374355"/>
    <w:rsid w:val="003746EB"/>
    <w:rsid w:val="00375581"/>
    <w:rsid w:val="00375E9D"/>
    <w:rsid w:val="00375FA8"/>
    <w:rsid w:val="003802FF"/>
    <w:rsid w:val="0038126F"/>
    <w:rsid w:val="003830AC"/>
    <w:rsid w:val="003833CF"/>
    <w:rsid w:val="00383D45"/>
    <w:rsid w:val="00384B1C"/>
    <w:rsid w:val="00384C9D"/>
    <w:rsid w:val="00385E4E"/>
    <w:rsid w:val="00385FC8"/>
    <w:rsid w:val="003868A7"/>
    <w:rsid w:val="00386ADD"/>
    <w:rsid w:val="003875A6"/>
    <w:rsid w:val="00390F5F"/>
    <w:rsid w:val="00391FE9"/>
    <w:rsid w:val="003923F3"/>
    <w:rsid w:val="003934B9"/>
    <w:rsid w:val="00393585"/>
    <w:rsid w:val="0039362A"/>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5030"/>
    <w:rsid w:val="003A505F"/>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71D"/>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5D17"/>
    <w:rsid w:val="00415DD2"/>
    <w:rsid w:val="00416937"/>
    <w:rsid w:val="00416E1B"/>
    <w:rsid w:val="0041797A"/>
    <w:rsid w:val="00420498"/>
    <w:rsid w:val="0042068D"/>
    <w:rsid w:val="00420AFD"/>
    <w:rsid w:val="00421633"/>
    <w:rsid w:val="00421CF4"/>
    <w:rsid w:val="00423588"/>
    <w:rsid w:val="00423655"/>
    <w:rsid w:val="00423B7F"/>
    <w:rsid w:val="0042405F"/>
    <w:rsid w:val="004249C2"/>
    <w:rsid w:val="00424E34"/>
    <w:rsid w:val="00425008"/>
    <w:rsid w:val="004258DE"/>
    <w:rsid w:val="00425C6C"/>
    <w:rsid w:val="00430E47"/>
    <w:rsid w:val="0043206F"/>
    <w:rsid w:val="00432374"/>
    <w:rsid w:val="004324A1"/>
    <w:rsid w:val="00433051"/>
    <w:rsid w:val="00433F9D"/>
    <w:rsid w:val="004345B5"/>
    <w:rsid w:val="004356CC"/>
    <w:rsid w:val="00435AE1"/>
    <w:rsid w:val="00436CC9"/>
    <w:rsid w:val="00436EE7"/>
    <w:rsid w:val="00437483"/>
    <w:rsid w:val="00437B68"/>
    <w:rsid w:val="00442608"/>
    <w:rsid w:val="00442A59"/>
    <w:rsid w:val="004432FC"/>
    <w:rsid w:val="00444CE8"/>
    <w:rsid w:val="00444DEE"/>
    <w:rsid w:val="00447487"/>
    <w:rsid w:val="0044759F"/>
    <w:rsid w:val="00447AD9"/>
    <w:rsid w:val="00447B50"/>
    <w:rsid w:val="00450C56"/>
    <w:rsid w:val="00452B63"/>
    <w:rsid w:val="004530AE"/>
    <w:rsid w:val="004538E6"/>
    <w:rsid w:val="004551C2"/>
    <w:rsid w:val="004558C1"/>
    <w:rsid w:val="00455E9B"/>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0CE"/>
    <w:rsid w:val="004661F3"/>
    <w:rsid w:val="00470E28"/>
    <w:rsid w:val="004711D3"/>
    <w:rsid w:val="004718AD"/>
    <w:rsid w:val="00472638"/>
    <w:rsid w:val="00472BA3"/>
    <w:rsid w:val="0047348D"/>
    <w:rsid w:val="00473DEF"/>
    <w:rsid w:val="004750B4"/>
    <w:rsid w:val="00475BD7"/>
    <w:rsid w:val="00475DDE"/>
    <w:rsid w:val="00476D81"/>
    <w:rsid w:val="00476F20"/>
    <w:rsid w:val="00477C0B"/>
    <w:rsid w:val="00480719"/>
    <w:rsid w:val="00480C72"/>
    <w:rsid w:val="00480C9C"/>
    <w:rsid w:val="00481E59"/>
    <w:rsid w:val="004837C3"/>
    <w:rsid w:val="004843C6"/>
    <w:rsid w:val="004843DE"/>
    <w:rsid w:val="00484C50"/>
    <w:rsid w:val="00484C70"/>
    <w:rsid w:val="0048590F"/>
    <w:rsid w:val="00485DC2"/>
    <w:rsid w:val="00486C5A"/>
    <w:rsid w:val="004872C6"/>
    <w:rsid w:val="0049026C"/>
    <w:rsid w:val="00490601"/>
    <w:rsid w:val="00490AF7"/>
    <w:rsid w:val="0049329C"/>
    <w:rsid w:val="00494E22"/>
    <w:rsid w:val="004954AD"/>
    <w:rsid w:val="004955CD"/>
    <w:rsid w:val="004956B3"/>
    <w:rsid w:val="004957C1"/>
    <w:rsid w:val="00496658"/>
    <w:rsid w:val="00496C81"/>
    <w:rsid w:val="004970D6"/>
    <w:rsid w:val="004976C4"/>
    <w:rsid w:val="004A0415"/>
    <w:rsid w:val="004A05A3"/>
    <w:rsid w:val="004A177F"/>
    <w:rsid w:val="004A2AD5"/>
    <w:rsid w:val="004A3447"/>
    <w:rsid w:val="004A3587"/>
    <w:rsid w:val="004A4B42"/>
    <w:rsid w:val="004A6BC7"/>
    <w:rsid w:val="004A6C4E"/>
    <w:rsid w:val="004A7768"/>
    <w:rsid w:val="004B0859"/>
    <w:rsid w:val="004B2520"/>
    <w:rsid w:val="004B2FFB"/>
    <w:rsid w:val="004B38EF"/>
    <w:rsid w:val="004B396A"/>
    <w:rsid w:val="004B39B3"/>
    <w:rsid w:val="004B3BF3"/>
    <w:rsid w:val="004B4D3E"/>
    <w:rsid w:val="004B4F41"/>
    <w:rsid w:val="004B55FF"/>
    <w:rsid w:val="004B58FA"/>
    <w:rsid w:val="004B5902"/>
    <w:rsid w:val="004B6798"/>
    <w:rsid w:val="004C1C7F"/>
    <w:rsid w:val="004C28B6"/>
    <w:rsid w:val="004C29A5"/>
    <w:rsid w:val="004C2CDC"/>
    <w:rsid w:val="004C3B2C"/>
    <w:rsid w:val="004C5074"/>
    <w:rsid w:val="004C5926"/>
    <w:rsid w:val="004C5F99"/>
    <w:rsid w:val="004C6FDF"/>
    <w:rsid w:val="004C7460"/>
    <w:rsid w:val="004C7C1C"/>
    <w:rsid w:val="004D093C"/>
    <w:rsid w:val="004D2439"/>
    <w:rsid w:val="004D2FFB"/>
    <w:rsid w:val="004D38BB"/>
    <w:rsid w:val="004D3F23"/>
    <w:rsid w:val="004D469A"/>
    <w:rsid w:val="004D4DB8"/>
    <w:rsid w:val="004D59FF"/>
    <w:rsid w:val="004D6224"/>
    <w:rsid w:val="004D7B66"/>
    <w:rsid w:val="004D7EA8"/>
    <w:rsid w:val="004E114E"/>
    <w:rsid w:val="004E2259"/>
    <w:rsid w:val="004E24EB"/>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1A3"/>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565C"/>
    <w:rsid w:val="005161FC"/>
    <w:rsid w:val="0051671A"/>
    <w:rsid w:val="00520DC5"/>
    <w:rsid w:val="00521D96"/>
    <w:rsid w:val="00521E9E"/>
    <w:rsid w:val="00522AB1"/>
    <w:rsid w:val="0052475F"/>
    <w:rsid w:val="005252E2"/>
    <w:rsid w:val="00525587"/>
    <w:rsid w:val="005261FD"/>
    <w:rsid w:val="0052635F"/>
    <w:rsid w:val="00530AAE"/>
    <w:rsid w:val="00530C4D"/>
    <w:rsid w:val="005318C4"/>
    <w:rsid w:val="00531A7F"/>
    <w:rsid w:val="00532840"/>
    <w:rsid w:val="005328FD"/>
    <w:rsid w:val="0053358F"/>
    <w:rsid w:val="00534050"/>
    <w:rsid w:val="005344A2"/>
    <w:rsid w:val="00535953"/>
    <w:rsid w:val="00536A70"/>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2FA9"/>
    <w:rsid w:val="005530CF"/>
    <w:rsid w:val="00553AE6"/>
    <w:rsid w:val="00555203"/>
    <w:rsid w:val="005552FD"/>
    <w:rsid w:val="0056032C"/>
    <w:rsid w:val="0056129E"/>
    <w:rsid w:val="00561FC9"/>
    <w:rsid w:val="00565FAF"/>
    <w:rsid w:val="00566230"/>
    <w:rsid w:val="00566F3E"/>
    <w:rsid w:val="00567C26"/>
    <w:rsid w:val="00570CA2"/>
    <w:rsid w:val="00572BFE"/>
    <w:rsid w:val="005733EC"/>
    <w:rsid w:val="00573FD5"/>
    <w:rsid w:val="00576330"/>
    <w:rsid w:val="00576C1C"/>
    <w:rsid w:val="00577076"/>
    <w:rsid w:val="00577B62"/>
    <w:rsid w:val="00577D54"/>
    <w:rsid w:val="00580059"/>
    <w:rsid w:val="005815A1"/>
    <w:rsid w:val="005817F9"/>
    <w:rsid w:val="005823F5"/>
    <w:rsid w:val="00583235"/>
    <w:rsid w:val="005838AC"/>
    <w:rsid w:val="005838D0"/>
    <w:rsid w:val="0058508C"/>
    <w:rsid w:val="0058538D"/>
    <w:rsid w:val="00585D06"/>
    <w:rsid w:val="00585DED"/>
    <w:rsid w:val="00586FCB"/>
    <w:rsid w:val="005873A8"/>
    <w:rsid w:val="005905D0"/>
    <w:rsid w:val="00590B1D"/>
    <w:rsid w:val="00590CE2"/>
    <w:rsid w:val="00590DFC"/>
    <w:rsid w:val="00591328"/>
    <w:rsid w:val="00592497"/>
    <w:rsid w:val="00592BE6"/>
    <w:rsid w:val="00592DF2"/>
    <w:rsid w:val="00593549"/>
    <w:rsid w:val="005938EA"/>
    <w:rsid w:val="00593DA9"/>
    <w:rsid w:val="0059493A"/>
    <w:rsid w:val="00596E1B"/>
    <w:rsid w:val="005976F2"/>
    <w:rsid w:val="005A03DB"/>
    <w:rsid w:val="005A053B"/>
    <w:rsid w:val="005A05FE"/>
    <w:rsid w:val="005A0A89"/>
    <w:rsid w:val="005A0C74"/>
    <w:rsid w:val="005A0EAB"/>
    <w:rsid w:val="005A117C"/>
    <w:rsid w:val="005A1F26"/>
    <w:rsid w:val="005A226F"/>
    <w:rsid w:val="005A2C4E"/>
    <w:rsid w:val="005A3344"/>
    <w:rsid w:val="005A3A92"/>
    <w:rsid w:val="005A4330"/>
    <w:rsid w:val="005A47B0"/>
    <w:rsid w:val="005A4943"/>
    <w:rsid w:val="005A4A1C"/>
    <w:rsid w:val="005A4F81"/>
    <w:rsid w:val="005B015B"/>
    <w:rsid w:val="005B083F"/>
    <w:rsid w:val="005B0891"/>
    <w:rsid w:val="005B21A3"/>
    <w:rsid w:val="005B231A"/>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096A"/>
    <w:rsid w:val="005D1129"/>
    <w:rsid w:val="005D1605"/>
    <w:rsid w:val="005D3E49"/>
    <w:rsid w:val="005D50D4"/>
    <w:rsid w:val="005D69E7"/>
    <w:rsid w:val="005D722D"/>
    <w:rsid w:val="005D7ADE"/>
    <w:rsid w:val="005E023B"/>
    <w:rsid w:val="005E063D"/>
    <w:rsid w:val="005E091D"/>
    <w:rsid w:val="005E1955"/>
    <w:rsid w:val="005E28CB"/>
    <w:rsid w:val="005E3E03"/>
    <w:rsid w:val="005E4BF7"/>
    <w:rsid w:val="005E6F4B"/>
    <w:rsid w:val="005F0975"/>
    <w:rsid w:val="005F1FAB"/>
    <w:rsid w:val="005F251E"/>
    <w:rsid w:val="005F4540"/>
    <w:rsid w:val="005F4788"/>
    <w:rsid w:val="005F4F26"/>
    <w:rsid w:val="005F504C"/>
    <w:rsid w:val="005F647E"/>
    <w:rsid w:val="005F6B6D"/>
    <w:rsid w:val="00600272"/>
    <w:rsid w:val="00602B36"/>
    <w:rsid w:val="00604105"/>
    <w:rsid w:val="006046B8"/>
    <w:rsid w:val="00604BF4"/>
    <w:rsid w:val="00604CF4"/>
    <w:rsid w:val="00607235"/>
    <w:rsid w:val="00607E3C"/>
    <w:rsid w:val="006128E0"/>
    <w:rsid w:val="0061331F"/>
    <w:rsid w:val="0061440A"/>
    <w:rsid w:val="006148D1"/>
    <w:rsid w:val="00614AB0"/>
    <w:rsid w:val="00614B27"/>
    <w:rsid w:val="00614DB8"/>
    <w:rsid w:val="00614FA6"/>
    <w:rsid w:val="00615FE0"/>
    <w:rsid w:val="00616185"/>
    <w:rsid w:val="00616AB0"/>
    <w:rsid w:val="00616CAE"/>
    <w:rsid w:val="006173D7"/>
    <w:rsid w:val="00617585"/>
    <w:rsid w:val="00620E31"/>
    <w:rsid w:val="0062125A"/>
    <w:rsid w:val="00621DDF"/>
    <w:rsid w:val="006225CB"/>
    <w:rsid w:val="00622915"/>
    <w:rsid w:val="00622CDE"/>
    <w:rsid w:val="00622E4C"/>
    <w:rsid w:val="00622F31"/>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3758A"/>
    <w:rsid w:val="0064045B"/>
    <w:rsid w:val="006404F6"/>
    <w:rsid w:val="00641146"/>
    <w:rsid w:val="00642036"/>
    <w:rsid w:val="0064225E"/>
    <w:rsid w:val="006425DF"/>
    <w:rsid w:val="00642654"/>
    <w:rsid w:val="00642CB8"/>
    <w:rsid w:val="00642D01"/>
    <w:rsid w:val="00643A88"/>
    <w:rsid w:val="00643AD8"/>
    <w:rsid w:val="00644B38"/>
    <w:rsid w:val="00644ECA"/>
    <w:rsid w:val="00646434"/>
    <w:rsid w:val="006465A6"/>
    <w:rsid w:val="00647743"/>
    <w:rsid w:val="006501A3"/>
    <w:rsid w:val="006502FE"/>
    <w:rsid w:val="0065094E"/>
    <w:rsid w:val="00651ABF"/>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21B3"/>
    <w:rsid w:val="006734D4"/>
    <w:rsid w:val="006734F0"/>
    <w:rsid w:val="006739B8"/>
    <w:rsid w:val="00674638"/>
    <w:rsid w:val="006746D6"/>
    <w:rsid w:val="00674F03"/>
    <w:rsid w:val="00675438"/>
    <w:rsid w:val="00675707"/>
    <w:rsid w:val="00675AC2"/>
    <w:rsid w:val="00675DD5"/>
    <w:rsid w:val="00675DF2"/>
    <w:rsid w:val="00676029"/>
    <w:rsid w:val="00676471"/>
    <w:rsid w:val="006767D1"/>
    <w:rsid w:val="00676A23"/>
    <w:rsid w:val="006771A0"/>
    <w:rsid w:val="006805F4"/>
    <w:rsid w:val="00680984"/>
    <w:rsid w:val="006812B3"/>
    <w:rsid w:val="0068140F"/>
    <w:rsid w:val="00682095"/>
    <w:rsid w:val="00682FDD"/>
    <w:rsid w:val="00684024"/>
    <w:rsid w:val="00684833"/>
    <w:rsid w:val="00684CBA"/>
    <w:rsid w:val="006851C3"/>
    <w:rsid w:val="006873F6"/>
    <w:rsid w:val="00687945"/>
    <w:rsid w:val="006879A5"/>
    <w:rsid w:val="00690273"/>
    <w:rsid w:val="006904C5"/>
    <w:rsid w:val="006904D6"/>
    <w:rsid w:val="0069057C"/>
    <w:rsid w:val="0069098C"/>
    <w:rsid w:val="00690AD9"/>
    <w:rsid w:val="00690C40"/>
    <w:rsid w:val="00691F08"/>
    <w:rsid w:val="006934B5"/>
    <w:rsid w:val="006937F7"/>
    <w:rsid w:val="006943A7"/>
    <w:rsid w:val="00695749"/>
    <w:rsid w:val="006969E3"/>
    <w:rsid w:val="00696A1C"/>
    <w:rsid w:val="00697775"/>
    <w:rsid w:val="006A16B7"/>
    <w:rsid w:val="006A191C"/>
    <w:rsid w:val="006A1B7D"/>
    <w:rsid w:val="006A1F25"/>
    <w:rsid w:val="006A21AF"/>
    <w:rsid w:val="006A27E4"/>
    <w:rsid w:val="006A2A7D"/>
    <w:rsid w:val="006A2D36"/>
    <w:rsid w:val="006A44BC"/>
    <w:rsid w:val="006A5E99"/>
    <w:rsid w:val="006A63EC"/>
    <w:rsid w:val="006A77EC"/>
    <w:rsid w:val="006B14A1"/>
    <w:rsid w:val="006B2152"/>
    <w:rsid w:val="006B2272"/>
    <w:rsid w:val="006B399E"/>
    <w:rsid w:val="006B4E5E"/>
    <w:rsid w:val="006B54B9"/>
    <w:rsid w:val="006B7774"/>
    <w:rsid w:val="006C022F"/>
    <w:rsid w:val="006C07F3"/>
    <w:rsid w:val="006C1298"/>
    <w:rsid w:val="006C1421"/>
    <w:rsid w:val="006C18BE"/>
    <w:rsid w:val="006C2E70"/>
    <w:rsid w:val="006C322C"/>
    <w:rsid w:val="006C565A"/>
    <w:rsid w:val="006C5A6B"/>
    <w:rsid w:val="006C60C1"/>
    <w:rsid w:val="006C6706"/>
    <w:rsid w:val="006C6A73"/>
    <w:rsid w:val="006D0332"/>
    <w:rsid w:val="006D0777"/>
    <w:rsid w:val="006D09A8"/>
    <w:rsid w:val="006D18B8"/>
    <w:rsid w:val="006D1CB8"/>
    <w:rsid w:val="006D1FAE"/>
    <w:rsid w:val="006D2ABD"/>
    <w:rsid w:val="006D2F8F"/>
    <w:rsid w:val="006D45F4"/>
    <w:rsid w:val="006D4708"/>
    <w:rsid w:val="006D533F"/>
    <w:rsid w:val="006D6F21"/>
    <w:rsid w:val="006D6FAA"/>
    <w:rsid w:val="006E0F14"/>
    <w:rsid w:val="006E21C7"/>
    <w:rsid w:val="006E246D"/>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9A6"/>
    <w:rsid w:val="006F4DE7"/>
    <w:rsid w:val="006F5917"/>
    <w:rsid w:val="006F67F7"/>
    <w:rsid w:val="006F7271"/>
    <w:rsid w:val="006F75DE"/>
    <w:rsid w:val="00704468"/>
    <w:rsid w:val="0070476B"/>
    <w:rsid w:val="007051D3"/>
    <w:rsid w:val="007071BD"/>
    <w:rsid w:val="00707B80"/>
    <w:rsid w:val="00710AB0"/>
    <w:rsid w:val="00710BD2"/>
    <w:rsid w:val="007114CE"/>
    <w:rsid w:val="0071165B"/>
    <w:rsid w:val="00713355"/>
    <w:rsid w:val="00713581"/>
    <w:rsid w:val="007141F9"/>
    <w:rsid w:val="00715657"/>
    <w:rsid w:val="0071570F"/>
    <w:rsid w:val="00715CFA"/>
    <w:rsid w:val="00716263"/>
    <w:rsid w:val="00717217"/>
    <w:rsid w:val="007178C9"/>
    <w:rsid w:val="00717918"/>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5A35"/>
    <w:rsid w:val="00726005"/>
    <w:rsid w:val="0072625D"/>
    <w:rsid w:val="00726BF0"/>
    <w:rsid w:val="007273BD"/>
    <w:rsid w:val="0072774D"/>
    <w:rsid w:val="00727852"/>
    <w:rsid w:val="007279D1"/>
    <w:rsid w:val="00727DD8"/>
    <w:rsid w:val="0073008A"/>
    <w:rsid w:val="00732054"/>
    <w:rsid w:val="00732784"/>
    <w:rsid w:val="007331C4"/>
    <w:rsid w:val="00733AA3"/>
    <w:rsid w:val="007347EB"/>
    <w:rsid w:val="0073540B"/>
    <w:rsid w:val="007367DA"/>
    <w:rsid w:val="00737023"/>
    <w:rsid w:val="007371D9"/>
    <w:rsid w:val="00737498"/>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7ED"/>
    <w:rsid w:val="00755821"/>
    <w:rsid w:val="00755E19"/>
    <w:rsid w:val="00755F02"/>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3D8"/>
    <w:rsid w:val="00776A1F"/>
    <w:rsid w:val="00776B51"/>
    <w:rsid w:val="00777FD1"/>
    <w:rsid w:val="0078010B"/>
    <w:rsid w:val="007805F0"/>
    <w:rsid w:val="007807EB"/>
    <w:rsid w:val="0078375A"/>
    <w:rsid w:val="00784CFA"/>
    <w:rsid w:val="00784D1B"/>
    <w:rsid w:val="00785008"/>
    <w:rsid w:val="0078562A"/>
    <w:rsid w:val="00785641"/>
    <w:rsid w:val="00786927"/>
    <w:rsid w:val="00786AA6"/>
    <w:rsid w:val="007876A3"/>
    <w:rsid w:val="00787DA0"/>
    <w:rsid w:val="007900D7"/>
    <w:rsid w:val="00790C0B"/>
    <w:rsid w:val="0079545F"/>
    <w:rsid w:val="00795891"/>
    <w:rsid w:val="00795BA4"/>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31DD"/>
    <w:rsid w:val="007B3364"/>
    <w:rsid w:val="007B42FC"/>
    <w:rsid w:val="007B451F"/>
    <w:rsid w:val="007B521A"/>
    <w:rsid w:val="007B62BA"/>
    <w:rsid w:val="007B667C"/>
    <w:rsid w:val="007B7A52"/>
    <w:rsid w:val="007C02C5"/>
    <w:rsid w:val="007C096B"/>
    <w:rsid w:val="007C175D"/>
    <w:rsid w:val="007C2FDC"/>
    <w:rsid w:val="007C3F4F"/>
    <w:rsid w:val="007C44CD"/>
    <w:rsid w:val="007C4723"/>
    <w:rsid w:val="007C4825"/>
    <w:rsid w:val="007C4CA1"/>
    <w:rsid w:val="007C6662"/>
    <w:rsid w:val="007C6CC6"/>
    <w:rsid w:val="007D00B5"/>
    <w:rsid w:val="007D2EC5"/>
    <w:rsid w:val="007D4369"/>
    <w:rsid w:val="007D4BC9"/>
    <w:rsid w:val="007D51EA"/>
    <w:rsid w:val="007D5396"/>
    <w:rsid w:val="007D5A71"/>
    <w:rsid w:val="007D6AC5"/>
    <w:rsid w:val="007D7EBD"/>
    <w:rsid w:val="007E007C"/>
    <w:rsid w:val="007E170E"/>
    <w:rsid w:val="007E242A"/>
    <w:rsid w:val="007E2753"/>
    <w:rsid w:val="007E2A40"/>
    <w:rsid w:val="007E325D"/>
    <w:rsid w:val="007E4BE9"/>
    <w:rsid w:val="007E5333"/>
    <w:rsid w:val="007E5CBA"/>
    <w:rsid w:val="007E6225"/>
    <w:rsid w:val="007E6626"/>
    <w:rsid w:val="007E6B4B"/>
    <w:rsid w:val="007E75A3"/>
    <w:rsid w:val="007E79B8"/>
    <w:rsid w:val="007E7FE0"/>
    <w:rsid w:val="007F18C3"/>
    <w:rsid w:val="007F18C4"/>
    <w:rsid w:val="007F18CA"/>
    <w:rsid w:val="007F21F7"/>
    <w:rsid w:val="007F3390"/>
    <w:rsid w:val="007F3FF7"/>
    <w:rsid w:val="007F58D1"/>
    <w:rsid w:val="007F5AFA"/>
    <w:rsid w:val="007F6D25"/>
    <w:rsid w:val="007F741A"/>
    <w:rsid w:val="0080089B"/>
    <w:rsid w:val="00800B1E"/>
    <w:rsid w:val="00801062"/>
    <w:rsid w:val="00801C8A"/>
    <w:rsid w:val="00802082"/>
    <w:rsid w:val="008025ED"/>
    <w:rsid w:val="008030B5"/>
    <w:rsid w:val="00803BDE"/>
    <w:rsid w:val="00803D8F"/>
    <w:rsid w:val="00804E13"/>
    <w:rsid w:val="0080651C"/>
    <w:rsid w:val="00806F4F"/>
    <w:rsid w:val="00807053"/>
    <w:rsid w:val="0080720B"/>
    <w:rsid w:val="0081004C"/>
    <w:rsid w:val="00810CBD"/>
    <w:rsid w:val="008112C6"/>
    <w:rsid w:val="00811682"/>
    <w:rsid w:val="00811766"/>
    <w:rsid w:val="00812387"/>
    <w:rsid w:val="00812BF1"/>
    <w:rsid w:val="00812CD2"/>
    <w:rsid w:val="00813A01"/>
    <w:rsid w:val="00815364"/>
    <w:rsid w:val="008156C8"/>
    <w:rsid w:val="0081594B"/>
    <w:rsid w:val="00817641"/>
    <w:rsid w:val="00817E31"/>
    <w:rsid w:val="008204FB"/>
    <w:rsid w:val="008205B2"/>
    <w:rsid w:val="008205B9"/>
    <w:rsid w:val="0082085F"/>
    <w:rsid w:val="00821A32"/>
    <w:rsid w:val="00821A4D"/>
    <w:rsid w:val="00821D2A"/>
    <w:rsid w:val="008223E3"/>
    <w:rsid w:val="00822870"/>
    <w:rsid w:val="00822B20"/>
    <w:rsid w:val="00823408"/>
    <w:rsid w:val="00823580"/>
    <w:rsid w:val="00824619"/>
    <w:rsid w:val="00824B04"/>
    <w:rsid w:val="00824F6A"/>
    <w:rsid w:val="0082530B"/>
    <w:rsid w:val="008257C8"/>
    <w:rsid w:val="00825917"/>
    <w:rsid w:val="00825AE7"/>
    <w:rsid w:val="00825D92"/>
    <w:rsid w:val="0082663D"/>
    <w:rsid w:val="00826E84"/>
    <w:rsid w:val="00826F24"/>
    <w:rsid w:val="0083035D"/>
    <w:rsid w:val="008307D8"/>
    <w:rsid w:val="008315B8"/>
    <w:rsid w:val="0083169A"/>
    <w:rsid w:val="008328A2"/>
    <w:rsid w:val="0083311D"/>
    <w:rsid w:val="00833A68"/>
    <w:rsid w:val="00833BEE"/>
    <w:rsid w:val="008341CF"/>
    <w:rsid w:val="00835D27"/>
    <w:rsid w:val="00836477"/>
    <w:rsid w:val="00837BF1"/>
    <w:rsid w:val="00842083"/>
    <w:rsid w:val="00842F2A"/>
    <w:rsid w:val="00843521"/>
    <w:rsid w:val="00844425"/>
    <w:rsid w:val="00844597"/>
    <w:rsid w:val="0084481B"/>
    <w:rsid w:val="00845296"/>
    <w:rsid w:val="0084540C"/>
    <w:rsid w:val="008457DA"/>
    <w:rsid w:val="00845807"/>
    <w:rsid w:val="00845F18"/>
    <w:rsid w:val="00847434"/>
    <w:rsid w:val="0084771A"/>
    <w:rsid w:val="008478E5"/>
    <w:rsid w:val="00850B78"/>
    <w:rsid w:val="00852291"/>
    <w:rsid w:val="00852577"/>
    <w:rsid w:val="00852DAB"/>
    <w:rsid w:val="0085454F"/>
    <w:rsid w:val="008564D2"/>
    <w:rsid w:val="00856965"/>
    <w:rsid w:val="0085746C"/>
    <w:rsid w:val="00860438"/>
    <w:rsid w:val="00860AB2"/>
    <w:rsid w:val="00860D9F"/>
    <w:rsid w:val="008617CE"/>
    <w:rsid w:val="00862A27"/>
    <w:rsid w:val="00863249"/>
    <w:rsid w:val="00865DC6"/>
    <w:rsid w:val="00865FB3"/>
    <w:rsid w:val="00866280"/>
    <w:rsid w:val="008667B0"/>
    <w:rsid w:val="00866CDC"/>
    <w:rsid w:val="0086714C"/>
    <w:rsid w:val="00867254"/>
    <w:rsid w:val="00867653"/>
    <w:rsid w:val="0086768F"/>
    <w:rsid w:val="00867F02"/>
    <w:rsid w:val="008704CD"/>
    <w:rsid w:val="00871083"/>
    <w:rsid w:val="0087129D"/>
    <w:rsid w:val="008719D8"/>
    <w:rsid w:val="0087235C"/>
    <w:rsid w:val="00872858"/>
    <w:rsid w:val="00872E2A"/>
    <w:rsid w:val="0087358E"/>
    <w:rsid w:val="00874168"/>
    <w:rsid w:val="00874CD1"/>
    <w:rsid w:val="00875EB7"/>
    <w:rsid w:val="0087757A"/>
    <w:rsid w:val="00877E09"/>
    <w:rsid w:val="00880810"/>
    <w:rsid w:val="00880B61"/>
    <w:rsid w:val="00880C8D"/>
    <w:rsid w:val="00881AB5"/>
    <w:rsid w:val="00881CE8"/>
    <w:rsid w:val="00881E82"/>
    <w:rsid w:val="008824CD"/>
    <w:rsid w:val="00882F3B"/>
    <w:rsid w:val="00884ED0"/>
    <w:rsid w:val="008856AC"/>
    <w:rsid w:val="00885B20"/>
    <w:rsid w:val="008866F2"/>
    <w:rsid w:val="00886B0E"/>
    <w:rsid w:val="00886F8C"/>
    <w:rsid w:val="008871FC"/>
    <w:rsid w:val="008876F3"/>
    <w:rsid w:val="008878DF"/>
    <w:rsid w:val="00890EA6"/>
    <w:rsid w:val="0089186F"/>
    <w:rsid w:val="00891FEF"/>
    <w:rsid w:val="008925A9"/>
    <w:rsid w:val="00893C66"/>
    <w:rsid w:val="00893CDF"/>
    <w:rsid w:val="00894300"/>
    <w:rsid w:val="008950E0"/>
    <w:rsid w:val="008955A9"/>
    <w:rsid w:val="008955E2"/>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8A8"/>
    <w:rsid w:val="008B6A20"/>
    <w:rsid w:val="008C0775"/>
    <w:rsid w:val="008C0ABC"/>
    <w:rsid w:val="008C1B92"/>
    <w:rsid w:val="008C234E"/>
    <w:rsid w:val="008C2C3A"/>
    <w:rsid w:val="008C4067"/>
    <w:rsid w:val="008C44D2"/>
    <w:rsid w:val="008C685A"/>
    <w:rsid w:val="008C7B48"/>
    <w:rsid w:val="008D00D7"/>
    <w:rsid w:val="008D04A7"/>
    <w:rsid w:val="008D1483"/>
    <w:rsid w:val="008D1E58"/>
    <w:rsid w:val="008D30F5"/>
    <w:rsid w:val="008D319E"/>
    <w:rsid w:val="008D3482"/>
    <w:rsid w:val="008D34A9"/>
    <w:rsid w:val="008D36FB"/>
    <w:rsid w:val="008D4A33"/>
    <w:rsid w:val="008D4DCE"/>
    <w:rsid w:val="008D590E"/>
    <w:rsid w:val="008D5CCF"/>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2E51"/>
    <w:rsid w:val="00903B2E"/>
    <w:rsid w:val="009043A1"/>
    <w:rsid w:val="00904740"/>
    <w:rsid w:val="00904F2E"/>
    <w:rsid w:val="009059C7"/>
    <w:rsid w:val="00905D87"/>
    <w:rsid w:val="00907F2C"/>
    <w:rsid w:val="0091000D"/>
    <w:rsid w:val="009117D6"/>
    <w:rsid w:val="00914028"/>
    <w:rsid w:val="00914840"/>
    <w:rsid w:val="00914C19"/>
    <w:rsid w:val="00915B38"/>
    <w:rsid w:val="00916D42"/>
    <w:rsid w:val="0091740A"/>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B82"/>
    <w:rsid w:val="00931D9E"/>
    <w:rsid w:val="00933206"/>
    <w:rsid w:val="0093383C"/>
    <w:rsid w:val="009338BE"/>
    <w:rsid w:val="00935526"/>
    <w:rsid w:val="009358C5"/>
    <w:rsid w:val="00935A0E"/>
    <w:rsid w:val="0093656B"/>
    <w:rsid w:val="0093769D"/>
    <w:rsid w:val="009406B7"/>
    <w:rsid w:val="0094158D"/>
    <w:rsid w:val="009431CE"/>
    <w:rsid w:val="009458F1"/>
    <w:rsid w:val="00946049"/>
    <w:rsid w:val="00946B9E"/>
    <w:rsid w:val="00950C5A"/>
    <w:rsid w:val="009513AC"/>
    <w:rsid w:val="00951618"/>
    <w:rsid w:val="009538D2"/>
    <w:rsid w:val="00954C2A"/>
    <w:rsid w:val="00954E65"/>
    <w:rsid w:val="00955708"/>
    <w:rsid w:val="00955DF5"/>
    <w:rsid w:val="0096073C"/>
    <w:rsid w:val="0096135C"/>
    <w:rsid w:val="00961F63"/>
    <w:rsid w:val="00963664"/>
    <w:rsid w:val="00963AEB"/>
    <w:rsid w:val="00966C5C"/>
    <w:rsid w:val="00966F48"/>
    <w:rsid w:val="009671B8"/>
    <w:rsid w:val="0096778E"/>
    <w:rsid w:val="00970C0C"/>
    <w:rsid w:val="00971295"/>
    <w:rsid w:val="00971632"/>
    <w:rsid w:val="009735B7"/>
    <w:rsid w:val="00974BAA"/>
    <w:rsid w:val="00975358"/>
    <w:rsid w:val="00975A48"/>
    <w:rsid w:val="00976371"/>
    <w:rsid w:val="00976DF7"/>
    <w:rsid w:val="0097753C"/>
    <w:rsid w:val="00977971"/>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AD4"/>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6E5"/>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0EC0"/>
    <w:rsid w:val="009D1C62"/>
    <w:rsid w:val="009D23BE"/>
    <w:rsid w:val="009D3417"/>
    <w:rsid w:val="009D404D"/>
    <w:rsid w:val="009D496C"/>
    <w:rsid w:val="009D4FC9"/>
    <w:rsid w:val="009D71F9"/>
    <w:rsid w:val="009E009F"/>
    <w:rsid w:val="009E0C5F"/>
    <w:rsid w:val="009E2458"/>
    <w:rsid w:val="009E275A"/>
    <w:rsid w:val="009E2CBC"/>
    <w:rsid w:val="009E368D"/>
    <w:rsid w:val="009E3AD1"/>
    <w:rsid w:val="009E462A"/>
    <w:rsid w:val="009E486B"/>
    <w:rsid w:val="009E4C18"/>
    <w:rsid w:val="009E54AC"/>
    <w:rsid w:val="009E592A"/>
    <w:rsid w:val="009E6770"/>
    <w:rsid w:val="009E6AB5"/>
    <w:rsid w:val="009F1799"/>
    <w:rsid w:val="009F2332"/>
    <w:rsid w:val="009F3982"/>
    <w:rsid w:val="009F4103"/>
    <w:rsid w:val="009F4D6C"/>
    <w:rsid w:val="009F4DE2"/>
    <w:rsid w:val="009F5336"/>
    <w:rsid w:val="009F6BFA"/>
    <w:rsid w:val="009F76CD"/>
    <w:rsid w:val="009F79C9"/>
    <w:rsid w:val="00A00C54"/>
    <w:rsid w:val="00A00C62"/>
    <w:rsid w:val="00A01925"/>
    <w:rsid w:val="00A02524"/>
    <w:rsid w:val="00A03909"/>
    <w:rsid w:val="00A04FB9"/>
    <w:rsid w:val="00A06347"/>
    <w:rsid w:val="00A0680E"/>
    <w:rsid w:val="00A07515"/>
    <w:rsid w:val="00A07E3C"/>
    <w:rsid w:val="00A101C5"/>
    <w:rsid w:val="00A10671"/>
    <w:rsid w:val="00A11E1D"/>
    <w:rsid w:val="00A12ADD"/>
    <w:rsid w:val="00A13056"/>
    <w:rsid w:val="00A1322F"/>
    <w:rsid w:val="00A13633"/>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3C6"/>
    <w:rsid w:val="00A36E76"/>
    <w:rsid w:val="00A40D24"/>
    <w:rsid w:val="00A41002"/>
    <w:rsid w:val="00A411C3"/>
    <w:rsid w:val="00A4125A"/>
    <w:rsid w:val="00A4176B"/>
    <w:rsid w:val="00A41B3C"/>
    <w:rsid w:val="00A41F67"/>
    <w:rsid w:val="00A42B26"/>
    <w:rsid w:val="00A42DA2"/>
    <w:rsid w:val="00A439F5"/>
    <w:rsid w:val="00A447C1"/>
    <w:rsid w:val="00A4544F"/>
    <w:rsid w:val="00A4567F"/>
    <w:rsid w:val="00A460D0"/>
    <w:rsid w:val="00A4663C"/>
    <w:rsid w:val="00A47250"/>
    <w:rsid w:val="00A511FB"/>
    <w:rsid w:val="00A5371E"/>
    <w:rsid w:val="00A546F1"/>
    <w:rsid w:val="00A55D55"/>
    <w:rsid w:val="00A56F1D"/>
    <w:rsid w:val="00A5742F"/>
    <w:rsid w:val="00A5743B"/>
    <w:rsid w:val="00A5776C"/>
    <w:rsid w:val="00A579E8"/>
    <w:rsid w:val="00A602DD"/>
    <w:rsid w:val="00A60CE1"/>
    <w:rsid w:val="00A614DE"/>
    <w:rsid w:val="00A61AC0"/>
    <w:rsid w:val="00A62772"/>
    <w:rsid w:val="00A62BE9"/>
    <w:rsid w:val="00A63238"/>
    <w:rsid w:val="00A63255"/>
    <w:rsid w:val="00A63A2B"/>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76CA3"/>
    <w:rsid w:val="00A8077D"/>
    <w:rsid w:val="00A812E3"/>
    <w:rsid w:val="00A82299"/>
    <w:rsid w:val="00A826C4"/>
    <w:rsid w:val="00A832C7"/>
    <w:rsid w:val="00A8374D"/>
    <w:rsid w:val="00A837DF"/>
    <w:rsid w:val="00A85289"/>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14C3"/>
    <w:rsid w:val="00AB22FF"/>
    <w:rsid w:val="00AB3CDB"/>
    <w:rsid w:val="00AB3DCD"/>
    <w:rsid w:val="00AB44E3"/>
    <w:rsid w:val="00AB63EA"/>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D7593"/>
    <w:rsid w:val="00AE0549"/>
    <w:rsid w:val="00AE11DD"/>
    <w:rsid w:val="00AE1EB2"/>
    <w:rsid w:val="00AE206D"/>
    <w:rsid w:val="00AE27AA"/>
    <w:rsid w:val="00AE2835"/>
    <w:rsid w:val="00AE29D5"/>
    <w:rsid w:val="00AE46FC"/>
    <w:rsid w:val="00AE4C70"/>
    <w:rsid w:val="00AE61C6"/>
    <w:rsid w:val="00AE7B93"/>
    <w:rsid w:val="00AE7CE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5DBF"/>
    <w:rsid w:val="00AF6107"/>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59DD"/>
    <w:rsid w:val="00B065DB"/>
    <w:rsid w:val="00B0732B"/>
    <w:rsid w:val="00B1053C"/>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3814"/>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5BFA"/>
    <w:rsid w:val="00B4689E"/>
    <w:rsid w:val="00B46A8A"/>
    <w:rsid w:val="00B478C2"/>
    <w:rsid w:val="00B478DA"/>
    <w:rsid w:val="00B479B5"/>
    <w:rsid w:val="00B47B2D"/>
    <w:rsid w:val="00B50CF3"/>
    <w:rsid w:val="00B50D0D"/>
    <w:rsid w:val="00B50F56"/>
    <w:rsid w:val="00B51026"/>
    <w:rsid w:val="00B52227"/>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39"/>
    <w:rsid w:val="00B63771"/>
    <w:rsid w:val="00B63AD0"/>
    <w:rsid w:val="00B63BEC"/>
    <w:rsid w:val="00B648AB"/>
    <w:rsid w:val="00B6494A"/>
    <w:rsid w:val="00B659E8"/>
    <w:rsid w:val="00B666C5"/>
    <w:rsid w:val="00B66808"/>
    <w:rsid w:val="00B66AE7"/>
    <w:rsid w:val="00B66BFE"/>
    <w:rsid w:val="00B66D52"/>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0E32"/>
    <w:rsid w:val="00BA2161"/>
    <w:rsid w:val="00BA2267"/>
    <w:rsid w:val="00BA2BA0"/>
    <w:rsid w:val="00BA35FF"/>
    <w:rsid w:val="00BA3F3C"/>
    <w:rsid w:val="00BA407B"/>
    <w:rsid w:val="00BA43D4"/>
    <w:rsid w:val="00BA4BEF"/>
    <w:rsid w:val="00BA63C5"/>
    <w:rsid w:val="00BA661A"/>
    <w:rsid w:val="00BB2047"/>
    <w:rsid w:val="00BB2401"/>
    <w:rsid w:val="00BB25F5"/>
    <w:rsid w:val="00BB261F"/>
    <w:rsid w:val="00BB2EE5"/>
    <w:rsid w:val="00BB3089"/>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6D1D"/>
    <w:rsid w:val="00BC6EA4"/>
    <w:rsid w:val="00BC7EE2"/>
    <w:rsid w:val="00BD1323"/>
    <w:rsid w:val="00BD1767"/>
    <w:rsid w:val="00BD1ADA"/>
    <w:rsid w:val="00BD1CB6"/>
    <w:rsid w:val="00BD2269"/>
    <w:rsid w:val="00BD298B"/>
    <w:rsid w:val="00BD2CA6"/>
    <w:rsid w:val="00BD4018"/>
    <w:rsid w:val="00BD5CB9"/>
    <w:rsid w:val="00BD63BB"/>
    <w:rsid w:val="00BD64A6"/>
    <w:rsid w:val="00BD64BF"/>
    <w:rsid w:val="00BD66CF"/>
    <w:rsid w:val="00BD6807"/>
    <w:rsid w:val="00BD6D5B"/>
    <w:rsid w:val="00BD701A"/>
    <w:rsid w:val="00BD782E"/>
    <w:rsid w:val="00BD7D8B"/>
    <w:rsid w:val="00BD7F29"/>
    <w:rsid w:val="00BE0524"/>
    <w:rsid w:val="00BE09D9"/>
    <w:rsid w:val="00BE0E05"/>
    <w:rsid w:val="00BE1455"/>
    <w:rsid w:val="00BE1A69"/>
    <w:rsid w:val="00BE2BD0"/>
    <w:rsid w:val="00BE3314"/>
    <w:rsid w:val="00BE44BE"/>
    <w:rsid w:val="00BE48BC"/>
    <w:rsid w:val="00BE6CF6"/>
    <w:rsid w:val="00BE6D6D"/>
    <w:rsid w:val="00BE70D2"/>
    <w:rsid w:val="00BE768C"/>
    <w:rsid w:val="00BE7981"/>
    <w:rsid w:val="00BF0606"/>
    <w:rsid w:val="00BF0C08"/>
    <w:rsid w:val="00BF1349"/>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077"/>
    <w:rsid w:val="00C02C5F"/>
    <w:rsid w:val="00C02EB2"/>
    <w:rsid w:val="00C03115"/>
    <w:rsid w:val="00C03520"/>
    <w:rsid w:val="00C037C8"/>
    <w:rsid w:val="00C03E24"/>
    <w:rsid w:val="00C03E69"/>
    <w:rsid w:val="00C04706"/>
    <w:rsid w:val="00C04FC9"/>
    <w:rsid w:val="00C055A8"/>
    <w:rsid w:val="00C05EDD"/>
    <w:rsid w:val="00C10148"/>
    <w:rsid w:val="00C10442"/>
    <w:rsid w:val="00C11BF1"/>
    <w:rsid w:val="00C12518"/>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181"/>
    <w:rsid w:val="00C30D3A"/>
    <w:rsid w:val="00C31351"/>
    <w:rsid w:val="00C313F9"/>
    <w:rsid w:val="00C31AA3"/>
    <w:rsid w:val="00C31E4F"/>
    <w:rsid w:val="00C3232F"/>
    <w:rsid w:val="00C327A4"/>
    <w:rsid w:val="00C33793"/>
    <w:rsid w:val="00C34E87"/>
    <w:rsid w:val="00C35485"/>
    <w:rsid w:val="00C362B3"/>
    <w:rsid w:val="00C36DBC"/>
    <w:rsid w:val="00C37B5E"/>
    <w:rsid w:val="00C41236"/>
    <w:rsid w:val="00C4135E"/>
    <w:rsid w:val="00C41436"/>
    <w:rsid w:val="00C414CF"/>
    <w:rsid w:val="00C417D6"/>
    <w:rsid w:val="00C4192E"/>
    <w:rsid w:val="00C419AB"/>
    <w:rsid w:val="00C41DEE"/>
    <w:rsid w:val="00C42318"/>
    <w:rsid w:val="00C42C86"/>
    <w:rsid w:val="00C42F6C"/>
    <w:rsid w:val="00C4354F"/>
    <w:rsid w:val="00C44EE6"/>
    <w:rsid w:val="00C460BF"/>
    <w:rsid w:val="00C472A9"/>
    <w:rsid w:val="00C47C97"/>
    <w:rsid w:val="00C47F86"/>
    <w:rsid w:val="00C504C0"/>
    <w:rsid w:val="00C50629"/>
    <w:rsid w:val="00C50811"/>
    <w:rsid w:val="00C50D9A"/>
    <w:rsid w:val="00C50E93"/>
    <w:rsid w:val="00C51196"/>
    <w:rsid w:val="00C51298"/>
    <w:rsid w:val="00C52235"/>
    <w:rsid w:val="00C522CC"/>
    <w:rsid w:val="00C5277E"/>
    <w:rsid w:val="00C52F0D"/>
    <w:rsid w:val="00C531C6"/>
    <w:rsid w:val="00C533C4"/>
    <w:rsid w:val="00C538BE"/>
    <w:rsid w:val="00C54B6D"/>
    <w:rsid w:val="00C54DFB"/>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27ED"/>
    <w:rsid w:val="00C735D0"/>
    <w:rsid w:val="00C74A6E"/>
    <w:rsid w:val="00C760A7"/>
    <w:rsid w:val="00C765E6"/>
    <w:rsid w:val="00C77149"/>
    <w:rsid w:val="00C804C1"/>
    <w:rsid w:val="00C82623"/>
    <w:rsid w:val="00C832FC"/>
    <w:rsid w:val="00C833A1"/>
    <w:rsid w:val="00C838D0"/>
    <w:rsid w:val="00C8405A"/>
    <w:rsid w:val="00C84BBE"/>
    <w:rsid w:val="00C84F7C"/>
    <w:rsid w:val="00C84FA9"/>
    <w:rsid w:val="00C85C26"/>
    <w:rsid w:val="00C86BB5"/>
    <w:rsid w:val="00C87487"/>
    <w:rsid w:val="00C90123"/>
    <w:rsid w:val="00C90CEE"/>
    <w:rsid w:val="00C910FE"/>
    <w:rsid w:val="00C922CF"/>
    <w:rsid w:val="00C937C4"/>
    <w:rsid w:val="00C93924"/>
    <w:rsid w:val="00C93CCA"/>
    <w:rsid w:val="00C93E63"/>
    <w:rsid w:val="00C9409E"/>
    <w:rsid w:val="00C942B4"/>
    <w:rsid w:val="00C948F9"/>
    <w:rsid w:val="00C959FC"/>
    <w:rsid w:val="00C95A12"/>
    <w:rsid w:val="00C95EF4"/>
    <w:rsid w:val="00C972F6"/>
    <w:rsid w:val="00C97698"/>
    <w:rsid w:val="00CA071D"/>
    <w:rsid w:val="00CA08EE"/>
    <w:rsid w:val="00CA1EB2"/>
    <w:rsid w:val="00CA2B92"/>
    <w:rsid w:val="00CA34FB"/>
    <w:rsid w:val="00CA3B66"/>
    <w:rsid w:val="00CA480F"/>
    <w:rsid w:val="00CA5891"/>
    <w:rsid w:val="00CA6693"/>
    <w:rsid w:val="00CA7AE3"/>
    <w:rsid w:val="00CA7F1D"/>
    <w:rsid w:val="00CB0EAF"/>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2538"/>
    <w:rsid w:val="00CC3F11"/>
    <w:rsid w:val="00CC40D0"/>
    <w:rsid w:val="00CC46B9"/>
    <w:rsid w:val="00CC48E1"/>
    <w:rsid w:val="00CC4A79"/>
    <w:rsid w:val="00CC4B64"/>
    <w:rsid w:val="00CC56AC"/>
    <w:rsid w:val="00CC6391"/>
    <w:rsid w:val="00CC66EA"/>
    <w:rsid w:val="00CC6EB5"/>
    <w:rsid w:val="00CC7248"/>
    <w:rsid w:val="00CC7865"/>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0D66"/>
    <w:rsid w:val="00CF1FB3"/>
    <w:rsid w:val="00CF36E6"/>
    <w:rsid w:val="00CF4B9B"/>
    <w:rsid w:val="00CF4FDC"/>
    <w:rsid w:val="00CF5A55"/>
    <w:rsid w:val="00CF6038"/>
    <w:rsid w:val="00CF672D"/>
    <w:rsid w:val="00CF6731"/>
    <w:rsid w:val="00CF7ADE"/>
    <w:rsid w:val="00D0010E"/>
    <w:rsid w:val="00D011CF"/>
    <w:rsid w:val="00D0143E"/>
    <w:rsid w:val="00D01D1A"/>
    <w:rsid w:val="00D02B0F"/>
    <w:rsid w:val="00D02F54"/>
    <w:rsid w:val="00D02F61"/>
    <w:rsid w:val="00D02F72"/>
    <w:rsid w:val="00D037FB"/>
    <w:rsid w:val="00D03C49"/>
    <w:rsid w:val="00D04455"/>
    <w:rsid w:val="00D04EEA"/>
    <w:rsid w:val="00D054F2"/>
    <w:rsid w:val="00D06740"/>
    <w:rsid w:val="00D07009"/>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7EE"/>
    <w:rsid w:val="00D248E6"/>
    <w:rsid w:val="00D24DC4"/>
    <w:rsid w:val="00D251BD"/>
    <w:rsid w:val="00D25917"/>
    <w:rsid w:val="00D27DCE"/>
    <w:rsid w:val="00D27E5D"/>
    <w:rsid w:val="00D308DB"/>
    <w:rsid w:val="00D316A3"/>
    <w:rsid w:val="00D31801"/>
    <w:rsid w:val="00D318AE"/>
    <w:rsid w:val="00D31F2B"/>
    <w:rsid w:val="00D3255C"/>
    <w:rsid w:val="00D336C0"/>
    <w:rsid w:val="00D33CFB"/>
    <w:rsid w:val="00D345E3"/>
    <w:rsid w:val="00D34AF5"/>
    <w:rsid w:val="00D354C0"/>
    <w:rsid w:val="00D3634A"/>
    <w:rsid w:val="00D363E1"/>
    <w:rsid w:val="00D370E1"/>
    <w:rsid w:val="00D372E5"/>
    <w:rsid w:val="00D37907"/>
    <w:rsid w:val="00D40620"/>
    <w:rsid w:val="00D4192B"/>
    <w:rsid w:val="00D42119"/>
    <w:rsid w:val="00D42CCF"/>
    <w:rsid w:val="00D42DEE"/>
    <w:rsid w:val="00D4343C"/>
    <w:rsid w:val="00D43744"/>
    <w:rsid w:val="00D4377B"/>
    <w:rsid w:val="00D43E28"/>
    <w:rsid w:val="00D4498E"/>
    <w:rsid w:val="00D4531B"/>
    <w:rsid w:val="00D46D6C"/>
    <w:rsid w:val="00D477D0"/>
    <w:rsid w:val="00D47FFD"/>
    <w:rsid w:val="00D506E7"/>
    <w:rsid w:val="00D50FDF"/>
    <w:rsid w:val="00D526EC"/>
    <w:rsid w:val="00D53F54"/>
    <w:rsid w:val="00D53FBF"/>
    <w:rsid w:val="00D54115"/>
    <w:rsid w:val="00D54FC4"/>
    <w:rsid w:val="00D55A95"/>
    <w:rsid w:val="00D56A5B"/>
    <w:rsid w:val="00D57A17"/>
    <w:rsid w:val="00D60101"/>
    <w:rsid w:val="00D60346"/>
    <w:rsid w:val="00D6075E"/>
    <w:rsid w:val="00D60897"/>
    <w:rsid w:val="00D61D97"/>
    <w:rsid w:val="00D621A0"/>
    <w:rsid w:val="00D624A8"/>
    <w:rsid w:val="00D639A9"/>
    <w:rsid w:val="00D645F4"/>
    <w:rsid w:val="00D646F4"/>
    <w:rsid w:val="00D6559B"/>
    <w:rsid w:val="00D66D69"/>
    <w:rsid w:val="00D6709C"/>
    <w:rsid w:val="00D67B4A"/>
    <w:rsid w:val="00D67FBE"/>
    <w:rsid w:val="00D70D1F"/>
    <w:rsid w:val="00D70D99"/>
    <w:rsid w:val="00D70EBC"/>
    <w:rsid w:val="00D7256E"/>
    <w:rsid w:val="00D72A6D"/>
    <w:rsid w:val="00D733CF"/>
    <w:rsid w:val="00D75832"/>
    <w:rsid w:val="00D75B78"/>
    <w:rsid w:val="00D761C7"/>
    <w:rsid w:val="00D76594"/>
    <w:rsid w:val="00D772A0"/>
    <w:rsid w:val="00D77533"/>
    <w:rsid w:val="00D77BF6"/>
    <w:rsid w:val="00D80815"/>
    <w:rsid w:val="00D80FF5"/>
    <w:rsid w:val="00D81741"/>
    <w:rsid w:val="00D82F93"/>
    <w:rsid w:val="00D831B0"/>
    <w:rsid w:val="00D8374F"/>
    <w:rsid w:val="00D83C70"/>
    <w:rsid w:val="00D83F92"/>
    <w:rsid w:val="00D8512F"/>
    <w:rsid w:val="00D85582"/>
    <w:rsid w:val="00D86125"/>
    <w:rsid w:val="00D862B1"/>
    <w:rsid w:val="00D8682C"/>
    <w:rsid w:val="00D87CE8"/>
    <w:rsid w:val="00D87E73"/>
    <w:rsid w:val="00D91168"/>
    <w:rsid w:val="00D92144"/>
    <w:rsid w:val="00D9274E"/>
    <w:rsid w:val="00D941AA"/>
    <w:rsid w:val="00D95312"/>
    <w:rsid w:val="00DA2A07"/>
    <w:rsid w:val="00DA2AE1"/>
    <w:rsid w:val="00DA32DB"/>
    <w:rsid w:val="00DA489A"/>
    <w:rsid w:val="00DA5689"/>
    <w:rsid w:val="00DA5A7C"/>
    <w:rsid w:val="00DA63D2"/>
    <w:rsid w:val="00DA75F8"/>
    <w:rsid w:val="00DB00DD"/>
    <w:rsid w:val="00DB0656"/>
    <w:rsid w:val="00DB1CA8"/>
    <w:rsid w:val="00DB3DB8"/>
    <w:rsid w:val="00DB4E31"/>
    <w:rsid w:val="00DB4F02"/>
    <w:rsid w:val="00DB7E66"/>
    <w:rsid w:val="00DC1773"/>
    <w:rsid w:val="00DC1AF9"/>
    <w:rsid w:val="00DC2499"/>
    <w:rsid w:val="00DC4250"/>
    <w:rsid w:val="00DC4C78"/>
    <w:rsid w:val="00DC6868"/>
    <w:rsid w:val="00DC7040"/>
    <w:rsid w:val="00DC7186"/>
    <w:rsid w:val="00DC73B3"/>
    <w:rsid w:val="00DC7717"/>
    <w:rsid w:val="00DD087C"/>
    <w:rsid w:val="00DD0CB6"/>
    <w:rsid w:val="00DD1330"/>
    <w:rsid w:val="00DD24C7"/>
    <w:rsid w:val="00DD2BBB"/>
    <w:rsid w:val="00DD2D0B"/>
    <w:rsid w:val="00DD3BF6"/>
    <w:rsid w:val="00DD5A31"/>
    <w:rsid w:val="00DD6690"/>
    <w:rsid w:val="00DD6B1A"/>
    <w:rsid w:val="00DD6F97"/>
    <w:rsid w:val="00DD7FD1"/>
    <w:rsid w:val="00DE03F4"/>
    <w:rsid w:val="00DE1A39"/>
    <w:rsid w:val="00DE1FAB"/>
    <w:rsid w:val="00DE289B"/>
    <w:rsid w:val="00DE4F66"/>
    <w:rsid w:val="00DE5176"/>
    <w:rsid w:val="00DE526D"/>
    <w:rsid w:val="00DE5583"/>
    <w:rsid w:val="00DE59C0"/>
    <w:rsid w:val="00DE5C5E"/>
    <w:rsid w:val="00DE5D4C"/>
    <w:rsid w:val="00DE5E62"/>
    <w:rsid w:val="00DE67F1"/>
    <w:rsid w:val="00DE7C50"/>
    <w:rsid w:val="00DF10C2"/>
    <w:rsid w:val="00DF13D6"/>
    <w:rsid w:val="00DF1BF9"/>
    <w:rsid w:val="00DF305D"/>
    <w:rsid w:val="00DF38B6"/>
    <w:rsid w:val="00DF3C6C"/>
    <w:rsid w:val="00DF4378"/>
    <w:rsid w:val="00DF44F0"/>
    <w:rsid w:val="00DF49F3"/>
    <w:rsid w:val="00DF4F0D"/>
    <w:rsid w:val="00DF50E9"/>
    <w:rsid w:val="00DF5B69"/>
    <w:rsid w:val="00DF5F20"/>
    <w:rsid w:val="00DF6621"/>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4D2B"/>
    <w:rsid w:val="00E0535D"/>
    <w:rsid w:val="00E05B01"/>
    <w:rsid w:val="00E05D60"/>
    <w:rsid w:val="00E0669E"/>
    <w:rsid w:val="00E06CCB"/>
    <w:rsid w:val="00E10AB9"/>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26223"/>
    <w:rsid w:val="00E318E2"/>
    <w:rsid w:val="00E325C7"/>
    <w:rsid w:val="00E33E27"/>
    <w:rsid w:val="00E33F39"/>
    <w:rsid w:val="00E341B1"/>
    <w:rsid w:val="00E342A9"/>
    <w:rsid w:val="00E3445B"/>
    <w:rsid w:val="00E34F1B"/>
    <w:rsid w:val="00E35562"/>
    <w:rsid w:val="00E36BC2"/>
    <w:rsid w:val="00E40A59"/>
    <w:rsid w:val="00E40CE7"/>
    <w:rsid w:val="00E4173D"/>
    <w:rsid w:val="00E4195E"/>
    <w:rsid w:val="00E41E06"/>
    <w:rsid w:val="00E41F5F"/>
    <w:rsid w:val="00E425FD"/>
    <w:rsid w:val="00E42BD8"/>
    <w:rsid w:val="00E431C6"/>
    <w:rsid w:val="00E43589"/>
    <w:rsid w:val="00E43736"/>
    <w:rsid w:val="00E43FE0"/>
    <w:rsid w:val="00E44A6B"/>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45D3"/>
    <w:rsid w:val="00E55A8E"/>
    <w:rsid w:val="00E55FB4"/>
    <w:rsid w:val="00E573C5"/>
    <w:rsid w:val="00E578EF"/>
    <w:rsid w:val="00E60549"/>
    <w:rsid w:val="00E60CEE"/>
    <w:rsid w:val="00E617ED"/>
    <w:rsid w:val="00E61958"/>
    <w:rsid w:val="00E61F44"/>
    <w:rsid w:val="00E63F1C"/>
    <w:rsid w:val="00E6405F"/>
    <w:rsid w:val="00E64E14"/>
    <w:rsid w:val="00E65519"/>
    <w:rsid w:val="00E65794"/>
    <w:rsid w:val="00E65A0A"/>
    <w:rsid w:val="00E66863"/>
    <w:rsid w:val="00E66AB8"/>
    <w:rsid w:val="00E6713F"/>
    <w:rsid w:val="00E671D3"/>
    <w:rsid w:val="00E704DE"/>
    <w:rsid w:val="00E70DA5"/>
    <w:rsid w:val="00E70FF2"/>
    <w:rsid w:val="00E72428"/>
    <w:rsid w:val="00E72F76"/>
    <w:rsid w:val="00E73491"/>
    <w:rsid w:val="00E736E5"/>
    <w:rsid w:val="00E746E6"/>
    <w:rsid w:val="00E7487B"/>
    <w:rsid w:val="00E74C8C"/>
    <w:rsid w:val="00E750D4"/>
    <w:rsid w:val="00E75F6E"/>
    <w:rsid w:val="00E76137"/>
    <w:rsid w:val="00E80F45"/>
    <w:rsid w:val="00E8138F"/>
    <w:rsid w:val="00E81CAD"/>
    <w:rsid w:val="00E83376"/>
    <w:rsid w:val="00E83840"/>
    <w:rsid w:val="00E83C72"/>
    <w:rsid w:val="00E84477"/>
    <w:rsid w:val="00E84C02"/>
    <w:rsid w:val="00E856E4"/>
    <w:rsid w:val="00E85C97"/>
    <w:rsid w:val="00E85CDE"/>
    <w:rsid w:val="00E877E8"/>
    <w:rsid w:val="00E87837"/>
    <w:rsid w:val="00E878BC"/>
    <w:rsid w:val="00E905F2"/>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716"/>
    <w:rsid w:val="00EA1F1B"/>
    <w:rsid w:val="00EA20EC"/>
    <w:rsid w:val="00EA2C4D"/>
    <w:rsid w:val="00EA3F8C"/>
    <w:rsid w:val="00EA4CB3"/>
    <w:rsid w:val="00EA4D07"/>
    <w:rsid w:val="00EA5C7B"/>
    <w:rsid w:val="00EA615F"/>
    <w:rsid w:val="00EA770B"/>
    <w:rsid w:val="00EB0F98"/>
    <w:rsid w:val="00EB11DB"/>
    <w:rsid w:val="00EB1785"/>
    <w:rsid w:val="00EB1D97"/>
    <w:rsid w:val="00EB3D82"/>
    <w:rsid w:val="00EB3F89"/>
    <w:rsid w:val="00EB4B25"/>
    <w:rsid w:val="00EB553A"/>
    <w:rsid w:val="00EB58C9"/>
    <w:rsid w:val="00EB6B71"/>
    <w:rsid w:val="00EB724C"/>
    <w:rsid w:val="00EB74E2"/>
    <w:rsid w:val="00EB7E6F"/>
    <w:rsid w:val="00EC0390"/>
    <w:rsid w:val="00EC0537"/>
    <w:rsid w:val="00EC111C"/>
    <w:rsid w:val="00EC1A5D"/>
    <w:rsid w:val="00EC2F44"/>
    <w:rsid w:val="00EC45E0"/>
    <w:rsid w:val="00EC4B8F"/>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F055F"/>
    <w:rsid w:val="00EF0AA8"/>
    <w:rsid w:val="00EF1916"/>
    <w:rsid w:val="00EF1DD6"/>
    <w:rsid w:val="00EF24E5"/>
    <w:rsid w:val="00EF374D"/>
    <w:rsid w:val="00EF479F"/>
    <w:rsid w:val="00EF49C0"/>
    <w:rsid w:val="00EF4BC3"/>
    <w:rsid w:val="00F0066B"/>
    <w:rsid w:val="00F0090F"/>
    <w:rsid w:val="00F01080"/>
    <w:rsid w:val="00F01D91"/>
    <w:rsid w:val="00F02F79"/>
    <w:rsid w:val="00F0411C"/>
    <w:rsid w:val="00F0475F"/>
    <w:rsid w:val="00F04FB3"/>
    <w:rsid w:val="00F05775"/>
    <w:rsid w:val="00F06C69"/>
    <w:rsid w:val="00F06F7D"/>
    <w:rsid w:val="00F070C7"/>
    <w:rsid w:val="00F0758C"/>
    <w:rsid w:val="00F10595"/>
    <w:rsid w:val="00F1165B"/>
    <w:rsid w:val="00F1184A"/>
    <w:rsid w:val="00F12157"/>
    <w:rsid w:val="00F12662"/>
    <w:rsid w:val="00F1314E"/>
    <w:rsid w:val="00F136EE"/>
    <w:rsid w:val="00F1448B"/>
    <w:rsid w:val="00F173B3"/>
    <w:rsid w:val="00F17C71"/>
    <w:rsid w:val="00F17D28"/>
    <w:rsid w:val="00F20113"/>
    <w:rsid w:val="00F20377"/>
    <w:rsid w:val="00F20924"/>
    <w:rsid w:val="00F21051"/>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91B"/>
    <w:rsid w:val="00F34D7F"/>
    <w:rsid w:val="00F356D3"/>
    <w:rsid w:val="00F36152"/>
    <w:rsid w:val="00F36328"/>
    <w:rsid w:val="00F36697"/>
    <w:rsid w:val="00F36B5A"/>
    <w:rsid w:val="00F3735E"/>
    <w:rsid w:val="00F377F9"/>
    <w:rsid w:val="00F3782D"/>
    <w:rsid w:val="00F411A9"/>
    <w:rsid w:val="00F41231"/>
    <w:rsid w:val="00F41B45"/>
    <w:rsid w:val="00F432DB"/>
    <w:rsid w:val="00F43C0B"/>
    <w:rsid w:val="00F43E03"/>
    <w:rsid w:val="00F44DAE"/>
    <w:rsid w:val="00F45574"/>
    <w:rsid w:val="00F458AF"/>
    <w:rsid w:val="00F45929"/>
    <w:rsid w:val="00F469AB"/>
    <w:rsid w:val="00F469B3"/>
    <w:rsid w:val="00F47D75"/>
    <w:rsid w:val="00F501DE"/>
    <w:rsid w:val="00F50513"/>
    <w:rsid w:val="00F50982"/>
    <w:rsid w:val="00F50BAE"/>
    <w:rsid w:val="00F50C0B"/>
    <w:rsid w:val="00F50C44"/>
    <w:rsid w:val="00F53541"/>
    <w:rsid w:val="00F542DF"/>
    <w:rsid w:val="00F5552F"/>
    <w:rsid w:val="00F56A56"/>
    <w:rsid w:val="00F56A96"/>
    <w:rsid w:val="00F5764B"/>
    <w:rsid w:val="00F6089C"/>
    <w:rsid w:val="00F60948"/>
    <w:rsid w:val="00F60C89"/>
    <w:rsid w:val="00F61144"/>
    <w:rsid w:val="00F6116E"/>
    <w:rsid w:val="00F652EB"/>
    <w:rsid w:val="00F65577"/>
    <w:rsid w:val="00F66326"/>
    <w:rsid w:val="00F66FA9"/>
    <w:rsid w:val="00F67CAE"/>
    <w:rsid w:val="00F67D20"/>
    <w:rsid w:val="00F70A96"/>
    <w:rsid w:val="00F719F2"/>
    <w:rsid w:val="00F71E44"/>
    <w:rsid w:val="00F7289D"/>
    <w:rsid w:val="00F72CF8"/>
    <w:rsid w:val="00F72D32"/>
    <w:rsid w:val="00F7561E"/>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85652"/>
    <w:rsid w:val="00F85A15"/>
    <w:rsid w:val="00F902B8"/>
    <w:rsid w:val="00F9154B"/>
    <w:rsid w:val="00F929BF"/>
    <w:rsid w:val="00F92AD0"/>
    <w:rsid w:val="00F934EC"/>
    <w:rsid w:val="00F94794"/>
    <w:rsid w:val="00F9480D"/>
    <w:rsid w:val="00F95412"/>
    <w:rsid w:val="00F95A4F"/>
    <w:rsid w:val="00F95F45"/>
    <w:rsid w:val="00F9615A"/>
    <w:rsid w:val="00F962E1"/>
    <w:rsid w:val="00F96FE0"/>
    <w:rsid w:val="00F97FD3"/>
    <w:rsid w:val="00FA104D"/>
    <w:rsid w:val="00FA167C"/>
    <w:rsid w:val="00FA16C8"/>
    <w:rsid w:val="00FA19D2"/>
    <w:rsid w:val="00FA3732"/>
    <w:rsid w:val="00FA3B3B"/>
    <w:rsid w:val="00FA3EA9"/>
    <w:rsid w:val="00FA47D4"/>
    <w:rsid w:val="00FA4B8D"/>
    <w:rsid w:val="00FA4DD6"/>
    <w:rsid w:val="00FA500C"/>
    <w:rsid w:val="00FA53F1"/>
    <w:rsid w:val="00FA579C"/>
    <w:rsid w:val="00FA5923"/>
    <w:rsid w:val="00FA59D1"/>
    <w:rsid w:val="00FA5DEF"/>
    <w:rsid w:val="00FA6251"/>
    <w:rsid w:val="00FA6272"/>
    <w:rsid w:val="00FA63B6"/>
    <w:rsid w:val="00FA681E"/>
    <w:rsid w:val="00FA7C81"/>
    <w:rsid w:val="00FB01C3"/>
    <w:rsid w:val="00FB1CDD"/>
    <w:rsid w:val="00FB3161"/>
    <w:rsid w:val="00FB31E3"/>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2FD6"/>
    <w:rsid w:val="00FD38A4"/>
    <w:rsid w:val="00FD4AD6"/>
    <w:rsid w:val="00FD4DB9"/>
    <w:rsid w:val="00FD5298"/>
    <w:rsid w:val="00FD61E5"/>
    <w:rsid w:val="00FD63FF"/>
    <w:rsid w:val="00FD7AA4"/>
    <w:rsid w:val="00FE0D4D"/>
    <w:rsid w:val="00FE11C2"/>
    <w:rsid w:val="00FE2025"/>
    <w:rsid w:val="00FE3876"/>
    <w:rsid w:val="00FE3C1A"/>
    <w:rsid w:val="00FE486F"/>
    <w:rsid w:val="00FE4AEF"/>
    <w:rsid w:val="00FE4D88"/>
    <w:rsid w:val="00FE4EAE"/>
    <w:rsid w:val="00FE5817"/>
    <w:rsid w:val="00FE5D5F"/>
    <w:rsid w:val="00FF057A"/>
    <w:rsid w:val="00FF0B2A"/>
    <w:rsid w:val="00FF2B83"/>
    <w:rsid w:val="00FF375C"/>
    <w:rsid w:val="00FF3D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4BAA98"/>
  <w15:docId w15:val="{9CC9AE63-0026-40F0-9C5C-3FF424C6A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a">
    <w:name w:val="Normal"/>
    <w:qFormat/>
    <w:rsid w:val="00C12518"/>
    <w:pPr>
      <w:spacing w:line="360" w:lineRule="auto"/>
      <w:ind w:firstLine="567"/>
      <w:jc w:val="both"/>
    </w:pPr>
    <w:rPr>
      <w:snapToGrid w:val="0"/>
      <w:sz w:val="28"/>
    </w:rPr>
  </w:style>
  <w:style w:type="paragraph" w:styleId="10">
    <w:name w:val="heading 1"/>
    <w:aliases w:val="H1,H11,H12,1,Document Header1"/>
    <w:basedOn w:val="aa"/>
    <w:next w:val="aa"/>
    <w:link w:val="12"/>
    <w:qFormat/>
    <w:rsid w:val="007A126A"/>
    <w:pPr>
      <w:keepNext/>
      <w:keepLines/>
      <w:pageBreakBefore/>
      <w:numPr>
        <w:numId w:val="7"/>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7"/>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uiPriority w:val="99"/>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356A1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BD63BB"/>
    <w:pPr>
      <w:tabs>
        <w:tab w:val="left" w:pos="284"/>
        <w:tab w:val="right" w:leader="dot" w:pos="10195"/>
      </w:tabs>
      <w:spacing w:before="120" w:after="120" w:line="240" w:lineRule="auto"/>
      <w:ind w:left="993" w:right="1134" w:hanging="993"/>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0"/>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7"/>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1"/>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2"/>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21"/>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0"/>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2"/>
      </w:numPr>
      <w:spacing w:line="240" w:lineRule="auto"/>
      <w:jc w:val="left"/>
    </w:pPr>
    <w:rPr>
      <w:snapToGrid/>
      <w:sz w:val="24"/>
    </w:rPr>
  </w:style>
  <w:style w:type="paragraph" w:styleId="4">
    <w:name w:val="List Bullet 4"/>
    <w:basedOn w:val="aa"/>
    <w:autoRedefine/>
    <w:rsid w:val="0015216F"/>
    <w:pPr>
      <w:numPr>
        <w:numId w:val="23"/>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
    <w:name w:val="Текущий список1"/>
    <w:rsid w:val="0015216F"/>
    <w:pPr>
      <w:numPr>
        <w:numId w:val="24"/>
      </w:numPr>
    </w:pPr>
  </w:style>
  <w:style w:type="paragraph" w:styleId="2">
    <w:name w:val="List Bullet 2"/>
    <w:basedOn w:val="aa"/>
    <w:rsid w:val="0015216F"/>
    <w:pPr>
      <w:numPr>
        <w:numId w:val="25"/>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6"/>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6"/>
      </w:numPr>
      <w:spacing w:after="120" w:line="240" w:lineRule="auto"/>
    </w:pPr>
    <w:rPr>
      <w:snapToGrid/>
      <w:sz w:val="24"/>
    </w:rPr>
  </w:style>
  <w:style w:type="paragraph" w:customStyle="1" w:styleId="51">
    <w:name w:val="Заголовок 51"/>
    <w:basedOn w:val="aa"/>
    <w:next w:val="aa"/>
    <w:rsid w:val="0015216F"/>
    <w:pPr>
      <w:keepNext/>
      <w:keepLines/>
      <w:numPr>
        <w:ilvl w:val="3"/>
        <w:numId w:val="26"/>
      </w:numPr>
      <w:spacing w:after="120" w:line="240" w:lineRule="auto"/>
    </w:pPr>
    <w:rPr>
      <w:snapToGrid/>
      <w:sz w:val="24"/>
    </w:rPr>
  </w:style>
  <w:style w:type="paragraph" w:customStyle="1" w:styleId="61">
    <w:name w:val="Заголовок 61"/>
    <w:basedOn w:val="aa"/>
    <w:next w:val="aa"/>
    <w:rsid w:val="0015216F"/>
    <w:pPr>
      <w:numPr>
        <w:ilvl w:val="4"/>
        <w:numId w:val="26"/>
      </w:numPr>
      <w:spacing w:before="240" w:after="60" w:line="240" w:lineRule="auto"/>
    </w:pPr>
    <w:rPr>
      <w:i/>
      <w:snapToGrid/>
      <w:sz w:val="22"/>
    </w:rPr>
  </w:style>
  <w:style w:type="paragraph" w:customStyle="1" w:styleId="71">
    <w:name w:val="Заголовок 71"/>
    <w:basedOn w:val="aa"/>
    <w:next w:val="aa"/>
    <w:rsid w:val="0015216F"/>
    <w:pPr>
      <w:numPr>
        <w:ilvl w:val="5"/>
        <w:numId w:val="26"/>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6"/>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6"/>
      </w:numPr>
      <w:spacing w:before="240" w:after="60" w:line="240" w:lineRule="auto"/>
    </w:pPr>
    <w:rPr>
      <w:rFonts w:ascii="Arial" w:hAnsi="Arial"/>
      <w:b/>
      <w:i/>
      <w:snapToGrid/>
      <w:sz w:val="18"/>
    </w:rPr>
  </w:style>
  <w:style w:type="paragraph" w:customStyle="1" w:styleId="20">
    <w:name w:val="Обычный2"/>
    <w:rsid w:val="0015216F"/>
    <w:pPr>
      <w:numPr>
        <w:ilvl w:val="8"/>
        <w:numId w:val="26"/>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8"/>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9"/>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Заголовок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30"/>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31"/>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3"/>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2"/>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5"/>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character" w:styleId="afffff5">
    <w:name w:val="Unresolved Mention"/>
    <w:basedOn w:val="ab"/>
    <w:uiPriority w:val="99"/>
    <w:semiHidden/>
    <w:unhideWhenUsed/>
    <w:rsid w:val="00E64E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918186">
      <w:bodyDiv w:val="1"/>
      <w:marLeft w:val="0"/>
      <w:marRight w:val="0"/>
      <w:marTop w:val="0"/>
      <w:marBottom w:val="0"/>
      <w:divBdr>
        <w:top w:val="none" w:sz="0" w:space="0" w:color="auto"/>
        <w:left w:val="none" w:sz="0" w:space="0" w:color="auto"/>
        <w:bottom w:val="none" w:sz="0" w:space="0" w:color="auto"/>
        <w:right w:val="none" w:sz="0" w:space="0" w:color="auto"/>
      </w:divBdr>
    </w:div>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7946061">
      <w:bodyDiv w:val="1"/>
      <w:marLeft w:val="0"/>
      <w:marRight w:val="0"/>
      <w:marTop w:val="0"/>
      <w:marBottom w:val="0"/>
      <w:divBdr>
        <w:top w:val="none" w:sz="0" w:space="0" w:color="auto"/>
        <w:left w:val="none" w:sz="0" w:space="0" w:color="auto"/>
        <w:bottom w:val="none" w:sz="0" w:space="0" w:color="auto"/>
        <w:right w:val="none" w:sz="0" w:space="0" w:color="auto"/>
      </w:divBdr>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ipro.energy/purchase/accreditation/"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unipro.energy/purchase/documents/"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purchase/documents/"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Parshenkova_T@unipro.energy"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www.unipro.energ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66F8DC-876E-4A2A-B732-B822C0DAA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1</Pages>
  <Words>3912</Words>
  <Characters>22302</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26162</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Паршенкова Татьяна Викторовна</cp:lastModifiedBy>
  <cp:revision>90</cp:revision>
  <cp:lastPrinted>2019-12-12T05:53:00Z</cp:lastPrinted>
  <dcterms:created xsi:type="dcterms:W3CDTF">2019-12-23T06:34:00Z</dcterms:created>
  <dcterms:modified xsi:type="dcterms:W3CDTF">2020-04-06T09:16:00Z</dcterms:modified>
</cp:coreProperties>
</file>