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606B46" w:rsidRPr="00606B46" w:rsidRDefault="00606B46" w:rsidP="00606B46">
      <w:pPr>
        <w:shd w:val="clear" w:color="auto" w:fill="FFFFFF"/>
        <w:spacing w:line="240" w:lineRule="auto"/>
        <w:ind w:firstLine="0"/>
        <w:jc w:val="center"/>
        <w:rPr>
          <w:snapToGrid/>
          <w:color w:val="000000"/>
          <w:szCs w:val="28"/>
        </w:rPr>
      </w:pPr>
      <w:r w:rsidRPr="00606B46">
        <w:rPr>
          <w:b/>
          <w:snapToGrid/>
          <w:color w:val="000000"/>
          <w:szCs w:val="28"/>
          <w:u w:val="single"/>
        </w:rPr>
        <w:t>Лот №1</w:t>
      </w:r>
      <w:r w:rsidRPr="00606B46">
        <w:rPr>
          <w:snapToGrid/>
          <w:color w:val="000000"/>
          <w:szCs w:val="28"/>
        </w:rPr>
        <w:t xml:space="preserve">: Модуль </w:t>
      </w:r>
      <w:r w:rsidRPr="00606B46">
        <w:rPr>
          <w:snapToGrid/>
          <w:color w:val="000000"/>
          <w:szCs w:val="28"/>
          <w:lang w:val="en-US"/>
        </w:rPr>
        <w:t>IS</w:t>
      </w:r>
      <w:r w:rsidRPr="00606B46">
        <w:rPr>
          <w:snapToGrid/>
          <w:color w:val="000000"/>
          <w:szCs w:val="28"/>
        </w:rPr>
        <w:t>220</w:t>
      </w:r>
      <w:r w:rsidRPr="00606B46">
        <w:rPr>
          <w:snapToGrid/>
          <w:color w:val="000000"/>
          <w:szCs w:val="28"/>
          <w:lang w:val="en-US"/>
        </w:rPr>
        <w:t>PDIOH</w:t>
      </w:r>
      <w:r w:rsidRPr="00606B46">
        <w:rPr>
          <w:snapToGrid/>
          <w:color w:val="000000"/>
          <w:szCs w:val="28"/>
        </w:rPr>
        <w:t>1</w:t>
      </w:r>
      <w:r w:rsidRPr="00606B46">
        <w:rPr>
          <w:snapToGrid/>
          <w:color w:val="000000"/>
          <w:szCs w:val="28"/>
          <w:lang w:val="en-US"/>
        </w:rPr>
        <w:t>A</w:t>
      </w:r>
      <w:r w:rsidRPr="00606B46">
        <w:rPr>
          <w:snapToGrid/>
          <w:color w:val="000000"/>
          <w:szCs w:val="28"/>
        </w:rPr>
        <w:t xml:space="preserve"> (</w:t>
      </w:r>
      <w:r w:rsidRPr="00606B46">
        <w:rPr>
          <w:snapToGrid/>
          <w:color w:val="000000"/>
          <w:szCs w:val="28"/>
          <w:lang w:val="en-US"/>
        </w:rPr>
        <w:t>GE</w:t>
      </w:r>
      <w:r w:rsidRPr="00606B46">
        <w:rPr>
          <w:snapToGrid/>
          <w:color w:val="000000"/>
          <w:szCs w:val="28"/>
        </w:rPr>
        <w:t>);</w:t>
      </w:r>
    </w:p>
    <w:p w:rsidR="00606B46" w:rsidRPr="00606B46" w:rsidRDefault="00606B46" w:rsidP="00606B46">
      <w:pPr>
        <w:shd w:val="clear" w:color="auto" w:fill="FFFFFF"/>
        <w:spacing w:line="240" w:lineRule="auto"/>
        <w:ind w:firstLine="0"/>
        <w:jc w:val="center"/>
        <w:rPr>
          <w:snapToGrid/>
          <w:color w:val="000000"/>
          <w:szCs w:val="28"/>
        </w:rPr>
      </w:pPr>
      <w:r w:rsidRPr="00606B46">
        <w:rPr>
          <w:b/>
          <w:snapToGrid/>
          <w:color w:val="000000"/>
          <w:szCs w:val="28"/>
          <w:u w:val="single"/>
        </w:rPr>
        <w:t>Лот №2</w:t>
      </w:r>
      <w:r w:rsidRPr="00606B46">
        <w:rPr>
          <w:snapToGrid/>
          <w:color w:val="000000"/>
          <w:szCs w:val="28"/>
        </w:rPr>
        <w:t>: Модуль IS420PVIBH1B (GE).</w:t>
      </w:r>
    </w:p>
    <w:p w:rsidR="002F6839" w:rsidRPr="00CC1D59" w:rsidRDefault="002F6839" w:rsidP="00606B46">
      <w:pPr>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sidR="00606B46">
        <w:rPr>
          <w:sz w:val="24"/>
          <w:szCs w:val="24"/>
        </w:rPr>
        <w:t>2020</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BC6703"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9606366" w:history="1">
        <w:r w:rsidR="00BC6703" w:rsidRPr="00F21C13">
          <w:rPr>
            <w:rStyle w:val="af2"/>
          </w:rPr>
          <w:t>3.</w:t>
        </w:r>
        <w:r w:rsidR="00BC6703">
          <w:rPr>
            <w:rFonts w:asciiTheme="minorHAnsi" w:eastAsiaTheme="minorEastAsia" w:hAnsiTheme="minorHAnsi" w:cstheme="minorBidi"/>
            <w:b w:val="0"/>
            <w:bCs w:val="0"/>
            <w:caps w:val="0"/>
            <w:snapToGrid/>
            <w:sz w:val="22"/>
            <w:szCs w:val="22"/>
          </w:rPr>
          <w:tab/>
        </w:r>
        <w:r w:rsidR="00BC6703" w:rsidRPr="00F21C13">
          <w:rPr>
            <w:rStyle w:val="af2"/>
          </w:rPr>
          <w:t>Информационная карта документации</w:t>
        </w:r>
        <w:r w:rsidR="00BC6703">
          <w:rPr>
            <w:webHidden/>
          </w:rPr>
          <w:tab/>
        </w:r>
        <w:r w:rsidR="00BC6703">
          <w:rPr>
            <w:webHidden/>
          </w:rPr>
          <w:fldChar w:fldCharType="begin"/>
        </w:r>
        <w:r w:rsidR="00BC6703">
          <w:rPr>
            <w:webHidden/>
          </w:rPr>
          <w:instrText xml:space="preserve"> PAGEREF _Toc19606366 \h </w:instrText>
        </w:r>
        <w:r w:rsidR="00BC6703">
          <w:rPr>
            <w:webHidden/>
          </w:rPr>
        </w:r>
        <w:r w:rsidR="00BC6703">
          <w:rPr>
            <w:webHidden/>
          </w:rPr>
          <w:fldChar w:fldCharType="separate"/>
        </w:r>
        <w:r w:rsidR="007C12B7">
          <w:rPr>
            <w:webHidden/>
          </w:rPr>
          <w:t>3</w:t>
        </w:r>
        <w:r w:rsidR="00BC6703">
          <w:rPr>
            <w:webHidden/>
          </w:rPr>
          <w:fldChar w:fldCharType="end"/>
        </w:r>
      </w:hyperlink>
    </w:p>
    <w:p w:rsidR="00BC6703" w:rsidRDefault="006A6FB4">
      <w:pPr>
        <w:pStyle w:val="13"/>
        <w:rPr>
          <w:rFonts w:asciiTheme="minorHAnsi" w:eastAsiaTheme="minorEastAsia" w:hAnsiTheme="minorHAnsi" w:cstheme="minorBidi"/>
          <w:b w:val="0"/>
          <w:bCs w:val="0"/>
          <w:caps w:val="0"/>
          <w:snapToGrid/>
          <w:sz w:val="22"/>
          <w:szCs w:val="22"/>
        </w:rPr>
      </w:pPr>
      <w:hyperlink w:anchor="_Toc19606367" w:history="1">
        <w:r w:rsidR="00BC6703" w:rsidRPr="00F21C13">
          <w:rPr>
            <w:rStyle w:val="af2"/>
          </w:rPr>
          <w:t>4.</w:t>
        </w:r>
        <w:r w:rsidR="00BC6703">
          <w:rPr>
            <w:rFonts w:asciiTheme="minorHAnsi" w:eastAsiaTheme="minorEastAsia" w:hAnsiTheme="minorHAnsi" w:cstheme="minorBidi"/>
            <w:b w:val="0"/>
            <w:bCs w:val="0"/>
            <w:caps w:val="0"/>
            <w:snapToGrid/>
            <w:sz w:val="22"/>
            <w:szCs w:val="22"/>
          </w:rPr>
          <w:tab/>
        </w:r>
        <w:r w:rsidR="00BC6703" w:rsidRPr="00F21C13">
          <w:rPr>
            <w:rStyle w:val="af2"/>
          </w:rPr>
          <w:t>Образцы основных форм документов, включаемых в Предложение</w:t>
        </w:r>
        <w:r w:rsidR="00BC6703">
          <w:rPr>
            <w:webHidden/>
          </w:rPr>
          <w:tab/>
        </w:r>
        <w:r w:rsidR="00BC6703">
          <w:rPr>
            <w:webHidden/>
          </w:rPr>
          <w:fldChar w:fldCharType="begin"/>
        </w:r>
        <w:r w:rsidR="00BC6703">
          <w:rPr>
            <w:webHidden/>
          </w:rPr>
          <w:instrText xml:space="preserve"> PAGEREF _Toc19606367 \h </w:instrText>
        </w:r>
        <w:r w:rsidR="00BC6703">
          <w:rPr>
            <w:webHidden/>
          </w:rPr>
        </w:r>
        <w:r w:rsidR="00BC6703">
          <w:rPr>
            <w:webHidden/>
          </w:rPr>
          <w:fldChar w:fldCharType="separate"/>
        </w:r>
        <w:r w:rsidR="007C12B7">
          <w:rPr>
            <w:webHidden/>
          </w:rPr>
          <w:t>7</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68" w:history="1">
        <w:r w:rsidR="00BC6703" w:rsidRPr="00F21C13">
          <w:rPr>
            <w:rStyle w:val="af2"/>
          </w:rPr>
          <w:t>4.1</w:t>
        </w:r>
        <w:r w:rsidR="00BC6703">
          <w:rPr>
            <w:rFonts w:asciiTheme="minorHAnsi" w:eastAsiaTheme="minorEastAsia" w:hAnsiTheme="minorHAnsi" w:cstheme="minorBidi"/>
            <w:b w:val="0"/>
            <w:snapToGrid/>
            <w:sz w:val="22"/>
            <w:szCs w:val="22"/>
          </w:rPr>
          <w:tab/>
        </w:r>
        <w:r w:rsidR="00BC6703" w:rsidRPr="00F21C13">
          <w:rPr>
            <w:rStyle w:val="af2"/>
          </w:rPr>
          <w:t>Письмо о подаче оферты (форма 1)</w:t>
        </w:r>
        <w:r w:rsidR="00BC6703">
          <w:rPr>
            <w:webHidden/>
          </w:rPr>
          <w:tab/>
        </w:r>
        <w:r w:rsidR="00BC6703">
          <w:rPr>
            <w:webHidden/>
          </w:rPr>
          <w:fldChar w:fldCharType="begin"/>
        </w:r>
        <w:r w:rsidR="00BC6703">
          <w:rPr>
            <w:webHidden/>
          </w:rPr>
          <w:instrText xml:space="preserve"> PAGEREF _Toc19606368 \h </w:instrText>
        </w:r>
        <w:r w:rsidR="00BC6703">
          <w:rPr>
            <w:webHidden/>
          </w:rPr>
        </w:r>
        <w:r w:rsidR="00BC6703">
          <w:rPr>
            <w:webHidden/>
          </w:rPr>
          <w:fldChar w:fldCharType="separate"/>
        </w:r>
        <w:r w:rsidR="007C12B7">
          <w:rPr>
            <w:webHidden/>
          </w:rPr>
          <w:t>7</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69" w:history="1">
        <w:r w:rsidR="00BC6703" w:rsidRPr="00F21C13">
          <w:rPr>
            <w:rStyle w:val="af2"/>
          </w:rPr>
          <w:t>4.2</w:t>
        </w:r>
        <w:r w:rsidR="00BC6703">
          <w:rPr>
            <w:rFonts w:asciiTheme="minorHAnsi" w:eastAsiaTheme="minorEastAsia" w:hAnsiTheme="minorHAnsi" w:cstheme="minorBidi"/>
            <w:b w:val="0"/>
            <w:snapToGrid/>
            <w:sz w:val="22"/>
            <w:szCs w:val="22"/>
          </w:rPr>
          <w:tab/>
        </w:r>
        <w:r w:rsidR="00BC6703" w:rsidRPr="00F21C13">
          <w:rPr>
            <w:rStyle w:val="af2"/>
          </w:rPr>
          <w:t>Технико-коммерческое предложение (форма 2)</w:t>
        </w:r>
        <w:r w:rsidR="00BC6703">
          <w:rPr>
            <w:webHidden/>
          </w:rPr>
          <w:tab/>
        </w:r>
        <w:r w:rsidR="00BC6703">
          <w:rPr>
            <w:webHidden/>
          </w:rPr>
          <w:fldChar w:fldCharType="begin"/>
        </w:r>
        <w:r w:rsidR="00BC6703">
          <w:rPr>
            <w:webHidden/>
          </w:rPr>
          <w:instrText xml:space="preserve"> PAGEREF _Toc19606369 \h </w:instrText>
        </w:r>
        <w:r w:rsidR="00BC6703">
          <w:rPr>
            <w:webHidden/>
          </w:rPr>
        </w:r>
        <w:r w:rsidR="00BC6703">
          <w:rPr>
            <w:webHidden/>
          </w:rPr>
          <w:fldChar w:fldCharType="separate"/>
        </w:r>
        <w:r w:rsidR="007C12B7">
          <w:rPr>
            <w:webHidden/>
          </w:rPr>
          <w:t>11</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0" w:history="1">
        <w:r w:rsidR="00BC6703" w:rsidRPr="00F21C13">
          <w:rPr>
            <w:rStyle w:val="af2"/>
          </w:rPr>
          <w:t>4.3</w:t>
        </w:r>
        <w:r w:rsidR="00BC6703">
          <w:rPr>
            <w:rFonts w:asciiTheme="minorHAnsi" w:eastAsiaTheme="minorEastAsia" w:hAnsiTheme="minorHAnsi" w:cstheme="minorBidi"/>
            <w:b w:val="0"/>
            <w:snapToGrid/>
            <w:sz w:val="22"/>
            <w:szCs w:val="22"/>
          </w:rPr>
          <w:tab/>
        </w:r>
        <w:r w:rsidR="00BC6703" w:rsidRPr="00F21C13">
          <w:rPr>
            <w:rStyle w:val="af2"/>
          </w:rPr>
          <w:t>График поставки товара  (форма 3)</w:t>
        </w:r>
        <w:r w:rsidR="00BC6703">
          <w:rPr>
            <w:webHidden/>
          </w:rPr>
          <w:tab/>
        </w:r>
        <w:r w:rsidR="00BC6703">
          <w:rPr>
            <w:webHidden/>
          </w:rPr>
          <w:fldChar w:fldCharType="begin"/>
        </w:r>
        <w:r w:rsidR="00BC6703">
          <w:rPr>
            <w:webHidden/>
          </w:rPr>
          <w:instrText xml:space="preserve"> PAGEREF _Toc19606370 \h </w:instrText>
        </w:r>
        <w:r w:rsidR="00BC6703">
          <w:rPr>
            <w:webHidden/>
          </w:rPr>
        </w:r>
        <w:r w:rsidR="00BC6703">
          <w:rPr>
            <w:webHidden/>
          </w:rPr>
          <w:fldChar w:fldCharType="separate"/>
        </w:r>
        <w:r w:rsidR="007C12B7">
          <w:rPr>
            <w:webHidden/>
          </w:rPr>
          <w:t>14</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1" w:history="1">
        <w:r w:rsidR="00BC6703" w:rsidRPr="00F21C13">
          <w:rPr>
            <w:rStyle w:val="af2"/>
          </w:rPr>
          <w:t>4.4</w:t>
        </w:r>
        <w:r w:rsidR="00BC6703">
          <w:rPr>
            <w:rFonts w:asciiTheme="minorHAnsi" w:eastAsiaTheme="minorEastAsia" w:hAnsiTheme="minorHAnsi" w:cstheme="minorBidi"/>
            <w:b w:val="0"/>
            <w:snapToGrid/>
            <w:sz w:val="22"/>
            <w:szCs w:val="22"/>
          </w:rPr>
          <w:tab/>
        </w:r>
        <w:r w:rsidR="00BC6703" w:rsidRPr="00F21C13">
          <w:rPr>
            <w:rStyle w:val="af2"/>
          </w:rPr>
          <w:t>Протокол разногласий по проекту Договора (форма 4)</w:t>
        </w:r>
        <w:r w:rsidR="00BC6703">
          <w:rPr>
            <w:webHidden/>
          </w:rPr>
          <w:tab/>
        </w:r>
        <w:r w:rsidR="00BC6703">
          <w:rPr>
            <w:webHidden/>
          </w:rPr>
          <w:fldChar w:fldCharType="begin"/>
        </w:r>
        <w:r w:rsidR="00BC6703">
          <w:rPr>
            <w:webHidden/>
          </w:rPr>
          <w:instrText xml:space="preserve"> PAGEREF _Toc19606371 \h </w:instrText>
        </w:r>
        <w:r w:rsidR="00BC6703">
          <w:rPr>
            <w:webHidden/>
          </w:rPr>
        </w:r>
        <w:r w:rsidR="00BC6703">
          <w:rPr>
            <w:webHidden/>
          </w:rPr>
          <w:fldChar w:fldCharType="separate"/>
        </w:r>
        <w:r w:rsidR="007C12B7">
          <w:rPr>
            <w:webHidden/>
          </w:rPr>
          <w:t>16</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2" w:history="1">
        <w:r w:rsidR="00BC6703" w:rsidRPr="00F21C13">
          <w:rPr>
            <w:rStyle w:val="af2"/>
          </w:rPr>
          <w:t>4.5</w:t>
        </w:r>
        <w:r w:rsidR="00BC6703">
          <w:rPr>
            <w:rFonts w:asciiTheme="minorHAnsi" w:eastAsiaTheme="minorEastAsia" w:hAnsiTheme="minorHAnsi" w:cstheme="minorBidi"/>
            <w:b w:val="0"/>
            <w:snapToGrid/>
            <w:sz w:val="22"/>
            <w:szCs w:val="22"/>
          </w:rPr>
          <w:tab/>
        </w:r>
        <w:r w:rsidR="00BC6703" w:rsidRPr="00F21C13">
          <w:rPr>
            <w:rStyle w:val="af2"/>
          </w:rPr>
          <w:t>Анкета Участника (форма 5)</w:t>
        </w:r>
        <w:r w:rsidR="00BC6703">
          <w:rPr>
            <w:webHidden/>
          </w:rPr>
          <w:tab/>
        </w:r>
        <w:r w:rsidR="00BC6703">
          <w:rPr>
            <w:webHidden/>
          </w:rPr>
          <w:fldChar w:fldCharType="begin"/>
        </w:r>
        <w:r w:rsidR="00BC6703">
          <w:rPr>
            <w:webHidden/>
          </w:rPr>
          <w:instrText xml:space="preserve"> PAGEREF _Toc19606372 \h </w:instrText>
        </w:r>
        <w:r w:rsidR="00BC6703">
          <w:rPr>
            <w:webHidden/>
          </w:rPr>
        </w:r>
        <w:r w:rsidR="00BC6703">
          <w:rPr>
            <w:webHidden/>
          </w:rPr>
          <w:fldChar w:fldCharType="separate"/>
        </w:r>
        <w:r w:rsidR="007C12B7">
          <w:rPr>
            <w:webHidden/>
          </w:rPr>
          <w:t>18</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3" w:history="1">
        <w:r w:rsidR="00BC6703" w:rsidRPr="00F21C13">
          <w:rPr>
            <w:rStyle w:val="af2"/>
          </w:rPr>
          <w:t>4.6</w:t>
        </w:r>
        <w:r w:rsidR="00BC6703">
          <w:rPr>
            <w:rFonts w:asciiTheme="minorHAnsi" w:eastAsiaTheme="minorEastAsia" w:hAnsiTheme="minorHAnsi" w:cstheme="minorBidi"/>
            <w:b w:val="0"/>
            <w:snapToGrid/>
            <w:sz w:val="22"/>
            <w:szCs w:val="22"/>
          </w:rPr>
          <w:tab/>
        </w:r>
        <w:r w:rsidR="00BC6703" w:rsidRPr="00F21C13">
          <w:rPr>
            <w:rStyle w:val="af2"/>
          </w:rPr>
          <w:t>Справка о перечне и годовых объемах выполнения аналогичных договоров (форма 6)</w:t>
        </w:r>
        <w:r w:rsidR="00BC6703">
          <w:rPr>
            <w:webHidden/>
          </w:rPr>
          <w:tab/>
        </w:r>
        <w:r w:rsidR="00BC6703">
          <w:rPr>
            <w:webHidden/>
          </w:rPr>
          <w:fldChar w:fldCharType="begin"/>
        </w:r>
        <w:r w:rsidR="00BC6703">
          <w:rPr>
            <w:webHidden/>
          </w:rPr>
          <w:instrText xml:space="preserve"> PAGEREF _Toc19606373 \h </w:instrText>
        </w:r>
        <w:r w:rsidR="00BC6703">
          <w:rPr>
            <w:webHidden/>
          </w:rPr>
        </w:r>
        <w:r w:rsidR="00BC6703">
          <w:rPr>
            <w:webHidden/>
          </w:rPr>
          <w:fldChar w:fldCharType="separate"/>
        </w:r>
        <w:r w:rsidR="007C12B7">
          <w:rPr>
            <w:webHidden/>
          </w:rPr>
          <w:t>21</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4" w:history="1">
        <w:r w:rsidR="00BC6703" w:rsidRPr="00F21C13">
          <w:rPr>
            <w:rStyle w:val="af2"/>
          </w:rPr>
          <w:t>4.7</w:t>
        </w:r>
        <w:r w:rsidR="00BC6703">
          <w:rPr>
            <w:rFonts w:asciiTheme="minorHAnsi" w:eastAsiaTheme="minorEastAsia" w:hAnsiTheme="minorHAnsi" w:cstheme="minorBidi"/>
            <w:b w:val="0"/>
            <w:snapToGrid/>
            <w:sz w:val="22"/>
            <w:szCs w:val="22"/>
          </w:rPr>
          <w:tab/>
        </w:r>
        <w:r w:rsidR="00BC6703" w:rsidRPr="00F21C13">
          <w:rPr>
            <w:rStyle w:val="af2"/>
          </w:rPr>
          <w:t>Справка о материально-технических ресурсах (форма 7)</w:t>
        </w:r>
        <w:r w:rsidR="00BC6703">
          <w:rPr>
            <w:webHidden/>
          </w:rPr>
          <w:tab/>
        </w:r>
        <w:r w:rsidR="00BC6703">
          <w:rPr>
            <w:webHidden/>
          </w:rPr>
          <w:fldChar w:fldCharType="begin"/>
        </w:r>
        <w:r w:rsidR="00BC6703">
          <w:rPr>
            <w:webHidden/>
          </w:rPr>
          <w:instrText xml:space="preserve"> PAGEREF _Toc19606374 \h </w:instrText>
        </w:r>
        <w:r w:rsidR="00BC6703">
          <w:rPr>
            <w:webHidden/>
          </w:rPr>
        </w:r>
        <w:r w:rsidR="00BC6703">
          <w:rPr>
            <w:webHidden/>
          </w:rPr>
          <w:fldChar w:fldCharType="separate"/>
        </w:r>
        <w:r w:rsidR="007C12B7">
          <w:rPr>
            <w:webHidden/>
          </w:rPr>
          <w:t>23</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5" w:history="1">
        <w:r w:rsidR="00BC6703" w:rsidRPr="00F21C13">
          <w:rPr>
            <w:rStyle w:val="af2"/>
          </w:rPr>
          <w:t>4.8</w:t>
        </w:r>
        <w:r w:rsidR="00BC6703">
          <w:rPr>
            <w:rFonts w:asciiTheme="minorHAnsi" w:eastAsiaTheme="minorEastAsia" w:hAnsiTheme="minorHAnsi" w:cstheme="minorBidi"/>
            <w:b w:val="0"/>
            <w:snapToGrid/>
            <w:sz w:val="22"/>
            <w:szCs w:val="22"/>
          </w:rPr>
          <w:tab/>
        </w:r>
        <w:r w:rsidR="00BC6703" w:rsidRPr="00F21C13">
          <w:rPr>
            <w:rStyle w:val="af2"/>
          </w:rPr>
          <w:t>Справка о кадровых ресурсах (форма 8)</w:t>
        </w:r>
        <w:r w:rsidR="00BC6703">
          <w:rPr>
            <w:webHidden/>
          </w:rPr>
          <w:tab/>
        </w:r>
        <w:r w:rsidR="00BC6703">
          <w:rPr>
            <w:webHidden/>
          </w:rPr>
          <w:fldChar w:fldCharType="begin"/>
        </w:r>
        <w:r w:rsidR="00BC6703">
          <w:rPr>
            <w:webHidden/>
          </w:rPr>
          <w:instrText xml:space="preserve"> PAGEREF _Toc19606375 \h </w:instrText>
        </w:r>
        <w:r w:rsidR="00BC6703">
          <w:rPr>
            <w:webHidden/>
          </w:rPr>
        </w:r>
        <w:r w:rsidR="00BC6703">
          <w:rPr>
            <w:webHidden/>
          </w:rPr>
          <w:fldChar w:fldCharType="separate"/>
        </w:r>
        <w:r w:rsidR="007C12B7">
          <w:rPr>
            <w:webHidden/>
          </w:rPr>
          <w:t>25</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6" w:history="1">
        <w:r w:rsidR="00BC6703" w:rsidRPr="00F21C13">
          <w:rPr>
            <w:rStyle w:val="af2"/>
          </w:rPr>
          <w:t>4.9</w:t>
        </w:r>
        <w:r w:rsidR="00BC6703">
          <w:rPr>
            <w:rFonts w:asciiTheme="minorHAnsi" w:eastAsiaTheme="minorEastAsia" w:hAnsiTheme="minorHAnsi" w:cstheme="minorBidi"/>
            <w:b w:val="0"/>
            <w:snapToGrid/>
            <w:sz w:val="22"/>
            <w:szCs w:val="22"/>
          </w:rPr>
          <w:tab/>
        </w:r>
        <w:r w:rsidR="00BC6703" w:rsidRPr="00F21C13">
          <w:rPr>
            <w:rStyle w:val="af2"/>
          </w:rPr>
          <w:t>Информационное письмо о соблюдении Участником запроса предложений принципов Глобального договора ООН (форма 9)</w:t>
        </w:r>
        <w:r w:rsidR="00BC6703">
          <w:rPr>
            <w:webHidden/>
          </w:rPr>
          <w:tab/>
        </w:r>
        <w:r w:rsidR="00BC6703">
          <w:rPr>
            <w:webHidden/>
          </w:rPr>
          <w:fldChar w:fldCharType="begin"/>
        </w:r>
        <w:r w:rsidR="00BC6703">
          <w:rPr>
            <w:webHidden/>
          </w:rPr>
          <w:instrText xml:space="preserve"> PAGEREF _Toc19606376 \h </w:instrText>
        </w:r>
        <w:r w:rsidR="00BC6703">
          <w:rPr>
            <w:webHidden/>
          </w:rPr>
        </w:r>
        <w:r w:rsidR="00BC6703">
          <w:rPr>
            <w:webHidden/>
          </w:rPr>
          <w:fldChar w:fldCharType="separate"/>
        </w:r>
        <w:r w:rsidR="007C12B7">
          <w:rPr>
            <w:webHidden/>
          </w:rPr>
          <w:t>27</w:t>
        </w:r>
        <w:r w:rsidR="00BC6703">
          <w:rPr>
            <w:webHidden/>
          </w:rPr>
          <w:fldChar w:fldCharType="end"/>
        </w:r>
      </w:hyperlink>
    </w:p>
    <w:p w:rsidR="00BC6703" w:rsidRDefault="006A6FB4">
      <w:pPr>
        <w:pStyle w:val="22"/>
        <w:rPr>
          <w:rFonts w:asciiTheme="minorHAnsi" w:eastAsiaTheme="minorEastAsia" w:hAnsiTheme="minorHAnsi" w:cstheme="minorBidi"/>
          <w:b w:val="0"/>
          <w:snapToGrid/>
          <w:sz w:val="22"/>
          <w:szCs w:val="22"/>
        </w:rPr>
      </w:pPr>
      <w:hyperlink w:anchor="_Toc19606377" w:history="1">
        <w:r w:rsidR="00BC6703" w:rsidRPr="00F21C13">
          <w:rPr>
            <w:rStyle w:val="af2"/>
          </w:rPr>
          <w:t>4.10</w:t>
        </w:r>
        <w:r w:rsidR="00BC6703">
          <w:rPr>
            <w:rFonts w:asciiTheme="minorHAnsi" w:eastAsiaTheme="minorEastAsia" w:hAnsiTheme="minorHAnsi" w:cstheme="minorBidi"/>
            <w:b w:val="0"/>
            <w:snapToGrid/>
            <w:sz w:val="22"/>
            <w:szCs w:val="22"/>
          </w:rPr>
          <w:tab/>
        </w:r>
        <w:r w:rsidR="00BC6703" w:rsidRPr="00F21C13">
          <w:rPr>
            <w:rStyle w:val="af2"/>
          </w:rPr>
          <w:t>Согласие на обработку персональных данных (Форма 14)</w:t>
        </w:r>
        <w:r w:rsidR="00BC6703">
          <w:rPr>
            <w:webHidden/>
          </w:rPr>
          <w:tab/>
        </w:r>
        <w:r w:rsidR="00BC6703">
          <w:rPr>
            <w:webHidden/>
          </w:rPr>
          <w:fldChar w:fldCharType="begin"/>
        </w:r>
        <w:r w:rsidR="00BC6703">
          <w:rPr>
            <w:webHidden/>
          </w:rPr>
          <w:instrText xml:space="preserve"> PAGEREF _Toc19606377 \h </w:instrText>
        </w:r>
        <w:r w:rsidR="00BC6703">
          <w:rPr>
            <w:webHidden/>
          </w:rPr>
        </w:r>
        <w:r w:rsidR="00BC6703">
          <w:rPr>
            <w:webHidden/>
          </w:rPr>
          <w:fldChar w:fldCharType="separate"/>
        </w:r>
        <w:r w:rsidR="007C12B7">
          <w:rPr>
            <w:webHidden/>
          </w:rPr>
          <w:t>29</w:t>
        </w:r>
        <w:r w:rsidR="00BC6703">
          <w:rPr>
            <w:webHidden/>
          </w:rPr>
          <w:fldChar w:fldCharType="end"/>
        </w:r>
      </w:hyperlink>
    </w:p>
    <w:p w:rsidR="00BC6703" w:rsidRDefault="006A6FB4">
      <w:pPr>
        <w:pStyle w:val="13"/>
        <w:rPr>
          <w:rFonts w:asciiTheme="minorHAnsi" w:eastAsiaTheme="minorEastAsia" w:hAnsiTheme="minorHAnsi" w:cstheme="minorBidi"/>
          <w:b w:val="0"/>
          <w:bCs w:val="0"/>
          <w:caps w:val="0"/>
          <w:snapToGrid/>
          <w:sz w:val="22"/>
          <w:szCs w:val="22"/>
        </w:rPr>
      </w:pPr>
      <w:hyperlink w:anchor="_Toc19606378" w:history="1">
        <w:r w:rsidR="00BC6703" w:rsidRPr="00F21C13">
          <w:rPr>
            <w:rStyle w:val="af2"/>
          </w:rPr>
          <w:t>5.</w:t>
        </w:r>
        <w:r w:rsidR="00BC6703">
          <w:rPr>
            <w:rFonts w:asciiTheme="minorHAnsi" w:eastAsiaTheme="minorEastAsia" w:hAnsiTheme="minorHAnsi" w:cstheme="minorBidi"/>
            <w:b w:val="0"/>
            <w:bCs w:val="0"/>
            <w:caps w:val="0"/>
            <w:snapToGrid/>
            <w:sz w:val="22"/>
            <w:szCs w:val="22"/>
          </w:rPr>
          <w:tab/>
        </w:r>
        <w:r w:rsidR="00BC6703" w:rsidRPr="00F21C13">
          <w:rPr>
            <w:rStyle w:val="af2"/>
          </w:rPr>
          <w:t>ПРОЕКТ ДОГОВОРА ПОСТАВКИ (С ПРИЛОЖЕНИЯМИ)</w:t>
        </w:r>
        <w:r w:rsidR="00BC6703">
          <w:rPr>
            <w:webHidden/>
          </w:rPr>
          <w:tab/>
        </w:r>
        <w:r w:rsidR="00BC6703">
          <w:rPr>
            <w:webHidden/>
          </w:rPr>
          <w:fldChar w:fldCharType="begin"/>
        </w:r>
        <w:r w:rsidR="00BC6703">
          <w:rPr>
            <w:webHidden/>
          </w:rPr>
          <w:instrText xml:space="preserve"> PAGEREF _Toc19606378 \h </w:instrText>
        </w:r>
        <w:r w:rsidR="00BC6703">
          <w:rPr>
            <w:webHidden/>
          </w:rPr>
        </w:r>
        <w:r w:rsidR="00BC6703">
          <w:rPr>
            <w:webHidden/>
          </w:rPr>
          <w:fldChar w:fldCharType="separate"/>
        </w:r>
        <w:r w:rsidR="007C12B7">
          <w:rPr>
            <w:webHidden/>
          </w:rPr>
          <w:t>31</w:t>
        </w:r>
        <w:r w:rsidR="00BC6703">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960636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C90E5C">
        <w:rPr>
          <w:color w:val="000000"/>
          <w:sz w:val="24"/>
          <w:szCs w:val="24"/>
          <w:shd w:val="clear" w:color="auto" w:fill="FFFFFF" w:themeFill="background1"/>
        </w:rPr>
        <w:t xml:space="preserve"> </w:t>
      </w:r>
      <w:r w:rsidR="00606B46">
        <w:rPr>
          <w:color w:val="000000"/>
          <w:sz w:val="24"/>
          <w:szCs w:val="24"/>
          <w:shd w:val="clear" w:color="auto" w:fill="FFFFFF" w:themeFill="background1"/>
        </w:rPr>
        <w:t>1577</w:t>
      </w:r>
      <w:r w:rsidR="00626BFC">
        <w:rPr>
          <w:color w:val="000000"/>
          <w:sz w:val="24"/>
          <w:szCs w:val="24"/>
          <w:shd w:val="clear" w:color="auto" w:fill="FFFFFF" w:themeFill="background1"/>
        </w:rPr>
        <w:t xml:space="preserve"> </w:t>
      </w:r>
      <w:r w:rsidR="005270A1" w:rsidRPr="00C90E5C">
        <w:rPr>
          <w:sz w:val="24"/>
          <w:szCs w:val="24"/>
          <w:shd w:val="clear" w:color="auto" w:fill="FFFFFF" w:themeFill="background1"/>
        </w:rPr>
        <w:t xml:space="preserve">от </w:t>
      </w:r>
      <w:r w:rsidR="006A6FB4">
        <w:rPr>
          <w:sz w:val="24"/>
          <w:szCs w:val="24"/>
          <w:shd w:val="clear" w:color="auto" w:fill="FFFFFF" w:themeFill="background1"/>
        </w:rPr>
        <w:t>1</w:t>
      </w:r>
      <w:r w:rsidR="006A6FB4" w:rsidRPr="006A6FB4">
        <w:rPr>
          <w:sz w:val="24"/>
          <w:szCs w:val="24"/>
          <w:shd w:val="clear" w:color="auto" w:fill="FFFFFF" w:themeFill="background1"/>
        </w:rPr>
        <w:t>5</w:t>
      </w:r>
      <w:r w:rsidR="00FD56A2" w:rsidRPr="00C90E5C">
        <w:rPr>
          <w:sz w:val="24"/>
          <w:szCs w:val="24"/>
          <w:shd w:val="clear" w:color="auto" w:fill="FFFFFF" w:themeFill="background1"/>
        </w:rPr>
        <w:t>.</w:t>
      </w:r>
      <w:r w:rsidR="00606B46">
        <w:rPr>
          <w:sz w:val="24"/>
          <w:szCs w:val="24"/>
          <w:shd w:val="clear" w:color="auto" w:fill="FFFFFF" w:themeFill="background1"/>
        </w:rPr>
        <w:t>06.2020</w:t>
      </w:r>
      <w:r w:rsidR="00F615D3" w:rsidRPr="00C90E5C">
        <w:rPr>
          <w:sz w:val="24"/>
          <w:szCs w:val="24"/>
          <w:shd w:val="clear" w:color="auto" w:fill="FFFFFF" w:themeFill="background1"/>
        </w:rPr>
        <w:t xml:space="preserve"> 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606B46" w:rsidRPr="00606B46" w:rsidRDefault="00606B46" w:rsidP="00606B46">
            <w:pPr>
              <w:shd w:val="clear" w:color="auto" w:fill="FFFFFF"/>
              <w:spacing w:line="240" w:lineRule="auto"/>
              <w:ind w:firstLine="0"/>
              <w:rPr>
                <w:snapToGrid/>
                <w:color w:val="000000"/>
                <w:sz w:val="24"/>
                <w:szCs w:val="24"/>
              </w:rPr>
            </w:pPr>
            <w:r w:rsidRPr="00606B46">
              <w:rPr>
                <w:b/>
                <w:snapToGrid/>
                <w:color w:val="000000"/>
                <w:sz w:val="24"/>
                <w:szCs w:val="24"/>
                <w:u w:val="single"/>
              </w:rPr>
              <w:t>Лот №1</w:t>
            </w:r>
            <w:r w:rsidRPr="00606B46">
              <w:rPr>
                <w:snapToGrid/>
                <w:color w:val="000000"/>
                <w:sz w:val="24"/>
                <w:szCs w:val="24"/>
              </w:rPr>
              <w:t xml:space="preserve">: Модуль </w:t>
            </w:r>
            <w:r w:rsidRPr="00606B46">
              <w:rPr>
                <w:snapToGrid/>
                <w:color w:val="000000"/>
                <w:sz w:val="24"/>
                <w:szCs w:val="24"/>
                <w:lang w:val="en-US"/>
              </w:rPr>
              <w:t>IS</w:t>
            </w:r>
            <w:r w:rsidRPr="00606B46">
              <w:rPr>
                <w:snapToGrid/>
                <w:color w:val="000000"/>
                <w:sz w:val="24"/>
                <w:szCs w:val="24"/>
              </w:rPr>
              <w:t>220</w:t>
            </w:r>
            <w:r w:rsidRPr="00606B46">
              <w:rPr>
                <w:snapToGrid/>
                <w:color w:val="000000"/>
                <w:sz w:val="24"/>
                <w:szCs w:val="24"/>
                <w:lang w:val="en-US"/>
              </w:rPr>
              <w:t>PDIOH</w:t>
            </w:r>
            <w:r w:rsidRPr="00606B46">
              <w:rPr>
                <w:snapToGrid/>
                <w:color w:val="000000"/>
                <w:sz w:val="24"/>
                <w:szCs w:val="24"/>
              </w:rPr>
              <w:t>1</w:t>
            </w:r>
            <w:r w:rsidRPr="00606B46">
              <w:rPr>
                <w:snapToGrid/>
                <w:color w:val="000000"/>
                <w:sz w:val="24"/>
                <w:szCs w:val="24"/>
                <w:lang w:val="en-US"/>
              </w:rPr>
              <w:t>A</w:t>
            </w:r>
            <w:r w:rsidRPr="00606B46">
              <w:rPr>
                <w:snapToGrid/>
                <w:color w:val="000000"/>
                <w:sz w:val="24"/>
                <w:szCs w:val="24"/>
              </w:rPr>
              <w:t xml:space="preserve"> (</w:t>
            </w:r>
            <w:r w:rsidRPr="00606B46">
              <w:rPr>
                <w:snapToGrid/>
                <w:color w:val="000000"/>
                <w:sz w:val="24"/>
                <w:szCs w:val="24"/>
                <w:lang w:val="en-US"/>
              </w:rPr>
              <w:t>GE</w:t>
            </w:r>
            <w:r w:rsidRPr="00606B46">
              <w:rPr>
                <w:snapToGrid/>
                <w:color w:val="000000"/>
                <w:sz w:val="24"/>
                <w:szCs w:val="24"/>
              </w:rPr>
              <w:t>);</w:t>
            </w:r>
          </w:p>
          <w:p w:rsidR="00606B46" w:rsidRPr="00606B46" w:rsidRDefault="00606B46" w:rsidP="00606B46">
            <w:pPr>
              <w:shd w:val="clear" w:color="auto" w:fill="FFFFFF"/>
              <w:spacing w:line="240" w:lineRule="auto"/>
              <w:ind w:firstLine="0"/>
              <w:rPr>
                <w:snapToGrid/>
                <w:color w:val="000000"/>
                <w:sz w:val="24"/>
                <w:szCs w:val="24"/>
              </w:rPr>
            </w:pPr>
            <w:r w:rsidRPr="00606B46">
              <w:rPr>
                <w:b/>
                <w:snapToGrid/>
                <w:color w:val="000000"/>
                <w:sz w:val="24"/>
                <w:szCs w:val="24"/>
                <w:u w:val="single"/>
              </w:rPr>
              <w:t>Лот №2</w:t>
            </w:r>
            <w:r w:rsidRPr="00606B46">
              <w:rPr>
                <w:snapToGrid/>
                <w:color w:val="000000"/>
                <w:sz w:val="24"/>
                <w:szCs w:val="24"/>
              </w:rPr>
              <w:t>: Модуль IS420PVIBH1B (GE)</w:t>
            </w:r>
            <w:r>
              <w:rPr>
                <w:snapToGrid/>
                <w:color w:val="000000"/>
                <w:sz w:val="24"/>
                <w:szCs w:val="24"/>
              </w:rPr>
              <w:t>.</w:t>
            </w:r>
            <w:r w:rsidRPr="00606B46">
              <w:rPr>
                <w:snapToGrid/>
                <w:color w:val="000000"/>
                <w:sz w:val="24"/>
                <w:szCs w:val="24"/>
              </w:rPr>
              <w:t xml:space="preserve"> </w:t>
            </w:r>
          </w:p>
          <w:p w:rsidR="00B73132" w:rsidRPr="00606B46" w:rsidRDefault="00B73132" w:rsidP="00740E37">
            <w:pPr>
              <w:autoSpaceDE w:val="0"/>
              <w:autoSpaceDN w:val="0"/>
              <w:adjustRightInd w:val="0"/>
              <w:spacing w:line="276" w:lineRule="auto"/>
              <w:ind w:right="-72" w:firstLine="0"/>
              <w:jc w:val="left"/>
              <w:rPr>
                <w:b/>
                <w:bCs/>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80B99">
              <w:rPr>
                <w:sz w:val="24"/>
                <w:szCs w:val="24"/>
                <w:lang w:eastAsia="en-US"/>
              </w:rPr>
              <w:t>Гудкова Наталья Геннадьевна</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180B99">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06B46">
              <w:rPr>
                <w:b/>
                <w:sz w:val="24"/>
                <w:szCs w:val="24"/>
                <w:lang w:eastAsia="en-US"/>
              </w:rPr>
              <w:t>11</w:t>
            </w:r>
            <w:r w:rsidRPr="000F748C">
              <w:rPr>
                <w:b/>
                <w:sz w:val="24"/>
                <w:szCs w:val="24"/>
                <w:lang w:eastAsia="en-US"/>
              </w:rPr>
              <w:t>.</w:t>
            </w:r>
            <w:r w:rsidR="00606B46">
              <w:rPr>
                <w:b/>
                <w:sz w:val="24"/>
                <w:szCs w:val="24"/>
                <w:lang w:eastAsia="en-US"/>
              </w:rPr>
              <w:t>06</w:t>
            </w:r>
            <w:r w:rsidRPr="000F748C">
              <w:rPr>
                <w:b/>
                <w:sz w:val="24"/>
                <w:szCs w:val="24"/>
                <w:lang w:eastAsia="en-US"/>
              </w:rPr>
              <w:t>.</w:t>
            </w:r>
            <w:r>
              <w:rPr>
                <w:b/>
                <w:sz w:val="24"/>
                <w:szCs w:val="24"/>
                <w:lang w:eastAsia="en-US"/>
              </w:rPr>
              <w:t>20</w:t>
            </w:r>
            <w:r w:rsidR="00606B46">
              <w:rPr>
                <w:b/>
                <w:sz w:val="24"/>
                <w:szCs w:val="24"/>
                <w:lang w:eastAsia="en-US"/>
              </w:rPr>
              <w:t>20</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606B46">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A6FB4">
              <w:rPr>
                <w:b/>
                <w:sz w:val="24"/>
                <w:szCs w:val="24"/>
                <w:lang w:eastAsia="en-US"/>
              </w:rPr>
              <w:t>30</w:t>
            </w:r>
            <w:r w:rsidRPr="000F748C">
              <w:rPr>
                <w:b/>
                <w:sz w:val="24"/>
                <w:szCs w:val="24"/>
                <w:lang w:eastAsia="en-US"/>
              </w:rPr>
              <w:t>.</w:t>
            </w:r>
            <w:r w:rsidR="00606B46">
              <w:rPr>
                <w:b/>
                <w:sz w:val="24"/>
                <w:szCs w:val="24"/>
                <w:lang w:eastAsia="en-US"/>
              </w:rPr>
              <w:t>06</w:t>
            </w:r>
            <w:r w:rsidRPr="000F748C">
              <w:rPr>
                <w:b/>
                <w:sz w:val="24"/>
                <w:szCs w:val="24"/>
                <w:lang w:eastAsia="en-US"/>
              </w:rPr>
              <w:t>.20</w:t>
            </w:r>
            <w:r w:rsidR="00606B46">
              <w:rPr>
                <w:b/>
                <w:sz w:val="24"/>
                <w:szCs w:val="24"/>
                <w:lang w:eastAsia="en-US"/>
              </w:rPr>
              <w:t>20</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26BFC" w:rsidRPr="00013F2C">
                <w:rPr>
                  <w:rStyle w:val="af2"/>
                  <w:sz w:val="24"/>
                  <w:szCs w:val="24"/>
                  <w:lang w:val="en-US"/>
                </w:rPr>
                <w:t>Gudkova</w:t>
              </w:r>
              <w:r w:rsidR="00626BFC" w:rsidRPr="00013F2C">
                <w:rPr>
                  <w:rStyle w:val="af2"/>
                  <w:sz w:val="24"/>
                  <w:szCs w:val="24"/>
                </w:rPr>
                <w:t>_</w:t>
              </w:r>
              <w:r w:rsidR="00626BFC" w:rsidRPr="00013F2C">
                <w:rPr>
                  <w:rStyle w:val="af2"/>
                  <w:sz w:val="24"/>
                  <w:szCs w:val="24"/>
                  <w:lang w:val="en-US"/>
                </w:rPr>
                <w:t>NG</w:t>
              </w:r>
              <w:r w:rsidR="00626BFC" w:rsidRPr="00013F2C">
                <w:rPr>
                  <w:rStyle w:val="af2"/>
                  <w:sz w:val="24"/>
                  <w:szCs w:val="24"/>
                </w:rPr>
                <w:t>@unipro.energy</w:t>
              </w:r>
            </w:hyperlink>
            <w:r w:rsidR="00717931" w:rsidRPr="00626BFC">
              <w:rPr>
                <w:rStyle w:val="af2"/>
                <w:sz w:val="24"/>
                <w:szCs w:val="24"/>
              </w:rPr>
              <w:t xml:space="preserve"> </w:t>
            </w:r>
            <w:r w:rsidR="002C0AA7" w:rsidRPr="00626BFC">
              <w:rPr>
                <w:rStyle w:val="af2"/>
                <w:sz w:val="24"/>
                <w:szCs w:val="24"/>
              </w:rPr>
              <w:t xml:space="preserve"> </w:t>
            </w:r>
            <w:r w:rsidR="00717931" w:rsidRPr="00626BFC">
              <w:rPr>
                <w:u w:val="single"/>
              </w:rPr>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B477F6">
        <w:trPr>
          <w:trHeight w:val="694"/>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4A570D" w:rsidRDefault="004A570D" w:rsidP="00B477F6">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B477F6"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 (два</w:t>
            </w:r>
            <w:r w:rsidR="004579F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4A570D">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4A570D">
              <w:rPr>
                <w:sz w:val="24"/>
                <w:szCs w:val="24"/>
              </w:rPr>
              <w:t xml:space="preserve">ой частью </w:t>
            </w:r>
            <w:r w:rsidR="00B477F6">
              <w:rPr>
                <w:sz w:val="24"/>
                <w:szCs w:val="24"/>
              </w:rPr>
              <w:t>(П</w:t>
            </w:r>
            <w:r w:rsidR="009B4CF0">
              <w:rPr>
                <w:sz w:val="24"/>
                <w:szCs w:val="24"/>
              </w:rPr>
              <w:t>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6A6FB4"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1960636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1960636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606B46">
        <w:rPr>
          <w:color w:val="000000"/>
          <w:sz w:val="24"/>
          <w:szCs w:val="24"/>
        </w:rPr>
        <w:t xml:space="preserve"> №1577</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6A6FB4">
        <w:rPr>
          <w:color w:val="000000"/>
          <w:sz w:val="24"/>
          <w:szCs w:val="24"/>
        </w:rPr>
        <w:t>15</w:t>
      </w:r>
      <w:r w:rsidR="00FA4DD6" w:rsidRPr="00180B99">
        <w:rPr>
          <w:color w:val="000000"/>
          <w:sz w:val="24"/>
          <w:szCs w:val="24"/>
        </w:rPr>
        <w:t>»</w:t>
      </w:r>
      <w:r w:rsidR="00606B46">
        <w:rPr>
          <w:color w:val="000000"/>
          <w:sz w:val="24"/>
          <w:szCs w:val="24"/>
        </w:rPr>
        <w:t xml:space="preserve"> июня</w:t>
      </w:r>
      <w:r w:rsidR="00180B99" w:rsidRPr="00180B99">
        <w:rPr>
          <w:color w:val="000000"/>
          <w:sz w:val="24"/>
          <w:szCs w:val="24"/>
        </w:rPr>
        <w:t xml:space="preserve"> </w:t>
      </w:r>
      <w:r w:rsidR="00F822D6" w:rsidRPr="00180B99">
        <w:rPr>
          <w:color w:val="000000"/>
          <w:sz w:val="24"/>
          <w:szCs w:val="24"/>
        </w:rPr>
        <w:t>20</w:t>
      </w:r>
      <w:r w:rsidR="00606B46">
        <w:rPr>
          <w:color w:val="000000"/>
          <w:sz w:val="24"/>
          <w:szCs w:val="24"/>
        </w:rPr>
        <w:t>20</w:t>
      </w:r>
      <w:bookmarkStart w:id="16" w:name="_GoBack"/>
      <w:bookmarkEnd w:id="16"/>
      <w:r w:rsidR="00055407" w:rsidRPr="00180B99">
        <w:rPr>
          <w:color w:val="000000"/>
          <w:sz w:val="24"/>
          <w:szCs w:val="24"/>
        </w:rPr>
        <w:t>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(полное наименование Участника с указанием организационно-правовой формы)</w:t>
      </w:r>
    </w:p>
    <w:p w:rsidR="00055407" w:rsidRPr="00180B99" w:rsidRDefault="00055407" w:rsidP="00B93BB6">
      <w:pPr>
        <w:spacing w:line="276" w:lineRule="auto"/>
        <w:ind w:firstLine="0"/>
        <w:rPr>
          <w:sz w:val="24"/>
          <w:szCs w:val="24"/>
        </w:rPr>
      </w:pPr>
      <w:r w:rsidRPr="00180B99">
        <w:rPr>
          <w:sz w:val="24"/>
          <w:szCs w:val="24"/>
        </w:rPr>
        <w:t>зарегистрированное по адресу</w:t>
      </w:r>
      <w:r w:rsidR="00A101C5" w:rsidRPr="00180B99">
        <w:rPr>
          <w:sz w:val="24"/>
          <w:szCs w:val="24"/>
        </w:rPr>
        <w:t>,</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(адрес Участника</w:t>
      </w:r>
      <w:r w:rsidR="00FB6FE1" w:rsidRPr="00180B99">
        <w:rPr>
          <w:sz w:val="24"/>
          <w:szCs w:val="24"/>
          <w:vertAlign w:val="superscript"/>
        </w:rPr>
        <w:t xml:space="preserve"> согласно ЕГРЮЛ</w:t>
      </w:r>
      <w:r w:rsidRPr="00180B99">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4A570D">
        <w:rPr>
          <w:sz w:val="24"/>
          <w:szCs w:val="24"/>
        </w:rPr>
        <w:t>, в том числе по лотам</w:t>
      </w:r>
      <w:r w:rsidR="00270461" w:rsidRPr="00CC6391">
        <w:rPr>
          <w:sz w:val="24"/>
          <w:szCs w:val="24"/>
        </w:rPr>
        <w:t>:</w:t>
      </w:r>
    </w:p>
    <w:p w:rsidR="004A570D" w:rsidRDefault="004A570D" w:rsidP="00B93BB6">
      <w:pPr>
        <w:spacing w:line="276" w:lineRule="auto"/>
        <w:ind w:firstLine="0"/>
        <w:rPr>
          <w:sz w:val="24"/>
          <w:szCs w:val="24"/>
        </w:rPr>
      </w:pPr>
    </w:p>
    <w:p w:rsidR="004A570D" w:rsidRPr="004A570D" w:rsidRDefault="004A570D" w:rsidP="00B93BB6">
      <w:pPr>
        <w:spacing w:line="276" w:lineRule="auto"/>
        <w:ind w:firstLine="0"/>
        <w:rPr>
          <w:b/>
          <w:i/>
          <w:sz w:val="24"/>
          <w:szCs w:val="24"/>
          <w:u w:val="single"/>
        </w:rPr>
      </w:pPr>
      <w:r w:rsidRPr="004A570D">
        <w:rPr>
          <w:b/>
          <w:i/>
          <w:sz w:val="24"/>
          <w:szCs w:val="24"/>
          <w:u w:val="single"/>
        </w:rPr>
        <w:t>Лот №1:</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4A570D" w:rsidRDefault="004A570D" w:rsidP="00A101C5">
      <w:pPr>
        <w:spacing w:line="276" w:lineRule="auto"/>
        <w:ind w:firstLine="0"/>
        <w:rPr>
          <w:b/>
          <w:i/>
          <w:sz w:val="24"/>
          <w:szCs w:val="24"/>
          <w:u w:val="single"/>
        </w:rPr>
      </w:pPr>
    </w:p>
    <w:p w:rsidR="00055407" w:rsidRDefault="004A570D" w:rsidP="00A101C5">
      <w:pPr>
        <w:spacing w:line="276" w:lineRule="auto"/>
        <w:ind w:firstLine="0"/>
        <w:rPr>
          <w:b/>
          <w:i/>
          <w:sz w:val="24"/>
          <w:szCs w:val="24"/>
          <w:u w:val="single"/>
        </w:rPr>
      </w:pPr>
      <w:r w:rsidRPr="004A570D">
        <w:rPr>
          <w:b/>
          <w:i/>
          <w:sz w:val="24"/>
          <w:szCs w:val="24"/>
          <w:u w:val="single"/>
        </w:rPr>
        <w:t>Лот №2:</w:t>
      </w:r>
    </w:p>
    <w:p w:rsidR="004A570D" w:rsidRDefault="004A570D" w:rsidP="00A101C5">
      <w:pPr>
        <w:spacing w:line="276" w:lineRule="auto"/>
        <w:ind w:firstLine="0"/>
        <w:rPr>
          <w:b/>
          <w:i/>
          <w:sz w:val="24"/>
          <w:szCs w:val="24"/>
          <w:u w:val="single"/>
        </w:rPr>
      </w:pPr>
    </w:p>
    <w:tbl>
      <w:tblPr>
        <w:tblW w:w="10368" w:type="dxa"/>
        <w:tblLayout w:type="fixed"/>
        <w:tblLook w:val="01E0" w:firstRow="1" w:lastRow="1" w:firstColumn="1" w:lastColumn="1" w:noHBand="0" w:noVBand="0"/>
      </w:tblPr>
      <w:tblGrid>
        <w:gridCol w:w="5184"/>
        <w:gridCol w:w="5184"/>
      </w:tblGrid>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sz w:val="24"/>
                <w:szCs w:val="24"/>
              </w:rPr>
              <w:t>Стоимость Предложения, руб.</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(сумму указать цифрами и прописью)</w:t>
            </w:r>
          </w:p>
        </w:tc>
      </w:tr>
      <w:tr w:rsidR="004A570D" w:rsidRPr="00CC6391" w:rsidTr="007C12B7">
        <w:trPr>
          <w:cantSplit/>
        </w:trPr>
        <w:tc>
          <w:tcPr>
            <w:tcW w:w="5184" w:type="dxa"/>
          </w:tcPr>
          <w:p w:rsidR="004A570D" w:rsidRPr="00CC6391" w:rsidRDefault="004A570D" w:rsidP="007C12B7">
            <w:pPr>
              <w:spacing w:line="276" w:lineRule="auto"/>
              <w:ind w:firstLine="0"/>
              <w:rPr>
                <w:sz w:val="24"/>
                <w:szCs w:val="24"/>
              </w:rPr>
            </w:pPr>
            <w:r w:rsidRPr="00CC6391">
              <w:rPr>
                <w:sz w:val="24"/>
                <w:szCs w:val="24"/>
              </w:rPr>
              <w:t>кроме того, НДС, руб.</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(сумма НДС)</w:t>
            </w: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
                <w:bCs/>
                <w:sz w:val="24"/>
                <w:szCs w:val="24"/>
              </w:rPr>
              <w:t>Итого с НДС, руб.</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rPr>
            </w:pPr>
            <w:r w:rsidRPr="00CC6391">
              <w:rPr>
                <w:bCs/>
                <w:sz w:val="24"/>
                <w:szCs w:val="24"/>
                <w:vertAlign w:val="superscript"/>
              </w:rPr>
              <w:t>(сумма с учетом НДС)</w:t>
            </w:r>
          </w:p>
        </w:tc>
      </w:tr>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(указать)</w:t>
            </w:r>
          </w:p>
        </w:tc>
      </w:tr>
      <w:tr w:rsidR="004A570D" w:rsidRPr="00CC6391" w:rsidTr="007C12B7">
        <w:trPr>
          <w:cantSplit/>
        </w:trPr>
        <w:tc>
          <w:tcPr>
            <w:tcW w:w="5184" w:type="dxa"/>
          </w:tcPr>
          <w:p w:rsidR="004A570D" w:rsidRPr="00CC6391" w:rsidRDefault="004A570D" w:rsidP="007C12B7">
            <w:pPr>
              <w:spacing w:line="240" w:lineRule="auto"/>
              <w:ind w:firstLine="0"/>
              <w:rPr>
                <w:b/>
                <w:bCs/>
                <w:sz w:val="24"/>
                <w:szCs w:val="24"/>
              </w:rPr>
            </w:pPr>
            <w:r w:rsidRPr="00CC6391">
              <w:rPr>
                <w:b/>
                <w:bCs/>
                <w:sz w:val="24"/>
                <w:szCs w:val="24"/>
              </w:rPr>
              <w:t>Гарантийный срок:</w:t>
            </w:r>
          </w:p>
          <w:p w:rsidR="004A570D" w:rsidRPr="00CC6391" w:rsidRDefault="004A570D" w:rsidP="007C12B7">
            <w:pPr>
              <w:spacing w:line="240" w:lineRule="auto"/>
              <w:ind w:firstLine="0"/>
              <w:rPr>
                <w:b/>
                <w:bCs/>
                <w:sz w:val="24"/>
                <w:szCs w:val="24"/>
              </w:rPr>
            </w:pPr>
          </w:p>
        </w:tc>
        <w:tc>
          <w:tcPr>
            <w:tcW w:w="5184" w:type="dxa"/>
          </w:tcPr>
          <w:p w:rsidR="004A570D" w:rsidRPr="00CC6391" w:rsidRDefault="004A570D" w:rsidP="007C12B7">
            <w:pPr>
              <w:spacing w:line="276" w:lineRule="auto"/>
              <w:ind w:firstLine="0"/>
              <w:rPr>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vertAlign w:val="superscript"/>
              </w:rPr>
            </w:pPr>
            <w:r w:rsidRPr="00CC6391">
              <w:rPr>
                <w:bCs/>
                <w:sz w:val="24"/>
                <w:szCs w:val="24"/>
                <w:vertAlign w:val="superscript"/>
              </w:rPr>
              <w:t>(указать)</w:t>
            </w:r>
          </w:p>
          <w:p w:rsidR="004A570D" w:rsidRPr="00CC6391" w:rsidRDefault="004A570D" w:rsidP="007C12B7">
            <w:pPr>
              <w:spacing w:line="276" w:lineRule="auto"/>
              <w:ind w:firstLine="0"/>
              <w:rPr>
                <w:bCs/>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p>
        </w:tc>
        <w:tc>
          <w:tcPr>
            <w:tcW w:w="5184" w:type="dxa"/>
          </w:tcPr>
          <w:p w:rsidR="004A570D" w:rsidRPr="00CC6391" w:rsidRDefault="004A570D" w:rsidP="007C12B7">
            <w:pPr>
              <w:spacing w:line="276" w:lineRule="auto"/>
              <w:ind w:firstLine="0"/>
              <w:rPr>
                <w:bCs/>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jc w:val="left"/>
              <w:rPr>
                <w:sz w:val="24"/>
                <w:szCs w:val="24"/>
              </w:rPr>
            </w:pPr>
          </w:p>
        </w:tc>
        <w:tc>
          <w:tcPr>
            <w:tcW w:w="5184" w:type="dxa"/>
          </w:tcPr>
          <w:p w:rsidR="004A570D" w:rsidRPr="00CC6391" w:rsidRDefault="004A570D" w:rsidP="007C12B7">
            <w:pPr>
              <w:spacing w:line="276" w:lineRule="auto"/>
              <w:ind w:firstLine="0"/>
              <w:rPr>
                <w:sz w:val="24"/>
                <w:szCs w:val="24"/>
                <w:vertAlign w:val="superscript"/>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rPr>
            </w:pPr>
            <w:r w:rsidRPr="00CC6391">
              <w:rPr>
                <w:bCs/>
                <w:sz w:val="24"/>
                <w:szCs w:val="24"/>
                <w:vertAlign w:val="superscript"/>
              </w:rPr>
              <w:t>(да/нет)</w:t>
            </w:r>
          </w:p>
        </w:tc>
      </w:tr>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(да/нет)</w:t>
            </w:r>
          </w:p>
        </w:tc>
      </w:tr>
    </w:tbl>
    <w:p w:rsidR="004A570D" w:rsidRDefault="004A570D" w:rsidP="00A101C5">
      <w:pPr>
        <w:spacing w:line="276" w:lineRule="auto"/>
        <w:ind w:firstLine="0"/>
        <w:rPr>
          <w:b/>
          <w:sz w:val="24"/>
          <w:szCs w:val="24"/>
          <w:u w:val="single"/>
        </w:rPr>
      </w:pPr>
    </w:p>
    <w:p w:rsidR="004A570D" w:rsidRPr="004A570D" w:rsidRDefault="004A570D" w:rsidP="00A101C5">
      <w:pPr>
        <w:spacing w:line="276" w:lineRule="auto"/>
        <w:ind w:firstLine="0"/>
        <w:rPr>
          <w:b/>
          <w:sz w:val="24"/>
          <w:szCs w:val="24"/>
          <w:u w:val="single"/>
        </w:rPr>
      </w:pPr>
    </w:p>
    <w:p w:rsidR="004A570D"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004A570D">
        <w:rPr>
          <w:color w:val="000000"/>
          <w:sz w:val="24"/>
          <w:szCs w:val="24"/>
        </w:rPr>
        <w:t xml:space="preserve">                       </w:t>
      </w:r>
    </w:p>
    <w:p w:rsidR="00E044C1" w:rsidRPr="00CC6391" w:rsidRDefault="00055407" w:rsidP="00124631">
      <w:pPr>
        <w:spacing w:line="276" w:lineRule="auto"/>
        <w:ind w:firstLine="0"/>
        <w:rPr>
          <w:color w:val="000000"/>
          <w:sz w:val="24"/>
          <w:szCs w:val="24"/>
        </w:rPr>
      </w:pP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7C12B7" w:rsidRPr="00CC6391">
        <w:rPr>
          <w:color w:val="000000"/>
          <w:sz w:val="24"/>
          <w:szCs w:val="24"/>
        </w:rPr>
        <w:t>График поставки товара  (форма</w:t>
      </w:r>
      <w:r w:rsidR="007C12B7" w:rsidRPr="00CC6391">
        <w:rPr>
          <w:noProof/>
          <w:color w:val="000000"/>
          <w:sz w:val="24"/>
          <w:szCs w:val="24"/>
        </w:rPr>
        <w:t xml:space="preserve"> </w:t>
      </w:r>
      <w:r w:rsidR="007C12B7">
        <w:rPr>
          <w:noProof/>
          <w:color w:val="000000"/>
          <w:sz w:val="24"/>
          <w:szCs w:val="24"/>
        </w:rPr>
        <w:t>3</w:t>
      </w:r>
      <w:r w:rsidR="007C12B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C12B7" w:rsidRPr="007C12B7">
        <w:rPr>
          <w:color w:val="000000"/>
          <w:sz w:val="24"/>
          <w:szCs w:val="24"/>
        </w:rPr>
        <w:t>Анкета Участника (форма 5</w:t>
      </w:r>
      <w:r w:rsidR="007C12B7" w:rsidRPr="007C12B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C12B7" w:rsidRPr="007C12B7">
        <w:rPr>
          <w:color w:val="000000"/>
          <w:sz w:val="24"/>
          <w:szCs w:val="24"/>
        </w:rPr>
        <w:t>Справка о перечне и годовых объемах выполнения аналогичных договоров (форма 6</w:t>
      </w:r>
      <w:r w:rsidR="007C12B7" w:rsidRPr="007C12B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lastRenderedPageBreak/>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9606369"/>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180B99" w:rsidRDefault="005F0F02" w:rsidP="00180B99">
      <w:pPr>
        <w:pBdr>
          <w:bottom w:val="single" w:sz="4" w:space="1" w:color="auto"/>
        </w:pBdr>
        <w:spacing w:line="240" w:lineRule="auto"/>
        <w:ind w:firstLine="0"/>
        <w:jc w:val="left"/>
        <w:rPr>
          <w:sz w:val="24"/>
          <w:szCs w:val="24"/>
          <w:u w:val="single"/>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C12B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 _____________ г. №__________</w:t>
      </w:r>
    </w:p>
    <w:p w:rsidR="005F0F02" w:rsidRPr="00180B99" w:rsidRDefault="005F0F02" w:rsidP="00180B99">
      <w:pPr>
        <w:pBdr>
          <w:bottom w:val="single" w:sz="4" w:space="1" w:color="auto"/>
        </w:pBdr>
        <w:ind w:firstLine="0"/>
        <w:rPr>
          <w:u w:val="single"/>
        </w:rPr>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B477F6" w:rsidRDefault="00B477F6" w:rsidP="00537601">
      <w:pPr>
        <w:tabs>
          <w:tab w:val="left" w:pos="9214"/>
          <w:tab w:val="left" w:pos="9356"/>
        </w:tabs>
        <w:spacing w:line="240" w:lineRule="auto"/>
        <w:ind w:right="-365" w:firstLine="0"/>
        <w:rPr>
          <w:color w:val="000000"/>
          <w:sz w:val="24"/>
          <w:szCs w:val="24"/>
        </w:rPr>
      </w:pPr>
    </w:p>
    <w:p w:rsidR="00B477F6" w:rsidRPr="00B477F6" w:rsidRDefault="00B477F6" w:rsidP="00537601">
      <w:pPr>
        <w:tabs>
          <w:tab w:val="left" w:pos="9214"/>
          <w:tab w:val="left" w:pos="9356"/>
        </w:tabs>
        <w:spacing w:line="240" w:lineRule="auto"/>
        <w:ind w:right="-365" w:firstLine="0"/>
        <w:rPr>
          <w:b/>
          <w:i/>
          <w:color w:val="000000"/>
          <w:sz w:val="24"/>
          <w:szCs w:val="24"/>
          <w:u w:val="single"/>
        </w:rPr>
      </w:pPr>
      <w:r w:rsidRPr="00B477F6">
        <w:rPr>
          <w:b/>
          <w:i/>
          <w:color w:val="000000"/>
          <w:sz w:val="24"/>
          <w:szCs w:val="24"/>
          <w:u w:val="single"/>
        </w:rPr>
        <w:t>Лот №1:</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w:t>
      </w:r>
      <w:r w:rsidR="00606B46">
        <w:rPr>
          <w:b/>
          <w:color w:val="000000"/>
          <w:sz w:val="24"/>
          <w:szCs w:val="24"/>
        </w:rPr>
        <w:t>___________________________________________________________________</w:t>
      </w:r>
      <w:r w:rsidRPr="00CC6391">
        <w:rPr>
          <w:b/>
          <w:color w:val="000000"/>
          <w:sz w:val="24"/>
          <w:szCs w:val="24"/>
        </w:rPr>
        <w:t xml:space="preserve"> __________________________________________________________________</w:t>
      </w:r>
    </w:p>
    <w:p w:rsidR="00B477F6"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w:t>
      </w:r>
      <w:r w:rsidR="00606B46">
        <w:rPr>
          <w:b/>
          <w:color w:val="000000"/>
          <w:sz w:val="24"/>
          <w:szCs w:val="24"/>
        </w:rPr>
        <w:t>___________________________</w:t>
      </w:r>
      <w:r w:rsidRPr="00CC6391">
        <w:rPr>
          <w:b/>
          <w:color w:val="000000"/>
          <w:sz w:val="24"/>
          <w:szCs w:val="24"/>
        </w:rPr>
        <w:t xml:space="preserve"> _</w:t>
      </w:r>
    </w:p>
    <w:p w:rsidR="00B477F6" w:rsidRDefault="00B477F6" w:rsidP="00537601">
      <w:pPr>
        <w:spacing w:line="240" w:lineRule="auto"/>
        <w:ind w:left="-142" w:right="-365" w:firstLine="0"/>
        <w:jc w:val="left"/>
        <w:rPr>
          <w:b/>
          <w:color w:val="000000"/>
          <w:sz w:val="24"/>
          <w:szCs w:val="24"/>
        </w:rPr>
      </w:pPr>
    </w:p>
    <w:p w:rsidR="00B477F6" w:rsidRPr="00B477F6" w:rsidRDefault="00537601" w:rsidP="00B477F6">
      <w:pPr>
        <w:tabs>
          <w:tab w:val="left" w:pos="9214"/>
          <w:tab w:val="left" w:pos="9356"/>
        </w:tabs>
        <w:spacing w:line="240" w:lineRule="auto"/>
        <w:ind w:right="-365" w:firstLine="0"/>
        <w:rPr>
          <w:b/>
          <w:i/>
          <w:color w:val="000000"/>
          <w:sz w:val="24"/>
          <w:szCs w:val="24"/>
          <w:u w:val="single"/>
        </w:rPr>
      </w:pPr>
      <w:r w:rsidRPr="00CC6391">
        <w:rPr>
          <w:b/>
          <w:color w:val="000000"/>
          <w:sz w:val="24"/>
          <w:szCs w:val="24"/>
        </w:rPr>
        <w:t>__</w:t>
      </w:r>
      <w:r w:rsidR="00B477F6" w:rsidRPr="00B477F6">
        <w:rPr>
          <w:b/>
          <w:i/>
          <w:color w:val="000000"/>
          <w:sz w:val="24"/>
          <w:szCs w:val="24"/>
          <w:u w:val="single"/>
        </w:rPr>
        <w:t xml:space="preserve"> </w:t>
      </w:r>
      <w:r w:rsidR="00B477F6">
        <w:rPr>
          <w:b/>
          <w:i/>
          <w:color w:val="000000"/>
          <w:sz w:val="24"/>
          <w:szCs w:val="24"/>
          <w:u w:val="single"/>
        </w:rPr>
        <w:t>Лот №2</w:t>
      </w:r>
      <w:r w:rsidR="00B477F6" w:rsidRPr="00B477F6">
        <w:rPr>
          <w:b/>
          <w:i/>
          <w:color w:val="000000"/>
          <w:sz w:val="24"/>
          <w:szCs w:val="24"/>
          <w:u w:val="single"/>
        </w:rPr>
        <w:t>:</w:t>
      </w:r>
    </w:p>
    <w:p w:rsidR="00B477F6" w:rsidRPr="00CC6391" w:rsidRDefault="00B477F6" w:rsidP="00B477F6">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B477F6" w:rsidRPr="00CC6391" w:rsidTr="00B477F6">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10" w:right="2" w:hanging="540"/>
              <w:rPr>
                <w:b/>
                <w:color w:val="000000"/>
                <w:sz w:val="24"/>
                <w:szCs w:val="24"/>
              </w:rPr>
            </w:pPr>
            <w:r w:rsidRPr="00CC6391">
              <w:rPr>
                <w:b/>
                <w:bCs/>
                <w:sz w:val="24"/>
                <w:szCs w:val="24"/>
              </w:rPr>
              <w:t>Таблица 1.</w:t>
            </w:r>
          </w:p>
        </w:tc>
      </w:tr>
      <w:tr w:rsidR="00B477F6" w:rsidRPr="00CC6391" w:rsidTr="00B477F6">
        <w:trPr>
          <w:trHeight w:val="542"/>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b/>
                <w:color w:val="000000"/>
                <w:sz w:val="24"/>
                <w:szCs w:val="24"/>
              </w:rPr>
            </w:pPr>
            <w:r w:rsidRPr="00CC6391">
              <w:rPr>
                <w:b/>
                <w:color w:val="000000"/>
                <w:sz w:val="24"/>
                <w:szCs w:val="24"/>
              </w:rPr>
              <w:t>№</w:t>
            </w:r>
          </w:p>
          <w:p w:rsidR="00B477F6" w:rsidRPr="00CC6391" w:rsidRDefault="00B477F6" w:rsidP="00B477F6">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B477F6" w:rsidRPr="00CC6391" w:rsidRDefault="00B477F6" w:rsidP="00B477F6">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3" w:right="2" w:firstLine="0"/>
              <w:rPr>
                <w:b/>
                <w:color w:val="000000"/>
                <w:sz w:val="24"/>
                <w:szCs w:val="24"/>
              </w:rPr>
            </w:pPr>
            <w:r w:rsidRPr="00CC6391">
              <w:rPr>
                <w:b/>
                <w:color w:val="000000"/>
                <w:sz w:val="24"/>
                <w:szCs w:val="24"/>
              </w:rPr>
              <w:t>Сумма без НДС, руб.</w:t>
            </w: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B477F6" w:rsidRPr="00CC6391" w:rsidRDefault="00B477F6" w:rsidP="00B477F6">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B477F6" w:rsidRPr="00CC6391" w:rsidRDefault="00B477F6" w:rsidP="00B477F6">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B477F6" w:rsidRPr="00CC6391" w:rsidRDefault="00B477F6" w:rsidP="00B477F6">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B477F6" w:rsidRPr="00CC6391" w:rsidRDefault="00B477F6" w:rsidP="00B477F6">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B477F6" w:rsidRPr="00CC6391" w:rsidRDefault="00B477F6" w:rsidP="00B477F6">
      <w:pPr>
        <w:spacing w:line="240" w:lineRule="auto"/>
        <w:ind w:left="-142" w:right="-365" w:firstLine="0"/>
        <w:jc w:val="left"/>
        <w:rPr>
          <w:b/>
          <w:color w:val="000000"/>
          <w:sz w:val="24"/>
          <w:szCs w:val="24"/>
        </w:rPr>
      </w:pPr>
      <w:r w:rsidRPr="00CC6391">
        <w:rPr>
          <w:b/>
          <w:color w:val="000000"/>
          <w:sz w:val="24"/>
          <w:szCs w:val="24"/>
        </w:rPr>
        <w:t>1. Срок поставки: _</w:t>
      </w:r>
      <w:r w:rsidR="00606B46">
        <w:rPr>
          <w:b/>
          <w:color w:val="000000"/>
          <w:sz w:val="24"/>
          <w:szCs w:val="24"/>
        </w:rPr>
        <w:t>___</w:t>
      </w:r>
      <w:r w:rsidRPr="00CC6391">
        <w:rPr>
          <w:b/>
          <w:color w:val="000000"/>
          <w:sz w:val="24"/>
          <w:szCs w:val="24"/>
        </w:rPr>
        <w:t>___________________________________________________________________</w:t>
      </w:r>
    </w:p>
    <w:p w:rsidR="00B477F6" w:rsidRPr="00CC6391" w:rsidRDefault="00B477F6" w:rsidP="00B477F6">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B477F6" w:rsidRDefault="00B477F6" w:rsidP="00B477F6">
      <w:pPr>
        <w:spacing w:line="240" w:lineRule="auto"/>
        <w:ind w:left="-142" w:right="-365" w:firstLine="0"/>
        <w:jc w:val="left"/>
        <w:rPr>
          <w:b/>
          <w:color w:val="000000"/>
          <w:sz w:val="24"/>
          <w:szCs w:val="24"/>
        </w:rPr>
      </w:pPr>
      <w:r w:rsidRPr="00CC6391">
        <w:rPr>
          <w:b/>
          <w:color w:val="000000"/>
          <w:sz w:val="24"/>
          <w:szCs w:val="24"/>
        </w:rPr>
        <w:t>3. Грузополучатель: 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(подпись, М.П.)</w:t>
      </w:r>
    </w:p>
    <w:p w:rsidR="00537601" w:rsidRPr="00180B99" w:rsidRDefault="00537601" w:rsidP="00537601">
      <w:pPr>
        <w:spacing w:line="240" w:lineRule="auto"/>
        <w:rPr>
          <w:sz w:val="24"/>
          <w:szCs w:val="24"/>
          <w:u w:val="single"/>
        </w:rPr>
      </w:pPr>
      <w:r w:rsidRPr="00180B99">
        <w:rPr>
          <w:sz w:val="24"/>
          <w:szCs w:val="24"/>
          <w:u w:val="single"/>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lastRenderedPageBreak/>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9606370"/>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C12B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 xml:space="preserve">от </w:t>
      </w:r>
      <w:r w:rsidRPr="00180B99">
        <w:rPr>
          <w:color w:val="000000"/>
          <w:sz w:val="24"/>
          <w:szCs w:val="24"/>
          <w:u w:val="single"/>
        </w:rPr>
        <w:t>«___</w:t>
      </w:r>
      <w:r w:rsidR="001A797F" w:rsidRPr="00180B99">
        <w:rPr>
          <w:color w:val="000000"/>
          <w:sz w:val="24"/>
          <w:szCs w:val="24"/>
          <w:u w:val="single"/>
        </w:rPr>
        <w:t>_» _</w:t>
      </w:r>
      <w:r w:rsidRPr="00180B99">
        <w:rPr>
          <w:color w:val="000000"/>
          <w:sz w:val="24"/>
          <w:szCs w:val="24"/>
          <w:u w:val="single"/>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Default="00AF59D1" w:rsidP="00B320F2">
      <w:pPr>
        <w:spacing w:line="240" w:lineRule="auto"/>
        <w:ind w:firstLine="0"/>
        <w:rPr>
          <w:color w:val="000000"/>
          <w:sz w:val="24"/>
          <w:szCs w:val="24"/>
        </w:rPr>
      </w:pPr>
    </w:p>
    <w:p w:rsidR="00B477F6" w:rsidRPr="00B477F6" w:rsidRDefault="00B477F6" w:rsidP="00B320F2">
      <w:pPr>
        <w:spacing w:line="240" w:lineRule="auto"/>
        <w:ind w:firstLine="0"/>
        <w:rPr>
          <w:b/>
          <w:i/>
          <w:color w:val="000000"/>
          <w:sz w:val="24"/>
          <w:szCs w:val="24"/>
          <w:u w:val="single"/>
        </w:rPr>
      </w:pPr>
      <w:r w:rsidRPr="00B477F6">
        <w:rPr>
          <w:b/>
          <w:i/>
          <w:color w:val="000000"/>
          <w:sz w:val="24"/>
          <w:szCs w:val="24"/>
          <w:u w:val="single"/>
        </w:rPr>
        <w:t>Лот №1:</w:t>
      </w:r>
    </w:p>
    <w:p w:rsidR="00B477F6" w:rsidRPr="00CC6391" w:rsidRDefault="00B477F6"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w:t>
      </w:r>
      <w:r w:rsidR="005838AC" w:rsidRPr="00180B99">
        <w:rPr>
          <w:color w:val="000000"/>
          <w:sz w:val="24"/>
          <w:szCs w:val="24"/>
          <w:u w:val="single"/>
        </w:rPr>
        <w:t xml:space="preserve">_» </w:t>
      </w:r>
      <w:r w:rsidR="00B11A6F" w:rsidRPr="00180B99">
        <w:rPr>
          <w:color w:val="000000"/>
          <w:sz w:val="24"/>
          <w:szCs w:val="24"/>
          <w:u w:val="single"/>
        </w:rPr>
        <w:t>_________________20___</w:t>
      </w:r>
      <w:r w:rsidRPr="00180B99">
        <w:rPr>
          <w:color w:val="000000"/>
          <w:sz w:val="24"/>
          <w:szCs w:val="24"/>
          <w:u w:val="single"/>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w:t>
      </w:r>
      <w:r w:rsidR="005838AC" w:rsidRPr="00180B99">
        <w:rPr>
          <w:color w:val="000000"/>
          <w:sz w:val="24"/>
          <w:szCs w:val="24"/>
          <w:u w:val="single"/>
        </w:rPr>
        <w:t>_</w:t>
      </w:r>
      <w:r w:rsidR="00B11A6F" w:rsidRPr="00180B99">
        <w:rPr>
          <w:color w:val="000000"/>
          <w:sz w:val="24"/>
          <w:szCs w:val="24"/>
          <w:u w:val="single"/>
        </w:rPr>
        <w:t>_</w:t>
      </w:r>
      <w:r w:rsidR="005838AC" w:rsidRPr="00180B99">
        <w:rPr>
          <w:color w:val="000000"/>
          <w:sz w:val="24"/>
          <w:szCs w:val="24"/>
          <w:u w:val="single"/>
        </w:rPr>
        <w:t>»</w:t>
      </w:r>
      <w:r w:rsidR="00B11A6F" w:rsidRPr="00180B99">
        <w:rPr>
          <w:color w:val="000000"/>
          <w:sz w:val="24"/>
          <w:szCs w:val="24"/>
          <w:u w:val="single"/>
        </w:rPr>
        <w:t xml:space="preserve"> ________________20___</w:t>
      </w:r>
      <w:r w:rsidRPr="00180B99">
        <w:rPr>
          <w:color w:val="000000"/>
          <w:sz w:val="24"/>
          <w:szCs w:val="24"/>
          <w:u w:val="single"/>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477F6" w:rsidRPr="00B477F6" w:rsidRDefault="00B477F6" w:rsidP="00B477F6">
      <w:pPr>
        <w:spacing w:line="240" w:lineRule="auto"/>
        <w:ind w:firstLine="0"/>
        <w:rPr>
          <w:b/>
          <w:i/>
          <w:color w:val="000000"/>
          <w:sz w:val="24"/>
          <w:szCs w:val="24"/>
          <w:u w:val="single"/>
        </w:rPr>
      </w:pPr>
      <w:r>
        <w:rPr>
          <w:b/>
          <w:i/>
          <w:color w:val="000000"/>
          <w:sz w:val="24"/>
          <w:szCs w:val="24"/>
          <w:u w:val="single"/>
        </w:rPr>
        <w:t>Лот №2</w:t>
      </w:r>
      <w:r w:rsidRPr="00B477F6">
        <w:rPr>
          <w:b/>
          <w:i/>
          <w:color w:val="000000"/>
          <w:sz w:val="24"/>
          <w:szCs w:val="24"/>
          <w:u w:val="single"/>
        </w:rPr>
        <w:t>:</w:t>
      </w:r>
    </w:p>
    <w:p w:rsidR="00B477F6" w:rsidRPr="00CC6391" w:rsidRDefault="00B477F6" w:rsidP="00B477F6">
      <w:pPr>
        <w:spacing w:line="240" w:lineRule="auto"/>
        <w:ind w:firstLine="0"/>
        <w:rPr>
          <w:color w:val="000000"/>
          <w:sz w:val="24"/>
          <w:szCs w:val="24"/>
        </w:rPr>
      </w:pPr>
    </w:p>
    <w:p w:rsidR="00B477F6" w:rsidRPr="00CC6391" w:rsidRDefault="00B477F6" w:rsidP="00B477F6">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«___» _________________20___года.</w:t>
      </w:r>
    </w:p>
    <w:p w:rsidR="00B477F6" w:rsidRPr="00CC6391" w:rsidRDefault="00B477F6" w:rsidP="00B477F6">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«____» ________________20___года.</w:t>
      </w:r>
    </w:p>
    <w:p w:rsidR="00B477F6" w:rsidRPr="00CC6391" w:rsidRDefault="00B477F6" w:rsidP="00B477F6">
      <w:pPr>
        <w:spacing w:line="240" w:lineRule="auto"/>
        <w:rPr>
          <w:color w:val="000000"/>
          <w:sz w:val="24"/>
          <w:szCs w:val="24"/>
        </w:rPr>
      </w:pPr>
    </w:p>
    <w:p w:rsidR="00B477F6" w:rsidRPr="00CC6391" w:rsidRDefault="00B477F6" w:rsidP="00B477F6">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477F6" w:rsidRPr="00CC6391" w:rsidTr="00B477F6">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B477F6" w:rsidRPr="00CC6391" w:rsidTr="00B477F6">
        <w:trPr>
          <w:cantSplit/>
        </w:trPr>
        <w:tc>
          <w:tcPr>
            <w:tcW w:w="828" w:type="dxa"/>
            <w:vMerge/>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w:t>
            </w: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606B46" w:rsidP="00606B46">
            <w:pPr>
              <w:pStyle w:val="afb"/>
              <w:spacing w:before="0" w:after="0"/>
              <w:ind w:left="0"/>
              <w:rPr>
                <w:color w:val="000000"/>
                <w:szCs w:val="24"/>
              </w:rPr>
            </w:pPr>
            <w:r>
              <w:rPr>
                <w:color w:val="000000"/>
                <w:szCs w:val="24"/>
              </w:rPr>
              <w:t>1.</w:t>
            </w: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606B46" w:rsidP="00606B46">
            <w:pPr>
              <w:pStyle w:val="afb"/>
              <w:spacing w:before="0" w:after="0"/>
              <w:ind w:left="0"/>
              <w:rPr>
                <w:color w:val="000000"/>
                <w:szCs w:val="24"/>
              </w:rPr>
            </w:pPr>
            <w:r>
              <w:rPr>
                <w:color w:val="000000"/>
                <w:szCs w:val="24"/>
              </w:rPr>
              <w:t>2.</w:t>
            </w: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606B46" w:rsidP="00606B46">
            <w:pPr>
              <w:pStyle w:val="afb"/>
              <w:spacing w:before="0" w:after="0"/>
              <w:ind w:left="0"/>
              <w:rPr>
                <w:color w:val="000000"/>
                <w:szCs w:val="24"/>
              </w:rPr>
            </w:pPr>
            <w:r>
              <w:rPr>
                <w:color w:val="000000"/>
                <w:szCs w:val="24"/>
              </w:rPr>
              <w:t>3.</w:t>
            </w: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bl>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9059C7" w:rsidRPr="00B477F6" w:rsidRDefault="00CC6391" w:rsidP="00B477F6">
      <w:pPr>
        <w:spacing w:line="240" w:lineRule="auto"/>
        <w:ind w:right="3684"/>
        <w:jc w:val="center"/>
        <w:rPr>
          <w:sz w:val="24"/>
          <w:szCs w:val="24"/>
          <w:vertAlign w:val="superscript"/>
        </w:rPr>
      </w:pPr>
      <w:r w:rsidRPr="00CC6391">
        <w:rPr>
          <w:sz w:val="24"/>
          <w:szCs w:val="24"/>
          <w:vertAlign w:val="superscript"/>
        </w:rPr>
        <w:t>(фамилия, имя, о</w:t>
      </w:r>
      <w:r w:rsidR="00B477F6">
        <w:rPr>
          <w:sz w:val="24"/>
          <w:szCs w:val="24"/>
          <w:vertAlign w:val="superscript"/>
        </w:rPr>
        <w:t>тчество подписавшего, должность</w:t>
      </w: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9606371"/>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960637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960637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180B9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80B99">
            <w:pPr>
              <w:pStyle w:val="afb"/>
              <w:spacing w:before="0" w:after="0" w:line="276" w:lineRule="auto"/>
              <w:rPr>
                <w:szCs w:val="24"/>
              </w:rPr>
            </w:pPr>
            <w:r w:rsidRPr="00CC6391">
              <w:rPr>
                <w:b/>
                <w:szCs w:val="24"/>
              </w:rPr>
              <w:t xml:space="preserve">ИТОГО за </w:t>
            </w:r>
            <w:r w:rsidR="00606B46">
              <w:rPr>
                <w:b/>
                <w:szCs w:val="24"/>
              </w:rPr>
              <w:t xml:space="preserve"> целый 2019</w:t>
            </w:r>
            <w:r w:rsidR="00180B99">
              <w:rPr>
                <w:b/>
                <w:szCs w:val="24"/>
              </w:rPr>
              <w:t xml:space="preserve">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960637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960637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960637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463540" w:rsidRDefault="000F7325" w:rsidP="000F7325">
            <w:pPr>
              <w:rPr>
                <w:bCs/>
              </w:rPr>
            </w:pPr>
          </w:p>
          <w:p w:rsidR="000F7325" w:rsidRPr="00463540" w:rsidRDefault="000F7325" w:rsidP="00741F76">
            <w:pPr>
              <w:jc w:val="center"/>
              <w:rPr>
                <w:bCs/>
              </w:rPr>
            </w:pPr>
            <w:r w:rsidRPr="00463540">
              <w:rPr>
                <w:bCs/>
              </w:rPr>
              <w:t>Директору по заку</w:t>
            </w:r>
            <w:r w:rsidR="00570080">
              <w:rPr>
                <w:bCs/>
              </w:rPr>
              <w:t>пкам</w:t>
            </w:r>
            <w:r w:rsidR="00570080">
              <w:rPr>
                <w:bCs/>
              </w:rPr>
              <w:br/>
              <w:t>ПАО "Юнипро"</w:t>
            </w:r>
            <w:r w:rsidR="00570080">
              <w:rPr>
                <w:bCs/>
              </w:rPr>
              <w:br/>
              <w:t>г-же Дубцовой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626BFC" w:rsidRDefault="000F7325" w:rsidP="00626BFC">
      <w:pPr>
        <w:pStyle w:val="21"/>
        <w:tabs>
          <w:tab w:val="clear" w:pos="1418"/>
          <w:tab w:val="num" w:pos="1134"/>
        </w:tabs>
        <w:spacing w:line="276" w:lineRule="auto"/>
        <w:ind w:left="0" w:firstLine="0"/>
        <w:rPr>
          <w:sz w:val="24"/>
          <w:szCs w:val="24"/>
        </w:rPr>
      </w:pPr>
      <w:bookmarkStart w:id="78" w:name="_Toc19606377"/>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w:t>
      </w:r>
      <w:r w:rsidRPr="00741F76">
        <w:rPr>
          <w:u w:val="single"/>
        </w:rPr>
        <w:t xml:space="preserve">серии </w:t>
      </w:r>
      <w:r w:rsidRPr="00741F76">
        <w:rPr>
          <w:rStyle w:val="underline"/>
          <w:u w:val="single"/>
        </w:rPr>
        <w:t>_____</w:t>
      </w:r>
      <w:r w:rsidRPr="00741F76">
        <w:rPr>
          <w:u w:val="single"/>
        </w:rPr>
        <w:t xml:space="preserve"> номер </w:t>
      </w:r>
      <w:r w:rsidRPr="00741F76">
        <w:rPr>
          <w:b/>
          <w:u w:val="single"/>
        </w:rPr>
        <w:t>_________</w:t>
      </w:r>
      <w:r w:rsidRPr="00741F76">
        <w:rPr>
          <w:u w:val="single"/>
        </w:rPr>
        <w:t xml:space="preserve">, выдан </w:t>
      </w:r>
      <w:r w:rsidRPr="00741F76">
        <w:rPr>
          <w:b/>
          <w:u w:val="single"/>
        </w:rPr>
        <w:t>_______________________</w:t>
      </w:r>
      <w:r w:rsidRPr="00741F76">
        <w:rPr>
          <w:u w:val="single"/>
        </w:rPr>
        <w:t xml:space="preserve"> </w:t>
      </w:r>
      <w:r w:rsidRPr="00463540">
        <w:t xml:space="preserve">зарегистрированный по адресу постоянного места </w:t>
      </w:r>
      <w:r w:rsidRPr="00741F76">
        <w:t>жительства</w:t>
      </w:r>
      <w:r w:rsidRPr="00741F76">
        <w:rPr>
          <w:u w:val="single"/>
        </w:rPr>
        <w:t xml:space="preserve"> </w:t>
      </w:r>
      <w:r w:rsidRPr="00741F76">
        <w:rPr>
          <w:b/>
          <w:u w:val="single"/>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формирования и актуализации электронной Базы поставщиков ПАО "Юнипро";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626BFC" w:rsidRDefault="000F7325" w:rsidP="00626BFC">
            <w:pPr>
              <w:ind w:firstLine="0"/>
              <w:rPr>
                <w:b/>
              </w:rPr>
            </w:pPr>
            <w:r w:rsidRPr="00463540">
              <w:t> </w:t>
            </w:r>
            <w:r w:rsidR="00626BFC">
              <w:t xml:space="preserve">       </w:t>
            </w:r>
            <w:r w:rsidR="00626BFC" w:rsidRPr="00463540">
              <w:rPr>
                <w:b/>
              </w:rPr>
              <w:t>Дата</w:t>
            </w:r>
            <w:r w:rsidR="00626BFC">
              <w:rPr>
                <w:b/>
              </w:rPr>
              <w:t xml:space="preserve">   _________________________</w:t>
            </w:r>
          </w:p>
          <w:p w:rsidR="000F7325" w:rsidRPr="00463540" w:rsidRDefault="000F7325" w:rsidP="000F7325"/>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bl>
    <w:p w:rsidR="00BC6703" w:rsidRDefault="00BC6703">
      <w:pPr>
        <w:spacing w:line="240" w:lineRule="auto"/>
        <w:ind w:firstLine="0"/>
        <w:jc w:val="left"/>
        <w:rPr>
          <w:rStyle w:val="210"/>
        </w:rPr>
      </w:pPr>
      <w:r>
        <w:rPr>
          <w:rStyle w:val="210"/>
        </w:rPr>
        <w:br w:type="page"/>
      </w:r>
    </w:p>
    <w:p w:rsidR="00BC6703" w:rsidRDefault="00BC6703" w:rsidP="00BC6703">
      <w:pPr>
        <w:pStyle w:val="1"/>
        <w:rPr>
          <w:rStyle w:val="210"/>
        </w:rPr>
      </w:pPr>
      <w:bookmarkStart w:id="79" w:name="_Toc19606378"/>
      <w:r>
        <w:rPr>
          <w:rStyle w:val="210"/>
        </w:rPr>
        <w:lastRenderedPageBreak/>
        <w:t>ПРОЕКТ ДОГОВОРА ПОСТАВКИ (С ПРИЛОЖЕНИЯМИ)</w:t>
      </w:r>
      <w:bookmarkEnd w:id="79"/>
    </w:p>
    <w:p w:rsidR="002A6306" w:rsidRPr="00C42749" w:rsidRDefault="002A6306" w:rsidP="002A6306">
      <w:pPr>
        <w:tabs>
          <w:tab w:val="left" w:pos="9214"/>
          <w:tab w:val="left" w:pos="9356"/>
        </w:tabs>
        <w:spacing w:before="120" w:after="120"/>
        <w:ind w:right="45"/>
        <w:jc w:val="center"/>
        <w:rPr>
          <w:rFonts w:ascii="Verdana" w:hAnsi="Verdana"/>
          <w:b/>
          <w:sz w:val="22"/>
          <w:szCs w:val="22"/>
        </w:rPr>
      </w:pPr>
      <w:bookmarkStart w:id="80" w:name="_Toc19606379"/>
      <w:r w:rsidRPr="00BC6703">
        <w:rPr>
          <w:rStyle w:val="210"/>
        </w:rPr>
        <w:t>Договор поставки</w:t>
      </w:r>
      <w:bookmarkEnd w:id="80"/>
      <w:r w:rsidRPr="00C42749">
        <w:rPr>
          <w:rFonts w:ascii="Verdana" w:hAnsi="Verdana"/>
          <w:b/>
          <w:sz w:val="22"/>
          <w:szCs w:val="22"/>
        </w:rPr>
        <w:t xml:space="preserve">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741F76">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741F76">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741F76">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w:t>
      </w:r>
      <w:r w:rsidRPr="00C42749">
        <w:rPr>
          <w:rFonts w:ascii="Verdana" w:hAnsi="Verdana"/>
          <w:sz w:val="22"/>
          <w:szCs w:val="22"/>
        </w:rPr>
        <w:lastRenderedPageBreak/>
        <w:t>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w:t>
      </w:r>
      <w:r w:rsidRPr="00C42749">
        <w:rPr>
          <w:rFonts w:ascii="Verdana" w:hAnsi="Verdana"/>
          <w:sz w:val="22"/>
          <w:szCs w:val="22"/>
        </w:rPr>
        <w:lastRenderedPageBreak/>
        <w:t xml:space="preserve">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90E5C">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2A6306" w:rsidRPr="00C42749" w:rsidRDefault="002A6306" w:rsidP="00C90E5C">
            <w:pPr>
              <w:tabs>
                <w:tab w:val="left" w:pos="9720"/>
              </w:tabs>
              <w:ind w:left="36" w:right="-365"/>
              <w:rPr>
                <w:rFonts w:ascii="Verdana" w:hAnsi="Verdana"/>
                <w:b/>
                <w:sz w:val="22"/>
                <w:szCs w:val="22"/>
              </w:rPr>
            </w:pPr>
            <w:r w:rsidRPr="00C42749">
              <w:rPr>
                <w:rFonts w:ascii="Verdana" w:hAnsi="Verdana"/>
                <w:b/>
                <w:sz w:val="22"/>
                <w:szCs w:val="22"/>
              </w:rPr>
              <w:t>Покупатель</w:t>
            </w: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ПАО «Юнипро»</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left="36" w:right="-365"/>
              <w:rPr>
                <w:rFonts w:ascii="Verdana" w:hAnsi="Verdana"/>
                <w:sz w:val="22"/>
                <w:szCs w:val="22"/>
              </w:rPr>
            </w:pPr>
          </w:p>
          <w:p w:rsidR="002A6306"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90E5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К</w:t>
            </w:r>
            <w:r w:rsidR="00741F76">
              <w:rPr>
                <w:rFonts w:ascii="Verdana" w:hAnsi="Verdana"/>
                <w:sz w:val="16"/>
                <w:szCs w:val="16"/>
              </w:rPr>
              <w:t>К</w:t>
            </w:r>
            <w:r w:rsidRPr="00716F26">
              <w:rPr>
                <w:rFonts w:ascii="Verdana" w:hAnsi="Verdana"/>
                <w:sz w:val="16"/>
                <w:szCs w:val="16"/>
              </w:rPr>
              <w:t>ол-во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741F76">
            <w:pPr>
              <w:ind w:firstLine="0"/>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Сумма без НДС, руб.</w:t>
            </w: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Pr="003762DD" w:rsidRDefault="004C7B05" w:rsidP="004C7B05">
      <w:pPr>
        <w:pStyle w:val="affe"/>
        <w:tabs>
          <w:tab w:val="num" w:pos="0"/>
          <w:tab w:val="num" w:pos="851"/>
        </w:tabs>
        <w:ind w:right="-2" w:firstLine="0"/>
        <w:rPr>
          <w:rFonts w:ascii="Verdana" w:hAnsi="Verdana"/>
          <w:b/>
          <w:sz w:val="22"/>
          <w:szCs w:val="22"/>
        </w:rPr>
      </w:pPr>
      <w:r>
        <w:rPr>
          <w:rFonts w:ascii="Verdana" w:hAnsi="Verdana"/>
          <w:b/>
          <w:i/>
        </w:rPr>
        <w:t xml:space="preserve">         </w:t>
      </w:r>
      <w:r w:rsidR="002A6306" w:rsidRPr="003762DD">
        <w:rPr>
          <w:rFonts w:ascii="Verdana" w:hAnsi="Verdana"/>
          <w:b/>
          <w:sz w:val="22"/>
          <w:szCs w:val="22"/>
        </w:rPr>
        <w:t xml:space="preserve">6. Реквизиты Грузополучателя: </w:t>
      </w:r>
    </w:p>
    <w:p w:rsidR="004C7B05" w:rsidRDefault="002A6306" w:rsidP="002A6306">
      <w:pPr>
        <w:pStyle w:val="affe"/>
        <w:tabs>
          <w:tab w:val="num" w:pos="0"/>
          <w:tab w:val="num" w:pos="851"/>
        </w:tabs>
        <w:ind w:right="-2" w:firstLine="567"/>
        <w:rPr>
          <w:rFonts w:ascii="Verdana" w:hAnsi="Verdana"/>
          <w:bCs/>
          <w:i/>
          <w:sz w:val="22"/>
          <w:szCs w:val="22"/>
        </w:rPr>
      </w:pPr>
      <w:r w:rsidRPr="003762DD">
        <w:rPr>
          <w:rFonts w:ascii="Verdana" w:hAnsi="Verdana"/>
          <w:bCs/>
          <w:i/>
          <w:sz w:val="22"/>
          <w:szCs w:val="22"/>
        </w:rPr>
        <w:t>филиал «__________» ПАО «Юнипро»</w:t>
      </w:r>
      <w:r w:rsidR="004C7B05">
        <w:rPr>
          <w:rFonts w:ascii="Verdana" w:hAnsi="Verdana"/>
          <w:bCs/>
          <w:i/>
          <w:sz w:val="22"/>
          <w:szCs w:val="22"/>
        </w:rPr>
        <w:t>:</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835A46">
      <w:pPr>
        <w:pStyle w:val="affe"/>
        <w:tabs>
          <w:tab w:val="num" w:pos="0"/>
          <w:tab w:val="num" w:pos="851"/>
        </w:tabs>
        <w:ind w:right="-2" w:firstLine="0"/>
        <w:rPr>
          <w:rFonts w:ascii="Verdana" w:hAnsi="Verdana"/>
          <w:b/>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90E5C">
        <w:trPr>
          <w:jc w:val="center"/>
        </w:trPr>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2A6306" w:rsidRPr="00C42749" w:rsidRDefault="002A6306" w:rsidP="00C90E5C">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ПАО «Юнипро»</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90E5C">
            <w:pPr>
              <w:tabs>
                <w:tab w:val="left" w:pos="9720"/>
              </w:tabs>
              <w:ind w:right="32"/>
              <w:rPr>
                <w:rFonts w:ascii="Verdana" w:hAnsi="Verdana"/>
                <w:sz w:val="22"/>
                <w:szCs w:val="22"/>
              </w:rPr>
            </w:pPr>
          </w:p>
          <w:p w:rsidR="002A6306" w:rsidRDefault="002A6306" w:rsidP="00C90E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bookmarkStart w:id="82" w:name="_Toc19606047"/>
      <w:bookmarkStart w:id="83" w:name="_Toc19606111"/>
      <w:bookmarkStart w:id="84" w:name="_Toc19606205"/>
      <w:bookmarkStart w:id="85" w:name="_Toc19606380"/>
      <w:bookmarkEnd w:id="82"/>
      <w:bookmarkEnd w:id="83"/>
      <w:bookmarkEnd w:id="84"/>
      <w:bookmarkEnd w:id="85"/>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46" w:rsidRDefault="00606B46">
      <w:r>
        <w:separator/>
      </w:r>
    </w:p>
  </w:endnote>
  <w:endnote w:type="continuationSeparator" w:id="0">
    <w:p w:rsidR="00606B46" w:rsidRDefault="006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06B46" w:rsidRDefault="00606B46">
        <w:pPr>
          <w:pStyle w:val="af0"/>
          <w:jc w:val="right"/>
        </w:pPr>
        <w:r>
          <w:fldChar w:fldCharType="begin"/>
        </w:r>
        <w:r>
          <w:instrText xml:space="preserve"> PAGE   \* MERGEFORMAT </w:instrText>
        </w:r>
        <w:r>
          <w:fldChar w:fldCharType="separate"/>
        </w:r>
        <w:r w:rsidR="006A6FB4">
          <w:rPr>
            <w:noProof/>
          </w:rPr>
          <w:t>10</w:t>
        </w:r>
        <w:r>
          <w:rPr>
            <w:noProof/>
          </w:rPr>
          <w:fldChar w:fldCharType="end"/>
        </w:r>
      </w:p>
    </w:sdtContent>
  </w:sdt>
  <w:p w:rsidR="00606B46" w:rsidRDefault="00606B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46" w:rsidRDefault="00606B46">
      <w:r>
        <w:separator/>
      </w:r>
    </w:p>
  </w:footnote>
  <w:footnote w:type="continuationSeparator" w:id="0">
    <w:p w:rsidR="00606B46" w:rsidRDefault="006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46" w:rsidRPr="00C90E5C" w:rsidRDefault="00606B46" w:rsidP="005856AF">
    <w:pPr>
      <w:pStyle w:val="ae"/>
      <w:pBdr>
        <w:bottom w:val="none" w:sz="0" w:space="0" w:color="auto"/>
      </w:pBdr>
      <w:tabs>
        <w:tab w:val="clear" w:pos="4153"/>
        <w:tab w:val="clear" w:pos="8306"/>
        <w:tab w:val="center" w:pos="5102"/>
      </w:tabs>
      <w:jc w:val="right"/>
      <w:rPr>
        <w:b/>
        <w:sz w:val="22"/>
        <w:szCs w:val="22"/>
      </w:rPr>
    </w:pPr>
    <w:r>
      <w:rPr>
        <w:sz w:val="22"/>
        <w:szCs w:val="22"/>
      </w:rPr>
      <w:t xml:space="preserve">                                                             </w:t>
    </w:r>
    <w:r w:rsidRPr="00C90E5C">
      <w:rPr>
        <w:b/>
        <w:sz w:val="22"/>
        <w:szCs w:val="22"/>
      </w:rPr>
      <w:t>Приложение №1</w:t>
    </w:r>
    <w:r w:rsidRPr="00C90E5C">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890"/>
    <w:rsid w:val="0017700E"/>
    <w:rsid w:val="00177030"/>
    <w:rsid w:val="00177378"/>
    <w:rsid w:val="00177AEA"/>
    <w:rsid w:val="001804D0"/>
    <w:rsid w:val="00180B9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1E72"/>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570D"/>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B05"/>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6B46"/>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6BFC"/>
    <w:rsid w:val="006308DE"/>
    <w:rsid w:val="00631443"/>
    <w:rsid w:val="00632056"/>
    <w:rsid w:val="00632C8B"/>
    <w:rsid w:val="00632DAA"/>
    <w:rsid w:val="0063307B"/>
    <w:rsid w:val="0063341D"/>
    <w:rsid w:val="00633E71"/>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FB4"/>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1F7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2B7"/>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A46"/>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392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7F6"/>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70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5C"/>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0E84"/>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1EE"/>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02C4"/>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BBDC9CE"/>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477F6"/>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860C3-8990-43E7-A7D3-8CB8BFF6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9427</Words>
  <Characters>70294</Characters>
  <Application>Microsoft Office Word</Application>
  <DocSecurity>0</DocSecurity>
  <Lines>585</Lines>
  <Paragraphs>159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79562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15</cp:revision>
  <cp:lastPrinted>2019-09-17T13:02:00Z</cp:lastPrinted>
  <dcterms:created xsi:type="dcterms:W3CDTF">2019-07-08T08:39:00Z</dcterms:created>
  <dcterms:modified xsi:type="dcterms:W3CDTF">2020-06-15T09:05:00Z</dcterms:modified>
</cp:coreProperties>
</file>