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55DF60C4"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7F277B">
        <w:rPr>
          <w:rFonts w:ascii="Arial" w:hAnsi="Arial" w:cs="Arial"/>
          <w:snapToGrid/>
          <w:color w:val="000000"/>
          <w:sz w:val="20"/>
        </w:rPr>
        <w:t>1846250</w:t>
      </w:r>
      <w:bookmarkStart w:id="1" w:name="_GoBack"/>
      <w:bookmarkEnd w:id="1"/>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242F71" w:rsidRPr="00242F71">
        <w:rPr>
          <w:rFonts w:ascii="Arial" w:hAnsi="Arial" w:cs="Arial"/>
          <w:snapToGrid/>
          <w:color w:val="000000"/>
          <w:sz w:val="20"/>
        </w:rPr>
        <w:t>13</w:t>
      </w:r>
      <w:r w:rsidR="000C5446" w:rsidRPr="007B38F8">
        <w:rPr>
          <w:rFonts w:ascii="Arial" w:hAnsi="Arial" w:cs="Arial"/>
          <w:snapToGrid/>
          <w:color w:val="000000"/>
          <w:sz w:val="20"/>
        </w:rPr>
        <w:t xml:space="preserve">» </w:t>
      </w:r>
      <w:r w:rsidR="00242F71">
        <w:rPr>
          <w:rFonts w:ascii="Arial" w:hAnsi="Arial" w:cs="Arial"/>
          <w:snapToGrid/>
          <w:color w:val="000000"/>
          <w:sz w:val="20"/>
        </w:rPr>
        <w:t>августа</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C5941CE" w:rsidR="00094337" w:rsidRPr="009D40B6" w:rsidRDefault="009D40B6"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Покупка ПК и оргтехники</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4B74CA9F" w:rsidR="00C95A12" w:rsidRPr="007B38F8" w:rsidRDefault="00242F71"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3</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три</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50464D75"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42F71" w:rsidRPr="009D40B6">
              <w:rPr>
                <w:rFonts w:ascii="Arial" w:hAnsi="Arial" w:cs="Arial"/>
                <w:sz w:val="20"/>
                <w:lang w:eastAsia="en-US"/>
              </w:rPr>
              <w:t>13</w:t>
            </w:r>
            <w:r w:rsidRPr="009D40B6">
              <w:rPr>
                <w:rFonts w:ascii="Arial" w:hAnsi="Arial" w:cs="Arial"/>
                <w:sz w:val="20"/>
                <w:lang w:eastAsia="en-US"/>
              </w:rPr>
              <w:t>.0</w:t>
            </w:r>
            <w:r w:rsidR="00242F71" w:rsidRPr="009D40B6">
              <w:rPr>
                <w:rFonts w:ascii="Arial" w:hAnsi="Arial" w:cs="Arial"/>
                <w:sz w:val="20"/>
                <w:lang w:eastAsia="en-US"/>
              </w:rPr>
              <w:t>8</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7F277B"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7F277B"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D32B9-B10F-4A35-A600-4A23FAF3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2368</Words>
  <Characters>18072</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20400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6</cp:revision>
  <cp:lastPrinted>2020-02-25T07:05:00Z</cp:lastPrinted>
  <dcterms:created xsi:type="dcterms:W3CDTF">2020-08-12T20:12:00Z</dcterms:created>
  <dcterms:modified xsi:type="dcterms:W3CDTF">2020-08-13T11:23:00Z</dcterms:modified>
</cp:coreProperties>
</file>