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AFC5FC1"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A74191">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240BE913"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F630F">
          <w:rPr>
            <w:webHidden/>
          </w:rPr>
          <w:t>3</w:t>
        </w:r>
        <w:r w:rsidR="00D96FD1">
          <w:rPr>
            <w:webHidden/>
          </w:rPr>
          <w:fldChar w:fldCharType="end"/>
        </w:r>
      </w:hyperlink>
    </w:p>
    <w:p w14:paraId="4471855A" w14:textId="7D0ACD1B" w:rsidR="00D96FD1" w:rsidRDefault="008F17EB">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F630F">
          <w:rPr>
            <w:webHidden/>
          </w:rPr>
          <w:t>3</w:t>
        </w:r>
        <w:r w:rsidR="00D96FD1">
          <w:rPr>
            <w:webHidden/>
          </w:rPr>
          <w:fldChar w:fldCharType="end"/>
        </w:r>
      </w:hyperlink>
    </w:p>
    <w:p w14:paraId="52159421" w14:textId="0F371428" w:rsidR="00D96FD1" w:rsidRDefault="008F17EB">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F630F">
          <w:rPr>
            <w:webHidden/>
          </w:rPr>
          <w:t>3</w:t>
        </w:r>
        <w:r w:rsidR="00D96FD1">
          <w:rPr>
            <w:webHidden/>
          </w:rPr>
          <w:fldChar w:fldCharType="end"/>
        </w:r>
      </w:hyperlink>
    </w:p>
    <w:p w14:paraId="20E085F0" w14:textId="409C8D02" w:rsidR="00D96FD1" w:rsidRDefault="008F17EB">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F630F">
          <w:rPr>
            <w:webHidden/>
          </w:rPr>
          <w:t>4</w:t>
        </w:r>
        <w:r w:rsidR="00D96FD1">
          <w:rPr>
            <w:webHidden/>
          </w:rPr>
          <w:fldChar w:fldCharType="end"/>
        </w:r>
      </w:hyperlink>
    </w:p>
    <w:p w14:paraId="607F1AC2" w14:textId="65BEE1C4" w:rsidR="00D96FD1" w:rsidRDefault="008F17EB">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F630F">
          <w:rPr>
            <w:webHidden/>
          </w:rPr>
          <w:t>4</w:t>
        </w:r>
        <w:r w:rsidR="00D96FD1">
          <w:rPr>
            <w:webHidden/>
          </w:rPr>
          <w:fldChar w:fldCharType="end"/>
        </w:r>
      </w:hyperlink>
    </w:p>
    <w:p w14:paraId="073264C3" w14:textId="6FEA46B8" w:rsidR="00D96FD1" w:rsidRDefault="008F17EB">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F630F">
          <w:rPr>
            <w:webHidden/>
          </w:rPr>
          <w:t>4</w:t>
        </w:r>
        <w:r w:rsidR="00D96FD1">
          <w:rPr>
            <w:webHidden/>
          </w:rPr>
          <w:fldChar w:fldCharType="end"/>
        </w:r>
      </w:hyperlink>
    </w:p>
    <w:p w14:paraId="33504FFA" w14:textId="0D345B6C" w:rsidR="00D96FD1" w:rsidRDefault="008F17EB">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F630F">
          <w:rPr>
            <w:webHidden/>
          </w:rPr>
          <w:t>6</w:t>
        </w:r>
        <w:r w:rsidR="00D96FD1">
          <w:rPr>
            <w:webHidden/>
          </w:rPr>
          <w:fldChar w:fldCharType="end"/>
        </w:r>
      </w:hyperlink>
    </w:p>
    <w:p w14:paraId="2B18FA12" w14:textId="2A45B03A" w:rsidR="00D96FD1" w:rsidRDefault="008F17EB">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F630F">
          <w:rPr>
            <w:webHidden/>
          </w:rPr>
          <w:t>6</w:t>
        </w:r>
        <w:r w:rsidR="00D96FD1">
          <w:rPr>
            <w:webHidden/>
          </w:rPr>
          <w:fldChar w:fldCharType="end"/>
        </w:r>
      </w:hyperlink>
    </w:p>
    <w:p w14:paraId="783E4C9E" w14:textId="179EF466" w:rsidR="00D96FD1" w:rsidRDefault="008F17EB">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F630F">
          <w:rPr>
            <w:webHidden/>
          </w:rPr>
          <w:t>7</w:t>
        </w:r>
        <w:r w:rsidR="00D96FD1">
          <w:rPr>
            <w:webHidden/>
          </w:rPr>
          <w:fldChar w:fldCharType="end"/>
        </w:r>
      </w:hyperlink>
    </w:p>
    <w:p w14:paraId="090E3F90" w14:textId="0DDBF0A0" w:rsidR="00D96FD1" w:rsidRDefault="008F17EB">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F630F">
          <w:rPr>
            <w:webHidden/>
          </w:rPr>
          <w:t>7</w:t>
        </w:r>
        <w:r w:rsidR="00D96FD1">
          <w:rPr>
            <w:webHidden/>
          </w:rPr>
          <w:fldChar w:fldCharType="end"/>
        </w:r>
      </w:hyperlink>
    </w:p>
    <w:p w14:paraId="02A93C07" w14:textId="3AB6921C" w:rsidR="00D96FD1" w:rsidRDefault="008F17EB">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F630F">
          <w:rPr>
            <w:webHidden/>
          </w:rPr>
          <w:t>8</w:t>
        </w:r>
        <w:r w:rsidR="00D96FD1">
          <w:rPr>
            <w:webHidden/>
          </w:rPr>
          <w:fldChar w:fldCharType="end"/>
        </w:r>
      </w:hyperlink>
    </w:p>
    <w:p w14:paraId="31707B50" w14:textId="48856A22" w:rsidR="00D96FD1" w:rsidRDefault="008F17EB">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F630F">
          <w:rPr>
            <w:webHidden/>
          </w:rPr>
          <w:t>9</w:t>
        </w:r>
        <w:r w:rsidR="00D96FD1">
          <w:rPr>
            <w:webHidden/>
          </w:rPr>
          <w:fldChar w:fldCharType="end"/>
        </w:r>
      </w:hyperlink>
    </w:p>
    <w:p w14:paraId="43376A55" w14:textId="212B261A" w:rsidR="00D96FD1" w:rsidRDefault="008F17EB">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F630F">
          <w:rPr>
            <w:webHidden/>
          </w:rPr>
          <w:t>9</w:t>
        </w:r>
        <w:r w:rsidR="00D96FD1">
          <w:rPr>
            <w:webHidden/>
          </w:rPr>
          <w:fldChar w:fldCharType="end"/>
        </w:r>
      </w:hyperlink>
    </w:p>
    <w:p w14:paraId="3FF7072F" w14:textId="2BAFA41E" w:rsidR="00D96FD1" w:rsidRDefault="008F17EB">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F630F">
          <w:rPr>
            <w:webHidden/>
          </w:rPr>
          <w:t>9</w:t>
        </w:r>
        <w:r w:rsidR="00D96FD1">
          <w:rPr>
            <w:webHidden/>
          </w:rPr>
          <w:fldChar w:fldCharType="end"/>
        </w:r>
      </w:hyperlink>
    </w:p>
    <w:p w14:paraId="02DB7AC8" w14:textId="550F6809" w:rsidR="00D96FD1" w:rsidRDefault="008F17EB">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F630F">
          <w:rPr>
            <w:webHidden/>
          </w:rPr>
          <w:t>9</w:t>
        </w:r>
        <w:r w:rsidR="00D96FD1">
          <w:rPr>
            <w:webHidden/>
          </w:rPr>
          <w:fldChar w:fldCharType="end"/>
        </w:r>
      </w:hyperlink>
    </w:p>
    <w:p w14:paraId="390202EE" w14:textId="4B7B550B" w:rsidR="00D96FD1" w:rsidRDefault="008F17EB">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F630F">
          <w:rPr>
            <w:webHidden/>
          </w:rPr>
          <w:t>10</w:t>
        </w:r>
        <w:r w:rsidR="00D96FD1">
          <w:rPr>
            <w:webHidden/>
          </w:rPr>
          <w:fldChar w:fldCharType="end"/>
        </w:r>
      </w:hyperlink>
    </w:p>
    <w:p w14:paraId="1D3727C0" w14:textId="51D0AFB3" w:rsidR="00D96FD1" w:rsidRDefault="008F17EB">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F630F">
          <w:rPr>
            <w:webHidden/>
          </w:rPr>
          <w:t>10</w:t>
        </w:r>
        <w:r w:rsidR="00D96FD1">
          <w:rPr>
            <w:webHidden/>
          </w:rPr>
          <w:fldChar w:fldCharType="end"/>
        </w:r>
      </w:hyperlink>
    </w:p>
    <w:p w14:paraId="67FCBF93" w14:textId="3C488C84" w:rsidR="00D96FD1" w:rsidRDefault="008F17EB">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F630F">
          <w:rPr>
            <w:webHidden/>
          </w:rPr>
          <w:t>10</w:t>
        </w:r>
        <w:r w:rsidR="00D96FD1">
          <w:rPr>
            <w:webHidden/>
          </w:rPr>
          <w:fldChar w:fldCharType="end"/>
        </w:r>
      </w:hyperlink>
    </w:p>
    <w:p w14:paraId="664E4789" w14:textId="2845EF03" w:rsidR="00D96FD1" w:rsidRDefault="008F17EB">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F630F">
          <w:rPr>
            <w:webHidden/>
          </w:rPr>
          <w:t>10</w:t>
        </w:r>
        <w:r w:rsidR="00D96FD1">
          <w:rPr>
            <w:webHidden/>
          </w:rPr>
          <w:fldChar w:fldCharType="end"/>
        </w:r>
      </w:hyperlink>
    </w:p>
    <w:p w14:paraId="641B4A81" w14:textId="770AFD43" w:rsidR="00D96FD1" w:rsidRDefault="008F17EB">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F630F">
          <w:rPr>
            <w:webHidden/>
          </w:rPr>
          <w:t>11</w:t>
        </w:r>
        <w:r w:rsidR="00D96FD1">
          <w:rPr>
            <w:webHidden/>
          </w:rPr>
          <w:fldChar w:fldCharType="end"/>
        </w:r>
      </w:hyperlink>
    </w:p>
    <w:p w14:paraId="06061ABF" w14:textId="357FCC01" w:rsidR="00D96FD1" w:rsidRDefault="008F17EB">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F630F">
          <w:rPr>
            <w:webHidden/>
          </w:rPr>
          <w:t>12</w:t>
        </w:r>
        <w:r w:rsidR="00D96FD1">
          <w:rPr>
            <w:webHidden/>
          </w:rPr>
          <w:fldChar w:fldCharType="end"/>
        </w:r>
      </w:hyperlink>
    </w:p>
    <w:p w14:paraId="333CC9BC" w14:textId="6BE34702" w:rsidR="00D96FD1" w:rsidRDefault="008F17EB">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F630F">
          <w:rPr>
            <w:webHidden/>
          </w:rPr>
          <w:t>13</w:t>
        </w:r>
        <w:r w:rsidR="00D96FD1">
          <w:rPr>
            <w:webHidden/>
          </w:rPr>
          <w:fldChar w:fldCharType="end"/>
        </w:r>
      </w:hyperlink>
    </w:p>
    <w:p w14:paraId="3E13FB8D" w14:textId="6070420D" w:rsidR="00D96FD1" w:rsidRDefault="008F17EB">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F630F">
          <w:rPr>
            <w:webHidden/>
          </w:rPr>
          <w:t>13</w:t>
        </w:r>
        <w:r w:rsidR="00D96FD1">
          <w:rPr>
            <w:webHidden/>
          </w:rPr>
          <w:fldChar w:fldCharType="end"/>
        </w:r>
      </w:hyperlink>
    </w:p>
    <w:p w14:paraId="1FA62A4A" w14:textId="7A5A6074" w:rsidR="00D96FD1" w:rsidRDefault="008F17EB">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F630F">
          <w:rPr>
            <w:webHidden/>
          </w:rPr>
          <w:t>13</w:t>
        </w:r>
        <w:r w:rsidR="00D96FD1">
          <w:rPr>
            <w:webHidden/>
          </w:rPr>
          <w:fldChar w:fldCharType="end"/>
        </w:r>
      </w:hyperlink>
    </w:p>
    <w:p w14:paraId="44B11919" w14:textId="602EEB07" w:rsidR="00D96FD1" w:rsidRDefault="008F17EB">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F630F">
          <w:rPr>
            <w:webHidden/>
          </w:rPr>
          <w:t>14</w:t>
        </w:r>
        <w:r w:rsidR="00D96FD1">
          <w:rPr>
            <w:webHidden/>
          </w:rPr>
          <w:fldChar w:fldCharType="end"/>
        </w:r>
      </w:hyperlink>
    </w:p>
    <w:p w14:paraId="591CA11B" w14:textId="0113DF11" w:rsidR="00D96FD1" w:rsidRDefault="008F17EB">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F630F">
          <w:rPr>
            <w:webHidden/>
          </w:rPr>
          <w:t>16</w:t>
        </w:r>
        <w:r w:rsidR="00D96FD1">
          <w:rPr>
            <w:webHidden/>
          </w:rPr>
          <w:fldChar w:fldCharType="end"/>
        </w:r>
      </w:hyperlink>
    </w:p>
    <w:p w14:paraId="3A5D7E86" w14:textId="151C4DCF" w:rsidR="00D96FD1" w:rsidRDefault="008F17EB">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F630F">
          <w:rPr>
            <w:webHidden/>
          </w:rPr>
          <w:t>16</w:t>
        </w:r>
        <w:r w:rsidR="00D96FD1">
          <w:rPr>
            <w:webHidden/>
          </w:rPr>
          <w:fldChar w:fldCharType="end"/>
        </w:r>
      </w:hyperlink>
    </w:p>
    <w:p w14:paraId="2FCB9BDE" w14:textId="658EE74E" w:rsidR="00D96FD1" w:rsidRDefault="008F17EB">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F630F">
          <w:rPr>
            <w:webHidden/>
          </w:rPr>
          <w:t>18</w:t>
        </w:r>
        <w:r w:rsidR="00D96FD1">
          <w:rPr>
            <w:webHidden/>
          </w:rPr>
          <w:fldChar w:fldCharType="end"/>
        </w:r>
      </w:hyperlink>
    </w:p>
    <w:p w14:paraId="31276E8A" w14:textId="3379547F" w:rsidR="00D96FD1" w:rsidRDefault="008F17EB">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F630F">
          <w:rPr>
            <w:webHidden/>
          </w:rPr>
          <w:t>20</w:t>
        </w:r>
        <w:r w:rsidR="00D96FD1">
          <w:rPr>
            <w:webHidden/>
          </w:rPr>
          <w:fldChar w:fldCharType="end"/>
        </w:r>
      </w:hyperlink>
    </w:p>
    <w:p w14:paraId="50C86445" w14:textId="58D04C5F" w:rsidR="00D96FD1" w:rsidRDefault="008F17EB">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F630F">
          <w:rPr>
            <w:webHidden/>
          </w:rPr>
          <w:t>22</w:t>
        </w:r>
        <w:r w:rsidR="00D96FD1">
          <w:rPr>
            <w:webHidden/>
          </w:rPr>
          <w:fldChar w:fldCharType="end"/>
        </w:r>
      </w:hyperlink>
    </w:p>
    <w:p w14:paraId="32BB977D" w14:textId="34B9CBE1" w:rsidR="00D96FD1" w:rsidRDefault="008F17EB">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F630F">
          <w:rPr>
            <w:webHidden/>
          </w:rPr>
          <w:t>24</w:t>
        </w:r>
        <w:r w:rsidR="00D96FD1">
          <w:rPr>
            <w:webHidden/>
          </w:rPr>
          <w:fldChar w:fldCharType="end"/>
        </w:r>
      </w:hyperlink>
    </w:p>
    <w:p w14:paraId="61AF69E1" w14:textId="6A86CD1B" w:rsidR="00D96FD1" w:rsidRDefault="008F17EB">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F630F">
          <w:rPr>
            <w:webHidden/>
          </w:rPr>
          <w:t>26</w:t>
        </w:r>
        <w:r w:rsidR="00D96FD1">
          <w:rPr>
            <w:webHidden/>
          </w:rPr>
          <w:fldChar w:fldCharType="end"/>
        </w:r>
      </w:hyperlink>
    </w:p>
    <w:p w14:paraId="217DC3EB" w14:textId="14871225" w:rsidR="00D96FD1" w:rsidRDefault="008F17EB">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F630F">
          <w:rPr>
            <w:webHidden/>
          </w:rPr>
          <w:t>28</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lastRenderedPageBreak/>
        <w:t>ИНФОРМАЦИОННАЯ КАРТА ДОКУМЕНТАЦИИ</w:t>
      </w:r>
      <w:bookmarkEnd w:id="120"/>
    </w:p>
    <w:p w14:paraId="1792D2E7" w14:textId="52DAEDB8"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 xml:space="preserve">№ </w:t>
      </w:r>
      <w:bookmarkStart w:id="121" w:name="_GoBack"/>
      <w:r w:rsidR="00EC7D5F" w:rsidRPr="00EC7D5F">
        <w:rPr>
          <w:rFonts w:ascii="Arial" w:hAnsi="Arial" w:cs="Arial"/>
          <w:snapToGrid/>
          <w:color w:val="000000" w:themeColor="text1"/>
          <w:sz w:val="20"/>
        </w:rPr>
        <w:t>67</w:t>
      </w:r>
      <w:bookmarkEnd w:id="121"/>
      <w:r w:rsidR="000C5446" w:rsidRPr="00DF630F">
        <w:rPr>
          <w:rFonts w:ascii="Arial" w:hAnsi="Arial" w:cs="Arial"/>
          <w:snapToGrid/>
          <w:color w:val="000000"/>
          <w:sz w:val="20"/>
        </w:rPr>
        <w:t xml:space="preserve"> от «</w:t>
      </w:r>
      <w:r w:rsidR="00014229">
        <w:rPr>
          <w:rFonts w:ascii="Arial" w:hAnsi="Arial" w:cs="Arial"/>
          <w:snapToGrid/>
          <w:color w:val="000000"/>
          <w:sz w:val="20"/>
        </w:rPr>
        <w:t>2</w:t>
      </w:r>
      <w:r w:rsidR="00707267" w:rsidRPr="00707267">
        <w:rPr>
          <w:rFonts w:ascii="Arial" w:hAnsi="Arial" w:cs="Arial"/>
          <w:snapToGrid/>
          <w:color w:val="000000"/>
          <w:sz w:val="20"/>
        </w:rPr>
        <w:t>5</w:t>
      </w:r>
      <w:r w:rsidR="000C5446" w:rsidRPr="00DF630F">
        <w:rPr>
          <w:rFonts w:ascii="Arial" w:hAnsi="Arial" w:cs="Arial"/>
          <w:snapToGrid/>
          <w:color w:val="000000"/>
          <w:sz w:val="20"/>
        </w:rPr>
        <w:t xml:space="preserve">» </w:t>
      </w:r>
      <w:r w:rsidR="00707267">
        <w:rPr>
          <w:rFonts w:ascii="Arial" w:hAnsi="Arial" w:cs="Arial"/>
          <w:snapToGrid/>
          <w:color w:val="000000"/>
          <w:sz w:val="20"/>
        </w:rPr>
        <w:t>августа</w:t>
      </w:r>
      <w:r w:rsidR="006B3FE8" w:rsidRPr="00DF630F">
        <w:rPr>
          <w:rFonts w:ascii="Arial" w:hAnsi="Arial" w:cs="Arial"/>
          <w:snapToGrid/>
          <w:color w:val="000000"/>
          <w:sz w:val="20"/>
        </w:rPr>
        <w:t xml:space="preserve"> </w:t>
      </w:r>
      <w:r w:rsidR="000C5446" w:rsidRPr="00DF630F">
        <w:rPr>
          <w:rFonts w:ascii="Arial" w:hAnsi="Arial" w:cs="Arial"/>
          <w:snapToGrid/>
          <w:color w:val="000000"/>
          <w:sz w:val="20"/>
        </w:rPr>
        <w:t>20</w:t>
      </w:r>
      <w:r w:rsidR="006B3FE8" w:rsidRPr="00DF630F">
        <w:rPr>
          <w:rFonts w:ascii="Arial" w:hAnsi="Arial" w:cs="Arial"/>
          <w:snapToGrid/>
          <w:color w:val="000000"/>
          <w:sz w:val="20"/>
        </w:rPr>
        <w:t>20</w:t>
      </w:r>
      <w:r w:rsidR="000C5446" w:rsidRPr="00DF630F">
        <w:rPr>
          <w:rFonts w:ascii="Arial" w:hAnsi="Arial" w:cs="Arial"/>
          <w:snapToGrid/>
          <w:color w:val="000000"/>
          <w:sz w:val="20"/>
        </w:rPr>
        <w:t xml:space="preserve"> года</w:t>
      </w:r>
      <w:r w:rsidRPr="00DF630F">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1B004B1" w:rsidR="00094337" w:rsidRPr="00014229" w:rsidRDefault="006F48E2"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rPr>
              <w:t>Инструменты</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4B8C56A5" w:rsidR="00C95A12" w:rsidRPr="006B3FE8" w:rsidRDefault="006F48E2" w:rsidP="006F48E2">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4</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четыре</w:t>
            </w:r>
            <w:r w:rsidR="006B3FE8" w:rsidRPr="006B3FE8">
              <w:rPr>
                <w:rFonts w:ascii="Arial" w:eastAsia="Calibri" w:hAnsi="Arial" w:cs="Arial"/>
                <w:snapToGrid/>
                <w:sz w:val="20"/>
                <w:lang w:eastAsia="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8B45A9D" w14:textId="5E7B7B18" w:rsidR="00DE6580" w:rsidRDefault="00E32011" w:rsidP="00E32011">
            <w:pPr>
              <w:pStyle w:val="afffa"/>
              <w:tabs>
                <w:tab w:val="left" w:pos="69"/>
                <w:tab w:val="left" w:pos="350"/>
              </w:tabs>
              <w:ind w:left="69"/>
              <w:contextualSpacing/>
              <w:rPr>
                <w:rStyle w:val="af2"/>
                <w:rFonts w:ascii="Arial" w:hAnsi="Arial" w:cs="Arial"/>
                <w:sz w:val="19"/>
                <w:szCs w:val="19"/>
              </w:rPr>
            </w:pPr>
            <w:r w:rsidRPr="003543B3">
              <w:rPr>
                <w:rFonts w:ascii="Arial" w:eastAsia="Calibri" w:hAnsi="Arial" w:cs="Arial"/>
                <w:sz w:val="20"/>
                <w:szCs w:val="20"/>
                <w:lang w:eastAsia="en-US"/>
              </w:rPr>
              <w:t>В форме электронного документа</w:t>
            </w:r>
            <w:r>
              <w:rPr>
                <w:rFonts w:ascii="Arial" w:eastAsia="Calibri" w:hAnsi="Arial" w:cs="Arial"/>
                <w:sz w:val="20"/>
                <w:szCs w:val="20"/>
                <w:lang w:eastAsia="en-US"/>
              </w:rPr>
              <w:t xml:space="preserve"> на адрес: </w:t>
            </w:r>
            <w:hyperlink r:id="rId17" w:history="1">
              <w:r w:rsidR="00707267" w:rsidRPr="00AC569C">
                <w:rPr>
                  <w:rStyle w:val="af2"/>
                </w:rPr>
                <w:t>Selyutina_Ol@unipro.energy</w:t>
              </w:r>
            </w:hyperlink>
            <w:r w:rsidRPr="00CD025D">
              <w:rPr>
                <w:rStyle w:val="af2"/>
                <w:rFonts w:ascii="Arial" w:hAnsi="Arial" w:cs="Arial"/>
                <w:sz w:val="19"/>
                <w:szCs w:val="19"/>
              </w:rPr>
              <w:t>.</w:t>
            </w:r>
          </w:p>
          <w:p w14:paraId="3D718FA3" w14:textId="6F054852" w:rsidR="00E32011" w:rsidRPr="00E32011" w:rsidRDefault="00E32011" w:rsidP="00E32011">
            <w:pPr>
              <w:pStyle w:val="afffa"/>
              <w:tabs>
                <w:tab w:val="left" w:pos="69"/>
                <w:tab w:val="left" w:pos="350"/>
              </w:tabs>
              <w:ind w:left="69"/>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76A4932A" w14:textId="694387E0" w:rsidR="00C95A12" w:rsidRPr="00041ABF" w:rsidRDefault="00041ABF" w:rsidP="00041ABF">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p>
          <w:p w14:paraId="13965185" w14:textId="1A4CF918" w:rsidR="00C95A12" w:rsidRPr="00041ABF" w:rsidRDefault="00C95A12" w:rsidP="00041ABF">
            <w:pPr>
              <w:tabs>
                <w:tab w:val="left" w:pos="351"/>
              </w:tabs>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105D7634"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w:t>
            </w:r>
            <w:r w:rsidR="00160BEE">
              <w:rPr>
                <w:rFonts w:ascii="Arial" w:hAnsi="Arial" w:cs="Arial"/>
                <w:sz w:val="20"/>
                <w:szCs w:val="20"/>
              </w:rPr>
              <w:t>7</w:t>
            </w:r>
            <w:r>
              <w:rPr>
                <w:rFonts w:ascii="Arial" w:hAnsi="Arial" w:cs="Arial"/>
                <w:sz w:val="20"/>
                <w:szCs w:val="20"/>
              </w:rPr>
              <w:t>)</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F23B95">
            <w:pPr>
              <w:tabs>
                <w:tab w:val="left" w:pos="0"/>
                <w:tab w:val="left" w:pos="5657"/>
              </w:tabs>
              <w:spacing w:line="276" w:lineRule="auto"/>
              <w:ind w:left="210"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0E095477" w:rsidR="00041ABF" w:rsidRPr="003543B3" w:rsidRDefault="00BD5CB9" w:rsidP="00041ABF">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rPr>
            </w:pPr>
            <w:r w:rsidRPr="003543B3">
              <w:rPr>
                <w:rFonts w:ascii="Arial" w:eastAsia="Calibri" w:hAnsi="Arial" w:cs="Arial"/>
                <w:sz w:val="20"/>
                <w:szCs w:val="20"/>
                <w:lang w:eastAsia="en-US"/>
              </w:rPr>
              <w:t xml:space="preserve">Допускается архивирование </w:t>
            </w:r>
          </w:p>
          <w:p w14:paraId="60347313" w14:textId="3FD62006" w:rsidR="00C95A12" w:rsidRPr="003543B3"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8F17EB"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8"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8F17E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0"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1"/>
          <w:footerReference w:type="default" r:id="rId22"/>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059" w14:textId="77777777" w:rsidR="008F17EB" w:rsidRDefault="008F17EB">
      <w:r>
        <w:separator/>
      </w:r>
    </w:p>
  </w:endnote>
  <w:endnote w:type="continuationSeparator" w:id="0">
    <w:p w14:paraId="71CC2400" w14:textId="77777777" w:rsidR="008F17EB" w:rsidRDefault="008F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05374B20" w:rsidR="00E32011" w:rsidRDefault="00E32011">
        <w:pPr>
          <w:pStyle w:val="af0"/>
          <w:jc w:val="right"/>
        </w:pPr>
        <w:r>
          <w:fldChar w:fldCharType="begin"/>
        </w:r>
        <w:r>
          <w:instrText xml:space="preserve"> PAGE   \* MERGEFORMAT </w:instrText>
        </w:r>
        <w:r>
          <w:fldChar w:fldCharType="separate"/>
        </w:r>
        <w:r w:rsidR="00EC7D5F">
          <w:rPr>
            <w:noProof/>
          </w:rPr>
          <w:t>14</w:t>
        </w:r>
        <w:r>
          <w:rPr>
            <w:noProof/>
          </w:rPr>
          <w:fldChar w:fldCharType="end"/>
        </w:r>
      </w:p>
    </w:sdtContent>
  </w:sdt>
  <w:p w14:paraId="6D01A494" w14:textId="77777777" w:rsidR="00E32011" w:rsidRDefault="00E3201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131D6D51" w:rsidR="00E32011" w:rsidRDefault="00E32011">
        <w:pPr>
          <w:pStyle w:val="af0"/>
          <w:jc w:val="right"/>
        </w:pPr>
        <w:r>
          <w:fldChar w:fldCharType="begin"/>
        </w:r>
        <w:r>
          <w:instrText xml:space="preserve"> PAGE   \* MERGEFORMAT </w:instrText>
        </w:r>
        <w:r>
          <w:fldChar w:fldCharType="separate"/>
        </w:r>
        <w:r w:rsidR="00EC7D5F">
          <w:rPr>
            <w:noProof/>
          </w:rPr>
          <w:t>23</w:t>
        </w:r>
        <w:r>
          <w:rPr>
            <w:noProof/>
          </w:rPr>
          <w:fldChar w:fldCharType="end"/>
        </w:r>
      </w:p>
    </w:sdtContent>
  </w:sdt>
  <w:p w14:paraId="18F7BB5A" w14:textId="77777777" w:rsidR="00E32011" w:rsidRDefault="00E320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F4EC" w14:textId="77777777" w:rsidR="008F17EB" w:rsidRDefault="008F17EB">
      <w:r>
        <w:separator/>
      </w:r>
    </w:p>
  </w:footnote>
  <w:footnote w:type="continuationSeparator" w:id="0">
    <w:p w14:paraId="05C8D1D6" w14:textId="77777777" w:rsidR="008F17EB" w:rsidRDefault="008F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E32011" w:rsidRPr="00F01080" w:rsidRDefault="00E320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868" w:hanging="360"/>
      </w:pPr>
      <w:rPr>
        <w:rFonts w:hint="default"/>
        <w:b w:val="0"/>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229"/>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1ABF"/>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CA"/>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42D"/>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0BEE"/>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00C"/>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329F"/>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205"/>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4FD"/>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56D0"/>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8E2"/>
    <w:rsid w:val="006F499A"/>
    <w:rsid w:val="006F49A6"/>
    <w:rsid w:val="006F4DE7"/>
    <w:rsid w:val="006F5917"/>
    <w:rsid w:val="006F7271"/>
    <w:rsid w:val="006F75DE"/>
    <w:rsid w:val="00704468"/>
    <w:rsid w:val="0070476B"/>
    <w:rsid w:val="007051D3"/>
    <w:rsid w:val="007071BD"/>
    <w:rsid w:val="00707267"/>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56F39"/>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5C4"/>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0ED"/>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353"/>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51FA"/>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7EB"/>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37FDE"/>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191"/>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6445"/>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9E1"/>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27BE"/>
    <w:rsid w:val="00B8312E"/>
    <w:rsid w:val="00B85A1A"/>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617"/>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A5E"/>
    <w:rsid w:val="00CE6BA5"/>
    <w:rsid w:val="00CE7478"/>
    <w:rsid w:val="00CF1FB3"/>
    <w:rsid w:val="00CF36E6"/>
    <w:rsid w:val="00CF4B9B"/>
    <w:rsid w:val="00CF4FDC"/>
    <w:rsid w:val="00CF5A55"/>
    <w:rsid w:val="00CF6038"/>
    <w:rsid w:val="00CF672D"/>
    <w:rsid w:val="00CF6731"/>
    <w:rsid w:val="00CF7ADE"/>
    <w:rsid w:val="00D0010E"/>
    <w:rsid w:val="00D0030D"/>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A2C"/>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AE6"/>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34E"/>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580"/>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630F"/>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2E1D"/>
    <w:rsid w:val="00E23323"/>
    <w:rsid w:val="00E23A6B"/>
    <w:rsid w:val="00E23D94"/>
    <w:rsid w:val="00E24637"/>
    <w:rsid w:val="00E24A90"/>
    <w:rsid w:val="00E258E0"/>
    <w:rsid w:val="00E25A57"/>
    <w:rsid w:val="00E26223"/>
    <w:rsid w:val="00E318E2"/>
    <w:rsid w:val="00E32011"/>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5F"/>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B95"/>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9FB"/>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9E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UnresolvedMention">
    <w:name w:val="Unresolved Mention"/>
    <w:basedOn w:val="ab"/>
    <w:uiPriority w:val="99"/>
    <w:semiHidden/>
    <w:unhideWhenUsed/>
    <w:rsid w:val="00DE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mailto:Selyutina_Ol@unipro.energy"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accredit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F4D12-1EB9-416A-A58F-F30B518C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58569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8</cp:revision>
  <cp:lastPrinted>2020-04-07T09:19:00Z</cp:lastPrinted>
  <dcterms:created xsi:type="dcterms:W3CDTF">2020-04-17T04:48:00Z</dcterms:created>
  <dcterms:modified xsi:type="dcterms:W3CDTF">2020-08-24T08:17:00Z</dcterms:modified>
</cp:coreProperties>
</file>