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264829D4"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811523">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21F80F59" w14:textId="77777777" w:rsidR="00D96FD1"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30085106" w:history="1">
        <w:r w:rsidR="00D96FD1" w:rsidRPr="00D60DEE">
          <w:rPr>
            <w:rStyle w:val="af2"/>
            <w:rFonts w:cs="Arial"/>
          </w:rPr>
          <w:t>1.</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Общие положения</w:t>
        </w:r>
        <w:r w:rsidR="00D96FD1">
          <w:rPr>
            <w:webHidden/>
          </w:rPr>
          <w:tab/>
        </w:r>
        <w:r w:rsidR="00D96FD1">
          <w:rPr>
            <w:webHidden/>
          </w:rPr>
          <w:fldChar w:fldCharType="begin"/>
        </w:r>
        <w:r w:rsidR="00D96FD1">
          <w:rPr>
            <w:webHidden/>
          </w:rPr>
          <w:instrText xml:space="preserve"> PAGEREF _Toc30085106 \h </w:instrText>
        </w:r>
        <w:r w:rsidR="00D96FD1">
          <w:rPr>
            <w:webHidden/>
          </w:rPr>
        </w:r>
        <w:r w:rsidR="00D96FD1">
          <w:rPr>
            <w:webHidden/>
          </w:rPr>
          <w:fldChar w:fldCharType="separate"/>
        </w:r>
        <w:r w:rsidR="00D96FD1">
          <w:rPr>
            <w:webHidden/>
          </w:rPr>
          <w:t>3</w:t>
        </w:r>
        <w:r w:rsidR="00D96FD1">
          <w:rPr>
            <w:webHidden/>
          </w:rPr>
          <w:fldChar w:fldCharType="end"/>
        </w:r>
      </w:hyperlink>
    </w:p>
    <w:p w14:paraId="4471855A" w14:textId="77777777" w:rsidR="00D96FD1" w:rsidRDefault="00890F4E">
      <w:pPr>
        <w:pStyle w:val="22"/>
        <w:rPr>
          <w:rFonts w:asciiTheme="minorHAnsi" w:eastAsiaTheme="minorEastAsia" w:hAnsiTheme="minorHAnsi" w:cstheme="minorBidi"/>
          <w:b w:val="0"/>
          <w:snapToGrid/>
          <w:sz w:val="22"/>
          <w:szCs w:val="22"/>
        </w:rPr>
      </w:pPr>
      <w:hyperlink w:anchor="_Toc30085107" w:history="1">
        <w:r w:rsidR="00D96FD1" w:rsidRPr="00D60DEE">
          <w:rPr>
            <w:rStyle w:val="af2"/>
            <w:rFonts w:ascii="Arial" w:hAnsi="Arial" w:cs="Arial"/>
          </w:rPr>
          <w:t>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Термины и определения.</w:t>
        </w:r>
        <w:r w:rsidR="00D96FD1">
          <w:rPr>
            <w:webHidden/>
          </w:rPr>
          <w:tab/>
        </w:r>
        <w:r w:rsidR="00D96FD1">
          <w:rPr>
            <w:webHidden/>
          </w:rPr>
          <w:fldChar w:fldCharType="begin"/>
        </w:r>
        <w:r w:rsidR="00D96FD1">
          <w:rPr>
            <w:webHidden/>
          </w:rPr>
          <w:instrText xml:space="preserve"> PAGEREF _Toc30085107 \h </w:instrText>
        </w:r>
        <w:r w:rsidR="00D96FD1">
          <w:rPr>
            <w:webHidden/>
          </w:rPr>
        </w:r>
        <w:r w:rsidR="00D96FD1">
          <w:rPr>
            <w:webHidden/>
          </w:rPr>
          <w:fldChar w:fldCharType="separate"/>
        </w:r>
        <w:r w:rsidR="00D96FD1">
          <w:rPr>
            <w:webHidden/>
          </w:rPr>
          <w:t>3</w:t>
        </w:r>
        <w:r w:rsidR="00D96FD1">
          <w:rPr>
            <w:webHidden/>
          </w:rPr>
          <w:fldChar w:fldCharType="end"/>
        </w:r>
      </w:hyperlink>
    </w:p>
    <w:p w14:paraId="52159421" w14:textId="77777777" w:rsidR="00D96FD1" w:rsidRDefault="00890F4E">
      <w:pPr>
        <w:pStyle w:val="22"/>
        <w:rPr>
          <w:rFonts w:asciiTheme="minorHAnsi" w:eastAsiaTheme="minorEastAsia" w:hAnsiTheme="minorHAnsi" w:cstheme="minorBidi"/>
          <w:b w:val="0"/>
          <w:snapToGrid/>
          <w:sz w:val="22"/>
          <w:szCs w:val="22"/>
        </w:rPr>
      </w:pPr>
      <w:hyperlink w:anchor="_Toc30085108" w:history="1">
        <w:r w:rsidR="00D96FD1" w:rsidRPr="00D60DEE">
          <w:rPr>
            <w:rStyle w:val="af2"/>
            <w:rFonts w:ascii="Arial" w:hAnsi="Arial" w:cs="Arial"/>
          </w:rPr>
          <w:t>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Правовой статус процедуры запроса предложений и документов</w:t>
        </w:r>
        <w:r w:rsidR="00D96FD1">
          <w:rPr>
            <w:webHidden/>
          </w:rPr>
          <w:tab/>
        </w:r>
        <w:r w:rsidR="00D96FD1">
          <w:rPr>
            <w:webHidden/>
          </w:rPr>
          <w:fldChar w:fldCharType="begin"/>
        </w:r>
        <w:r w:rsidR="00D96FD1">
          <w:rPr>
            <w:webHidden/>
          </w:rPr>
          <w:instrText xml:space="preserve"> PAGEREF _Toc30085108 \h </w:instrText>
        </w:r>
        <w:r w:rsidR="00D96FD1">
          <w:rPr>
            <w:webHidden/>
          </w:rPr>
        </w:r>
        <w:r w:rsidR="00D96FD1">
          <w:rPr>
            <w:webHidden/>
          </w:rPr>
          <w:fldChar w:fldCharType="separate"/>
        </w:r>
        <w:r w:rsidR="00D96FD1">
          <w:rPr>
            <w:webHidden/>
          </w:rPr>
          <w:t>3</w:t>
        </w:r>
        <w:r w:rsidR="00D96FD1">
          <w:rPr>
            <w:webHidden/>
          </w:rPr>
          <w:fldChar w:fldCharType="end"/>
        </w:r>
      </w:hyperlink>
    </w:p>
    <w:p w14:paraId="20E085F0" w14:textId="77777777" w:rsidR="00D96FD1" w:rsidRDefault="00890F4E">
      <w:pPr>
        <w:pStyle w:val="22"/>
        <w:rPr>
          <w:rFonts w:asciiTheme="minorHAnsi" w:eastAsiaTheme="minorEastAsia" w:hAnsiTheme="minorHAnsi" w:cstheme="minorBidi"/>
          <w:b w:val="0"/>
          <w:snapToGrid/>
          <w:sz w:val="22"/>
          <w:szCs w:val="22"/>
        </w:rPr>
      </w:pPr>
      <w:hyperlink w:anchor="_Toc30085109" w:history="1">
        <w:r w:rsidR="00D96FD1" w:rsidRPr="00D60DEE">
          <w:rPr>
            <w:rStyle w:val="af2"/>
            <w:rFonts w:ascii="Arial" w:hAnsi="Arial" w:cs="Arial"/>
          </w:rPr>
          <w:t>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Претензии, в связи с проведением запроса предложений</w:t>
        </w:r>
        <w:r w:rsidR="00D96FD1">
          <w:rPr>
            <w:webHidden/>
          </w:rPr>
          <w:tab/>
        </w:r>
        <w:r w:rsidR="00D96FD1">
          <w:rPr>
            <w:webHidden/>
          </w:rPr>
          <w:fldChar w:fldCharType="begin"/>
        </w:r>
        <w:r w:rsidR="00D96FD1">
          <w:rPr>
            <w:webHidden/>
          </w:rPr>
          <w:instrText xml:space="preserve"> PAGEREF _Toc30085109 \h </w:instrText>
        </w:r>
        <w:r w:rsidR="00D96FD1">
          <w:rPr>
            <w:webHidden/>
          </w:rPr>
        </w:r>
        <w:r w:rsidR="00D96FD1">
          <w:rPr>
            <w:webHidden/>
          </w:rPr>
          <w:fldChar w:fldCharType="separate"/>
        </w:r>
        <w:r w:rsidR="00D96FD1">
          <w:rPr>
            <w:webHidden/>
          </w:rPr>
          <w:t>4</w:t>
        </w:r>
        <w:r w:rsidR="00D96FD1">
          <w:rPr>
            <w:webHidden/>
          </w:rPr>
          <w:fldChar w:fldCharType="end"/>
        </w:r>
      </w:hyperlink>
    </w:p>
    <w:p w14:paraId="607F1AC2" w14:textId="77777777" w:rsidR="00D96FD1" w:rsidRDefault="00890F4E">
      <w:pPr>
        <w:pStyle w:val="22"/>
        <w:rPr>
          <w:rFonts w:asciiTheme="minorHAnsi" w:eastAsiaTheme="minorEastAsia" w:hAnsiTheme="minorHAnsi" w:cstheme="minorBidi"/>
          <w:b w:val="0"/>
          <w:snapToGrid/>
          <w:sz w:val="22"/>
          <w:szCs w:val="22"/>
        </w:rPr>
      </w:pPr>
      <w:hyperlink w:anchor="_Toc30085110" w:history="1">
        <w:r w:rsidR="00D96FD1" w:rsidRPr="00D60DEE">
          <w:rPr>
            <w:rStyle w:val="af2"/>
            <w:rFonts w:ascii="Arial" w:hAnsi="Arial" w:cs="Arial"/>
          </w:rPr>
          <w:t>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Права и обязанности Заказчика</w:t>
        </w:r>
        <w:r w:rsidR="00D96FD1">
          <w:rPr>
            <w:webHidden/>
          </w:rPr>
          <w:tab/>
        </w:r>
        <w:r w:rsidR="00D96FD1">
          <w:rPr>
            <w:webHidden/>
          </w:rPr>
          <w:fldChar w:fldCharType="begin"/>
        </w:r>
        <w:r w:rsidR="00D96FD1">
          <w:rPr>
            <w:webHidden/>
          </w:rPr>
          <w:instrText xml:space="preserve"> PAGEREF _Toc30085110 \h </w:instrText>
        </w:r>
        <w:r w:rsidR="00D96FD1">
          <w:rPr>
            <w:webHidden/>
          </w:rPr>
        </w:r>
        <w:r w:rsidR="00D96FD1">
          <w:rPr>
            <w:webHidden/>
          </w:rPr>
          <w:fldChar w:fldCharType="separate"/>
        </w:r>
        <w:r w:rsidR="00D96FD1">
          <w:rPr>
            <w:webHidden/>
          </w:rPr>
          <w:t>4</w:t>
        </w:r>
        <w:r w:rsidR="00D96FD1">
          <w:rPr>
            <w:webHidden/>
          </w:rPr>
          <w:fldChar w:fldCharType="end"/>
        </w:r>
      </w:hyperlink>
    </w:p>
    <w:p w14:paraId="073264C3" w14:textId="77777777" w:rsidR="00D96FD1" w:rsidRDefault="00890F4E">
      <w:pPr>
        <w:pStyle w:val="22"/>
        <w:rPr>
          <w:rFonts w:asciiTheme="minorHAnsi" w:eastAsiaTheme="minorEastAsia" w:hAnsiTheme="minorHAnsi" w:cstheme="minorBidi"/>
          <w:b w:val="0"/>
          <w:snapToGrid/>
          <w:sz w:val="22"/>
          <w:szCs w:val="22"/>
        </w:rPr>
      </w:pPr>
      <w:hyperlink w:anchor="_Toc30085111" w:history="1">
        <w:r w:rsidR="00D96FD1" w:rsidRPr="00D60DEE">
          <w:rPr>
            <w:rStyle w:val="af2"/>
            <w:rFonts w:ascii="Arial" w:hAnsi="Arial" w:cs="Arial"/>
          </w:rPr>
          <w:t>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Прочие положения</w:t>
        </w:r>
        <w:r w:rsidR="00D96FD1">
          <w:rPr>
            <w:webHidden/>
          </w:rPr>
          <w:tab/>
        </w:r>
        <w:r w:rsidR="00D96FD1">
          <w:rPr>
            <w:webHidden/>
          </w:rPr>
          <w:fldChar w:fldCharType="begin"/>
        </w:r>
        <w:r w:rsidR="00D96FD1">
          <w:rPr>
            <w:webHidden/>
          </w:rPr>
          <w:instrText xml:space="preserve"> PAGEREF _Toc30085111 \h </w:instrText>
        </w:r>
        <w:r w:rsidR="00D96FD1">
          <w:rPr>
            <w:webHidden/>
          </w:rPr>
        </w:r>
        <w:r w:rsidR="00D96FD1">
          <w:rPr>
            <w:webHidden/>
          </w:rPr>
          <w:fldChar w:fldCharType="separate"/>
        </w:r>
        <w:r w:rsidR="00D96FD1">
          <w:rPr>
            <w:webHidden/>
          </w:rPr>
          <w:t>4</w:t>
        </w:r>
        <w:r w:rsidR="00D96FD1">
          <w:rPr>
            <w:webHidden/>
          </w:rPr>
          <w:fldChar w:fldCharType="end"/>
        </w:r>
      </w:hyperlink>
    </w:p>
    <w:p w14:paraId="33504FFA" w14:textId="77777777" w:rsidR="00D96FD1" w:rsidRDefault="00890F4E">
      <w:pPr>
        <w:pStyle w:val="13"/>
        <w:rPr>
          <w:rFonts w:asciiTheme="minorHAnsi" w:eastAsiaTheme="minorEastAsia" w:hAnsiTheme="minorHAnsi" w:cstheme="minorBidi"/>
          <w:b w:val="0"/>
          <w:bCs w:val="0"/>
          <w:caps w:val="0"/>
          <w:snapToGrid/>
          <w:sz w:val="22"/>
          <w:szCs w:val="22"/>
        </w:rPr>
      </w:pPr>
      <w:hyperlink w:anchor="_Toc30085112" w:history="1">
        <w:r w:rsidR="00D96FD1" w:rsidRPr="00D60DEE">
          <w:rPr>
            <w:rStyle w:val="af2"/>
            <w:rFonts w:cs="Arial"/>
          </w:rPr>
          <w:t>2.</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Порядок проведения запроса предложений.</w:t>
        </w:r>
        <w:r w:rsidR="00D96FD1">
          <w:rPr>
            <w:webHidden/>
          </w:rPr>
          <w:tab/>
        </w:r>
        <w:r w:rsidR="00D96FD1">
          <w:rPr>
            <w:webHidden/>
          </w:rPr>
          <w:fldChar w:fldCharType="begin"/>
        </w:r>
        <w:r w:rsidR="00D96FD1">
          <w:rPr>
            <w:webHidden/>
          </w:rPr>
          <w:instrText xml:space="preserve"> PAGEREF _Toc30085112 \h </w:instrText>
        </w:r>
        <w:r w:rsidR="00D96FD1">
          <w:rPr>
            <w:webHidden/>
          </w:rPr>
        </w:r>
        <w:r w:rsidR="00D96FD1">
          <w:rPr>
            <w:webHidden/>
          </w:rPr>
          <w:fldChar w:fldCharType="separate"/>
        </w:r>
        <w:r w:rsidR="00D96FD1">
          <w:rPr>
            <w:webHidden/>
          </w:rPr>
          <w:t>6</w:t>
        </w:r>
        <w:r w:rsidR="00D96FD1">
          <w:rPr>
            <w:webHidden/>
          </w:rPr>
          <w:fldChar w:fldCharType="end"/>
        </w:r>
      </w:hyperlink>
    </w:p>
    <w:p w14:paraId="2B18FA12" w14:textId="77777777" w:rsidR="00D96FD1" w:rsidRDefault="00890F4E">
      <w:pPr>
        <w:pStyle w:val="22"/>
        <w:rPr>
          <w:rFonts w:asciiTheme="minorHAnsi" w:eastAsiaTheme="minorEastAsia" w:hAnsiTheme="minorHAnsi" w:cstheme="minorBidi"/>
          <w:b w:val="0"/>
          <w:snapToGrid/>
          <w:sz w:val="22"/>
          <w:szCs w:val="22"/>
        </w:rPr>
      </w:pPr>
      <w:hyperlink w:anchor="_Toc30085113" w:history="1">
        <w:r w:rsidR="00D96FD1" w:rsidRPr="00D60DEE">
          <w:rPr>
            <w:rStyle w:val="af2"/>
            <w:rFonts w:ascii="Arial" w:hAnsi="Arial" w:cs="Arial"/>
          </w:rPr>
          <w:t>2.1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Участникам</w:t>
        </w:r>
        <w:r w:rsidR="00D96FD1">
          <w:rPr>
            <w:webHidden/>
          </w:rPr>
          <w:tab/>
        </w:r>
        <w:r w:rsidR="00D96FD1">
          <w:rPr>
            <w:webHidden/>
          </w:rPr>
          <w:fldChar w:fldCharType="begin"/>
        </w:r>
        <w:r w:rsidR="00D96FD1">
          <w:rPr>
            <w:webHidden/>
          </w:rPr>
          <w:instrText xml:space="preserve"> PAGEREF _Toc30085113 \h </w:instrText>
        </w:r>
        <w:r w:rsidR="00D96FD1">
          <w:rPr>
            <w:webHidden/>
          </w:rPr>
        </w:r>
        <w:r w:rsidR="00D96FD1">
          <w:rPr>
            <w:webHidden/>
          </w:rPr>
          <w:fldChar w:fldCharType="separate"/>
        </w:r>
        <w:r w:rsidR="00D96FD1">
          <w:rPr>
            <w:webHidden/>
          </w:rPr>
          <w:t>6</w:t>
        </w:r>
        <w:r w:rsidR="00D96FD1">
          <w:rPr>
            <w:webHidden/>
          </w:rPr>
          <w:fldChar w:fldCharType="end"/>
        </w:r>
      </w:hyperlink>
    </w:p>
    <w:p w14:paraId="783E4C9E" w14:textId="77777777" w:rsidR="00D96FD1" w:rsidRDefault="00890F4E">
      <w:pPr>
        <w:pStyle w:val="22"/>
        <w:rPr>
          <w:rFonts w:asciiTheme="minorHAnsi" w:eastAsiaTheme="minorEastAsia" w:hAnsiTheme="minorHAnsi" w:cstheme="minorBidi"/>
          <w:b w:val="0"/>
          <w:snapToGrid/>
          <w:sz w:val="22"/>
          <w:szCs w:val="22"/>
        </w:rPr>
      </w:pPr>
      <w:hyperlink w:anchor="_Toc30085114" w:history="1">
        <w:r w:rsidR="00D96FD1" w:rsidRPr="00D60DEE">
          <w:rPr>
            <w:rStyle w:val="af2"/>
            <w:rFonts w:ascii="Arial" w:hAnsi="Arial" w:cs="Arial"/>
          </w:rPr>
          <w:t>2.2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субподрядчикам</w:t>
        </w:r>
        <w:r w:rsidR="00D96FD1">
          <w:rPr>
            <w:webHidden/>
          </w:rPr>
          <w:tab/>
        </w:r>
        <w:r w:rsidR="00D96FD1">
          <w:rPr>
            <w:webHidden/>
          </w:rPr>
          <w:fldChar w:fldCharType="begin"/>
        </w:r>
        <w:r w:rsidR="00D96FD1">
          <w:rPr>
            <w:webHidden/>
          </w:rPr>
          <w:instrText xml:space="preserve"> PAGEREF _Toc30085114 \h </w:instrText>
        </w:r>
        <w:r w:rsidR="00D96FD1">
          <w:rPr>
            <w:webHidden/>
          </w:rPr>
        </w:r>
        <w:r w:rsidR="00D96FD1">
          <w:rPr>
            <w:webHidden/>
          </w:rPr>
          <w:fldChar w:fldCharType="separate"/>
        </w:r>
        <w:r w:rsidR="00D96FD1">
          <w:rPr>
            <w:webHidden/>
          </w:rPr>
          <w:t>7</w:t>
        </w:r>
        <w:r w:rsidR="00D96FD1">
          <w:rPr>
            <w:webHidden/>
          </w:rPr>
          <w:fldChar w:fldCharType="end"/>
        </w:r>
      </w:hyperlink>
    </w:p>
    <w:p w14:paraId="090E3F90" w14:textId="77777777" w:rsidR="00D96FD1" w:rsidRDefault="00890F4E">
      <w:pPr>
        <w:pStyle w:val="22"/>
        <w:rPr>
          <w:rFonts w:asciiTheme="minorHAnsi" w:eastAsiaTheme="minorEastAsia" w:hAnsiTheme="minorHAnsi" w:cstheme="minorBidi"/>
          <w:b w:val="0"/>
          <w:snapToGrid/>
          <w:sz w:val="22"/>
          <w:szCs w:val="22"/>
        </w:rPr>
      </w:pPr>
      <w:hyperlink w:anchor="_Toc30085115" w:history="1">
        <w:r w:rsidR="00D96FD1" w:rsidRPr="00D60DEE">
          <w:rPr>
            <w:rStyle w:val="af2"/>
            <w:rFonts w:ascii="Arial" w:hAnsi="Arial" w:cs="Arial"/>
          </w:rPr>
          <w:t>2.3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Участие коллективных участников</w:t>
        </w:r>
        <w:r w:rsidR="00D96FD1">
          <w:rPr>
            <w:webHidden/>
          </w:rPr>
          <w:tab/>
        </w:r>
        <w:r w:rsidR="00D96FD1">
          <w:rPr>
            <w:webHidden/>
          </w:rPr>
          <w:fldChar w:fldCharType="begin"/>
        </w:r>
        <w:r w:rsidR="00D96FD1">
          <w:rPr>
            <w:webHidden/>
          </w:rPr>
          <w:instrText xml:space="preserve"> PAGEREF _Toc30085115 \h </w:instrText>
        </w:r>
        <w:r w:rsidR="00D96FD1">
          <w:rPr>
            <w:webHidden/>
          </w:rPr>
        </w:r>
        <w:r w:rsidR="00D96FD1">
          <w:rPr>
            <w:webHidden/>
          </w:rPr>
          <w:fldChar w:fldCharType="separate"/>
        </w:r>
        <w:r w:rsidR="00D96FD1">
          <w:rPr>
            <w:webHidden/>
          </w:rPr>
          <w:t>7</w:t>
        </w:r>
        <w:r w:rsidR="00D96FD1">
          <w:rPr>
            <w:webHidden/>
          </w:rPr>
          <w:fldChar w:fldCharType="end"/>
        </w:r>
      </w:hyperlink>
    </w:p>
    <w:p w14:paraId="02A93C07" w14:textId="77777777" w:rsidR="00D96FD1" w:rsidRDefault="00890F4E">
      <w:pPr>
        <w:pStyle w:val="22"/>
        <w:rPr>
          <w:rFonts w:asciiTheme="minorHAnsi" w:eastAsiaTheme="minorEastAsia" w:hAnsiTheme="minorHAnsi" w:cstheme="minorBidi"/>
          <w:b w:val="0"/>
          <w:snapToGrid/>
          <w:sz w:val="22"/>
          <w:szCs w:val="22"/>
        </w:rPr>
      </w:pPr>
      <w:hyperlink w:anchor="_Toc30085116" w:history="1">
        <w:r w:rsidR="00D96FD1" w:rsidRPr="00D60DEE">
          <w:rPr>
            <w:rStyle w:val="af2"/>
            <w:rFonts w:ascii="Arial" w:hAnsi="Arial" w:cs="Arial"/>
          </w:rPr>
          <w:t>2.4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Подготовка Предложений</w:t>
        </w:r>
        <w:r w:rsidR="00D96FD1">
          <w:rPr>
            <w:webHidden/>
          </w:rPr>
          <w:tab/>
        </w:r>
        <w:r w:rsidR="00D96FD1">
          <w:rPr>
            <w:webHidden/>
          </w:rPr>
          <w:fldChar w:fldCharType="begin"/>
        </w:r>
        <w:r w:rsidR="00D96FD1">
          <w:rPr>
            <w:webHidden/>
          </w:rPr>
          <w:instrText xml:space="preserve"> PAGEREF _Toc30085116 \h </w:instrText>
        </w:r>
        <w:r w:rsidR="00D96FD1">
          <w:rPr>
            <w:webHidden/>
          </w:rPr>
        </w:r>
        <w:r w:rsidR="00D96FD1">
          <w:rPr>
            <w:webHidden/>
          </w:rPr>
          <w:fldChar w:fldCharType="separate"/>
        </w:r>
        <w:r w:rsidR="00D96FD1">
          <w:rPr>
            <w:webHidden/>
          </w:rPr>
          <w:t>8</w:t>
        </w:r>
        <w:r w:rsidR="00D96FD1">
          <w:rPr>
            <w:webHidden/>
          </w:rPr>
          <w:fldChar w:fldCharType="end"/>
        </w:r>
      </w:hyperlink>
    </w:p>
    <w:p w14:paraId="31707B50" w14:textId="77777777" w:rsidR="00D96FD1" w:rsidRDefault="00890F4E">
      <w:pPr>
        <w:pStyle w:val="22"/>
        <w:rPr>
          <w:rFonts w:asciiTheme="minorHAnsi" w:eastAsiaTheme="minorEastAsia" w:hAnsiTheme="minorHAnsi" w:cstheme="minorBidi"/>
          <w:b w:val="0"/>
          <w:snapToGrid/>
          <w:sz w:val="22"/>
          <w:szCs w:val="22"/>
        </w:rPr>
      </w:pPr>
      <w:hyperlink w:anchor="_Toc30085117" w:history="1">
        <w:r w:rsidR="00D96FD1" w:rsidRPr="00D60DEE">
          <w:rPr>
            <w:rStyle w:val="af2"/>
            <w:rFonts w:ascii="Arial" w:hAnsi="Arial" w:cs="Arial"/>
          </w:rPr>
          <w:t>2.5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Альтернативные предложения</w:t>
        </w:r>
        <w:r w:rsidR="00D96FD1">
          <w:rPr>
            <w:webHidden/>
          </w:rPr>
          <w:tab/>
        </w:r>
        <w:r w:rsidR="00D96FD1">
          <w:rPr>
            <w:webHidden/>
          </w:rPr>
          <w:fldChar w:fldCharType="begin"/>
        </w:r>
        <w:r w:rsidR="00D96FD1">
          <w:rPr>
            <w:webHidden/>
          </w:rPr>
          <w:instrText xml:space="preserve"> PAGEREF _Toc30085117 \h </w:instrText>
        </w:r>
        <w:r w:rsidR="00D96FD1">
          <w:rPr>
            <w:webHidden/>
          </w:rPr>
        </w:r>
        <w:r w:rsidR="00D96FD1">
          <w:rPr>
            <w:webHidden/>
          </w:rPr>
          <w:fldChar w:fldCharType="separate"/>
        </w:r>
        <w:r w:rsidR="00D96FD1">
          <w:rPr>
            <w:webHidden/>
          </w:rPr>
          <w:t>9</w:t>
        </w:r>
        <w:r w:rsidR="00D96FD1">
          <w:rPr>
            <w:webHidden/>
          </w:rPr>
          <w:fldChar w:fldCharType="end"/>
        </w:r>
      </w:hyperlink>
    </w:p>
    <w:p w14:paraId="43376A55" w14:textId="77777777" w:rsidR="00D96FD1" w:rsidRDefault="00890F4E">
      <w:pPr>
        <w:pStyle w:val="22"/>
        <w:rPr>
          <w:rFonts w:asciiTheme="minorHAnsi" w:eastAsiaTheme="minorEastAsia" w:hAnsiTheme="minorHAnsi" w:cstheme="minorBidi"/>
          <w:b w:val="0"/>
          <w:snapToGrid/>
          <w:sz w:val="22"/>
          <w:szCs w:val="22"/>
        </w:rPr>
      </w:pPr>
      <w:hyperlink w:anchor="_Toc30085118" w:history="1">
        <w:r w:rsidR="00D96FD1" w:rsidRPr="00D60DEE">
          <w:rPr>
            <w:rStyle w:val="af2"/>
            <w:rFonts w:ascii="Arial" w:hAnsi="Arial" w:cs="Arial"/>
          </w:rPr>
          <w:t>2.6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сроку действия Предложения</w:t>
        </w:r>
        <w:r w:rsidR="00D96FD1">
          <w:rPr>
            <w:webHidden/>
          </w:rPr>
          <w:tab/>
        </w:r>
        <w:r w:rsidR="00D96FD1">
          <w:rPr>
            <w:webHidden/>
          </w:rPr>
          <w:fldChar w:fldCharType="begin"/>
        </w:r>
        <w:r w:rsidR="00D96FD1">
          <w:rPr>
            <w:webHidden/>
          </w:rPr>
          <w:instrText xml:space="preserve"> PAGEREF _Toc30085118 \h </w:instrText>
        </w:r>
        <w:r w:rsidR="00D96FD1">
          <w:rPr>
            <w:webHidden/>
          </w:rPr>
        </w:r>
        <w:r w:rsidR="00D96FD1">
          <w:rPr>
            <w:webHidden/>
          </w:rPr>
          <w:fldChar w:fldCharType="separate"/>
        </w:r>
        <w:r w:rsidR="00D96FD1">
          <w:rPr>
            <w:webHidden/>
          </w:rPr>
          <w:t>9</w:t>
        </w:r>
        <w:r w:rsidR="00D96FD1">
          <w:rPr>
            <w:webHidden/>
          </w:rPr>
          <w:fldChar w:fldCharType="end"/>
        </w:r>
      </w:hyperlink>
    </w:p>
    <w:p w14:paraId="3FF7072F" w14:textId="77777777" w:rsidR="00D96FD1" w:rsidRDefault="00890F4E">
      <w:pPr>
        <w:pStyle w:val="22"/>
        <w:rPr>
          <w:rFonts w:asciiTheme="minorHAnsi" w:eastAsiaTheme="minorEastAsia" w:hAnsiTheme="minorHAnsi" w:cstheme="minorBidi"/>
          <w:b w:val="0"/>
          <w:snapToGrid/>
          <w:sz w:val="22"/>
          <w:szCs w:val="22"/>
        </w:rPr>
      </w:pPr>
      <w:hyperlink w:anchor="_Toc30085119" w:history="1">
        <w:r w:rsidR="00D96FD1" w:rsidRPr="00D60DEE">
          <w:rPr>
            <w:rStyle w:val="af2"/>
            <w:rFonts w:ascii="Arial" w:hAnsi="Arial" w:cs="Arial"/>
          </w:rPr>
          <w:t>2.7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языку Предложения</w:t>
        </w:r>
        <w:r w:rsidR="00D96FD1">
          <w:rPr>
            <w:webHidden/>
          </w:rPr>
          <w:tab/>
        </w:r>
        <w:r w:rsidR="00D96FD1">
          <w:rPr>
            <w:webHidden/>
          </w:rPr>
          <w:fldChar w:fldCharType="begin"/>
        </w:r>
        <w:r w:rsidR="00D96FD1">
          <w:rPr>
            <w:webHidden/>
          </w:rPr>
          <w:instrText xml:space="preserve"> PAGEREF _Toc30085119 \h </w:instrText>
        </w:r>
        <w:r w:rsidR="00D96FD1">
          <w:rPr>
            <w:webHidden/>
          </w:rPr>
        </w:r>
        <w:r w:rsidR="00D96FD1">
          <w:rPr>
            <w:webHidden/>
          </w:rPr>
          <w:fldChar w:fldCharType="separate"/>
        </w:r>
        <w:r w:rsidR="00D96FD1">
          <w:rPr>
            <w:webHidden/>
          </w:rPr>
          <w:t>9</w:t>
        </w:r>
        <w:r w:rsidR="00D96FD1">
          <w:rPr>
            <w:webHidden/>
          </w:rPr>
          <w:fldChar w:fldCharType="end"/>
        </w:r>
      </w:hyperlink>
    </w:p>
    <w:p w14:paraId="02DB7AC8" w14:textId="77777777" w:rsidR="00D96FD1" w:rsidRDefault="00890F4E">
      <w:pPr>
        <w:pStyle w:val="22"/>
        <w:rPr>
          <w:rFonts w:asciiTheme="minorHAnsi" w:eastAsiaTheme="minorEastAsia" w:hAnsiTheme="minorHAnsi" w:cstheme="minorBidi"/>
          <w:b w:val="0"/>
          <w:snapToGrid/>
          <w:sz w:val="22"/>
          <w:szCs w:val="22"/>
        </w:rPr>
      </w:pPr>
      <w:hyperlink w:anchor="_Toc30085120" w:history="1">
        <w:r w:rsidR="00D96FD1" w:rsidRPr="00D60DEE">
          <w:rPr>
            <w:rStyle w:val="af2"/>
            <w:rFonts w:ascii="Arial" w:hAnsi="Arial" w:cs="Arial"/>
          </w:rPr>
          <w:t>2.8</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Требования к валюте Предложения</w:t>
        </w:r>
        <w:r w:rsidR="00D96FD1">
          <w:rPr>
            <w:webHidden/>
          </w:rPr>
          <w:tab/>
        </w:r>
        <w:r w:rsidR="00D96FD1">
          <w:rPr>
            <w:webHidden/>
          </w:rPr>
          <w:fldChar w:fldCharType="begin"/>
        </w:r>
        <w:r w:rsidR="00D96FD1">
          <w:rPr>
            <w:webHidden/>
          </w:rPr>
          <w:instrText xml:space="preserve"> PAGEREF _Toc30085120 \h </w:instrText>
        </w:r>
        <w:r w:rsidR="00D96FD1">
          <w:rPr>
            <w:webHidden/>
          </w:rPr>
        </w:r>
        <w:r w:rsidR="00D96FD1">
          <w:rPr>
            <w:webHidden/>
          </w:rPr>
          <w:fldChar w:fldCharType="separate"/>
        </w:r>
        <w:r w:rsidR="00D96FD1">
          <w:rPr>
            <w:webHidden/>
          </w:rPr>
          <w:t>9</w:t>
        </w:r>
        <w:r w:rsidR="00D96FD1">
          <w:rPr>
            <w:webHidden/>
          </w:rPr>
          <w:fldChar w:fldCharType="end"/>
        </w:r>
      </w:hyperlink>
    </w:p>
    <w:p w14:paraId="390202EE" w14:textId="77777777" w:rsidR="00D96FD1" w:rsidRDefault="00890F4E">
      <w:pPr>
        <w:pStyle w:val="22"/>
        <w:rPr>
          <w:rFonts w:asciiTheme="minorHAnsi" w:eastAsiaTheme="minorEastAsia" w:hAnsiTheme="minorHAnsi" w:cstheme="minorBidi"/>
          <w:b w:val="0"/>
          <w:snapToGrid/>
          <w:sz w:val="22"/>
          <w:szCs w:val="22"/>
        </w:rPr>
      </w:pPr>
      <w:hyperlink w:anchor="_Toc30085121" w:history="1">
        <w:r w:rsidR="00D96FD1" w:rsidRPr="00D60DEE">
          <w:rPr>
            <w:rStyle w:val="af2"/>
            <w:rFonts w:ascii="Arial" w:hAnsi="Arial" w:cs="Arial"/>
          </w:rPr>
          <w:t>2.9</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Подача Предложений</w:t>
        </w:r>
        <w:r w:rsidR="00D96FD1">
          <w:rPr>
            <w:webHidden/>
          </w:rPr>
          <w:tab/>
        </w:r>
        <w:r w:rsidR="00D96FD1">
          <w:rPr>
            <w:webHidden/>
          </w:rPr>
          <w:fldChar w:fldCharType="begin"/>
        </w:r>
        <w:r w:rsidR="00D96FD1">
          <w:rPr>
            <w:webHidden/>
          </w:rPr>
          <w:instrText xml:space="preserve"> PAGEREF _Toc30085121 \h </w:instrText>
        </w:r>
        <w:r w:rsidR="00D96FD1">
          <w:rPr>
            <w:webHidden/>
          </w:rPr>
        </w:r>
        <w:r w:rsidR="00D96FD1">
          <w:rPr>
            <w:webHidden/>
          </w:rPr>
          <w:fldChar w:fldCharType="separate"/>
        </w:r>
        <w:r w:rsidR="00D96FD1">
          <w:rPr>
            <w:webHidden/>
          </w:rPr>
          <w:t>10</w:t>
        </w:r>
        <w:r w:rsidR="00D96FD1">
          <w:rPr>
            <w:webHidden/>
          </w:rPr>
          <w:fldChar w:fldCharType="end"/>
        </w:r>
      </w:hyperlink>
    </w:p>
    <w:p w14:paraId="1D3727C0" w14:textId="77777777" w:rsidR="00D96FD1" w:rsidRDefault="00890F4E">
      <w:pPr>
        <w:pStyle w:val="22"/>
        <w:rPr>
          <w:rFonts w:asciiTheme="minorHAnsi" w:eastAsiaTheme="minorEastAsia" w:hAnsiTheme="minorHAnsi" w:cstheme="minorBidi"/>
          <w:b w:val="0"/>
          <w:snapToGrid/>
          <w:sz w:val="22"/>
          <w:szCs w:val="22"/>
        </w:rPr>
      </w:pPr>
      <w:hyperlink w:anchor="_Toc30085122" w:history="1">
        <w:r w:rsidR="00D96FD1" w:rsidRPr="00D60DEE">
          <w:rPr>
            <w:rStyle w:val="af2"/>
            <w:rFonts w:ascii="Arial" w:hAnsi="Arial" w:cs="Arial"/>
          </w:rPr>
          <w:t>2.10</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Разъяснение положений Документации</w:t>
        </w:r>
        <w:r w:rsidR="00D96FD1">
          <w:rPr>
            <w:webHidden/>
          </w:rPr>
          <w:tab/>
        </w:r>
        <w:r w:rsidR="00D96FD1">
          <w:rPr>
            <w:webHidden/>
          </w:rPr>
          <w:fldChar w:fldCharType="begin"/>
        </w:r>
        <w:r w:rsidR="00D96FD1">
          <w:rPr>
            <w:webHidden/>
          </w:rPr>
          <w:instrText xml:space="preserve"> PAGEREF _Toc30085122 \h </w:instrText>
        </w:r>
        <w:r w:rsidR="00D96FD1">
          <w:rPr>
            <w:webHidden/>
          </w:rPr>
        </w:r>
        <w:r w:rsidR="00D96FD1">
          <w:rPr>
            <w:webHidden/>
          </w:rPr>
          <w:fldChar w:fldCharType="separate"/>
        </w:r>
        <w:r w:rsidR="00D96FD1">
          <w:rPr>
            <w:webHidden/>
          </w:rPr>
          <w:t>10</w:t>
        </w:r>
        <w:r w:rsidR="00D96FD1">
          <w:rPr>
            <w:webHidden/>
          </w:rPr>
          <w:fldChar w:fldCharType="end"/>
        </w:r>
      </w:hyperlink>
    </w:p>
    <w:p w14:paraId="67FCBF93" w14:textId="77777777" w:rsidR="00D96FD1" w:rsidRDefault="00890F4E">
      <w:pPr>
        <w:pStyle w:val="22"/>
        <w:rPr>
          <w:rFonts w:asciiTheme="minorHAnsi" w:eastAsiaTheme="minorEastAsia" w:hAnsiTheme="minorHAnsi" w:cstheme="minorBidi"/>
          <w:b w:val="0"/>
          <w:snapToGrid/>
          <w:sz w:val="22"/>
          <w:szCs w:val="22"/>
        </w:rPr>
      </w:pPr>
      <w:hyperlink w:anchor="_Toc30085123" w:history="1">
        <w:r w:rsidR="00D96FD1" w:rsidRPr="00D60DEE">
          <w:rPr>
            <w:rStyle w:val="af2"/>
            <w:rFonts w:ascii="Arial" w:hAnsi="Arial" w:cs="Arial"/>
          </w:rPr>
          <w:t>2.11</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Изменение, дополнение и отзыв Предложения</w:t>
        </w:r>
        <w:r w:rsidR="00D96FD1">
          <w:rPr>
            <w:webHidden/>
          </w:rPr>
          <w:tab/>
        </w:r>
        <w:r w:rsidR="00D96FD1">
          <w:rPr>
            <w:webHidden/>
          </w:rPr>
          <w:fldChar w:fldCharType="begin"/>
        </w:r>
        <w:r w:rsidR="00D96FD1">
          <w:rPr>
            <w:webHidden/>
          </w:rPr>
          <w:instrText xml:space="preserve"> PAGEREF _Toc30085123 \h </w:instrText>
        </w:r>
        <w:r w:rsidR="00D96FD1">
          <w:rPr>
            <w:webHidden/>
          </w:rPr>
        </w:r>
        <w:r w:rsidR="00D96FD1">
          <w:rPr>
            <w:webHidden/>
          </w:rPr>
          <w:fldChar w:fldCharType="separate"/>
        </w:r>
        <w:r w:rsidR="00D96FD1">
          <w:rPr>
            <w:webHidden/>
          </w:rPr>
          <w:t>10</w:t>
        </w:r>
        <w:r w:rsidR="00D96FD1">
          <w:rPr>
            <w:webHidden/>
          </w:rPr>
          <w:fldChar w:fldCharType="end"/>
        </w:r>
      </w:hyperlink>
    </w:p>
    <w:p w14:paraId="664E4789" w14:textId="77777777" w:rsidR="00D96FD1" w:rsidRDefault="00890F4E">
      <w:pPr>
        <w:pStyle w:val="22"/>
        <w:rPr>
          <w:rFonts w:asciiTheme="minorHAnsi" w:eastAsiaTheme="minorEastAsia" w:hAnsiTheme="minorHAnsi" w:cstheme="minorBidi"/>
          <w:b w:val="0"/>
          <w:snapToGrid/>
          <w:sz w:val="22"/>
          <w:szCs w:val="22"/>
        </w:rPr>
      </w:pPr>
      <w:hyperlink w:anchor="_Toc30085124" w:history="1">
        <w:r w:rsidR="00D96FD1" w:rsidRPr="00D60DEE">
          <w:rPr>
            <w:rStyle w:val="af2"/>
            <w:rFonts w:ascii="Arial" w:hAnsi="Arial" w:cs="Arial"/>
          </w:rPr>
          <w:t>2.12</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Анализ и оценка Предложений Участников</w:t>
        </w:r>
        <w:r w:rsidR="00D96FD1">
          <w:rPr>
            <w:webHidden/>
          </w:rPr>
          <w:tab/>
        </w:r>
        <w:r w:rsidR="00D96FD1">
          <w:rPr>
            <w:webHidden/>
          </w:rPr>
          <w:fldChar w:fldCharType="begin"/>
        </w:r>
        <w:r w:rsidR="00D96FD1">
          <w:rPr>
            <w:webHidden/>
          </w:rPr>
          <w:instrText xml:space="preserve"> PAGEREF _Toc30085124 \h </w:instrText>
        </w:r>
        <w:r w:rsidR="00D96FD1">
          <w:rPr>
            <w:webHidden/>
          </w:rPr>
        </w:r>
        <w:r w:rsidR="00D96FD1">
          <w:rPr>
            <w:webHidden/>
          </w:rPr>
          <w:fldChar w:fldCharType="separate"/>
        </w:r>
        <w:r w:rsidR="00D96FD1">
          <w:rPr>
            <w:webHidden/>
          </w:rPr>
          <w:t>10</w:t>
        </w:r>
        <w:r w:rsidR="00D96FD1">
          <w:rPr>
            <w:webHidden/>
          </w:rPr>
          <w:fldChar w:fldCharType="end"/>
        </w:r>
      </w:hyperlink>
    </w:p>
    <w:p w14:paraId="641B4A81" w14:textId="77777777" w:rsidR="00D96FD1" w:rsidRDefault="00890F4E">
      <w:pPr>
        <w:pStyle w:val="22"/>
        <w:rPr>
          <w:rFonts w:asciiTheme="minorHAnsi" w:eastAsiaTheme="minorEastAsia" w:hAnsiTheme="minorHAnsi" w:cstheme="minorBidi"/>
          <w:b w:val="0"/>
          <w:snapToGrid/>
          <w:sz w:val="22"/>
          <w:szCs w:val="22"/>
        </w:rPr>
      </w:pPr>
      <w:hyperlink w:anchor="_Toc30085125" w:history="1">
        <w:r w:rsidR="00D96FD1" w:rsidRPr="00D60DEE">
          <w:rPr>
            <w:rStyle w:val="af2"/>
            <w:rFonts w:ascii="Arial" w:hAnsi="Arial" w:cs="Arial"/>
            <w:lang w:val="en-US"/>
          </w:rPr>
          <w:t>2.13</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Проведение переговоров</w:t>
        </w:r>
        <w:r w:rsidR="00D96FD1">
          <w:rPr>
            <w:webHidden/>
          </w:rPr>
          <w:tab/>
        </w:r>
        <w:r w:rsidR="00D96FD1">
          <w:rPr>
            <w:webHidden/>
          </w:rPr>
          <w:fldChar w:fldCharType="begin"/>
        </w:r>
        <w:r w:rsidR="00D96FD1">
          <w:rPr>
            <w:webHidden/>
          </w:rPr>
          <w:instrText xml:space="preserve"> PAGEREF _Toc30085125 \h </w:instrText>
        </w:r>
        <w:r w:rsidR="00D96FD1">
          <w:rPr>
            <w:webHidden/>
          </w:rPr>
        </w:r>
        <w:r w:rsidR="00D96FD1">
          <w:rPr>
            <w:webHidden/>
          </w:rPr>
          <w:fldChar w:fldCharType="separate"/>
        </w:r>
        <w:r w:rsidR="00D96FD1">
          <w:rPr>
            <w:webHidden/>
          </w:rPr>
          <w:t>11</w:t>
        </w:r>
        <w:r w:rsidR="00D96FD1">
          <w:rPr>
            <w:webHidden/>
          </w:rPr>
          <w:fldChar w:fldCharType="end"/>
        </w:r>
      </w:hyperlink>
    </w:p>
    <w:p w14:paraId="06061ABF" w14:textId="77777777" w:rsidR="00D96FD1" w:rsidRDefault="00890F4E">
      <w:pPr>
        <w:pStyle w:val="22"/>
        <w:rPr>
          <w:rFonts w:asciiTheme="minorHAnsi" w:eastAsiaTheme="minorEastAsia" w:hAnsiTheme="minorHAnsi" w:cstheme="minorBidi"/>
          <w:b w:val="0"/>
          <w:snapToGrid/>
          <w:sz w:val="22"/>
          <w:szCs w:val="22"/>
        </w:rPr>
      </w:pPr>
      <w:hyperlink w:anchor="_Toc30085126" w:history="1">
        <w:r w:rsidR="00D96FD1" w:rsidRPr="00D60DEE">
          <w:rPr>
            <w:rStyle w:val="af2"/>
            <w:rFonts w:ascii="Arial" w:hAnsi="Arial" w:cs="Arial"/>
          </w:rPr>
          <w:t>2.14</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Переторжка</w:t>
        </w:r>
        <w:r w:rsidR="00D96FD1">
          <w:rPr>
            <w:webHidden/>
          </w:rPr>
          <w:tab/>
        </w:r>
        <w:r w:rsidR="00D96FD1">
          <w:rPr>
            <w:webHidden/>
          </w:rPr>
          <w:fldChar w:fldCharType="begin"/>
        </w:r>
        <w:r w:rsidR="00D96FD1">
          <w:rPr>
            <w:webHidden/>
          </w:rPr>
          <w:instrText xml:space="preserve"> PAGEREF _Toc30085126 \h </w:instrText>
        </w:r>
        <w:r w:rsidR="00D96FD1">
          <w:rPr>
            <w:webHidden/>
          </w:rPr>
        </w:r>
        <w:r w:rsidR="00D96FD1">
          <w:rPr>
            <w:webHidden/>
          </w:rPr>
          <w:fldChar w:fldCharType="separate"/>
        </w:r>
        <w:r w:rsidR="00D96FD1">
          <w:rPr>
            <w:webHidden/>
          </w:rPr>
          <w:t>12</w:t>
        </w:r>
        <w:r w:rsidR="00D96FD1">
          <w:rPr>
            <w:webHidden/>
          </w:rPr>
          <w:fldChar w:fldCharType="end"/>
        </w:r>
      </w:hyperlink>
    </w:p>
    <w:p w14:paraId="333CC9BC" w14:textId="77777777" w:rsidR="00D96FD1" w:rsidRDefault="00890F4E">
      <w:pPr>
        <w:pStyle w:val="22"/>
        <w:rPr>
          <w:rFonts w:asciiTheme="minorHAnsi" w:eastAsiaTheme="minorEastAsia" w:hAnsiTheme="minorHAnsi" w:cstheme="minorBidi"/>
          <w:b w:val="0"/>
          <w:snapToGrid/>
          <w:sz w:val="22"/>
          <w:szCs w:val="22"/>
        </w:rPr>
      </w:pPr>
      <w:hyperlink w:anchor="_Toc30085127" w:history="1">
        <w:r w:rsidR="00D96FD1" w:rsidRPr="00D60DEE">
          <w:rPr>
            <w:rStyle w:val="af2"/>
            <w:rFonts w:ascii="Arial" w:hAnsi="Arial" w:cs="Arial"/>
          </w:rPr>
          <w:t>2.15</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Презентация участниками своих Предложений</w:t>
        </w:r>
        <w:r w:rsidR="00D96FD1">
          <w:rPr>
            <w:webHidden/>
          </w:rPr>
          <w:tab/>
        </w:r>
        <w:r w:rsidR="00D96FD1">
          <w:rPr>
            <w:webHidden/>
          </w:rPr>
          <w:fldChar w:fldCharType="begin"/>
        </w:r>
        <w:r w:rsidR="00D96FD1">
          <w:rPr>
            <w:webHidden/>
          </w:rPr>
          <w:instrText xml:space="preserve"> PAGEREF _Toc30085127 \h </w:instrText>
        </w:r>
        <w:r w:rsidR="00D96FD1">
          <w:rPr>
            <w:webHidden/>
          </w:rPr>
        </w:r>
        <w:r w:rsidR="00D96FD1">
          <w:rPr>
            <w:webHidden/>
          </w:rPr>
          <w:fldChar w:fldCharType="separate"/>
        </w:r>
        <w:r w:rsidR="00D96FD1">
          <w:rPr>
            <w:webHidden/>
          </w:rPr>
          <w:t>13</w:t>
        </w:r>
        <w:r w:rsidR="00D96FD1">
          <w:rPr>
            <w:webHidden/>
          </w:rPr>
          <w:fldChar w:fldCharType="end"/>
        </w:r>
      </w:hyperlink>
    </w:p>
    <w:p w14:paraId="3E13FB8D" w14:textId="77777777" w:rsidR="00D96FD1" w:rsidRDefault="00890F4E">
      <w:pPr>
        <w:pStyle w:val="22"/>
        <w:rPr>
          <w:rFonts w:asciiTheme="minorHAnsi" w:eastAsiaTheme="minorEastAsia" w:hAnsiTheme="minorHAnsi" w:cstheme="minorBidi"/>
          <w:b w:val="0"/>
          <w:snapToGrid/>
          <w:sz w:val="22"/>
          <w:szCs w:val="22"/>
        </w:rPr>
      </w:pPr>
      <w:hyperlink w:anchor="_Toc30085128" w:history="1">
        <w:r w:rsidR="00D96FD1" w:rsidRPr="00D60DEE">
          <w:rPr>
            <w:rStyle w:val="af2"/>
            <w:rFonts w:ascii="Arial" w:hAnsi="Arial" w:cs="Arial"/>
          </w:rPr>
          <w:t>2.16</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Заключение Договора</w:t>
        </w:r>
        <w:r w:rsidR="00D96FD1">
          <w:rPr>
            <w:webHidden/>
          </w:rPr>
          <w:tab/>
        </w:r>
        <w:r w:rsidR="00D96FD1">
          <w:rPr>
            <w:webHidden/>
          </w:rPr>
          <w:fldChar w:fldCharType="begin"/>
        </w:r>
        <w:r w:rsidR="00D96FD1">
          <w:rPr>
            <w:webHidden/>
          </w:rPr>
          <w:instrText xml:space="preserve"> PAGEREF _Toc30085128 \h </w:instrText>
        </w:r>
        <w:r w:rsidR="00D96FD1">
          <w:rPr>
            <w:webHidden/>
          </w:rPr>
        </w:r>
        <w:r w:rsidR="00D96FD1">
          <w:rPr>
            <w:webHidden/>
          </w:rPr>
          <w:fldChar w:fldCharType="separate"/>
        </w:r>
        <w:r w:rsidR="00D96FD1">
          <w:rPr>
            <w:webHidden/>
          </w:rPr>
          <w:t>13</w:t>
        </w:r>
        <w:r w:rsidR="00D96FD1">
          <w:rPr>
            <w:webHidden/>
          </w:rPr>
          <w:fldChar w:fldCharType="end"/>
        </w:r>
      </w:hyperlink>
    </w:p>
    <w:p w14:paraId="1FA62A4A" w14:textId="77777777" w:rsidR="00D96FD1" w:rsidRDefault="00890F4E">
      <w:pPr>
        <w:pStyle w:val="22"/>
        <w:rPr>
          <w:rFonts w:asciiTheme="minorHAnsi" w:eastAsiaTheme="minorEastAsia" w:hAnsiTheme="minorHAnsi" w:cstheme="minorBidi"/>
          <w:b w:val="0"/>
          <w:snapToGrid/>
          <w:sz w:val="22"/>
          <w:szCs w:val="22"/>
        </w:rPr>
      </w:pPr>
      <w:hyperlink w:anchor="_Toc30085129" w:history="1">
        <w:r w:rsidR="00D96FD1" w:rsidRPr="00D60DEE">
          <w:rPr>
            <w:rStyle w:val="af2"/>
            <w:rFonts w:ascii="Arial" w:hAnsi="Arial" w:cs="Arial"/>
          </w:rPr>
          <w:t>2.17</w:t>
        </w:r>
        <w:r w:rsidR="00D96FD1">
          <w:rPr>
            <w:rFonts w:asciiTheme="minorHAnsi" w:eastAsiaTheme="minorEastAsia" w:hAnsiTheme="minorHAnsi" w:cstheme="minorBidi"/>
            <w:b w:val="0"/>
            <w:snapToGrid/>
            <w:sz w:val="22"/>
            <w:szCs w:val="22"/>
          </w:rPr>
          <w:tab/>
        </w:r>
        <w:r w:rsidR="00D96FD1" w:rsidRPr="00D60DEE">
          <w:rPr>
            <w:rStyle w:val="af2"/>
            <w:rFonts w:ascii="Arial" w:hAnsi="Arial" w:cs="Arial"/>
          </w:rPr>
          <w:t>Уведомление Участников о результатах запроса предложений</w:t>
        </w:r>
        <w:r w:rsidR="00D96FD1">
          <w:rPr>
            <w:webHidden/>
          </w:rPr>
          <w:tab/>
        </w:r>
        <w:r w:rsidR="00D96FD1">
          <w:rPr>
            <w:webHidden/>
          </w:rPr>
          <w:fldChar w:fldCharType="begin"/>
        </w:r>
        <w:r w:rsidR="00D96FD1">
          <w:rPr>
            <w:webHidden/>
          </w:rPr>
          <w:instrText xml:space="preserve"> PAGEREF _Toc30085129 \h </w:instrText>
        </w:r>
        <w:r w:rsidR="00D96FD1">
          <w:rPr>
            <w:webHidden/>
          </w:rPr>
        </w:r>
        <w:r w:rsidR="00D96FD1">
          <w:rPr>
            <w:webHidden/>
          </w:rPr>
          <w:fldChar w:fldCharType="separate"/>
        </w:r>
        <w:r w:rsidR="00D96FD1">
          <w:rPr>
            <w:webHidden/>
          </w:rPr>
          <w:t>13</w:t>
        </w:r>
        <w:r w:rsidR="00D96FD1">
          <w:rPr>
            <w:webHidden/>
          </w:rPr>
          <w:fldChar w:fldCharType="end"/>
        </w:r>
      </w:hyperlink>
    </w:p>
    <w:p w14:paraId="44B11919" w14:textId="77777777" w:rsidR="00D96FD1" w:rsidRDefault="00890F4E">
      <w:pPr>
        <w:pStyle w:val="13"/>
        <w:rPr>
          <w:rFonts w:asciiTheme="minorHAnsi" w:eastAsiaTheme="minorEastAsia" w:hAnsiTheme="minorHAnsi" w:cstheme="minorBidi"/>
          <w:b w:val="0"/>
          <w:bCs w:val="0"/>
          <w:caps w:val="0"/>
          <w:snapToGrid/>
          <w:sz w:val="22"/>
          <w:szCs w:val="22"/>
        </w:rPr>
      </w:pPr>
      <w:hyperlink w:anchor="_Toc30085130" w:history="1">
        <w:r w:rsidR="00D96FD1" w:rsidRPr="00D60DEE">
          <w:rPr>
            <w:rStyle w:val="af2"/>
            <w:rFonts w:cs="Arial"/>
          </w:rPr>
          <w:t>3.</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ИНФОРМАЦИОННАЯ КАРТА ДОКУМЕНТАЦИИ</w:t>
        </w:r>
        <w:r w:rsidR="00D96FD1">
          <w:rPr>
            <w:webHidden/>
          </w:rPr>
          <w:tab/>
        </w:r>
        <w:r w:rsidR="00D96FD1">
          <w:rPr>
            <w:webHidden/>
          </w:rPr>
          <w:fldChar w:fldCharType="begin"/>
        </w:r>
        <w:r w:rsidR="00D96FD1">
          <w:rPr>
            <w:webHidden/>
          </w:rPr>
          <w:instrText xml:space="preserve"> PAGEREF _Toc30085130 \h </w:instrText>
        </w:r>
        <w:r w:rsidR="00D96FD1">
          <w:rPr>
            <w:webHidden/>
          </w:rPr>
        </w:r>
        <w:r w:rsidR="00D96FD1">
          <w:rPr>
            <w:webHidden/>
          </w:rPr>
          <w:fldChar w:fldCharType="separate"/>
        </w:r>
        <w:r w:rsidR="00D96FD1">
          <w:rPr>
            <w:webHidden/>
          </w:rPr>
          <w:t>14</w:t>
        </w:r>
        <w:r w:rsidR="00D96FD1">
          <w:rPr>
            <w:webHidden/>
          </w:rPr>
          <w:fldChar w:fldCharType="end"/>
        </w:r>
      </w:hyperlink>
    </w:p>
    <w:p w14:paraId="591CA11B" w14:textId="77777777" w:rsidR="00D96FD1" w:rsidRDefault="00890F4E">
      <w:pPr>
        <w:pStyle w:val="13"/>
        <w:rPr>
          <w:rFonts w:asciiTheme="minorHAnsi" w:eastAsiaTheme="minorEastAsia" w:hAnsiTheme="minorHAnsi" w:cstheme="minorBidi"/>
          <w:b w:val="0"/>
          <w:bCs w:val="0"/>
          <w:caps w:val="0"/>
          <w:snapToGrid/>
          <w:sz w:val="22"/>
          <w:szCs w:val="22"/>
        </w:rPr>
      </w:pPr>
      <w:hyperlink w:anchor="_Toc30085131" w:history="1">
        <w:r w:rsidR="00D96FD1" w:rsidRPr="00D60DEE">
          <w:rPr>
            <w:rStyle w:val="af2"/>
            <w:rFonts w:cs="Arial"/>
          </w:rPr>
          <w:t>4.</w:t>
        </w:r>
        <w:r w:rsidR="00D96FD1">
          <w:rPr>
            <w:rFonts w:asciiTheme="minorHAnsi" w:eastAsiaTheme="minorEastAsia" w:hAnsiTheme="minorHAnsi" w:cstheme="minorBidi"/>
            <w:b w:val="0"/>
            <w:bCs w:val="0"/>
            <w:caps w:val="0"/>
            <w:snapToGrid/>
            <w:sz w:val="22"/>
            <w:szCs w:val="22"/>
          </w:rPr>
          <w:tab/>
        </w:r>
        <w:r w:rsidR="00D96FD1" w:rsidRPr="00D60DEE">
          <w:rPr>
            <w:rStyle w:val="af2"/>
            <w:rFonts w:cs="Arial"/>
          </w:rPr>
          <w:t>Образцы основных форм документов, включаемых в Предложение</w:t>
        </w:r>
        <w:r w:rsidR="00D96FD1">
          <w:rPr>
            <w:webHidden/>
          </w:rPr>
          <w:tab/>
        </w:r>
        <w:r w:rsidR="00D96FD1">
          <w:rPr>
            <w:webHidden/>
          </w:rPr>
          <w:fldChar w:fldCharType="begin"/>
        </w:r>
        <w:r w:rsidR="00D96FD1">
          <w:rPr>
            <w:webHidden/>
          </w:rPr>
          <w:instrText xml:space="preserve"> PAGEREF _Toc30085131 \h </w:instrText>
        </w:r>
        <w:r w:rsidR="00D96FD1">
          <w:rPr>
            <w:webHidden/>
          </w:rPr>
        </w:r>
        <w:r w:rsidR="00D96FD1">
          <w:rPr>
            <w:webHidden/>
          </w:rPr>
          <w:fldChar w:fldCharType="separate"/>
        </w:r>
        <w:r w:rsidR="00D96FD1">
          <w:rPr>
            <w:webHidden/>
          </w:rPr>
          <w:t>17</w:t>
        </w:r>
        <w:r w:rsidR="00D96FD1">
          <w:rPr>
            <w:webHidden/>
          </w:rPr>
          <w:fldChar w:fldCharType="end"/>
        </w:r>
      </w:hyperlink>
    </w:p>
    <w:p w14:paraId="3A5D7E86" w14:textId="77777777" w:rsidR="00D96FD1" w:rsidRDefault="00890F4E">
      <w:pPr>
        <w:pStyle w:val="22"/>
        <w:rPr>
          <w:rFonts w:asciiTheme="minorHAnsi" w:eastAsiaTheme="minorEastAsia" w:hAnsiTheme="minorHAnsi" w:cstheme="minorBidi"/>
          <w:b w:val="0"/>
          <w:snapToGrid/>
          <w:sz w:val="22"/>
          <w:szCs w:val="22"/>
        </w:rPr>
      </w:pPr>
      <w:hyperlink w:anchor="_Toc30085132" w:history="1">
        <w:r w:rsidR="00D96FD1" w:rsidRPr="00D60DEE">
          <w:rPr>
            <w:rStyle w:val="af2"/>
            <w:rFonts w:ascii="Arial" w:hAnsi="Arial" w:cs="Arial"/>
          </w:rPr>
          <w:t>Форма 1. Письмо о подаче оферты</w:t>
        </w:r>
        <w:r w:rsidR="00D96FD1">
          <w:rPr>
            <w:webHidden/>
          </w:rPr>
          <w:tab/>
        </w:r>
        <w:r w:rsidR="00D96FD1">
          <w:rPr>
            <w:webHidden/>
          </w:rPr>
          <w:fldChar w:fldCharType="begin"/>
        </w:r>
        <w:r w:rsidR="00D96FD1">
          <w:rPr>
            <w:webHidden/>
          </w:rPr>
          <w:instrText xml:space="preserve"> PAGEREF _Toc30085132 \h </w:instrText>
        </w:r>
        <w:r w:rsidR="00D96FD1">
          <w:rPr>
            <w:webHidden/>
          </w:rPr>
        </w:r>
        <w:r w:rsidR="00D96FD1">
          <w:rPr>
            <w:webHidden/>
          </w:rPr>
          <w:fldChar w:fldCharType="separate"/>
        </w:r>
        <w:r w:rsidR="00D96FD1">
          <w:rPr>
            <w:webHidden/>
          </w:rPr>
          <w:t>17</w:t>
        </w:r>
        <w:r w:rsidR="00D96FD1">
          <w:rPr>
            <w:webHidden/>
          </w:rPr>
          <w:fldChar w:fldCharType="end"/>
        </w:r>
      </w:hyperlink>
    </w:p>
    <w:p w14:paraId="2FCB9BDE" w14:textId="77777777" w:rsidR="00D96FD1" w:rsidRDefault="00890F4E">
      <w:pPr>
        <w:pStyle w:val="22"/>
        <w:rPr>
          <w:rFonts w:asciiTheme="minorHAnsi" w:eastAsiaTheme="minorEastAsia" w:hAnsiTheme="minorHAnsi" w:cstheme="minorBidi"/>
          <w:b w:val="0"/>
          <w:snapToGrid/>
          <w:sz w:val="22"/>
          <w:szCs w:val="22"/>
        </w:rPr>
      </w:pPr>
      <w:hyperlink w:anchor="_Toc30085133" w:history="1">
        <w:r w:rsidR="00D96FD1" w:rsidRPr="00D60DEE">
          <w:rPr>
            <w:rStyle w:val="af2"/>
            <w:rFonts w:ascii="Arial" w:hAnsi="Arial" w:cs="Arial"/>
          </w:rPr>
          <w:t>Форма 2. Коммерческое предложение</w:t>
        </w:r>
        <w:r w:rsidR="00D96FD1">
          <w:rPr>
            <w:webHidden/>
          </w:rPr>
          <w:tab/>
        </w:r>
        <w:r w:rsidR="00D96FD1">
          <w:rPr>
            <w:webHidden/>
          </w:rPr>
          <w:fldChar w:fldCharType="begin"/>
        </w:r>
        <w:r w:rsidR="00D96FD1">
          <w:rPr>
            <w:webHidden/>
          </w:rPr>
          <w:instrText xml:space="preserve"> PAGEREF _Toc30085133 \h </w:instrText>
        </w:r>
        <w:r w:rsidR="00D96FD1">
          <w:rPr>
            <w:webHidden/>
          </w:rPr>
        </w:r>
        <w:r w:rsidR="00D96FD1">
          <w:rPr>
            <w:webHidden/>
          </w:rPr>
          <w:fldChar w:fldCharType="separate"/>
        </w:r>
        <w:r w:rsidR="00D96FD1">
          <w:rPr>
            <w:webHidden/>
          </w:rPr>
          <w:t>19</w:t>
        </w:r>
        <w:r w:rsidR="00D96FD1">
          <w:rPr>
            <w:webHidden/>
          </w:rPr>
          <w:fldChar w:fldCharType="end"/>
        </w:r>
      </w:hyperlink>
    </w:p>
    <w:p w14:paraId="31276E8A" w14:textId="77777777" w:rsidR="00D96FD1" w:rsidRDefault="00890F4E">
      <w:pPr>
        <w:pStyle w:val="22"/>
        <w:rPr>
          <w:rFonts w:asciiTheme="minorHAnsi" w:eastAsiaTheme="minorEastAsia" w:hAnsiTheme="minorHAnsi" w:cstheme="minorBidi"/>
          <w:b w:val="0"/>
          <w:snapToGrid/>
          <w:sz w:val="22"/>
          <w:szCs w:val="22"/>
        </w:rPr>
      </w:pPr>
      <w:hyperlink w:anchor="_Toc30085134" w:history="1">
        <w:r w:rsidR="00D96FD1" w:rsidRPr="00D60DEE">
          <w:rPr>
            <w:rStyle w:val="af2"/>
            <w:rFonts w:ascii="Arial" w:hAnsi="Arial" w:cs="Arial"/>
          </w:rPr>
          <w:t>Форма 3. График поставки товара (выполнения работ, оказания услуг)</w:t>
        </w:r>
        <w:r w:rsidR="00D96FD1">
          <w:rPr>
            <w:webHidden/>
          </w:rPr>
          <w:tab/>
        </w:r>
        <w:r w:rsidR="00D96FD1">
          <w:rPr>
            <w:webHidden/>
          </w:rPr>
          <w:fldChar w:fldCharType="begin"/>
        </w:r>
        <w:r w:rsidR="00D96FD1">
          <w:rPr>
            <w:webHidden/>
          </w:rPr>
          <w:instrText xml:space="preserve"> PAGEREF _Toc30085134 \h </w:instrText>
        </w:r>
        <w:r w:rsidR="00D96FD1">
          <w:rPr>
            <w:webHidden/>
          </w:rPr>
        </w:r>
        <w:r w:rsidR="00D96FD1">
          <w:rPr>
            <w:webHidden/>
          </w:rPr>
          <w:fldChar w:fldCharType="separate"/>
        </w:r>
        <w:r w:rsidR="00D96FD1">
          <w:rPr>
            <w:webHidden/>
          </w:rPr>
          <w:t>21</w:t>
        </w:r>
        <w:r w:rsidR="00D96FD1">
          <w:rPr>
            <w:webHidden/>
          </w:rPr>
          <w:fldChar w:fldCharType="end"/>
        </w:r>
      </w:hyperlink>
    </w:p>
    <w:p w14:paraId="50C86445" w14:textId="77777777" w:rsidR="00D96FD1" w:rsidRDefault="00890F4E">
      <w:pPr>
        <w:pStyle w:val="22"/>
        <w:rPr>
          <w:rFonts w:asciiTheme="minorHAnsi" w:eastAsiaTheme="minorEastAsia" w:hAnsiTheme="minorHAnsi" w:cstheme="minorBidi"/>
          <w:b w:val="0"/>
          <w:snapToGrid/>
          <w:sz w:val="22"/>
          <w:szCs w:val="22"/>
        </w:rPr>
      </w:pPr>
      <w:hyperlink w:anchor="_Toc30085135" w:history="1">
        <w:r w:rsidR="00D96FD1" w:rsidRPr="00D60DEE">
          <w:rPr>
            <w:rStyle w:val="af2"/>
            <w:rFonts w:ascii="Arial" w:hAnsi="Arial" w:cs="Arial"/>
          </w:rPr>
          <w:t>Форма 4. Протокол разногласий к проекту Договора</w:t>
        </w:r>
        <w:r w:rsidR="00D96FD1">
          <w:rPr>
            <w:webHidden/>
          </w:rPr>
          <w:tab/>
        </w:r>
        <w:r w:rsidR="00D96FD1">
          <w:rPr>
            <w:webHidden/>
          </w:rPr>
          <w:fldChar w:fldCharType="begin"/>
        </w:r>
        <w:r w:rsidR="00D96FD1">
          <w:rPr>
            <w:webHidden/>
          </w:rPr>
          <w:instrText xml:space="preserve"> PAGEREF _Toc30085135 \h </w:instrText>
        </w:r>
        <w:r w:rsidR="00D96FD1">
          <w:rPr>
            <w:webHidden/>
          </w:rPr>
        </w:r>
        <w:r w:rsidR="00D96FD1">
          <w:rPr>
            <w:webHidden/>
          </w:rPr>
          <w:fldChar w:fldCharType="separate"/>
        </w:r>
        <w:r w:rsidR="00D96FD1">
          <w:rPr>
            <w:webHidden/>
          </w:rPr>
          <w:t>23</w:t>
        </w:r>
        <w:r w:rsidR="00D96FD1">
          <w:rPr>
            <w:webHidden/>
          </w:rPr>
          <w:fldChar w:fldCharType="end"/>
        </w:r>
      </w:hyperlink>
    </w:p>
    <w:p w14:paraId="32BB977D" w14:textId="77777777" w:rsidR="00D96FD1" w:rsidRDefault="00890F4E">
      <w:pPr>
        <w:pStyle w:val="22"/>
        <w:rPr>
          <w:rFonts w:asciiTheme="minorHAnsi" w:eastAsiaTheme="minorEastAsia" w:hAnsiTheme="minorHAnsi" w:cstheme="minorBidi"/>
          <w:b w:val="0"/>
          <w:snapToGrid/>
          <w:sz w:val="22"/>
          <w:szCs w:val="22"/>
        </w:rPr>
      </w:pPr>
      <w:hyperlink w:anchor="_Toc30085136" w:history="1">
        <w:r w:rsidR="00D96FD1" w:rsidRPr="00D60DEE">
          <w:rPr>
            <w:rStyle w:val="af2"/>
            <w:rFonts w:ascii="Arial" w:hAnsi="Arial" w:cs="Arial"/>
          </w:rPr>
          <w:t>Форма 5. Справка о перечне и объемах выполнения аналогичных договоров</w:t>
        </w:r>
        <w:r w:rsidR="00D96FD1">
          <w:rPr>
            <w:webHidden/>
          </w:rPr>
          <w:tab/>
        </w:r>
        <w:r w:rsidR="00D96FD1">
          <w:rPr>
            <w:webHidden/>
          </w:rPr>
          <w:fldChar w:fldCharType="begin"/>
        </w:r>
        <w:r w:rsidR="00D96FD1">
          <w:rPr>
            <w:webHidden/>
          </w:rPr>
          <w:instrText xml:space="preserve"> PAGEREF _Toc30085136 \h </w:instrText>
        </w:r>
        <w:r w:rsidR="00D96FD1">
          <w:rPr>
            <w:webHidden/>
          </w:rPr>
        </w:r>
        <w:r w:rsidR="00D96FD1">
          <w:rPr>
            <w:webHidden/>
          </w:rPr>
          <w:fldChar w:fldCharType="separate"/>
        </w:r>
        <w:r w:rsidR="00D96FD1">
          <w:rPr>
            <w:webHidden/>
          </w:rPr>
          <w:t>25</w:t>
        </w:r>
        <w:r w:rsidR="00D96FD1">
          <w:rPr>
            <w:webHidden/>
          </w:rPr>
          <w:fldChar w:fldCharType="end"/>
        </w:r>
      </w:hyperlink>
    </w:p>
    <w:p w14:paraId="61AF69E1" w14:textId="77777777" w:rsidR="00D96FD1" w:rsidRDefault="00890F4E">
      <w:pPr>
        <w:pStyle w:val="22"/>
        <w:rPr>
          <w:rFonts w:asciiTheme="minorHAnsi" w:eastAsiaTheme="minorEastAsia" w:hAnsiTheme="minorHAnsi" w:cstheme="minorBidi"/>
          <w:b w:val="0"/>
          <w:snapToGrid/>
          <w:sz w:val="22"/>
          <w:szCs w:val="22"/>
        </w:rPr>
      </w:pPr>
      <w:hyperlink w:anchor="_Toc30085137" w:history="1">
        <w:r w:rsidR="00D96FD1" w:rsidRPr="00D60DEE">
          <w:rPr>
            <w:rStyle w:val="af2"/>
            <w:rFonts w:ascii="Arial" w:hAnsi="Arial" w:cs="Arial"/>
          </w:rPr>
          <w:t>Форма 6. Справка о материально-технических ресурсах</w:t>
        </w:r>
        <w:r w:rsidR="00D96FD1">
          <w:rPr>
            <w:webHidden/>
          </w:rPr>
          <w:tab/>
        </w:r>
        <w:r w:rsidR="00D96FD1">
          <w:rPr>
            <w:webHidden/>
          </w:rPr>
          <w:fldChar w:fldCharType="begin"/>
        </w:r>
        <w:r w:rsidR="00D96FD1">
          <w:rPr>
            <w:webHidden/>
          </w:rPr>
          <w:instrText xml:space="preserve"> PAGEREF _Toc30085137 \h </w:instrText>
        </w:r>
        <w:r w:rsidR="00D96FD1">
          <w:rPr>
            <w:webHidden/>
          </w:rPr>
        </w:r>
        <w:r w:rsidR="00D96FD1">
          <w:rPr>
            <w:webHidden/>
          </w:rPr>
          <w:fldChar w:fldCharType="separate"/>
        </w:r>
        <w:r w:rsidR="00D96FD1">
          <w:rPr>
            <w:webHidden/>
          </w:rPr>
          <w:t>27</w:t>
        </w:r>
        <w:r w:rsidR="00D96FD1">
          <w:rPr>
            <w:webHidden/>
          </w:rPr>
          <w:fldChar w:fldCharType="end"/>
        </w:r>
      </w:hyperlink>
    </w:p>
    <w:p w14:paraId="217DC3EB" w14:textId="77777777" w:rsidR="00D96FD1" w:rsidRDefault="00890F4E">
      <w:pPr>
        <w:pStyle w:val="22"/>
        <w:rPr>
          <w:rFonts w:asciiTheme="minorHAnsi" w:eastAsiaTheme="minorEastAsia" w:hAnsiTheme="minorHAnsi" w:cstheme="minorBidi"/>
          <w:b w:val="0"/>
          <w:snapToGrid/>
          <w:sz w:val="22"/>
          <w:szCs w:val="22"/>
        </w:rPr>
      </w:pPr>
      <w:hyperlink w:anchor="_Toc30085138" w:history="1">
        <w:r w:rsidR="00D96FD1" w:rsidRPr="00D60DEE">
          <w:rPr>
            <w:rStyle w:val="af2"/>
            <w:rFonts w:ascii="Arial" w:hAnsi="Arial" w:cs="Arial"/>
          </w:rPr>
          <w:t>Форма 7. Справка о кадровых ресурсах</w:t>
        </w:r>
        <w:r w:rsidR="00D96FD1">
          <w:rPr>
            <w:webHidden/>
          </w:rPr>
          <w:tab/>
        </w:r>
        <w:r w:rsidR="00D96FD1">
          <w:rPr>
            <w:webHidden/>
          </w:rPr>
          <w:fldChar w:fldCharType="begin"/>
        </w:r>
        <w:r w:rsidR="00D96FD1">
          <w:rPr>
            <w:webHidden/>
          </w:rPr>
          <w:instrText xml:space="preserve"> PAGEREF _Toc30085138 \h </w:instrText>
        </w:r>
        <w:r w:rsidR="00D96FD1">
          <w:rPr>
            <w:webHidden/>
          </w:rPr>
        </w:r>
        <w:r w:rsidR="00D96FD1">
          <w:rPr>
            <w:webHidden/>
          </w:rPr>
          <w:fldChar w:fldCharType="separate"/>
        </w:r>
        <w:r w:rsidR="00D96FD1">
          <w:rPr>
            <w:webHidden/>
          </w:rPr>
          <w:t>29</w:t>
        </w:r>
        <w:r w:rsidR="00D96FD1">
          <w:rPr>
            <w:webHidden/>
          </w:rPr>
          <w:fldChar w:fldCharType="end"/>
        </w:r>
      </w:hyperlink>
    </w:p>
    <w:p w14:paraId="0EA9AA3D" w14:textId="70D1C66A" w:rsidR="00B620AF" w:rsidRPr="003543B3" w:rsidRDefault="00993AD4" w:rsidP="00D96FD1">
      <w:pPr>
        <w:pStyle w:val="22"/>
        <w:rPr>
          <w:rFonts w:cs="Arial"/>
          <w:sz w:val="20"/>
        </w:rPr>
      </w:pPr>
      <w:r w:rsidRPr="003543B3">
        <w:rPr>
          <w:rFonts w:ascii="Arial" w:hAnsi="Arial" w:cs="Arial"/>
          <w:sz w:val="20"/>
          <w:szCs w:val="20"/>
        </w:rPr>
        <w:lastRenderedPageBreak/>
        <w:fldChar w:fldCharType="end"/>
      </w: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30085106"/>
      <w:r w:rsidR="00B620AF" w:rsidRPr="003543B3">
        <w:rPr>
          <w:rFonts w:cs="Arial"/>
          <w:sz w:val="20"/>
        </w:rPr>
        <w:t xml:space="preserve">Общие </w:t>
      </w:r>
      <w:bookmarkEnd w:id="3"/>
      <w:bookmarkEnd w:id="4"/>
      <w:bookmarkEnd w:id="5"/>
      <w:bookmarkEnd w:id="6"/>
      <w:r w:rsidR="00B620AF"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30085107"/>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30085108"/>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30085109"/>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30085110"/>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30085111"/>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30085112"/>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30085113"/>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30085114"/>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30085115"/>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30085116"/>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30085117"/>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30085118"/>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30085119"/>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30085120"/>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30085121"/>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30085122"/>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30085123"/>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30085124"/>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30085125"/>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30085126"/>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30085127"/>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30085128"/>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30085129"/>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6B3470" w:rsidRDefault="00094337" w:rsidP="006B3470">
      <w:pPr>
        <w:pStyle w:val="10"/>
        <w:numPr>
          <w:ilvl w:val="0"/>
          <w:numId w:val="68"/>
        </w:numPr>
        <w:rPr>
          <w:rFonts w:cs="Arial"/>
          <w:sz w:val="20"/>
        </w:rPr>
      </w:pPr>
      <w:bookmarkStart w:id="120" w:name="_Toc30085130"/>
      <w:r w:rsidRPr="006B3470">
        <w:rPr>
          <w:rFonts w:cs="Arial"/>
          <w:sz w:val="20"/>
        </w:rPr>
        <w:lastRenderedPageBreak/>
        <w:t>ИНФОРМАЦИОННАЯ КАРТА ДОКУМЕНТАЦИИ</w:t>
      </w:r>
      <w:bookmarkEnd w:id="120"/>
    </w:p>
    <w:p w14:paraId="1792D2E7" w14:textId="187F36FE"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xml:space="preserve">№ </w:t>
      </w:r>
      <w:r w:rsidR="001D487E" w:rsidRPr="001D487E">
        <w:rPr>
          <w:rFonts w:ascii="Arial" w:hAnsi="Arial" w:cs="Arial"/>
          <w:snapToGrid/>
          <w:color w:val="000000"/>
          <w:sz w:val="20"/>
        </w:rPr>
        <w:t>244</w:t>
      </w:r>
      <w:r w:rsidR="00866E76">
        <w:rPr>
          <w:rFonts w:ascii="Arial" w:hAnsi="Arial" w:cs="Arial"/>
          <w:snapToGrid/>
          <w:color w:val="000000"/>
          <w:sz w:val="20"/>
        </w:rPr>
        <w:t>4</w:t>
      </w:r>
      <w:r w:rsidR="00890F4E">
        <w:rPr>
          <w:rFonts w:ascii="Arial" w:hAnsi="Arial" w:cs="Arial"/>
          <w:snapToGrid/>
          <w:color w:val="000000"/>
          <w:sz w:val="20"/>
        </w:rPr>
        <w:t>155</w:t>
      </w:r>
      <w:r w:rsidR="000C5446" w:rsidRPr="003543B3">
        <w:rPr>
          <w:rFonts w:ascii="Arial" w:hAnsi="Arial" w:cs="Arial"/>
          <w:snapToGrid/>
          <w:color w:val="000000"/>
          <w:sz w:val="20"/>
        </w:rPr>
        <w:t xml:space="preserve"> от </w:t>
      </w:r>
      <w:proofErr w:type="gramStart"/>
      <w:r w:rsidR="000C5446" w:rsidRPr="003543B3">
        <w:rPr>
          <w:rFonts w:ascii="Arial" w:hAnsi="Arial" w:cs="Arial"/>
          <w:snapToGrid/>
          <w:color w:val="000000"/>
          <w:sz w:val="20"/>
        </w:rPr>
        <w:t>«</w:t>
      </w:r>
      <w:r w:rsidR="006B3FE8">
        <w:rPr>
          <w:rFonts w:ascii="Arial" w:hAnsi="Arial" w:cs="Arial"/>
          <w:snapToGrid/>
          <w:color w:val="000000"/>
          <w:sz w:val="20"/>
        </w:rPr>
        <w:t xml:space="preserve"> </w:t>
      </w:r>
      <w:r w:rsidR="00866E76">
        <w:rPr>
          <w:rFonts w:ascii="Arial" w:hAnsi="Arial" w:cs="Arial"/>
          <w:snapToGrid/>
          <w:color w:val="000000"/>
          <w:sz w:val="20"/>
        </w:rPr>
        <w:t>31</w:t>
      </w:r>
      <w:proofErr w:type="gramEnd"/>
      <w:r w:rsidR="006B3FE8">
        <w:rPr>
          <w:rFonts w:ascii="Arial" w:hAnsi="Arial" w:cs="Arial"/>
          <w:snapToGrid/>
          <w:color w:val="000000"/>
          <w:sz w:val="20"/>
        </w:rPr>
        <w:t xml:space="preserve"> </w:t>
      </w:r>
      <w:r w:rsidR="000C5446" w:rsidRPr="003543B3">
        <w:rPr>
          <w:rFonts w:ascii="Arial" w:hAnsi="Arial" w:cs="Arial"/>
          <w:snapToGrid/>
          <w:color w:val="000000"/>
          <w:sz w:val="20"/>
        </w:rPr>
        <w:t xml:space="preserve">» </w:t>
      </w:r>
      <w:r w:rsidR="003246B1">
        <w:rPr>
          <w:rFonts w:ascii="Arial" w:hAnsi="Arial" w:cs="Arial"/>
          <w:snapToGrid/>
          <w:color w:val="000000"/>
          <w:sz w:val="20"/>
        </w:rPr>
        <w:t>августа</w:t>
      </w:r>
      <w:r w:rsidR="006B3FE8">
        <w:rPr>
          <w:rFonts w:ascii="Arial" w:hAnsi="Arial" w:cs="Arial"/>
          <w:snapToGrid/>
          <w:color w:val="000000"/>
          <w:sz w:val="20"/>
        </w:rPr>
        <w:t xml:space="preserve"> </w:t>
      </w:r>
      <w:r w:rsidR="000C5446" w:rsidRPr="003543B3">
        <w:rPr>
          <w:rFonts w:ascii="Arial" w:hAnsi="Arial" w:cs="Arial"/>
          <w:snapToGrid/>
          <w:color w:val="000000"/>
          <w:sz w:val="20"/>
        </w:rPr>
        <w:t>20</w:t>
      </w:r>
      <w:r w:rsidR="006B3FE8">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78BA89A1" w:rsidR="00094337" w:rsidRPr="006B3FE8" w:rsidRDefault="006B3FE8" w:rsidP="004C5F9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sidRPr="006B3FE8">
              <w:rPr>
                <w:rFonts w:ascii="Arial" w:eastAsia="Calibri" w:hAnsi="Arial" w:cs="Arial"/>
                <w:snapToGrid/>
                <w:sz w:val="20"/>
              </w:rPr>
              <w:t xml:space="preserve">Поставка </w:t>
            </w:r>
            <w:r w:rsidR="00866E76">
              <w:rPr>
                <w:rFonts w:ascii="Arial" w:eastAsia="Calibri" w:hAnsi="Arial" w:cs="Arial"/>
                <w:snapToGrid/>
                <w:sz w:val="20"/>
              </w:rPr>
              <w:t>электроприводов арматуры</w:t>
            </w:r>
            <w:r w:rsidR="001D487E" w:rsidRPr="001D487E">
              <w:rPr>
                <w:rFonts w:ascii="Arial" w:eastAsia="Calibri" w:hAnsi="Arial" w:cs="Arial"/>
                <w:snapToGrid/>
                <w:sz w:val="20"/>
              </w:rPr>
              <w:t xml:space="preserve"> </w:t>
            </w:r>
            <w:r w:rsidR="00D2404D">
              <w:rPr>
                <w:rFonts w:ascii="Arial" w:eastAsia="Calibri" w:hAnsi="Arial" w:cs="Arial"/>
                <w:snapToGrid/>
                <w:sz w:val="20"/>
              </w:rPr>
              <w:t>для нужд филиал</w:t>
            </w:r>
            <w:r w:rsidR="003246B1">
              <w:rPr>
                <w:rFonts w:ascii="Arial" w:eastAsia="Calibri" w:hAnsi="Arial" w:cs="Arial"/>
                <w:snapToGrid/>
                <w:sz w:val="20"/>
              </w:rPr>
              <w:t>ов</w:t>
            </w:r>
            <w:r w:rsidR="00E824CC">
              <w:rPr>
                <w:rFonts w:ascii="Arial" w:eastAsia="Calibri" w:hAnsi="Arial" w:cs="Arial"/>
                <w:snapToGrid/>
                <w:sz w:val="20"/>
              </w:rPr>
              <w:t xml:space="preserve"> </w:t>
            </w:r>
            <w:r w:rsidR="00D2404D">
              <w:rPr>
                <w:rFonts w:ascii="Arial" w:eastAsia="Calibri" w:hAnsi="Arial" w:cs="Arial"/>
                <w:snapToGrid/>
                <w:sz w:val="20"/>
              </w:rPr>
              <w:t>ПАО «Юнипро»</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74BA8E9" w14:textId="77777777" w:rsidR="00C95A12" w:rsidRDefault="00866E76"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Pr>
                <w:rFonts w:ascii="Arial" w:eastAsia="Calibri" w:hAnsi="Arial" w:cs="Arial"/>
                <w:snapToGrid/>
                <w:sz w:val="20"/>
                <w:lang w:eastAsia="en-US"/>
              </w:rPr>
              <w:t>3</w:t>
            </w:r>
            <w:r w:rsidR="006B3FE8" w:rsidRPr="006B3FE8">
              <w:rPr>
                <w:rFonts w:ascii="Arial" w:eastAsia="Calibri" w:hAnsi="Arial" w:cs="Arial"/>
                <w:snapToGrid/>
                <w:sz w:val="20"/>
                <w:lang w:eastAsia="en-US"/>
              </w:rPr>
              <w:t xml:space="preserve"> (</w:t>
            </w:r>
            <w:r>
              <w:rPr>
                <w:rFonts w:ascii="Arial" w:eastAsia="Calibri" w:hAnsi="Arial" w:cs="Arial"/>
                <w:snapToGrid/>
                <w:sz w:val="20"/>
                <w:lang w:eastAsia="en-US"/>
              </w:rPr>
              <w:t>три</w:t>
            </w:r>
            <w:r w:rsidR="006B3FE8" w:rsidRPr="006B3FE8">
              <w:rPr>
                <w:rFonts w:ascii="Arial" w:eastAsia="Calibri" w:hAnsi="Arial" w:cs="Arial"/>
                <w:snapToGrid/>
                <w:sz w:val="20"/>
                <w:lang w:eastAsia="en-US"/>
              </w:rPr>
              <w:t>)</w:t>
            </w:r>
          </w:p>
          <w:p w14:paraId="47332891" w14:textId="77777777" w:rsidR="00890F4E" w:rsidRDefault="00890F4E" w:rsidP="006B3FE8">
            <w:pPr>
              <w:tabs>
                <w:tab w:val="left" w:pos="284"/>
                <w:tab w:val="left" w:pos="426"/>
                <w:tab w:val="left" w:pos="567"/>
              </w:tabs>
              <w:spacing w:line="240" w:lineRule="auto"/>
              <w:ind w:left="140" w:hanging="140"/>
              <w:contextualSpacing/>
              <w:jc w:val="left"/>
              <w:rPr>
                <w:rFonts w:ascii="Arial" w:hAnsi="Arial" w:cs="Arial"/>
                <w:snapToGrid/>
                <w:color w:val="000000"/>
                <w:sz w:val="20"/>
              </w:rPr>
            </w:pPr>
            <w:r w:rsidRPr="001D487E">
              <w:rPr>
                <w:rFonts w:ascii="Arial" w:hAnsi="Arial" w:cs="Arial"/>
                <w:snapToGrid/>
                <w:color w:val="000000"/>
                <w:sz w:val="20"/>
              </w:rPr>
              <w:t>244</w:t>
            </w:r>
            <w:r>
              <w:rPr>
                <w:rFonts w:ascii="Arial" w:hAnsi="Arial" w:cs="Arial"/>
                <w:snapToGrid/>
                <w:color w:val="000000"/>
                <w:sz w:val="20"/>
              </w:rPr>
              <w:t>4155</w:t>
            </w:r>
            <w:r>
              <w:rPr>
                <w:rFonts w:ascii="Arial" w:hAnsi="Arial" w:cs="Arial"/>
                <w:snapToGrid/>
                <w:color w:val="000000"/>
                <w:sz w:val="20"/>
              </w:rPr>
              <w:t>/1</w:t>
            </w:r>
          </w:p>
          <w:p w14:paraId="2FCF5082" w14:textId="77777777" w:rsidR="00890F4E" w:rsidRDefault="00890F4E" w:rsidP="006B3FE8">
            <w:pPr>
              <w:tabs>
                <w:tab w:val="left" w:pos="284"/>
                <w:tab w:val="left" w:pos="426"/>
                <w:tab w:val="left" w:pos="567"/>
              </w:tabs>
              <w:spacing w:line="240" w:lineRule="auto"/>
              <w:ind w:left="140" w:hanging="140"/>
              <w:contextualSpacing/>
              <w:jc w:val="left"/>
              <w:rPr>
                <w:rFonts w:ascii="Arial" w:hAnsi="Arial" w:cs="Arial"/>
                <w:snapToGrid/>
                <w:color w:val="000000"/>
                <w:sz w:val="20"/>
              </w:rPr>
            </w:pPr>
            <w:r w:rsidRPr="001D487E">
              <w:rPr>
                <w:rFonts w:ascii="Arial" w:hAnsi="Arial" w:cs="Arial"/>
                <w:snapToGrid/>
                <w:color w:val="000000"/>
                <w:sz w:val="20"/>
              </w:rPr>
              <w:t>244</w:t>
            </w:r>
            <w:r>
              <w:rPr>
                <w:rFonts w:ascii="Arial" w:hAnsi="Arial" w:cs="Arial"/>
                <w:snapToGrid/>
                <w:color w:val="000000"/>
                <w:sz w:val="20"/>
              </w:rPr>
              <w:t>4155</w:t>
            </w:r>
            <w:r>
              <w:rPr>
                <w:rFonts w:ascii="Arial" w:hAnsi="Arial" w:cs="Arial"/>
                <w:snapToGrid/>
                <w:color w:val="000000"/>
                <w:sz w:val="20"/>
              </w:rPr>
              <w:t>/2</w:t>
            </w:r>
          </w:p>
          <w:p w14:paraId="766B4432" w14:textId="72BB45C4" w:rsidR="00890F4E" w:rsidRPr="006B3FE8" w:rsidRDefault="00890F4E" w:rsidP="006B3FE8">
            <w:pPr>
              <w:tabs>
                <w:tab w:val="left" w:pos="284"/>
                <w:tab w:val="left" w:pos="426"/>
                <w:tab w:val="left" w:pos="567"/>
              </w:tabs>
              <w:spacing w:line="240" w:lineRule="auto"/>
              <w:ind w:left="140" w:hanging="140"/>
              <w:contextualSpacing/>
              <w:jc w:val="left"/>
              <w:rPr>
                <w:rFonts w:ascii="Arial" w:eastAsia="Calibri" w:hAnsi="Arial" w:cs="Arial"/>
                <w:snapToGrid/>
                <w:sz w:val="20"/>
                <w:lang w:eastAsia="en-US"/>
              </w:rPr>
            </w:pPr>
            <w:r w:rsidRPr="001D487E">
              <w:rPr>
                <w:rFonts w:ascii="Arial" w:hAnsi="Arial" w:cs="Arial"/>
                <w:snapToGrid/>
                <w:color w:val="000000"/>
                <w:sz w:val="20"/>
              </w:rPr>
              <w:t>244</w:t>
            </w:r>
            <w:r>
              <w:rPr>
                <w:rFonts w:ascii="Arial" w:hAnsi="Arial" w:cs="Arial"/>
                <w:snapToGrid/>
                <w:color w:val="000000"/>
                <w:sz w:val="20"/>
              </w:rPr>
              <w:t>4155</w:t>
            </w:r>
            <w:r>
              <w:rPr>
                <w:rFonts w:ascii="Arial" w:hAnsi="Arial" w:cs="Arial"/>
                <w:snapToGrid/>
                <w:color w:val="000000"/>
                <w:sz w:val="20"/>
              </w:rPr>
              <w:t>/3</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4FBE7E08" w14:textId="1580F85C"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На электронной торговой площадке (ЭТП) B2B-Энерго:  </w:t>
            </w:r>
            <w:hyperlink r:id="rId17" w:history="1">
              <w:r w:rsidRPr="008A64BA">
                <w:rPr>
                  <w:rStyle w:val="af2"/>
                  <w:rFonts w:ascii="Arial" w:eastAsia="Calibri" w:hAnsi="Arial" w:cs="Arial"/>
                  <w:sz w:val="20"/>
                  <w:lang w:eastAsia="en-US"/>
                </w:rPr>
                <w:t>https://www.b2b-energo.ru</w:t>
              </w:r>
            </w:hyperlink>
            <w:r w:rsidRPr="008A64BA">
              <w:rPr>
                <w:rFonts w:ascii="Arial" w:eastAsia="Calibri" w:hAnsi="Arial" w:cs="Arial"/>
                <w:sz w:val="20"/>
                <w:lang w:eastAsia="en-US"/>
              </w:rPr>
              <w:t xml:space="preserve"> № </w:t>
            </w:r>
            <w:r w:rsidR="00890F4E" w:rsidRPr="001D487E">
              <w:rPr>
                <w:rFonts w:ascii="Arial" w:hAnsi="Arial" w:cs="Arial"/>
                <w:snapToGrid/>
                <w:color w:val="000000"/>
                <w:sz w:val="20"/>
              </w:rPr>
              <w:t>244</w:t>
            </w:r>
            <w:r w:rsidR="00890F4E">
              <w:rPr>
                <w:rFonts w:ascii="Arial" w:hAnsi="Arial" w:cs="Arial"/>
                <w:snapToGrid/>
                <w:color w:val="000000"/>
                <w:sz w:val="20"/>
              </w:rPr>
              <w:t>4155</w:t>
            </w:r>
            <w:bookmarkStart w:id="121" w:name="_GoBack"/>
            <w:bookmarkEnd w:id="121"/>
            <w:r w:rsidRPr="008A64BA">
              <w:rPr>
                <w:rFonts w:ascii="Arial" w:eastAsia="Calibri" w:hAnsi="Arial" w:cs="Arial"/>
                <w:sz w:val="20"/>
                <w:lang w:eastAsia="en-US"/>
              </w:rPr>
              <w:t>.</w:t>
            </w:r>
          </w:p>
          <w:p w14:paraId="59F5E8EC" w14:textId="77777777"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p>
          <w:p w14:paraId="49F594C7" w14:textId="79B725C1"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Срок подачи предложения: до </w:t>
            </w:r>
            <w:r>
              <w:rPr>
                <w:rFonts w:ascii="Arial" w:eastAsia="Calibri" w:hAnsi="Arial" w:cs="Arial"/>
                <w:sz w:val="20"/>
                <w:lang w:eastAsia="en-US"/>
              </w:rPr>
              <w:t>1</w:t>
            </w:r>
            <w:r w:rsidR="00866E76">
              <w:rPr>
                <w:rFonts w:ascii="Arial" w:eastAsia="Calibri" w:hAnsi="Arial" w:cs="Arial"/>
                <w:sz w:val="20"/>
                <w:lang w:eastAsia="en-US"/>
              </w:rPr>
              <w:t>5</w:t>
            </w:r>
            <w:r w:rsidRPr="008A64BA">
              <w:rPr>
                <w:rFonts w:ascii="Arial" w:eastAsia="Calibri" w:hAnsi="Arial" w:cs="Arial"/>
                <w:sz w:val="20"/>
                <w:lang w:eastAsia="en-US"/>
              </w:rPr>
              <w:t xml:space="preserve">:00 (МСК) </w:t>
            </w:r>
            <w:r w:rsidR="00866E76">
              <w:rPr>
                <w:rFonts w:ascii="Arial" w:eastAsia="Calibri" w:hAnsi="Arial" w:cs="Arial"/>
                <w:sz w:val="20"/>
                <w:lang w:eastAsia="en-US"/>
              </w:rPr>
              <w:t>11</w:t>
            </w:r>
            <w:r w:rsidRPr="008A64BA">
              <w:rPr>
                <w:rFonts w:ascii="Arial" w:eastAsia="Calibri" w:hAnsi="Arial" w:cs="Arial"/>
                <w:sz w:val="20"/>
                <w:lang w:eastAsia="en-US"/>
              </w:rPr>
              <w:t>.0</w:t>
            </w:r>
            <w:r w:rsidR="003246B1">
              <w:rPr>
                <w:rFonts w:ascii="Arial" w:eastAsia="Calibri" w:hAnsi="Arial" w:cs="Arial"/>
                <w:sz w:val="20"/>
                <w:lang w:eastAsia="en-US"/>
              </w:rPr>
              <w:t>9</w:t>
            </w:r>
            <w:r w:rsidRPr="008A64BA">
              <w:rPr>
                <w:rFonts w:ascii="Arial" w:eastAsia="Calibri" w:hAnsi="Arial" w:cs="Arial"/>
                <w:sz w:val="20"/>
                <w:lang w:eastAsia="en-US"/>
              </w:rPr>
              <w:t>.2020 г.</w:t>
            </w:r>
          </w:p>
          <w:p w14:paraId="6D597779" w14:textId="77777777" w:rsidR="00D2404D" w:rsidRPr="008A64BA"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p>
          <w:p w14:paraId="3D718FA3" w14:textId="5AA8D14E" w:rsidR="00C95A12" w:rsidRPr="00D2404D" w:rsidRDefault="00D2404D" w:rsidP="00D2404D">
            <w:pPr>
              <w:tabs>
                <w:tab w:val="left" w:pos="426"/>
                <w:tab w:val="left" w:pos="567"/>
              </w:tabs>
              <w:spacing w:line="240" w:lineRule="auto"/>
              <w:ind w:left="68" w:firstLine="0"/>
              <w:contextualSpacing/>
              <w:rPr>
                <w:rFonts w:ascii="Arial" w:eastAsia="Calibri" w:hAnsi="Arial" w:cs="Arial"/>
                <w:sz w:val="20"/>
                <w:lang w:eastAsia="en-US"/>
              </w:rPr>
            </w:pPr>
            <w:r w:rsidRPr="008A64BA">
              <w:rPr>
                <w:rFonts w:ascii="Arial" w:eastAsia="Calibri" w:hAnsi="Arial" w:cs="Arial"/>
                <w:sz w:val="20"/>
                <w:lang w:eastAsia="en-US"/>
              </w:rPr>
              <w:t xml:space="preserve">Копия уведомления размещается на </w:t>
            </w:r>
            <w:proofErr w:type="gramStart"/>
            <w:r w:rsidRPr="008A64BA">
              <w:rPr>
                <w:rFonts w:ascii="Arial" w:eastAsia="Calibri" w:hAnsi="Arial" w:cs="Arial"/>
                <w:sz w:val="20"/>
                <w:lang w:eastAsia="en-US"/>
              </w:rPr>
              <w:t>интернет сайте</w:t>
            </w:r>
            <w:proofErr w:type="gramEnd"/>
            <w:r w:rsidRPr="008A64BA">
              <w:rPr>
                <w:rFonts w:ascii="Arial" w:eastAsia="Calibri" w:hAnsi="Arial" w:cs="Arial"/>
                <w:sz w:val="20"/>
                <w:lang w:eastAsia="en-US"/>
              </w:rPr>
              <w:t xml:space="preserve"> Общества: </w:t>
            </w:r>
            <w:hyperlink r:id="rId18" w:history="1">
              <w:r w:rsidRPr="008A64BA">
                <w:rPr>
                  <w:rStyle w:val="af2"/>
                  <w:rFonts w:ascii="Arial" w:eastAsia="Calibri" w:hAnsi="Arial" w:cs="Arial"/>
                  <w:sz w:val="20"/>
                  <w:lang w:eastAsia="en-US"/>
                </w:rPr>
                <w:t>http://www.unipro.energy/purchase/announcement/</w:t>
              </w:r>
            </w:hyperlink>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7E0A05DF" w:rsidR="00C95A12" w:rsidRPr="006B3FE8" w:rsidRDefault="006B3FE8" w:rsidP="006B3FE8">
            <w:pPr>
              <w:tabs>
                <w:tab w:val="left" w:pos="567"/>
              </w:tabs>
              <w:autoSpaceDE w:val="0"/>
              <w:autoSpaceDN w:val="0"/>
              <w:adjustRightInd w:val="0"/>
              <w:spacing w:line="240" w:lineRule="auto"/>
              <w:ind w:left="68" w:firstLine="0"/>
              <w:rPr>
                <w:rFonts w:ascii="Arial" w:eastAsia="Calibri" w:hAnsi="Arial" w:cs="Arial"/>
                <w:snapToGrid/>
                <w:sz w:val="20"/>
                <w:lang w:eastAsia="en-US"/>
              </w:rPr>
            </w:pPr>
            <w:r w:rsidRPr="006B3FE8">
              <w:rPr>
                <w:rFonts w:ascii="Arial" w:eastAsia="Calibri" w:hAnsi="Arial" w:cs="Arial"/>
                <w:snapToGrid/>
                <w:sz w:val="20"/>
                <w:lang w:eastAsia="en-US"/>
              </w:rPr>
              <w:t>Н</w:t>
            </w:r>
            <w:r w:rsidR="00C95A12" w:rsidRPr="006B3FE8">
              <w:rPr>
                <w:rFonts w:ascii="Arial" w:eastAsia="Calibri" w:hAnsi="Arial" w:cs="Arial"/>
                <w:snapToGrid/>
                <w:sz w:val="20"/>
                <w:lang w:eastAsia="en-US"/>
              </w:rPr>
              <w:t xml:space="preserve">е менее чем 120 календарных дней со дня, следующего за днем окончания приема Предложений </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1FE9E381" w14:textId="18DBE0D4" w:rsidR="00C95A12" w:rsidRPr="00D3634A" w:rsidRDefault="00D3634A" w:rsidP="00C95A12">
            <w:pPr>
              <w:tabs>
                <w:tab w:val="left" w:pos="567"/>
              </w:tabs>
              <w:spacing w:line="240" w:lineRule="auto"/>
              <w:ind w:left="69" w:hanging="83"/>
              <w:contextualSpacing/>
              <w:rPr>
                <w:rFonts w:ascii="Arial" w:eastAsia="Calibri" w:hAnsi="Arial" w:cs="Arial"/>
                <w:b/>
                <w:i/>
                <w:snapToGrid/>
                <w:sz w:val="20"/>
                <w:u w:val="single"/>
                <w:lang w:eastAsia="en-US"/>
              </w:rPr>
            </w:pPr>
            <w:r>
              <w:rPr>
                <w:rFonts w:ascii="Arial" w:eastAsia="Calibri" w:hAnsi="Arial" w:cs="Arial"/>
                <w:b/>
                <w:i/>
                <w:snapToGrid/>
                <w:sz w:val="20"/>
                <w:u w:val="single"/>
                <w:lang w:eastAsia="en-US"/>
              </w:rPr>
              <w:t>С</w:t>
            </w:r>
            <w:r w:rsidR="006B3FE8">
              <w:rPr>
                <w:rFonts w:ascii="Arial" w:eastAsia="Calibri" w:hAnsi="Arial" w:cs="Arial"/>
                <w:b/>
                <w:i/>
                <w:snapToGrid/>
                <w:sz w:val="20"/>
                <w:u w:val="single"/>
                <w:lang w:eastAsia="en-US"/>
              </w:rPr>
              <w:t>остав документов:</w:t>
            </w:r>
          </w:p>
          <w:p w14:paraId="02C15E24" w14:textId="0AC9A94F" w:rsidR="00D2404D" w:rsidRPr="008A64BA" w:rsidRDefault="00D2404D" w:rsidP="00D2404D">
            <w:pPr>
              <w:tabs>
                <w:tab w:val="left" w:pos="219"/>
              </w:tabs>
              <w:spacing w:line="240" w:lineRule="auto"/>
              <w:ind w:firstLine="0"/>
              <w:contextualSpacing/>
              <w:rPr>
                <w:rFonts w:ascii="Arial" w:hAnsi="Arial" w:cs="Arial"/>
                <w:sz w:val="20"/>
              </w:rPr>
            </w:pPr>
            <w:r w:rsidRPr="008A64BA">
              <w:rPr>
                <w:rFonts w:ascii="Arial" w:hAnsi="Arial" w:cs="Arial"/>
                <w:b/>
                <w:sz w:val="20"/>
                <w:u w:val="single"/>
              </w:rPr>
              <w:t>Скан-копия № 1 (с ценами)</w:t>
            </w:r>
            <w:r w:rsidR="00866E76">
              <w:rPr>
                <w:rFonts w:ascii="Arial" w:hAnsi="Arial" w:cs="Arial"/>
                <w:b/>
                <w:sz w:val="20"/>
                <w:u w:val="single"/>
              </w:rPr>
              <w:t xml:space="preserve"> и копии в редактируемом формате</w:t>
            </w:r>
            <w:r w:rsidRPr="008A64BA">
              <w:rPr>
                <w:rFonts w:ascii="Arial" w:hAnsi="Arial" w:cs="Arial"/>
                <w:b/>
                <w:sz w:val="20"/>
                <w:u w:val="single"/>
              </w:rPr>
              <w:t>:</w:t>
            </w:r>
            <w:r w:rsidRPr="008A64BA">
              <w:rPr>
                <w:rFonts w:ascii="Arial" w:hAnsi="Arial" w:cs="Arial"/>
                <w:sz w:val="20"/>
              </w:rPr>
              <w:t xml:space="preserve"> </w:t>
            </w:r>
          </w:p>
          <w:p w14:paraId="4F454226"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napToGrid/>
                <w:sz w:val="20"/>
              </w:rPr>
              <w:t>Письмо о подаче оферты (форма 1)</w:t>
            </w:r>
          </w:p>
          <w:p w14:paraId="2F07990E"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napToGrid/>
                <w:sz w:val="20"/>
              </w:rPr>
              <w:t>Технико-коммерческое предложение (форма 2)</w:t>
            </w:r>
          </w:p>
          <w:p w14:paraId="5187721F" w14:textId="77777777" w:rsidR="00D2404D" w:rsidRPr="008A64BA" w:rsidRDefault="00D2404D" w:rsidP="00D2404D">
            <w:pPr>
              <w:tabs>
                <w:tab w:val="left" w:pos="219"/>
              </w:tabs>
              <w:spacing w:line="240" w:lineRule="auto"/>
              <w:ind w:left="351" w:firstLine="0"/>
              <w:contextualSpacing/>
              <w:rPr>
                <w:rFonts w:ascii="Arial" w:hAnsi="Arial" w:cs="Arial"/>
                <w:snapToGrid/>
                <w:sz w:val="20"/>
              </w:rPr>
            </w:pPr>
            <w:r w:rsidRPr="008A64BA">
              <w:rPr>
                <w:rFonts w:ascii="Arial" w:hAnsi="Arial" w:cs="Arial"/>
                <w:snapToGrid/>
                <w:sz w:val="20"/>
                <w:u w:val="single"/>
              </w:rPr>
              <w:t>ВНИМАНИЕ!</w:t>
            </w:r>
            <w:r w:rsidRPr="008A64BA">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431E667" w14:textId="77777777" w:rsidR="00D2404D" w:rsidRPr="008A64BA" w:rsidRDefault="00D2404D" w:rsidP="00D2404D">
            <w:pPr>
              <w:pStyle w:val="afffa"/>
              <w:numPr>
                <w:ilvl w:val="0"/>
                <w:numId w:val="54"/>
              </w:numPr>
              <w:tabs>
                <w:tab w:val="left" w:pos="219"/>
              </w:tabs>
              <w:ind w:left="351" w:hanging="284"/>
              <w:contextualSpacing/>
              <w:rPr>
                <w:rFonts w:ascii="Arial" w:hAnsi="Arial" w:cs="Arial"/>
                <w:sz w:val="20"/>
                <w:szCs w:val="20"/>
              </w:rPr>
            </w:pPr>
            <w:r w:rsidRPr="008A64BA">
              <w:rPr>
                <w:rFonts w:ascii="Arial" w:hAnsi="Arial" w:cs="Arial"/>
                <w:sz w:val="20"/>
                <w:szCs w:val="20"/>
              </w:rPr>
              <w:t>График поставки (форма 3)</w:t>
            </w:r>
          </w:p>
          <w:p w14:paraId="1960E0C7" w14:textId="77777777" w:rsidR="00D2404D" w:rsidRPr="008A64BA" w:rsidRDefault="00D2404D" w:rsidP="00D2404D">
            <w:pPr>
              <w:pStyle w:val="afffa"/>
              <w:numPr>
                <w:ilvl w:val="0"/>
                <w:numId w:val="54"/>
              </w:numPr>
              <w:tabs>
                <w:tab w:val="left" w:pos="567"/>
              </w:tabs>
              <w:ind w:left="351" w:hanging="284"/>
              <w:contextualSpacing/>
              <w:rPr>
                <w:rFonts w:ascii="Arial" w:hAnsi="Arial" w:cs="Arial"/>
                <w:sz w:val="20"/>
                <w:szCs w:val="20"/>
              </w:rPr>
            </w:pPr>
            <w:r w:rsidRPr="008A64BA">
              <w:rPr>
                <w:rFonts w:ascii="Arial" w:hAnsi="Arial" w:cs="Arial"/>
                <w:sz w:val="20"/>
                <w:szCs w:val="20"/>
              </w:rPr>
              <w:t>Протокол разногласий по проекту договора (форма 4)</w:t>
            </w:r>
          </w:p>
          <w:p w14:paraId="349BE03A" w14:textId="77777777" w:rsidR="00D2404D" w:rsidRPr="008A64BA" w:rsidRDefault="00D2404D" w:rsidP="00D2404D">
            <w:pPr>
              <w:pStyle w:val="afffa"/>
              <w:numPr>
                <w:ilvl w:val="0"/>
                <w:numId w:val="54"/>
              </w:numPr>
              <w:tabs>
                <w:tab w:val="left" w:pos="216"/>
              </w:tabs>
              <w:ind w:left="351" w:hanging="284"/>
              <w:contextualSpacing/>
              <w:rPr>
                <w:rFonts w:ascii="Arial" w:hAnsi="Arial" w:cs="Arial"/>
                <w:sz w:val="20"/>
                <w:szCs w:val="20"/>
              </w:rPr>
            </w:pPr>
            <w:r w:rsidRPr="008A64BA">
              <w:rPr>
                <w:rFonts w:ascii="Arial" w:hAnsi="Arial" w:cs="Arial"/>
                <w:sz w:val="20"/>
                <w:szCs w:val="20"/>
              </w:rPr>
              <w:t>Справка о перечне и объемах выполнения аналогичных договоров (форма 5)</w:t>
            </w:r>
          </w:p>
          <w:p w14:paraId="5AF5D1CF" w14:textId="77777777" w:rsidR="00D2404D" w:rsidRPr="008A64BA" w:rsidRDefault="00D2404D" w:rsidP="00D2404D">
            <w:pPr>
              <w:pStyle w:val="afffa"/>
              <w:numPr>
                <w:ilvl w:val="0"/>
                <w:numId w:val="54"/>
              </w:numPr>
              <w:tabs>
                <w:tab w:val="left" w:pos="216"/>
              </w:tabs>
              <w:ind w:left="351" w:hanging="284"/>
              <w:contextualSpacing/>
              <w:rPr>
                <w:rFonts w:ascii="Arial" w:hAnsi="Arial" w:cs="Arial"/>
                <w:sz w:val="20"/>
                <w:szCs w:val="20"/>
              </w:rPr>
            </w:pPr>
            <w:r w:rsidRPr="008A64BA">
              <w:rPr>
                <w:rFonts w:ascii="Arial" w:hAnsi="Arial" w:cs="Arial"/>
                <w:sz w:val="20"/>
                <w:szCs w:val="20"/>
              </w:rPr>
              <w:t>Справка о МТР (форма 6)</w:t>
            </w:r>
          </w:p>
          <w:p w14:paraId="237EC9A5" w14:textId="77777777" w:rsidR="00D2404D" w:rsidRPr="008A64BA" w:rsidRDefault="00D2404D" w:rsidP="00D2404D">
            <w:pPr>
              <w:numPr>
                <w:ilvl w:val="0"/>
                <w:numId w:val="56"/>
              </w:numPr>
              <w:tabs>
                <w:tab w:val="left" w:pos="219"/>
              </w:tabs>
              <w:spacing w:line="240" w:lineRule="auto"/>
              <w:ind w:left="351" w:hanging="284"/>
              <w:contextualSpacing/>
              <w:rPr>
                <w:rFonts w:ascii="Arial" w:hAnsi="Arial" w:cs="Arial"/>
                <w:snapToGrid/>
                <w:sz w:val="20"/>
              </w:rPr>
            </w:pPr>
            <w:r w:rsidRPr="008A64BA">
              <w:rPr>
                <w:rFonts w:ascii="Arial" w:hAnsi="Arial" w:cs="Arial"/>
                <w:sz w:val="20"/>
              </w:rPr>
              <w:t>Справка о кадровых ресурсах (форма 7)</w:t>
            </w:r>
          </w:p>
          <w:p w14:paraId="520A7171" w14:textId="77777777" w:rsidR="00D2404D" w:rsidRPr="008A64BA" w:rsidRDefault="00D2404D" w:rsidP="00D2404D">
            <w:pPr>
              <w:tabs>
                <w:tab w:val="left" w:pos="286"/>
              </w:tabs>
              <w:spacing w:line="240" w:lineRule="auto"/>
              <w:ind w:firstLine="0"/>
              <w:contextualSpacing/>
              <w:rPr>
                <w:rFonts w:ascii="Arial" w:hAnsi="Arial" w:cs="Arial"/>
                <w:snapToGrid/>
                <w:sz w:val="20"/>
              </w:rPr>
            </w:pPr>
          </w:p>
          <w:p w14:paraId="75AEE639" w14:textId="77777777" w:rsidR="00D2404D" w:rsidRPr="008A64BA" w:rsidRDefault="00D2404D" w:rsidP="00D2404D">
            <w:pPr>
              <w:pStyle w:val="afffa"/>
              <w:tabs>
                <w:tab w:val="left" w:pos="76"/>
              </w:tabs>
              <w:ind w:left="429" w:hanging="78"/>
              <w:contextualSpacing/>
              <w:rPr>
                <w:rFonts w:ascii="Arial" w:hAnsi="Arial" w:cs="Arial"/>
                <w:b/>
                <w:sz w:val="20"/>
                <w:szCs w:val="20"/>
              </w:rPr>
            </w:pPr>
            <w:r w:rsidRPr="008A64BA">
              <w:rPr>
                <w:rFonts w:ascii="Arial" w:hAnsi="Arial" w:cs="Arial"/>
                <w:b/>
                <w:sz w:val="20"/>
                <w:szCs w:val="20"/>
                <w:u w:val="single"/>
              </w:rPr>
              <w:t>Скан-копия № 2 (без цен</w:t>
            </w:r>
            <w:proofErr w:type="gramStart"/>
            <w:r w:rsidRPr="008A64BA">
              <w:rPr>
                <w:rFonts w:ascii="Arial" w:hAnsi="Arial" w:cs="Arial"/>
                <w:b/>
                <w:sz w:val="20"/>
                <w:szCs w:val="20"/>
                <w:u w:val="single"/>
              </w:rPr>
              <w:t>) :</w:t>
            </w:r>
            <w:proofErr w:type="gramEnd"/>
            <w:r w:rsidRPr="008A64BA">
              <w:rPr>
                <w:rFonts w:ascii="Arial" w:hAnsi="Arial" w:cs="Arial"/>
                <w:b/>
                <w:sz w:val="20"/>
                <w:szCs w:val="20"/>
              </w:rPr>
              <w:t xml:space="preserve"> </w:t>
            </w:r>
          </w:p>
          <w:p w14:paraId="0399D543" w14:textId="3BA12A03" w:rsidR="00D2404D" w:rsidRDefault="00D2404D" w:rsidP="00D2404D">
            <w:pPr>
              <w:pStyle w:val="afffa"/>
              <w:numPr>
                <w:ilvl w:val="0"/>
                <w:numId w:val="58"/>
              </w:numPr>
              <w:tabs>
                <w:tab w:val="left" w:pos="286"/>
              </w:tabs>
              <w:ind w:left="209" w:hanging="142"/>
              <w:contextualSpacing/>
              <w:rPr>
                <w:rFonts w:ascii="Arial" w:hAnsi="Arial" w:cs="Arial"/>
                <w:sz w:val="20"/>
                <w:szCs w:val="20"/>
              </w:rPr>
            </w:pPr>
            <w:r w:rsidRPr="008A64BA">
              <w:rPr>
                <w:rFonts w:ascii="Arial" w:hAnsi="Arial" w:cs="Arial"/>
                <w:sz w:val="20"/>
                <w:szCs w:val="20"/>
              </w:rPr>
              <w:t>Письмо о подаче оферты с Приложениями (формы 1-7)                         в формате файлов PDF.</w:t>
            </w:r>
          </w:p>
          <w:p w14:paraId="30D594C6" w14:textId="5EC7E989" w:rsidR="00014CAB" w:rsidRDefault="00014CAB" w:rsidP="00014CAB">
            <w:pPr>
              <w:tabs>
                <w:tab w:val="left" w:pos="286"/>
              </w:tabs>
              <w:contextualSpacing/>
              <w:rPr>
                <w:rFonts w:ascii="Arial" w:hAnsi="Arial" w:cs="Arial"/>
                <w:sz w:val="20"/>
              </w:rPr>
            </w:pPr>
          </w:p>
          <w:p w14:paraId="56A25658" w14:textId="77777777" w:rsidR="00D2404D" w:rsidRPr="00014CAB" w:rsidRDefault="00D2404D" w:rsidP="00D2404D">
            <w:pPr>
              <w:pStyle w:val="afffa"/>
              <w:tabs>
                <w:tab w:val="left" w:pos="286"/>
              </w:tabs>
              <w:ind w:left="209"/>
              <w:contextualSpacing/>
              <w:rPr>
                <w:rFonts w:ascii="Arial" w:hAnsi="Arial" w:cs="Arial"/>
                <w:b/>
                <w:sz w:val="20"/>
                <w:szCs w:val="20"/>
              </w:rPr>
            </w:pPr>
          </w:p>
          <w:p w14:paraId="280C5544" w14:textId="215862B0" w:rsidR="00F36697" w:rsidRPr="003543B3" w:rsidRDefault="00F36697" w:rsidP="00D2404D">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B5E33B1" w14:textId="77777777" w:rsidR="00D14E0D" w:rsidRDefault="00F36697" w:rsidP="00D14E0D">
            <w:pPr>
              <w:tabs>
                <w:tab w:val="left" w:pos="0"/>
                <w:tab w:val="left" w:pos="5657"/>
              </w:tabs>
              <w:spacing w:line="276" w:lineRule="auto"/>
              <w:ind w:right="153" w:firstLine="0"/>
              <w:rPr>
                <w:sz w:val="24"/>
                <w:szCs w:val="24"/>
              </w:rPr>
            </w:pPr>
            <w:r w:rsidRPr="003543B3">
              <w:rPr>
                <w:rFonts w:ascii="Arial" w:hAnsi="Arial" w:cs="Arial"/>
                <w:sz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w:t>
            </w:r>
            <w:r w:rsidRPr="003543B3">
              <w:rPr>
                <w:rFonts w:ascii="Arial" w:hAnsi="Arial" w:cs="Arial"/>
                <w:sz w:val="20"/>
              </w:rPr>
              <w:lastRenderedPageBreak/>
              <w:t>обучению персонала, экологические и иные условия (при необходимости).</w:t>
            </w:r>
            <w:r w:rsidR="00D14E0D" w:rsidRPr="004747FE">
              <w:rPr>
                <w:sz w:val="24"/>
                <w:szCs w:val="24"/>
              </w:rPr>
              <w:t xml:space="preserve"> </w:t>
            </w:r>
          </w:p>
          <w:p w14:paraId="7268765D" w14:textId="47F1E351"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Поставляемая продукция должна быть новой, не бывшей в употреблении (в эксплуатации, в консервации);</w:t>
            </w:r>
          </w:p>
          <w:p w14:paraId="2C91B4AA"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CCCA05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xml:space="preserve">-     Качество продукции должно подтверждаться: </w:t>
            </w:r>
          </w:p>
          <w:p w14:paraId="01312259"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паспортом на изделие;</w:t>
            </w:r>
          </w:p>
          <w:p w14:paraId="54FF6EE5"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соответствия, лицензий и другой сопроводительной документацией предприятия-изготовителя;</w:t>
            </w:r>
          </w:p>
          <w:p w14:paraId="664E3ABB"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23000AE" w14:textId="77777777" w:rsidR="00D14E0D" w:rsidRPr="00D14E0D"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Закупаемая продукция должна быть заводского производства;</w:t>
            </w:r>
          </w:p>
          <w:p w14:paraId="543E32BF" w14:textId="669710DD" w:rsidR="00F36697" w:rsidRDefault="00D14E0D" w:rsidP="00D14E0D">
            <w:pPr>
              <w:tabs>
                <w:tab w:val="left" w:pos="0"/>
                <w:tab w:val="left" w:pos="5657"/>
              </w:tabs>
              <w:spacing w:line="276" w:lineRule="auto"/>
              <w:ind w:right="153" w:firstLine="0"/>
              <w:rPr>
                <w:rFonts w:ascii="Arial" w:hAnsi="Arial" w:cs="Arial"/>
                <w:sz w:val="20"/>
              </w:rPr>
            </w:pPr>
            <w:r w:rsidRPr="00D14E0D">
              <w:rPr>
                <w:rFonts w:ascii="Arial" w:hAnsi="Arial" w:cs="Arial"/>
                <w:sz w:val="20"/>
              </w:rPr>
              <w:t>- Продукция должна иметь разрешение на применение Ростехнадзора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70260D1A" w:rsidR="00DE1A39" w:rsidRPr="00D14E0D"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D14E0D">
              <w:rPr>
                <w:rFonts w:ascii="Arial" w:hAnsi="Arial" w:cs="Arial"/>
                <w:bCs/>
                <w:snapToGrid/>
                <w:spacing w:val="-6"/>
                <w:sz w:val="20"/>
              </w:rPr>
              <w:t>С проведением процедуры переторжки</w:t>
            </w:r>
            <w:r w:rsidR="00FD2FD6" w:rsidRPr="00D14E0D">
              <w:rPr>
                <w:rFonts w:ascii="Arial" w:hAnsi="Arial" w:cs="Arial"/>
                <w:bCs/>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48FCCC6E"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D14E0D">
              <w:rPr>
                <w:rFonts w:ascii="Arial" w:hAnsi="Arial" w:cs="Arial"/>
                <w:b/>
                <w:bCs/>
                <w:i/>
                <w:snapToGrid/>
                <w:spacing w:val="-6"/>
                <w:sz w:val="20"/>
              </w:rPr>
              <w:t>(Форма 14)</w:t>
            </w:r>
          </w:p>
          <w:p w14:paraId="2233EDB9" w14:textId="75CB88A8" w:rsidR="004C5F99" w:rsidRPr="00D14E0D" w:rsidRDefault="00890F4E" w:rsidP="00D14E0D">
            <w:pPr>
              <w:tabs>
                <w:tab w:val="left" w:pos="0"/>
                <w:tab w:val="left" w:pos="426"/>
                <w:tab w:val="left" w:pos="567"/>
              </w:tabs>
              <w:spacing w:line="240" w:lineRule="auto"/>
              <w:ind w:firstLine="0"/>
              <w:contextualSpacing/>
              <w:jc w:val="left"/>
              <w:rPr>
                <w:rFonts w:ascii="Arial" w:eastAsia="Calibri" w:hAnsi="Arial" w:cs="Arial"/>
                <w:snapToGrid/>
                <w:sz w:val="20"/>
                <w:u w:val="single"/>
                <w:lang w:eastAsia="en-US"/>
              </w:rPr>
            </w:pPr>
            <w:hyperlink r:id="rId19" w:history="1">
              <w:r w:rsidR="004C5F99" w:rsidRPr="0012702B">
                <w:rPr>
                  <w:rStyle w:val="af2"/>
                  <w:rFonts w:ascii="Arial" w:eastAsia="Calibri" w:hAnsi="Arial" w:cs="Arial"/>
                  <w:snapToGrid/>
                  <w:sz w:val="20"/>
                  <w:lang w:eastAsia="en-US"/>
                </w:rPr>
                <w:t>http://www.unipro.energy/purchase/documents/</w:t>
              </w:r>
            </w:hyperlink>
            <w:r w:rsidR="006C5A6B">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890F4E"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20"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1"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30085131"/>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30085132"/>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1C46DA09"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w:t>
      </w:r>
      <w:r w:rsidR="00793376">
        <w:rPr>
          <w:rFonts w:ascii="Arial" w:hAnsi="Arial" w:cs="Arial"/>
          <w:color w:val="000000"/>
          <w:sz w:val="20"/>
        </w:rPr>
        <w:t>поставки товара</w:t>
      </w:r>
      <w:r w:rsidRPr="003543B3">
        <w:rPr>
          <w:rFonts w:ascii="Arial" w:hAnsi="Arial" w:cs="Arial"/>
          <w:color w:val="000000"/>
          <w:sz w:val="20"/>
        </w:rPr>
        <w:t xml:space="preserve">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3A31813A" w14:textId="4B65D0BC" w:rsidR="0038126F"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w:t>
      </w:r>
      <w:r w:rsidR="00793376">
        <w:rPr>
          <w:rFonts w:ascii="Arial" w:hAnsi="Arial" w:cs="Arial"/>
          <w:color w:val="000000"/>
          <w:sz w:val="20"/>
        </w:rPr>
        <w:t>4</w:t>
      </w:r>
      <w:r w:rsidR="00D4531B">
        <w:rPr>
          <w:rFonts w:ascii="Arial" w:hAnsi="Arial" w:cs="Arial"/>
          <w:color w:val="000000"/>
          <w:sz w:val="20"/>
        </w:rPr>
        <w:t xml:space="preserve">) </w:t>
      </w:r>
      <w:r w:rsidRPr="003543B3">
        <w:rPr>
          <w:rFonts w:ascii="Arial" w:hAnsi="Arial" w:cs="Arial"/>
          <w:color w:val="000000"/>
          <w:sz w:val="20"/>
        </w:rPr>
        <w:t>на _____ листах;</w:t>
      </w:r>
    </w:p>
    <w:p w14:paraId="1C0596D0" w14:textId="62DAEB89" w:rsidR="005605E1"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 xml:space="preserve">Справка о перечне </w:t>
      </w:r>
      <w:r w:rsidRPr="005605E1">
        <w:rPr>
          <w:rFonts w:ascii="Arial" w:hAnsi="Arial" w:cs="Arial"/>
          <w:color w:val="000000"/>
          <w:sz w:val="20"/>
        </w:rPr>
        <w:t>и объемах выполнения аналогичных договоров</w:t>
      </w:r>
      <w:r>
        <w:rPr>
          <w:rFonts w:ascii="Arial" w:hAnsi="Arial" w:cs="Arial"/>
          <w:color w:val="000000"/>
          <w:sz w:val="20"/>
        </w:rPr>
        <w:t xml:space="preserve"> (форма 5) на </w:t>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r>
      <w:r>
        <w:rPr>
          <w:rFonts w:ascii="Arial" w:hAnsi="Arial" w:cs="Arial"/>
          <w:color w:val="000000"/>
          <w:sz w:val="20"/>
        </w:rPr>
        <w:softHyphen/>
        <w:t>____ листах;</w:t>
      </w:r>
    </w:p>
    <w:p w14:paraId="038ACFFA" w14:textId="3C1BE78C" w:rsidR="005605E1"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Справка о материально-технических ресурсах (форма 6) на _____ листах;</w:t>
      </w:r>
    </w:p>
    <w:p w14:paraId="158EC073" w14:textId="46CCCCAC" w:rsidR="005605E1" w:rsidRPr="003543B3" w:rsidRDefault="005605E1" w:rsidP="00B63739">
      <w:pPr>
        <w:numPr>
          <w:ilvl w:val="0"/>
          <w:numId w:val="4"/>
        </w:numPr>
        <w:tabs>
          <w:tab w:val="clear" w:pos="927"/>
          <w:tab w:val="left" w:pos="567"/>
        </w:tabs>
        <w:spacing w:line="240" w:lineRule="auto"/>
        <w:ind w:left="567" w:hanging="567"/>
        <w:rPr>
          <w:rFonts w:ascii="Arial" w:hAnsi="Arial" w:cs="Arial"/>
          <w:color w:val="000000"/>
          <w:sz w:val="20"/>
        </w:rPr>
      </w:pPr>
      <w:r>
        <w:rPr>
          <w:rFonts w:ascii="Arial" w:hAnsi="Arial" w:cs="Arial"/>
          <w:color w:val="000000"/>
          <w:sz w:val="20"/>
        </w:rPr>
        <w:t>Справка о кадровых ресурсах (форма 7) на _____ листах;</w:t>
      </w:r>
    </w:p>
    <w:p w14:paraId="44DEEE48" w14:textId="1FFB49CC" w:rsidR="000570C7" w:rsidRPr="003543B3" w:rsidRDefault="00D14E0D" w:rsidP="00B63739">
      <w:pPr>
        <w:pStyle w:val="afffa"/>
        <w:numPr>
          <w:ilvl w:val="0"/>
          <w:numId w:val="4"/>
        </w:numPr>
        <w:tabs>
          <w:tab w:val="clear" w:pos="927"/>
          <w:tab w:val="num" w:pos="567"/>
        </w:tabs>
        <w:ind w:left="567" w:hanging="567"/>
        <w:rPr>
          <w:rFonts w:ascii="Arial" w:hAnsi="Arial" w:cs="Arial"/>
          <w:color w:val="000000"/>
          <w:sz w:val="20"/>
          <w:szCs w:val="20"/>
        </w:rPr>
      </w:pPr>
      <w:r>
        <w:rPr>
          <w:rFonts w:ascii="Arial" w:hAnsi="Arial" w:cs="Arial"/>
          <w:color w:val="000000"/>
          <w:sz w:val="20"/>
          <w:szCs w:val="20"/>
        </w:rPr>
        <w:t xml:space="preserve">Иное (например: дилерское соглашение, лицензии, сертификаты и т.д.) на_____ листах. </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sidR="000570C7" w:rsidRPr="003543B3">
        <w:rPr>
          <w:rFonts w:ascii="Arial" w:hAnsi="Arial" w:cs="Arial"/>
          <w:color w:val="000000"/>
          <w:sz w:val="20"/>
          <w:szCs w:val="20"/>
        </w:rPr>
        <w:t>;</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59644C34" w:rsidR="00AF59D1" w:rsidRPr="003543B3" w:rsidRDefault="00871083" w:rsidP="00871083">
      <w:pPr>
        <w:pStyle w:val="21"/>
        <w:numPr>
          <w:ilvl w:val="0"/>
          <w:numId w:val="0"/>
        </w:numPr>
        <w:ind w:left="1134" w:hanging="1134"/>
        <w:rPr>
          <w:rFonts w:ascii="Arial" w:hAnsi="Arial" w:cs="Arial"/>
          <w:b w:val="0"/>
          <w:i/>
          <w:sz w:val="20"/>
        </w:rPr>
      </w:pPr>
      <w:bookmarkStart w:id="136" w:name="_Toc30085133"/>
      <w:bookmarkStart w:id="137" w:name="_Ref55335821"/>
      <w:bookmarkStart w:id="138" w:name="_Ref55336345"/>
      <w:bookmarkStart w:id="139" w:name="_Toc57314674"/>
      <w:bookmarkStart w:id="140" w:name="_Toc69728988"/>
      <w:bookmarkStart w:id="141"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w:t>
      </w:r>
      <w:bookmarkEnd w:id="136"/>
      <w:r w:rsidR="00B620AF" w:rsidRPr="003543B3">
        <w:rPr>
          <w:rFonts w:ascii="Arial" w:hAnsi="Arial" w:cs="Arial"/>
          <w:sz w:val="20"/>
        </w:rPr>
        <w:t xml:space="preserve"> </w:t>
      </w:r>
      <w:bookmarkEnd w:id="137"/>
      <w:bookmarkEnd w:id="138"/>
      <w:bookmarkEnd w:id="139"/>
      <w:bookmarkEnd w:id="140"/>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39A86DE7" w:rsidR="00815364" w:rsidRPr="003543B3" w:rsidRDefault="000722B5" w:rsidP="000722B5">
      <w:pPr>
        <w:pStyle w:val="afff5"/>
        <w:ind w:left="-539" w:right="-363" w:hanging="27"/>
        <w:jc w:val="left"/>
        <w:rPr>
          <w:rFonts w:ascii="Arial" w:hAnsi="Arial" w:cs="Arial"/>
          <w:color w:val="FF0000"/>
          <w:sz w:val="20"/>
        </w:rPr>
        <w:sectPr w:rsidR="00815364" w:rsidRPr="003543B3" w:rsidSect="0086768F">
          <w:headerReference w:type="default" r:id="rId22"/>
          <w:footerReference w:type="default" r:id="rId23"/>
          <w:pgSz w:w="11906" w:h="16838" w:code="9"/>
          <w:pgMar w:top="1134" w:right="707" w:bottom="0" w:left="1080" w:header="567" w:footer="294" w:gutter="0"/>
          <w:cols w:space="708"/>
          <w:docGrid w:linePitch="381"/>
        </w:sectPr>
      </w:pPr>
      <w:r>
        <w:rPr>
          <w:sz w:val="24"/>
          <w:szCs w:val="24"/>
        </w:rPr>
        <w:t>Форма Технико-коммерческого предложения</w:t>
      </w:r>
      <w:r w:rsidRPr="009C2713">
        <w:rPr>
          <w:sz w:val="24"/>
          <w:szCs w:val="24"/>
        </w:rPr>
        <w:t xml:space="preserve"> является неотъемлемым приложением к</w:t>
      </w:r>
      <w:r>
        <w:rPr>
          <w:sz w:val="24"/>
          <w:szCs w:val="24"/>
        </w:rPr>
        <w:t xml:space="preserve"> </w:t>
      </w:r>
      <w:r w:rsidRPr="009C2713">
        <w:rPr>
          <w:sz w:val="24"/>
          <w:szCs w:val="24"/>
        </w:rPr>
        <w:t xml:space="preserve">данной Документации </w:t>
      </w:r>
      <w:r>
        <w:rPr>
          <w:sz w:val="24"/>
          <w:szCs w:val="24"/>
        </w:rPr>
        <w:t>по</w:t>
      </w:r>
      <w:r w:rsidRPr="009C2713">
        <w:rPr>
          <w:sz w:val="24"/>
          <w:szCs w:val="24"/>
        </w:rPr>
        <w:t xml:space="preserve"> запрос</w:t>
      </w:r>
      <w:r>
        <w:rPr>
          <w:sz w:val="24"/>
          <w:szCs w:val="24"/>
        </w:rPr>
        <w:t>у</w:t>
      </w:r>
      <w:r w:rsidRPr="009C2713">
        <w:rPr>
          <w:sz w:val="24"/>
          <w:szCs w:val="24"/>
        </w:rPr>
        <w:t xml:space="preserve"> предложений и прилагается</w:t>
      </w:r>
      <w:r>
        <w:rPr>
          <w:sz w:val="24"/>
          <w:szCs w:val="24"/>
        </w:rPr>
        <w:t xml:space="preserve"> </w:t>
      </w:r>
      <w:r w:rsidRPr="009C2713">
        <w:rPr>
          <w:sz w:val="24"/>
          <w:szCs w:val="24"/>
        </w:rPr>
        <w:t>в отдельном файле</w:t>
      </w:r>
      <w:r>
        <w:rPr>
          <w:sz w:val="24"/>
          <w:szCs w:val="24"/>
        </w:rPr>
        <w:t>.</w:t>
      </w: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2C41E4F4" w14:textId="5D07E4D6" w:rsidR="00815364" w:rsidRPr="003543B3" w:rsidRDefault="00815364" w:rsidP="000722B5">
      <w:pPr>
        <w:spacing w:line="240" w:lineRule="auto"/>
        <w:ind w:left="-142" w:right="-365" w:firstLine="0"/>
        <w:jc w:val="left"/>
        <w:rPr>
          <w:rFonts w:ascii="Arial" w:hAnsi="Arial" w:cs="Arial"/>
          <w:b/>
          <w:color w:val="000000"/>
          <w:spacing w:val="36"/>
          <w:sz w:val="20"/>
        </w:rPr>
      </w:pP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2" w:name="_Ref55335818"/>
      <w:bookmarkStart w:id="143" w:name="_Ref55336334"/>
      <w:bookmarkStart w:id="144" w:name="_Toc57314673"/>
      <w:bookmarkStart w:id="145" w:name="_Toc69728987"/>
      <w:bookmarkStart w:id="146" w:name="_Toc30085134"/>
      <w:bookmarkStart w:id="147" w:name="_Ref89649494"/>
      <w:bookmarkStart w:id="148" w:name="_Toc90385115"/>
      <w:r w:rsidRPr="003543B3">
        <w:rPr>
          <w:rFonts w:ascii="Arial" w:hAnsi="Arial" w:cs="Arial"/>
          <w:sz w:val="20"/>
        </w:rPr>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2"/>
      <w:bookmarkEnd w:id="143"/>
      <w:bookmarkEnd w:id="144"/>
      <w:bookmarkEnd w:id="145"/>
      <w:r w:rsidR="00676471">
        <w:rPr>
          <w:rFonts w:ascii="Arial" w:hAnsi="Arial" w:cs="Arial"/>
          <w:sz w:val="20"/>
        </w:rPr>
        <w:t xml:space="preserve"> товара (выполнения работ, оказания услуг)</w:t>
      </w:r>
      <w:bookmarkEnd w:id="146"/>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9" w:name="_Ref93264992"/>
      <w:bookmarkStart w:id="150"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51" w:name="_Toc30085135"/>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51"/>
      <w:r w:rsidR="00B620AF" w:rsidRPr="003543B3">
        <w:rPr>
          <w:rFonts w:ascii="Arial" w:hAnsi="Arial" w:cs="Arial"/>
          <w:color w:val="000000"/>
          <w:sz w:val="20"/>
        </w:rPr>
        <w:t xml:space="preserve"> </w:t>
      </w:r>
      <w:bookmarkStart w:id="152" w:name="_Toc90385116"/>
      <w:bookmarkEnd w:id="147"/>
      <w:bookmarkEnd w:id="148"/>
      <w:bookmarkEnd w:id="149"/>
      <w:bookmarkEnd w:id="150"/>
    </w:p>
    <w:bookmarkEnd w:id="152"/>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3" w:name="_Ref70131640"/>
      <w:bookmarkStart w:id="154" w:name="_Toc77970259"/>
      <w:bookmarkStart w:id="155" w:name="_Toc90385118"/>
      <w:bookmarkStart w:id="156" w:name="_Ref63957390"/>
      <w:bookmarkStart w:id="157" w:name="_Toc64719476"/>
      <w:bookmarkStart w:id="158"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bookmarkStart w:id="159" w:name="_Ref90381523"/>
      <w:bookmarkStart w:id="160" w:name="_Toc90385124"/>
      <w:bookmarkEnd w:id="153"/>
      <w:bookmarkEnd w:id="154"/>
      <w:bookmarkEnd w:id="155"/>
      <w:bookmarkEnd w:id="156"/>
      <w:bookmarkEnd w:id="157"/>
      <w:bookmarkEnd w:id="158"/>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EC3D651" w14:textId="4A8528FB" w:rsidR="00B620AF" w:rsidRPr="003543B3" w:rsidRDefault="0039362A" w:rsidP="00BA0E32">
      <w:pPr>
        <w:pStyle w:val="21"/>
        <w:numPr>
          <w:ilvl w:val="0"/>
          <w:numId w:val="0"/>
        </w:numPr>
        <w:spacing w:line="276" w:lineRule="auto"/>
        <w:rPr>
          <w:rFonts w:ascii="Arial" w:hAnsi="Arial" w:cs="Arial"/>
          <w:color w:val="000000"/>
          <w:sz w:val="20"/>
        </w:rPr>
      </w:pPr>
      <w:bookmarkStart w:id="161" w:name="_Toc30085136"/>
      <w:bookmarkStart w:id="162" w:name="_Ref93268095"/>
      <w:bookmarkStart w:id="163" w:name="_Ref93268099"/>
      <w:bookmarkStart w:id="164" w:name="_Toc93293102"/>
      <w:r w:rsidRPr="003543B3">
        <w:rPr>
          <w:rFonts w:ascii="Arial" w:hAnsi="Arial" w:cs="Arial"/>
          <w:sz w:val="20"/>
        </w:rPr>
        <w:t xml:space="preserve">Форма </w:t>
      </w:r>
      <w:r w:rsidR="000722B5">
        <w:rPr>
          <w:rFonts w:ascii="Arial" w:hAnsi="Arial" w:cs="Arial"/>
          <w:sz w:val="20"/>
        </w:rPr>
        <w:t>5</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61"/>
      <w:r w:rsidR="00B620AF" w:rsidRPr="003543B3">
        <w:rPr>
          <w:rFonts w:ascii="Arial" w:hAnsi="Arial" w:cs="Arial"/>
          <w:sz w:val="20"/>
        </w:rPr>
        <w:t xml:space="preserve"> </w:t>
      </w:r>
      <w:bookmarkEnd w:id="159"/>
      <w:bookmarkEnd w:id="160"/>
      <w:bookmarkEnd w:id="162"/>
      <w:bookmarkEnd w:id="163"/>
      <w:bookmarkEnd w:id="16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521CEF" w:rsidRPr="003543B3" w14:paraId="26547283" w14:textId="77777777" w:rsidTr="00733AA3">
        <w:trPr>
          <w:cantSplit/>
        </w:trPr>
        <w:tc>
          <w:tcPr>
            <w:tcW w:w="709" w:type="dxa"/>
          </w:tcPr>
          <w:p w14:paraId="78E68EB9" w14:textId="0A6EE6A1" w:rsidR="00521CEF" w:rsidRPr="003543B3" w:rsidRDefault="00521CEF" w:rsidP="00521CEF">
            <w:pPr>
              <w:spacing w:line="276" w:lineRule="auto"/>
              <w:ind w:firstLine="0"/>
              <w:jc w:val="left"/>
              <w:rPr>
                <w:rFonts w:ascii="Arial" w:hAnsi="Arial" w:cs="Arial"/>
                <w:sz w:val="20"/>
              </w:rPr>
            </w:pPr>
            <w:r w:rsidRPr="003543B3">
              <w:rPr>
                <w:rFonts w:ascii="Arial" w:hAnsi="Arial" w:cs="Arial"/>
                <w:sz w:val="20"/>
              </w:rPr>
              <w:t>…</w:t>
            </w:r>
          </w:p>
        </w:tc>
        <w:tc>
          <w:tcPr>
            <w:tcW w:w="2351" w:type="dxa"/>
          </w:tcPr>
          <w:p w14:paraId="3FFE4C43" w14:textId="77777777" w:rsidR="00521CEF" w:rsidRPr="003543B3" w:rsidRDefault="00521CEF" w:rsidP="00521CEF">
            <w:pPr>
              <w:pStyle w:val="afb"/>
              <w:spacing w:before="0" w:after="0" w:line="276" w:lineRule="auto"/>
              <w:rPr>
                <w:rFonts w:ascii="Arial" w:hAnsi="Arial" w:cs="Arial"/>
                <w:sz w:val="20"/>
              </w:rPr>
            </w:pPr>
          </w:p>
        </w:tc>
        <w:tc>
          <w:tcPr>
            <w:tcW w:w="1760" w:type="dxa"/>
          </w:tcPr>
          <w:p w14:paraId="19C08653" w14:textId="77777777" w:rsidR="00521CEF" w:rsidRPr="003543B3" w:rsidRDefault="00521CEF" w:rsidP="00521CEF">
            <w:pPr>
              <w:pStyle w:val="afb"/>
              <w:spacing w:before="0" w:after="0" w:line="276" w:lineRule="auto"/>
              <w:rPr>
                <w:rFonts w:ascii="Arial" w:hAnsi="Arial" w:cs="Arial"/>
                <w:sz w:val="20"/>
              </w:rPr>
            </w:pPr>
          </w:p>
        </w:tc>
        <w:tc>
          <w:tcPr>
            <w:tcW w:w="2126" w:type="dxa"/>
          </w:tcPr>
          <w:p w14:paraId="09EDEBC8" w14:textId="77777777" w:rsidR="00521CEF" w:rsidRPr="003543B3" w:rsidRDefault="00521CEF" w:rsidP="00521CEF">
            <w:pPr>
              <w:pStyle w:val="afb"/>
              <w:spacing w:before="0" w:after="0" w:line="276" w:lineRule="auto"/>
              <w:rPr>
                <w:rFonts w:ascii="Arial" w:hAnsi="Arial" w:cs="Arial"/>
                <w:sz w:val="20"/>
              </w:rPr>
            </w:pPr>
          </w:p>
        </w:tc>
        <w:tc>
          <w:tcPr>
            <w:tcW w:w="1276" w:type="dxa"/>
          </w:tcPr>
          <w:p w14:paraId="077B1207" w14:textId="77777777" w:rsidR="00521CEF" w:rsidRPr="003543B3" w:rsidRDefault="00521CEF" w:rsidP="00521CEF">
            <w:pPr>
              <w:pStyle w:val="afb"/>
              <w:spacing w:before="0" w:after="0" w:line="276" w:lineRule="auto"/>
              <w:rPr>
                <w:rFonts w:ascii="Arial" w:hAnsi="Arial" w:cs="Arial"/>
                <w:sz w:val="20"/>
              </w:rPr>
            </w:pPr>
          </w:p>
        </w:tc>
        <w:tc>
          <w:tcPr>
            <w:tcW w:w="1678" w:type="dxa"/>
          </w:tcPr>
          <w:p w14:paraId="176F5D21" w14:textId="77777777" w:rsidR="00521CEF" w:rsidRPr="003543B3" w:rsidRDefault="00521CEF" w:rsidP="00521CEF">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3246B1" w:rsidRPr="003543B3" w14:paraId="75D66FFC" w14:textId="77777777" w:rsidTr="003246B1">
        <w:trPr>
          <w:cantSplit/>
        </w:trPr>
        <w:tc>
          <w:tcPr>
            <w:tcW w:w="709" w:type="dxa"/>
          </w:tcPr>
          <w:p w14:paraId="7D861DF0" w14:textId="77777777" w:rsidR="003246B1" w:rsidRPr="003543B3" w:rsidRDefault="003246B1" w:rsidP="003246B1">
            <w:pPr>
              <w:numPr>
                <w:ilvl w:val="0"/>
                <w:numId w:val="69"/>
              </w:numPr>
              <w:spacing w:line="276" w:lineRule="auto"/>
              <w:rPr>
                <w:rFonts w:ascii="Arial" w:hAnsi="Arial" w:cs="Arial"/>
                <w:sz w:val="20"/>
              </w:rPr>
            </w:pPr>
          </w:p>
        </w:tc>
        <w:tc>
          <w:tcPr>
            <w:tcW w:w="2351" w:type="dxa"/>
          </w:tcPr>
          <w:p w14:paraId="1D3773E1"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73654398"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0EDF1BA7"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20348BD8"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AE59D76" w14:textId="77777777" w:rsidR="003246B1" w:rsidRPr="003543B3" w:rsidRDefault="003246B1" w:rsidP="003246B1">
            <w:pPr>
              <w:pStyle w:val="afb"/>
              <w:spacing w:before="0" w:after="0" w:line="276" w:lineRule="auto"/>
              <w:rPr>
                <w:rFonts w:ascii="Arial" w:hAnsi="Arial" w:cs="Arial"/>
                <w:sz w:val="20"/>
              </w:rPr>
            </w:pPr>
          </w:p>
        </w:tc>
      </w:tr>
      <w:tr w:rsidR="003246B1" w:rsidRPr="003543B3" w14:paraId="217304DC" w14:textId="77777777" w:rsidTr="003246B1">
        <w:trPr>
          <w:cantSplit/>
        </w:trPr>
        <w:tc>
          <w:tcPr>
            <w:tcW w:w="709" w:type="dxa"/>
          </w:tcPr>
          <w:p w14:paraId="3E93189F" w14:textId="77777777" w:rsidR="003246B1" w:rsidRPr="003543B3" w:rsidRDefault="003246B1" w:rsidP="003246B1">
            <w:pPr>
              <w:numPr>
                <w:ilvl w:val="0"/>
                <w:numId w:val="13"/>
              </w:numPr>
              <w:spacing w:line="276" w:lineRule="auto"/>
              <w:rPr>
                <w:rFonts w:ascii="Arial" w:hAnsi="Arial" w:cs="Arial"/>
                <w:sz w:val="20"/>
              </w:rPr>
            </w:pPr>
          </w:p>
        </w:tc>
        <w:tc>
          <w:tcPr>
            <w:tcW w:w="2351" w:type="dxa"/>
          </w:tcPr>
          <w:p w14:paraId="2C247231"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0D3D80E5"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0B86826C"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424629AC"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8B98D6B" w14:textId="77777777" w:rsidR="003246B1" w:rsidRPr="003543B3" w:rsidRDefault="003246B1" w:rsidP="003246B1">
            <w:pPr>
              <w:pStyle w:val="afb"/>
              <w:spacing w:before="0" w:after="0" w:line="276" w:lineRule="auto"/>
              <w:rPr>
                <w:rFonts w:ascii="Arial" w:hAnsi="Arial" w:cs="Arial"/>
                <w:sz w:val="20"/>
              </w:rPr>
            </w:pPr>
          </w:p>
        </w:tc>
      </w:tr>
      <w:tr w:rsidR="00521CEF" w:rsidRPr="003543B3" w14:paraId="7F0A12AF" w14:textId="77777777" w:rsidTr="003246B1">
        <w:trPr>
          <w:cantSplit/>
        </w:trPr>
        <w:tc>
          <w:tcPr>
            <w:tcW w:w="709" w:type="dxa"/>
          </w:tcPr>
          <w:p w14:paraId="2477AA94" w14:textId="7449EA53" w:rsidR="00521CEF" w:rsidRPr="003543B3" w:rsidRDefault="00521CEF" w:rsidP="00521CEF">
            <w:pPr>
              <w:spacing w:line="276" w:lineRule="auto"/>
              <w:ind w:firstLine="0"/>
              <w:rPr>
                <w:rFonts w:ascii="Arial" w:hAnsi="Arial" w:cs="Arial"/>
                <w:sz w:val="20"/>
              </w:rPr>
            </w:pPr>
            <w:r>
              <w:rPr>
                <w:rFonts w:ascii="Arial" w:hAnsi="Arial" w:cs="Arial"/>
                <w:sz w:val="20"/>
              </w:rPr>
              <w:t>…</w:t>
            </w:r>
          </w:p>
        </w:tc>
        <w:tc>
          <w:tcPr>
            <w:tcW w:w="2351" w:type="dxa"/>
          </w:tcPr>
          <w:p w14:paraId="1DD7AA23" w14:textId="77777777" w:rsidR="00521CEF" w:rsidRPr="003543B3" w:rsidRDefault="00521CEF" w:rsidP="003246B1">
            <w:pPr>
              <w:pStyle w:val="afb"/>
              <w:spacing w:before="0" w:after="0" w:line="276" w:lineRule="auto"/>
              <w:rPr>
                <w:rFonts w:ascii="Arial" w:hAnsi="Arial" w:cs="Arial"/>
                <w:sz w:val="20"/>
              </w:rPr>
            </w:pPr>
          </w:p>
        </w:tc>
        <w:tc>
          <w:tcPr>
            <w:tcW w:w="1760" w:type="dxa"/>
          </w:tcPr>
          <w:p w14:paraId="75A6C74B" w14:textId="77777777" w:rsidR="00521CEF" w:rsidRPr="003543B3" w:rsidRDefault="00521CEF" w:rsidP="003246B1">
            <w:pPr>
              <w:pStyle w:val="afb"/>
              <w:spacing w:before="0" w:after="0" w:line="276" w:lineRule="auto"/>
              <w:rPr>
                <w:rFonts w:ascii="Arial" w:hAnsi="Arial" w:cs="Arial"/>
                <w:sz w:val="20"/>
              </w:rPr>
            </w:pPr>
          </w:p>
        </w:tc>
        <w:tc>
          <w:tcPr>
            <w:tcW w:w="2126" w:type="dxa"/>
          </w:tcPr>
          <w:p w14:paraId="1A388C7F" w14:textId="77777777" w:rsidR="00521CEF" w:rsidRPr="003543B3" w:rsidRDefault="00521CEF" w:rsidP="003246B1">
            <w:pPr>
              <w:pStyle w:val="afb"/>
              <w:spacing w:before="0" w:after="0" w:line="276" w:lineRule="auto"/>
              <w:rPr>
                <w:rFonts w:ascii="Arial" w:hAnsi="Arial" w:cs="Arial"/>
                <w:sz w:val="20"/>
              </w:rPr>
            </w:pPr>
          </w:p>
        </w:tc>
        <w:tc>
          <w:tcPr>
            <w:tcW w:w="1276" w:type="dxa"/>
          </w:tcPr>
          <w:p w14:paraId="0672AE8B" w14:textId="77777777" w:rsidR="00521CEF" w:rsidRPr="003543B3" w:rsidRDefault="00521CEF" w:rsidP="003246B1">
            <w:pPr>
              <w:pStyle w:val="afb"/>
              <w:spacing w:before="0" w:after="0" w:line="276" w:lineRule="auto"/>
              <w:rPr>
                <w:rFonts w:ascii="Arial" w:hAnsi="Arial" w:cs="Arial"/>
                <w:sz w:val="20"/>
              </w:rPr>
            </w:pPr>
          </w:p>
        </w:tc>
        <w:tc>
          <w:tcPr>
            <w:tcW w:w="1678" w:type="dxa"/>
          </w:tcPr>
          <w:p w14:paraId="789ECC21" w14:textId="77777777" w:rsidR="00521CEF" w:rsidRPr="003543B3" w:rsidRDefault="00521CEF" w:rsidP="003246B1">
            <w:pPr>
              <w:pStyle w:val="afb"/>
              <w:spacing w:before="0" w:after="0" w:line="276" w:lineRule="auto"/>
              <w:rPr>
                <w:rFonts w:ascii="Arial" w:hAnsi="Arial" w:cs="Arial"/>
                <w:sz w:val="20"/>
              </w:rPr>
            </w:pPr>
          </w:p>
        </w:tc>
      </w:tr>
      <w:tr w:rsidR="003246B1" w:rsidRPr="003543B3" w14:paraId="3B9390D1" w14:textId="77777777" w:rsidTr="003246B1">
        <w:trPr>
          <w:cantSplit/>
        </w:trPr>
        <w:tc>
          <w:tcPr>
            <w:tcW w:w="6946" w:type="dxa"/>
            <w:gridSpan w:val="4"/>
          </w:tcPr>
          <w:p w14:paraId="548E2E3C" w14:textId="77777777" w:rsidR="003246B1" w:rsidRPr="003543B3" w:rsidRDefault="003246B1" w:rsidP="003246B1">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6D90841E"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5C29684F" w14:textId="77777777" w:rsidR="003246B1" w:rsidRPr="003543B3" w:rsidRDefault="003246B1" w:rsidP="003246B1">
            <w:pPr>
              <w:pStyle w:val="afb"/>
              <w:spacing w:before="0" w:after="0" w:line="276" w:lineRule="auto"/>
              <w:jc w:val="center"/>
              <w:rPr>
                <w:rFonts w:ascii="Arial" w:hAnsi="Arial" w:cs="Arial"/>
                <w:sz w:val="20"/>
              </w:rPr>
            </w:pPr>
            <w:r w:rsidRPr="003543B3">
              <w:rPr>
                <w:rFonts w:ascii="Arial" w:hAnsi="Arial" w:cs="Arial"/>
                <w:sz w:val="20"/>
              </w:rPr>
              <w:t>отзывы</w:t>
            </w:r>
          </w:p>
        </w:tc>
      </w:tr>
      <w:tr w:rsidR="003246B1" w:rsidRPr="003543B3" w14:paraId="2A94C818" w14:textId="77777777" w:rsidTr="003246B1">
        <w:trPr>
          <w:cantSplit/>
        </w:trPr>
        <w:tc>
          <w:tcPr>
            <w:tcW w:w="709" w:type="dxa"/>
          </w:tcPr>
          <w:p w14:paraId="6AA09272" w14:textId="77777777" w:rsidR="003246B1" w:rsidRPr="003543B3" w:rsidRDefault="003246B1" w:rsidP="003246B1">
            <w:pPr>
              <w:numPr>
                <w:ilvl w:val="0"/>
                <w:numId w:val="70"/>
              </w:numPr>
              <w:spacing w:line="276" w:lineRule="auto"/>
              <w:rPr>
                <w:rFonts w:ascii="Arial" w:hAnsi="Arial" w:cs="Arial"/>
                <w:sz w:val="20"/>
              </w:rPr>
            </w:pPr>
          </w:p>
        </w:tc>
        <w:tc>
          <w:tcPr>
            <w:tcW w:w="2351" w:type="dxa"/>
          </w:tcPr>
          <w:p w14:paraId="2D1F1FC5"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1E1281D0"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470AD9B6"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064EEA18"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1C775F6E" w14:textId="77777777" w:rsidR="003246B1" w:rsidRPr="003543B3" w:rsidRDefault="003246B1" w:rsidP="003246B1">
            <w:pPr>
              <w:pStyle w:val="afb"/>
              <w:spacing w:before="0" w:after="0" w:line="276" w:lineRule="auto"/>
              <w:rPr>
                <w:rFonts w:ascii="Arial" w:hAnsi="Arial" w:cs="Arial"/>
                <w:sz w:val="20"/>
              </w:rPr>
            </w:pPr>
          </w:p>
        </w:tc>
      </w:tr>
      <w:tr w:rsidR="003246B1" w:rsidRPr="003543B3" w14:paraId="1FE59786" w14:textId="77777777" w:rsidTr="003246B1">
        <w:trPr>
          <w:cantSplit/>
        </w:trPr>
        <w:tc>
          <w:tcPr>
            <w:tcW w:w="709" w:type="dxa"/>
          </w:tcPr>
          <w:p w14:paraId="28CCFEFC" w14:textId="77777777" w:rsidR="003246B1" w:rsidRPr="003543B3" w:rsidRDefault="003246B1" w:rsidP="003246B1">
            <w:pPr>
              <w:numPr>
                <w:ilvl w:val="0"/>
                <w:numId w:val="13"/>
              </w:numPr>
              <w:spacing w:line="276" w:lineRule="auto"/>
              <w:rPr>
                <w:rFonts w:ascii="Arial" w:hAnsi="Arial" w:cs="Arial"/>
                <w:sz w:val="20"/>
              </w:rPr>
            </w:pPr>
          </w:p>
        </w:tc>
        <w:tc>
          <w:tcPr>
            <w:tcW w:w="2351" w:type="dxa"/>
          </w:tcPr>
          <w:p w14:paraId="5B5EE136" w14:textId="77777777" w:rsidR="003246B1" w:rsidRPr="003543B3" w:rsidRDefault="003246B1" w:rsidP="003246B1">
            <w:pPr>
              <w:pStyle w:val="afb"/>
              <w:spacing w:before="0" w:after="0" w:line="276" w:lineRule="auto"/>
              <w:rPr>
                <w:rFonts w:ascii="Arial" w:hAnsi="Arial" w:cs="Arial"/>
                <w:sz w:val="20"/>
              </w:rPr>
            </w:pPr>
          </w:p>
        </w:tc>
        <w:tc>
          <w:tcPr>
            <w:tcW w:w="1760" w:type="dxa"/>
          </w:tcPr>
          <w:p w14:paraId="61F2C263" w14:textId="77777777" w:rsidR="003246B1" w:rsidRPr="003543B3" w:rsidRDefault="003246B1" w:rsidP="003246B1">
            <w:pPr>
              <w:pStyle w:val="afb"/>
              <w:spacing w:before="0" w:after="0" w:line="276" w:lineRule="auto"/>
              <w:rPr>
                <w:rFonts w:ascii="Arial" w:hAnsi="Arial" w:cs="Arial"/>
                <w:sz w:val="20"/>
              </w:rPr>
            </w:pPr>
          </w:p>
        </w:tc>
        <w:tc>
          <w:tcPr>
            <w:tcW w:w="2126" w:type="dxa"/>
          </w:tcPr>
          <w:p w14:paraId="39182DC7" w14:textId="77777777" w:rsidR="003246B1" w:rsidRPr="003543B3" w:rsidRDefault="003246B1" w:rsidP="003246B1">
            <w:pPr>
              <w:pStyle w:val="afb"/>
              <w:spacing w:before="0" w:after="0" w:line="276" w:lineRule="auto"/>
              <w:rPr>
                <w:rFonts w:ascii="Arial" w:hAnsi="Arial" w:cs="Arial"/>
                <w:sz w:val="20"/>
              </w:rPr>
            </w:pPr>
          </w:p>
        </w:tc>
        <w:tc>
          <w:tcPr>
            <w:tcW w:w="1276" w:type="dxa"/>
          </w:tcPr>
          <w:p w14:paraId="6FA0EEA7"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0BF061D3" w14:textId="77777777" w:rsidR="003246B1" w:rsidRPr="003543B3" w:rsidRDefault="003246B1" w:rsidP="003246B1">
            <w:pPr>
              <w:pStyle w:val="afb"/>
              <w:spacing w:before="0" w:after="0" w:line="276" w:lineRule="auto"/>
              <w:rPr>
                <w:rFonts w:ascii="Arial" w:hAnsi="Arial" w:cs="Arial"/>
                <w:sz w:val="20"/>
              </w:rPr>
            </w:pPr>
          </w:p>
        </w:tc>
      </w:tr>
      <w:tr w:rsidR="00521CEF" w:rsidRPr="003543B3" w14:paraId="3242707A" w14:textId="77777777" w:rsidTr="003246B1">
        <w:trPr>
          <w:cantSplit/>
        </w:trPr>
        <w:tc>
          <w:tcPr>
            <w:tcW w:w="709" w:type="dxa"/>
          </w:tcPr>
          <w:p w14:paraId="14263D44" w14:textId="0A20606F" w:rsidR="00521CEF" w:rsidRPr="003543B3" w:rsidRDefault="00521CEF" w:rsidP="00521CEF">
            <w:pPr>
              <w:spacing w:line="276" w:lineRule="auto"/>
              <w:ind w:firstLine="0"/>
              <w:rPr>
                <w:rFonts w:ascii="Arial" w:hAnsi="Arial" w:cs="Arial"/>
                <w:sz w:val="20"/>
              </w:rPr>
            </w:pPr>
            <w:r>
              <w:rPr>
                <w:rFonts w:ascii="Arial" w:hAnsi="Arial" w:cs="Arial"/>
                <w:sz w:val="20"/>
              </w:rPr>
              <w:t>…</w:t>
            </w:r>
          </w:p>
        </w:tc>
        <w:tc>
          <w:tcPr>
            <w:tcW w:w="2351" w:type="dxa"/>
          </w:tcPr>
          <w:p w14:paraId="1A09107A" w14:textId="77777777" w:rsidR="00521CEF" w:rsidRPr="003543B3" w:rsidRDefault="00521CEF" w:rsidP="003246B1">
            <w:pPr>
              <w:pStyle w:val="afb"/>
              <w:spacing w:before="0" w:after="0" w:line="276" w:lineRule="auto"/>
              <w:rPr>
                <w:rFonts w:ascii="Arial" w:hAnsi="Arial" w:cs="Arial"/>
                <w:sz w:val="20"/>
              </w:rPr>
            </w:pPr>
          </w:p>
        </w:tc>
        <w:tc>
          <w:tcPr>
            <w:tcW w:w="1760" w:type="dxa"/>
          </w:tcPr>
          <w:p w14:paraId="68C9E9B1" w14:textId="77777777" w:rsidR="00521CEF" w:rsidRPr="003543B3" w:rsidRDefault="00521CEF" w:rsidP="003246B1">
            <w:pPr>
              <w:pStyle w:val="afb"/>
              <w:spacing w:before="0" w:after="0" w:line="276" w:lineRule="auto"/>
              <w:rPr>
                <w:rFonts w:ascii="Arial" w:hAnsi="Arial" w:cs="Arial"/>
                <w:sz w:val="20"/>
              </w:rPr>
            </w:pPr>
          </w:p>
        </w:tc>
        <w:tc>
          <w:tcPr>
            <w:tcW w:w="2126" w:type="dxa"/>
          </w:tcPr>
          <w:p w14:paraId="25170F2F" w14:textId="77777777" w:rsidR="00521CEF" w:rsidRPr="003543B3" w:rsidRDefault="00521CEF" w:rsidP="003246B1">
            <w:pPr>
              <w:pStyle w:val="afb"/>
              <w:spacing w:before="0" w:after="0" w:line="276" w:lineRule="auto"/>
              <w:rPr>
                <w:rFonts w:ascii="Arial" w:hAnsi="Arial" w:cs="Arial"/>
                <w:sz w:val="20"/>
              </w:rPr>
            </w:pPr>
          </w:p>
        </w:tc>
        <w:tc>
          <w:tcPr>
            <w:tcW w:w="1276" w:type="dxa"/>
          </w:tcPr>
          <w:p w14:paraId="00AE366D" w14:textId="77777777" w:rsidR="00521CEF" w:rsidRPr="003543B3" w:rsidRDefault="00521CEF" w:rsidP="003246B1">
            <w:pPr>
              <w:pStyle w:val="afb"/>
              <w:spacing w:before="0" w:after="0" w:line="276" w:lineRule="auto"/>
              <w:rPr>
                <w:rFonts w:ascii="Arial" w:hAnsi="Arial" w:cs="Arial"/>
                <w:sz w:val="20"/>
              </w:rPr>
            </w:pPr>
          </w:p>
        </w:tc>
        <w:tc>
          <w:tcPr>
            <w:tcW w:w="1678" w:type="dxa"/>
          </w:tcPr>
          <w:p w14:paraId="366A977D" w14:textId="77777777" w:rsidR="00521CEF" w:rsidRPr="003543B3" w:rsidRDefault="00521CEF" w:rsidP="003246B1">
            <w:pPr>
              <w:pStyle w:val="afb"/>
              <w:spacing w:before="0" w:after="0" w:line="276" w:lineRule="auto"/>
              <w:rPr>
                <w:rFonts w:ascii="Arial" w:hAnsi="Arial" w:cs="Arial"/>
                <w:sz w:val="20"/>
              </w:rPr>
            </w:pPr>
          </w:p>
        </w:tc>
      </w:tr>
      <w:tr w:rsidR="003246B1" w:rsidRPr="003543B3" w14:paraId="7A52A8F7" w14:textId="77777777" w:rsidTr="003246B1">
        <w:trPr>
          <w:cantSplit/>
        </w:trPr>
        <w:tc>
          <w:tcPr>
            <w:tcW w:w="6946" w:type="dxa"/>
            <w:gridSpan w:val="4"/>
          </w:tcPr>
          <w:p w14:paraId="45F2A82D" w14:textId="77777777" w:rsidR="003246B1" w:rsidRPr="003543B3" w:rsidRDefault="003246B1" w:rsidP="003246B1">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92A9E8B" w14:textId="77777777" w:rsidR="003246B1" w:rsidRPr="003543B3" w:rsidRDefault="003246B1" w:rsidP="003246B1">
            <w:pPr>
              <w:pStyle w:val="afb"/>
              <w:spacing w:before="0" w:after="0" w:line="276" w:lineRule="auto"/>
              <w:rPr>
                <w:rFonts w:ascii="Arial" w:hAnsi="Arial" w:cs="Arial"/>
                <w:sz w:val="20"/>
              </w:rPr>
            </w:pPr>
          </w:p>
        </w:tc>
        <w:tc>
          <w:tcPr>
            <w:tcW w:w="1678" w:type="dxa"/>
          </w:tcPr>
          <w:p w14:paraId="4310E5F4" w14:textId="77777777" w:rsidR="003246B1" w:rsidRPr="003543B3" w:rsidRDefault="003246B1" w:rsidP="003246B1">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188949BC" w14:textId="77777777" w:rsidR="003246B1" w:rsidRDefault="003246B1" w:rsidP="00F94794">
      <w:pPr>
        <w:spacing w:line="276" w:lineRule="auto"/>
        <w:ind w:firstLine="0"/>
        <w:rPr>
          <w:rFonts w:ascii="Arial" w:hAnsi="Arial" w:cs="Arial"/>
          <w:i/>
          <w:sz w:val="20"/>
        </w:rPr>
      </w:pPr>
    </w:p>
    <w:p w14:paraId="7B8D327F" w14:textId="5330F73A"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4C0A80E5" w14:textId="3E47B1D1" w:rsidR="000346E8" w:rsidRPr="003543B3" w:rsidRDefault="00B620AF" w:rsidP="000722B5">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5" w:name="_Toc90385126"/>
      <w:bookmarkStart w:id="166" w:name="_Toc93293103"/>
      <w:bookmarkStart w:id="167" w:name="_Toc423378611"/>
      <w:bookmarkStart w:id="168" w:name="_Toc423421114"/>
      <w:r w:rsidRPr="003543B3">
        <w:rPr>
          <w:rFonts w:ascii="Arial" w:hAnsi="Arial" w:cs="Arial"/>
          <w:b/>
          <w:sz w:val="20"/>
        </w:rPr>
        <w:t>Инструкции по заполнению</w:t>
      </w:r>
      <w:bookmarkEnd w:id="165"/>
      <w:bookmarkEnd w:id="166"/>
      <w:bookmarkEnd w:id="167"/>
      <w:bookmarkEnd w:id="168"/>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Default="00CE0A3A" w:rsidP="006173D7">
      <w:pPr>
        <w:tabs>
          <w:tab w:val="left" w:pos="993"/>
        </w:tabs>
        <w:spacing w:line="240" w:lineRule="auto"/>
        <w:ind w:left="1560" w:hanging="993"/>
        <w:rPr>
          <w:rFonts w:ascii="Arial" w:hAnsi="Arial" w:cs="Arial"/>
          <w:sz w:val="20"/>
        </w:rPr>
      </w:pPr>
    </w:p>
    <w:p w14:paraId="5F7D7B50" w14:textId="77777777" w:rsidR="000722B5" w:rsidRDefault="000722B5" w:rsidP="006173D7">
      <w:pPr>
        <w:tabs>
          <w:tab w:val="left" w:pos="993"/>
        </w:tabs>
        <w:spacing w:line="240" w:lineRule="auto"/>
        <w:ind w:left="1560" w:hanging="993"/>
        <w:rPr>
          <w:rFonts w:ascii="Arial" w:hAnsi="Arial" w:cs="Arial"/>
          <w:sz w:val="20"/>
        </w:rPr>
      </w:pPr>
    </w:p>
    <w:p w14:paraId="6BF0847A" w14:textId="77777777" w:rsidR="000722B5" w:rsidRDefault="000722B5" w:rsidP="006173D7">
      <w:pPr>
        <w:tabs>
          <w:tab w:val="left" w:pos="993"/>
        </w:tabs>
        <w:spacing w:line="240" w:lineRule="auto"/>
        <w:ind w:left="1560" w:hanging="993"/>
        <w:rPr>
          <w:rFonts w:ascii="Arial" w:hAnsi="Arial" w:cs="Arial"/>
          <w:sz w:val="20"/>
        </w:rPr>
      </w:pPr>
    </w:p>
    <w:p w14:paraId="0517230D" w14:textId="77777777" w:rsidR="000722B5" w:rsidRDefault="000722B5" w:rsidP="006173D7">
      <w:pPr>
        <w:tabs>
          <w:tab w:val="left" w:pos="993"/>
        </w:tabs>
        <w:spacing w:line="240" w:lineRule="auto"/>
        <w:ind w:left="1560" w:hanging="993"/>
        <w:rPr>
          <w:rFonts w:ascii="Arial" w:hAnsi="Arial" w:cs="Arial"/>
          <w:sz w:val="20"/>
        </w:rPr>
      </w:pPr>
    </w:p>
    <w:p w14:paraId="63A85E65" w14:textId="77777777" w:rsidR="000722B5" w:rsidRDefault="000722B5" w:rsidP="006173D7">
      <w:pPr>
        <w:tabs>
          <w:tab w:val="left" w:pos="993"/>
        </w:tabs>
        <w:spacing w:line="240" w:lineRule="auto"/>
        <w:ind w:left="1560" w:hanging="993"/>
        <w:rPr>
          <w:rFonts w:ascii="Arial" w:hAnsi="Arial" w:cs="Arial"/>
          <w:sz w:val="20"/>
        </w:rPr>
      </w:pPr>
    </w:p>
    <w:p w14:paraId="4D3A3D21" w14:textId="77777777" w:rsidR="000722B5" w:rsidRDefault="000722B5" w:rsidP="006173D7">
      <w:pPr>
        <w:tabs>
          <w:tab w:val="left" w:pos="993"/>
        </w:tabs>
        <w:spacing w:line="240" w:lineRule="auto"/>
        <w:ind w:left="1560" w:hanging="993"/>
        <w:rPr>
          <w:rFonts w:ascii="Arial" w:hAnsi="Arial" w:cs="Arial"/>
          <w:sz w:val="20"/>
        </w:rPr>
      </w:pPr>
    </w:p>
    <w:p w14:paraId="4E47FF2B" w14:textId="77777777" w:rsidR="000722B5" w:rsidRDefault="000722B5" w:rsidP="006173D7">
      <w:pPr>
        <w:tabs>
          <w:tab w:val="left" w:pos="993"/>
        </w:tabs>
        <w:spacing w:line="240" w:lineRule="auto"/>
        <w:ind w:left="1560" w:hanging="993"/>
        <w:rPr>
          <w:rFonts w:ascii="Arial" w:hAnsi="Arial" w:cs="Arial"/>
          <w:sz w:val="20"/>
        </w:rPr>
      </w:pPr>
    </w:p>
    <w:p w14:paraId="3B14E8D7" w14:textId="77777777" w:rsidR="000722B5" w:rsidRDefault="000722B5" w:rsidP="006173D7">
      <w:pPr>
        <w:tabs>
          <w:tab w:val="left" w:pos="993"/>
        </w:tabs>
        <w:spacing w:line="240" w:lineRule="auto"/>
        <w:ind w:left="1560" w:hanging="993"/>
        <w:rPr>
          <w:rFonts w:ascii="Arial" w:hAnsi="Arial" w:cs="Arial"/>
          <w:sz w:val="20"/>
        </w:rPr>
      </w:pPr>
    </w:p>
    <w:p w14:paraId="2C35603D" w14:textId="77777777" w:rsidR="000722B5" w:rsidRPr="003543B3" w:rsidRDefault="000722B5"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11955A7F" w14:textId="233859D2" w:rsidR="00E044C1" w:rsidRPr="003543B3" w:rsidRDefault="00BA0E32" w:rsidP="00BA0E32">
      <w:pPr>
        <w:pStyle w:val="21"/>
        <w:numPr>
          <w:ilvl w:val="0"/>
          <w:numId w:val="0"/>
        </w:numPr>
        <w:spacing w:line="276" w:lineRule="auto"/>
        <w:rPr>
          <w:rFonts w:ascii="Arial" w:hAnsi="Arial" w:cs="Arial"/>
          <w:sz w:val="20"/>
        </w:rPr>
      </w:pPr>
      <w:bookmarkStart w:id="169" w:name="_Toc30085137"/>
      <w:bookmarkStart w:id="170" w:name="_Ref55336378"/>
      <w:bookmarkStart w:id="171" w:name="_Toc57314676"/>
      <w:bookmarkStart w:id="172" w:name="_Toc69728990"/>
      <w:bookmarkEnd w:id="141"/>
      <w:r w:rsidRPr="003543B3">
        <w:rPr>
          <w:rFonts w:ascii="Arial" w:hAnsi="Arial" w:cs="Arial"/>
          <w:sz w:val="20"/>
        </w:rPr>
        <w:lastRenderedPageBreak/>
        <w:t xml:space="preserve">Форма </w:t>
      </w:r>
      <w:r w:rsidR="000722B5">
        <w:rPr>
          <w:rFonts w:ascii="Arial" w:hAnsi="Arial" w:cs="Arial"/>
          <w:sz w:val="20"/>
        </w:rPr>
        <w:t>6</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9"/>
      <w:r w:rsidR="00B620AF" w:rsidRPr="003543B3">
        <w:rPr>
          <w:rFonts w:ascii="Arial" w:hAnsi="Arial" w:cs="Arial"/>
          <w:sz w:val="20"/>
        </w:rPr>
        <w:t xml:space="preserve"> </w:t>
      </w:r>
      <w:bookmarkEnd w:id="170"/>
      <w:bookmarkEnd w:id="171"/>
      <w:bookmarkEnd w:id="172"/>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3" w:name="_Ref55336389"/>
      <w:bookmarkStart w:id="174" w:name="_Toc57314677"/>
      <w:bookmarkStart w:id="175"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6" w:name="_Toc207796007"/>
      <w:bookmarkStart w:id="177" w:name="_Toc423378617"/>
      <w:bookmarkStart w:id="178" w:name="_Toc423421120"/>
      <w:r w:rsidRPr="003543B3">
        <w:rPr>
          <w:rFonts w:ascii="Arial" w:hAnsi="Arial" w:cs="Arial"/>
          <w:b/>
          <w:sz w:val="20"/>
        </w:rPr>
        <w:lastRenderedPageBreak/>
        <w:t>Инструкции по заполнению</w:t>
      </w:r>
      <w:bookmarkEnd w:id="176"/>
      <w:bookmarkEnd w:id="177"/>
      <w:bookmarkEnd w:id="178"/>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314E2815" w:rsidR="00E044C1" w:rsidRPr="003543B3" w:rsidRDefault="0017118D" w:rsidP="0017118D">
      <w:pPr>
        <w:pStyle w:val="21"/>
        <w:numPr>
          <w:ilvl w:val="0"/>
          <w:numId w:val="0"/>
        </w:numPr>
        <w:spacing w:line="276" w:lineRule="auto"/>
        <w:rPr>
          <w:rFonts w:ascii="Arial" w:hAnsi="Arial" w:cs="Arial"/>
          <w:sz w:val="20"/>
        </w:rPr>
      </w:pPr>
      <w:bookmarkStart w:id="179" w:name="_Toc30085138"/>
      <w:bookmarkStart w:id="180" w:name="_Ref209512344"/>
      <w:r w:rsidRPr="003543B3">
        <w:rPr>
          <w:rFonts w:ascii="Arial" w:hAnsi="Arial" w:cs="Arial"/>
          <w:sz w:val="20"/>
        </w:rPr>
        <w:lastRenderedPageBreak/>
        <w:t xml:space="preserve">Форма </w:t>
      </w:r>
      <w:r w:rsidR="000722B5">
        <w:rPr>
          <w:rFonts w:ascii="Arial" w:hAnsi="Arial" w:cs="Arial"/>
          <w:sz w:val="20"/>
        </w:rPr>
        <w:t>7</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9"/>
      <w:r w:rsidR="00B620AF" w:rsidRPr="003543B3">
        <w:rPr>
          <w:rFonts w:ascii="Arial" w:hAnsi="Arial" w:cs="Arial"/>
          <w:sz w:val="20"/>
        </w:rPr>
        <w:t xml:space="preserve"> </w:t>
      </w:r>
      <w:bookmarkEnd w:id="173"/>
      <w:bookmarkEnd w:id="174"/>
      <w:bookmarkEnd w:id="175"/>
      <w:bookmarkEnd w:id="180"/>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81" w:name="_Toc423378620"/>
      <w:bookmarkStart w:id="182" w:name="_Toc423421123"/>
      <w:r w:rsidRPr="003543B3">
        <w:rPr>
          <w:rFonts w:ascii="Arial" w:hAnsi="Arial" w:cs="Arial"/>
          <w:b/>
          <w:sz w:val="20"/>
        </w:rPr>
        <w:lastRenderedPageBreak/>
        <w:t>Инструкции по заполнению</w:t>
      </w:r>
      <w:bookmarkEnd w:id="181"/>
      <w:bookmarkEnd w:id="182"/>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CD3D9B" w14:textId="05C443D8" w:rsidR="00D761C7" w:rsidRDefault="00D761C7" w:rsidP="000722B5">
      <w:pPr>
        <w:pStyle w:val="21"/>
        <w:numPr>
          <w:ilvl w:val="0"/>
          <w:numId w:val="0"/>
        </w:numPr>
        <w:spacing w:line="276" w:lineRule="auto"/>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4"/>
      <w:footerReference w:type="default" r:id="rId25"/>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3246B1" w:rsidRDefault="003246B1">
      <w:r>
        <w:separator/>
      </w:r>
    </w:p>
  </w:endnote>
  <w:endnote w:type="continuationSeparator" w:id="0">
    <w:p w14:paraId="3AD833D2" w14:textId="77777777" w:rsidR="003246B1" w:rsidRDefault="0032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3246B1" w:rsidRDefault="003246B1">
        <w:pPr>
          <w:pStyle w:val="af0"/>
          <w:jc w:val="right"/>
        </w:pPr>
        <w:r>
          <w:fldChar w:fldCharType="begin"/>
        </w:r>
        <w:r>
          <w:instrText xml:space="preserve"> PAGE   \* MERGEFORMAT </w:instrText>
        </w:r>
        <w:r>
          <w:fldChar w:fldCharType="separate"/>
        </w:r>
        <w:r>
          <w:rPr>
            <w:noProof/>
          </w:rPr>
          <w:t>19</w:t>
        </w:r>
        <w:r>
          <w:rPr>
            <w:noProof/>
          </w:rPr>
          <w:fldChar w:fldCharType="end"/>
        </w:r>
      </w:p>
    </w:sdtContent>
  </w:sdt>
  <w:p w14:paraId="6D01A494" w14:textId="77777777" w:rsidR="003246B1" w:rsidRDefault="003246B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3246B1" w:rsidRDefault="003246B1">
        <w:pPr>
          <w:pStyle w:val="af0"/>
          <w:jc w:val="right"/>
        </w:pPr>
        <w:r>
          <w:fldChar w:fldCharType="begin"/>
        </w:r>
        <w:r>
          <w:instrText xml:space="preserve"> PAGE   \* MERGEFORMAT </w:instrText>
        </w:r>
        <w:r>
          <w:fldChar w:fldCharType="separate"/>
        </w:r>
        <w:r>
          <w:rPr>
            <w:noProof/>
          </w:rPr>
          <w:t>21</w:t>
        </w:r>
        <w:r>
          <w:rPr>
            <w:noProof/>
          </w:rPr>
          <w:fldChar w:fldCharType="end"/>
        </w:r>
      </w:p>
    </w:sdtContent>
  </w:sdt>
  <w:p w14:paraId="18F7BB5A" w14:textId="77777777" w:rsidR="003246B1" w:rsidRDefault="003246B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3246B1" w:rsidRDefault="003246B1">
      <w:r>
        <w:separator/>
      </w:r>
    </w:p>
  </w:footnote>
  <w:footnote w:type="continuationSeparator" w:id="0">
    <w:p w14:paraId="1A2D0944" w14:textId="77777777" w:rsidR="003246B1" w:rsidRDefault="0032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3246B1" w:rsidRPr="00F01080" w:rsidRDefault="003246B1"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3246B1" w:rsidRPr="00F01080" w:rsidRDefault="003246B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6D7EFB54"/>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6"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60"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1"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8"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5"/>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3"/>
  </w:num>
  <w:num w:numId="16">
    <w:abstractNumId w:val="67"/>
  </w:num>
  <w:num w:numId="17">
    <w:abstractNumId w:val="58"/>
  </w:num>
  <w:num w:numId="18">
    <w:abstractNumId w:val="61"/>
  </w:num>
  <w:num w:numId="19">
    <w:abstractNumId w:val="11"/>
  </w:num>
  <w:num w:numId="20">
    <w:abstractNumId w:val="65"/>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4"/>
  </w:num>
  <w:num w:numId="28">
    <w:abstractNumId w:val="14"/>
  </w:num>
  <w:num w:numId="29">
    <w:abstractNumId w:val="54"/>
  </w:num>
  <w:num w:numId="30">
    <w:abstractNumId w:val="59"/>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7"/>
  </w:num>
  <w:num w:numId="39">
    <w:abstractNumId w:val="17"/>
  </w:num>
  <w:num w:numId="40">
    <w:abstractNumId w:val="52"/>
  </w:num>
  <w:num w:numId="41">
    <w:abstractNumId w:val="56"/>
  </w:num>
  <w:num w:numId="42">
    <w:abstractNumId w:val="63"/>
  </w:num>
  <w:num w:numId="43">
    <w:abstractNumId w:val="46"/>
  </w:num>
  <w:num w:numId="44">
    <w:abstractNumId w:val="27"/>
  </w:num>
  <w:num w:numId="45">
    <w:abstractNumId w:val="20"/>
  </w:num>
  <w:num w:numId="46">
    <w:abstractNumId w:val="22"/>
  </w:num>
  <w:num w:numId="47">
    <w:abstractNumId w:val="12"/>
  </w:num>
  <w:num w:numId="48">
    <w:abstractNumId w:val="28"/>
  </w:num>
  <w:num w:numId="49">
    <w:abstractNumId w:val="13"/>
  </w:num>
  <w:num w:numId="50">
    <w:abstractNumId w:val="62"/>
  </w:num>
  <w:num w:numId="51">
    <w:abstractNumId w:val="21"/>
  </w:num>
  <w:num w:numId="52">
    <w:abstractNumId w:val="60"/>
  </w:num>
  <w:num w:numId="53">
    <w:abstractNumId w:val="66"/>
  </w:num>
  <w:num w:numId="54">
    <w:abstractNumId w:val="19"/>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8"/>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51"/>
  </w:num>
  <w:num w:numId="68">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CAB"/>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22B5"/>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87E"/>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703"/>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6B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C46"/>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CEF"/>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3746B"/>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05E1"/>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470"/>
    <w:rsid w:val="006B399E"/>
    <w:rsid w:val="006B3FE8"/>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3376"/>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308C"/>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523"/>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6E76"/>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0F4E"/>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67F65"/>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4E0D"/>
    <w:rsid w:val="00D15FBC"/>
    <w:rsid w:val="00D1673F"/>
    <w:rsid w:val="00D17AC1"/>
    <w:rsid w:val="00D17BC1"/>
    <w:rsid w:val="00D20281"/>
    <w:rsid w:val="00D20C14"/>
    <w:rsid w:val="00D20DF2"/>
    <w:rsid w:val="00D21AC5"/>
    <w:rsid w:val="00D231CE"/>
    <w:rsid w:val="00D233A8"/>
    <w:rsid w:val="00D2404D"/>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96FD1"/>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24CC"/>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announcement/"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unipro.energy/purchase/accreditation/" TargetMode="Externa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https://www.b2b-energo.ru"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yperlink" Target="http://www.unipro.energy/purchase/document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footer" Target="footer1.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5D1F1-F5DA-48FB-BFFA-C0D5DCAE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6935</Words>
  <Characters>53558</Characters>
  <Application>Microsoft Office Word</Application>
  <DocSecurity>0</DocSecurity>
  <Lines>446</Lines>
  <Paragraphs>120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60373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cp:revision>
  <cp:lastPrinted>2019-12-12T05:53:00Z</cp:lastPrinted>
  <dcterms:created xsi:type="dcterms:W3CDTF">2020-08-31T08:13:00Z</dcterms:created>
  <dcterms:modified xsi:type="dcterms:W3CDTF">2020-08-31T09:02:00Z</dcterms:modified>
</cp:coreProperties>
</file>