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C365" w14:textId="73EF638D" w:rsidR="003D1843" w:rsidRDefault="003D1843" w:rsidP="003D1843">
      <w:pPr>
        <w:spacing w:line="240" w:lineRule="auto"/>
        <w:ind w:firstLine="0"/>
        <w:jc w:val="left"/>
        <w:outlineLvl w:val="0"/>
        <w:rPr>
          <w:rFonts w:ascii="Arial" w:hAnsi="Arial" w:cs="Arial"/>
          <w:b/>
          <w:sz w:val="20"/>
        </w:rPr>
      </w:pPr>
      <w:bookmarkStart w:id="0" w:name="_Hlt447028322"/>
      <w:r w:rsidRPr="003543B3">
        <w:rPr>
          <w:rFonts w:ascii="Arial" w:hAnsi="Arial" w:cs="Arial"/>
          <w:noProof/>
          <w:sz w:val="20"/>
        </w:rPr>
        <w:drawing>
          <wp:inline distT="0" distB="0" distL="0" distR="0" wp14:anchorId="7CCF5C1F" wp14:editId="3A0DF930">
            <wp:extent cx="2134814" cy="1208357"/>
            <wp:effectExtent l="0" t="0" r="0" b="0"/>
            <wp:docPr id="4" name="Рисунок 4"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Pr="003D1843">
        <w:rPr>
          <w:rFonts w:ascii="Arial" w:hAnsi="Arial" w:cs="Arial"/>
          <w:b/>
          <w:sz w:val="20"/>
        </w:rPr>
        <w:t xml:space="preserve"> </w:t>
      </w:r>
    </w:p>
    <w:p w14:paraId="02F5505F" w14:textId="77777777" w:rsidR="003D1843" w:rsidRDefault="003D1843" w:rsidP="003D1843">
      <w:pPr>
        <w:spacing w:line="240" w:lineRule="auto"/>
        <w:ind w:left="4678" w:hanging="11"/>
        <w:jc w:val="right"/>
        <w:rPr>
          <w:rFonts w:ascii="Arial" w:hAnsi="Arial" w:cs="Arial"/>
          <w:b/>
          <w:snapToGrid/>
          <w:sz w:val="20"/>
        </w:rPr>
      </w:pPr>
      <w:r>
        <w:rPr>
          <w:rFonts w:ascii="Arial" w:hAnsi="Arial" w:cs="Arial"/>
          <w:b/>
          <w:sz w:val="20"/>
        </w:rPr>
        <w:t>«УТВЕРЖДАЮ»</w:t>
      </w:r>
    </w:p>
    <w:p w14:paraId="181905AF" w14:textId="77777777" w:rsidR="003D1843" w:rsidRDefault="003D1843" w:rsidP="003D1843">
      <w:pPr>
        <w:spacing w:line="240" w:lineRule="auto"/>
        <w:ind w:left="4678" w:hanging="11"/>
        <w:jc w:val="right"/>
        <w:rPr>
          <w:rFonts w:ascii="Arial" w:hAnsi="Arial" w:cs="Arial"/>
          <w:b/>
          <w:sz w:val="20"/>
        </w:rPr>
      </w:pPr>
    </w:p>
    <w:p w14:paraId="12FBD4C2" w14:textId="77777777" w:rsidR="003D1843" w:rsidRDefault="003D1843" w:rsidP="003D1843">
      <w:pPr>
        <w:spacing w:line="240" w:lineRule="auto"/>
        <w:ind w:firstLine="0"/>
        <w:jc w:val="right"/>
        <w:rPr>
          <w:rFonts w:ascii="Arial" w:eastAsiaTheme="minorHAnsi" w:hAnsi="Arial" w:cs="Arial"/>
          <w:sz w:val="20"/>
          <w:lang w:eastAsia="en-US"/>
        </w:rPr>
      </w:pPr>
      <w:r>
        <w:rPr>
          <w:rFonts w:ascii="Arial" w:eastAsiaTheme="minorHAnsi" w:hAnsi="Arial" w:cs="Arial"/>
          <w:sz w:val="20"/>
          <w:lang w:eastAsia="en-US"/>
        </w:rPr>
        <w:t>Заместитель директора филиала</w:t>
      </w:r>
    </w:p>
    <w:p w14:paraId="621DDA36" w14:textId="77777777" w:rsidR="003D1843" w:rsidRDefault="003D1843" w:rsidP="003D1843">
      <w:pPr>
        <w:spacing w:line="240" w:lineRule="auto"/>
        <w:ind w:firstLine="0"/>
        <w:jc w:val="right"/>
        <w:rPr>
          <w:rFonts w:ascii="Arial" w:eastAsiaTheme="minorHAnsi" w:hAnsi="Arial" w:cs="Arial"/>
          <w:sz w:val="20"/>
          <w:lang w:eastAsia="en-US"/>
        </w:rPr>
      </w:pPr>
      <w:r>
        <w:rPr>
          <w:rFonts w:ascii="Arial" w:eastAsiaTheme="minorHAnsi" w:hAnsi="Arial" w:cs="Arial"/>
          <w:sz w:val="20"/>
          <w:lang w:eastAsia="en-US"/>
        </w:rPr>
        <w:t>«</w:t>
      </w:r>
      <w:proofErr w:type="spellStart"/>
      <w:r>
        <w:rPr>
          <w:rFonts w:ascii="Arial" w:eastAsiaTheme="minorHAnsi" w:hAnsi="Arial" w:cs="Arial"/>
          <w:sz w:val="20"/>
          <w:lang w:eastAsia="en-US"/>
        </w:rPr>
        <w:t>Берёзовская</w:t>
      </w:r>
      <w:proofErr w:type="spellEnd"/>
      <w:r>
        <w:rPr>
          <w:rFonts w:ascii="Arial" w:eastAsiaTheme="minorHAnsi" w:hAnsi="Arial" w:cs="Arial"/>
          <w:sz w:val="20"/>
          <w:lang w:eastAsia="en-US"/>
        </w:rPr>
        <w:t xml:space="preserve"> ГРЭС» ПАО «Юнипро» </w:t>
      </w:r>
    </w:p>
    <w:p w14:paraId="2E492B40" w14:textId="77777777" w:rsidR="003D1843" w:rsidRDefault="003D1843" w:rsidP="003D1843">
      <w:pPr>
        <w:spacing w:line="240" w:lineRule="auto"/>
        <w:jc w:val="right"/>
        <w:rPr>
          <w:rFonts w:ascii="Arial" w:eastAsiaTheme="minorHAnsi" w:hAnsi="Arial" w:cs="Arial"/>
          <w:sz w:val="20"/>
          <w:lang w:eastAsia="en-US"/>
        </w:rPr>
      </w:pPr>
      <w:r>
        <w:rPr>
          <w:rFonts w:ascii="Arial" w:eastAsiaTheme="minorHAnsi" w:hAnsi="Arial" w:cs="Arial"/>
          <w:sz w:val="20"/>
          <w:lang w:eastAsia="en-US"/>
        </w:rPr>
        <w:t>по закупкам и общим вопросам</w:t>
      </w:r>
    </w:p>
    <w:p w14:paraId="480D03BA" w14:textId="77777777" w:rsidR="003D1843" w:rsidRDefault="003D1843" w:rsidP="003D1843">
      <w:pPr>
        <w:spacing w:line="240" w:lineRule="auto"/>
        <w:jc w:val="right"/>
        <w:rPr>
          <w:rFonts w:ascii="Arial" w:hAnsi="Arial" w:cs="Arial"/>
          <w:sz w:val="20"/>
          <w:highlight w:val="lightGray"/>
        </w:rPr>
      </w:pPr>
    </w:p>
    <w:p w14:paraId="3654C95E" w14:textId="77777777" w:rsidR="003D1843" w:rsidRDefault="003D1843" w:rsidP="003D1843">
      <w:pPr>
        <w:spacing w:line="240" w:lineRule="auto"/>
        <w:ind w:left="4678" w:hanging="11"/>
        <w:jc w:val="right"/>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t>_____________ С.В. Захваткин</w:t>
      </w:r>
    </w:p>
    <w:p w14:paraId="6DBDE9F8" w14:textId="77777777" w:rsidR="003D1843" w:rsidRDefault="003D1843" w:rsidP="003D1843">
      <w:pPr>
        <w:spacing w:line="240" w:lineRule="auto"/>
        <w:ind w:left="4678" w:hanging="11"/>
        <w:jc w:val="right"/>
        <w:rPr>
          <w:rFonts w:ascii="Arial" w:hAnsi="Arial" w:cs="Arial"/>
          <w:sz w:val="20"/>
        </w:rPr>
      </w:pPr>
    </w:p>
    <w:p w14:paraId="29C5D298" w14:textId="6F799E33" w:rsidR="003D1843" w:rsidRDefault="003D1843" w:rsidP="003D1843">
      <w:pPr>
        <w:spacing w:line="240" w:lineRule="auto"/>
        <w:ind w:left="5812" w:firstLine="0"/>
        <w:jc w:val="right"/>
        <w:rPr>
          <w:rFonts w:ascii="Arial" w:hAnsi="Arial" w:cs="Arial"/>
          <w:sz w:val="20"/>
        </w:rPr>
      </w:pPr>
      <w:r>
        <w:rPr>
          <w:rFonts w:ascii="Arial" w:hAnsi="Arial" w:cs="Arial"/>
          <w:sz w:val="20"/>
        </w:rPr>
        <w:t>«</w:t>
      </w:r>
      <w:r w:rsidR="0076319C">
        <w:rPr>
          <w:rFonts w:ascii="Arial" w:hAnsi="Arial" w:cs="Arial"/>
          <w:sz w:val="20"/>
        </w:rPr>
        <w:t>23</w:t>
      </w:r>
      <w:r>
        <w:rPr>
          <w:rFonts w:ascii="Arial" w:hAnsi="Arial" w:cs="Arial"/>
          <w:sz w:val="20"/>
        </w:rPr>
        <w:t>»</w:t>
      </w:r>
      <w:r w:rsidR="0076319C">
        <w:rPr>
          <w:rFonts w:ascii="Arial" w:hAnsi="Arial" w:cs="Arial"/>
          <w:sz w:val="20"/>
        </w:rPr>
        <w:t xml:space="preserve"> сентября</w:t>
      </w:r>
      <w:r>
        <w:rPr>
          <w:rFonts w:ascii="Arial" w:hAnsi="Arial" w:cs="Arial"/>
          <w:sz w:val="20"/>
        </w:rPr>
        <w:t xml:space="preserve"> 2020 года</w:t>
      </w:r>
    </w:p>
    <w:p w14:paraId="252CE2AB" w14:textId="77777777" w:rsidR="003D1843" w:rsidRPr="003543B3" w:rsidRDefault="003D1843" w:rsidP="003D1843">
      <w:pPr>
        <w:tabs>
          <w:tab w:val="left" w:pos="4680"/>
        </w:tabs>
        <w:spacing w:line="240" w:lineRule="auto"/>
        <w:ind w:left="567" w:firstLine="0"/>
        <w:jc w:val="left"/>
        <w:rPr>
          <w:rFonts w:ascii="Arial" w:hAnsi="Arial" w:cs="Arial"/>
          <w:b/>
          <w:bCs/>
          <w:sz w:val="20"/>
          <w:highlight w:val="lightGray"/>
        </w:rPr>
      </w:pPr>
    </w:p>
    <w:p w14:paraId="41CB0578" w14:textId="249DA024" w:rsidR="003D1843" w:rsidRDefault="003D1843" w:rsidP="003D1843">
      <w:pPr>
        <w:spacing w:line="240" w:lineRule="auto"/>
        <w:ind w:firstLine="0"/>
        <w:jc w:val="center"/>
        <w:outlineLvl w:val="0"/>
        <w:rPr>
          <w:rFonts w:ascii="Arial" w:hAnsi="Arial" w:cs="Arial"/>
          <w:b/>
          <w:sz w:val="20"/>
        </w:rPr>
      </w:pPr>
    </w:p>
    <w:p w14:paraId="4E154CDC" w14:textId="22326E36" w:rsidR="003D1843" w:rsidRDefault="003D1843" w:rsidP="003D1843">
      <w:pPr>
        <w:spacing w:line="240" w:lineRule="auto"/>
        <w:ind w:firstLine="0"/>
        <w:jc w:val="center"/>
        <w:outlineLvl w:val="0"/>
        <w:rPr>
          <w:rFonts w:ascii="Arial" w:hAnsi="Arial" w:cs="Arial"/>
          <w:b/>
          <w:sz w:val="20"/>
        </w:rPr>
      </w:pPr>
    </w:p>
    <w:p w14:paraId="03BAE2BD" w14:textId="33992D53" w:rsidR="003D1843" w:rsidRDefault="003D1843" w:rsidP="003D1843">
      <w:pPr>
        <w:spacing w:line="240" w:lineRule="auto"/>
        <w:ind w:firstLine="0"/>
        <w:jc w:val="center"/>
        <w:outlineLvl w:val="0"/>
        <w:rPr>
          <w:rFonts w:ascii="Arial" w:hAnsi="Arial" w:cs="Arial"/>
          <w:b/>
          <w:sz w:val="20"/>
        </w:rPr>
      </w:pPr>
    </w:p>
    <w:p w14:paraId="166C99A1" w14:textId="5F4E6C1C" w:rsidR="003D1843" w:rsidRDefault="003D1843" w:rsidP="003D1843">
      <w:pPr>
        <w:spacing w:line="240" w:lineRule="auto"/>
        <w:ind w:firstLine="0"/>
        <w:jc w:val="center"/>
        <w:outlineLvl w:val="0"/>
        <w:rPr>
          <w:rFonts w:ascii="Arial" w:hAnsi="Arial" w:cs="Arial"/>
          <w:b/>
          <w:sz w:val="20"/>
        </w:rPr>
      </w:pPr>
    </w:p>
    <w:p w14:paraId="5E9657F8" w14:textId="48B9B137" w:rsidR="003D1843" w:rsidRDefault="003D1843" w:rsidP="003D1843">
      <w:pPr>
        <w:spacing w:line="240" w:lineRule="auto"/>
        <w:ind w:firstLine="0"/>
        <w:jc w:val="center"/>
        <w:outlineLvl w:val="0"/>
        <w:rPr>
          <w:rFonts w:ascii="Arial" w:hAnsi="Arial" w:cs="Arial"/>
          <w:b/>
          <w:sz w:val="20"/>
        </w:rPr>
      </w:pPr>
    </w:p>
    <w:p w14:paraId="16D068F2" w14:textId="5456B6D9" w:rsidR="003D1843" w:rsidRDefault="003D1843" w:rsidP="003D1843">
      <w:pPr>
        <w:spacing w:line="240" w:lineRule="auto"/>
        <w:ind w:firstLine="0"/>
        <w:jc w:val="center"/>
        <w:outlineLvl w:val="0"/>
        <w:rPr>
          <w:rFonts w:ascii="Arial" w:hAnsi="Arial" w:cs="Arial"/>
          <w:b/>
          <w:sz w:val="20"/>
        </w:rPr>
      </w:pPr>
    </w:p>
    <w:p w14:paraId="1DB17FBF" w14:textId="3D7E7EDB" w:rsidR="003D1843" w:rsidRDefault="003D1843" w:rsidP="003D1843">
      <w:pPr>
        <w:spacing w:line="240" w:lineRule="auto"/>
        <w:ind w:firstLine="0"/>
        <w:jc w:val="center"/>
        <w:outlineLvl w:val="0"/>
        <w:rPr>
          <w:rFonts w:ascii="Arial" w:hAnsi="Arial" w:cs="Arial"/>
          <w:b/>
          <w:sz w:val="20"/>
        </w:rPr>
      </w:pPr>
    </w:p>
    <w:p w14:paraId="38D56170" w14:textId="77777777" w:rsidR="003D1843" w:rsidRPr="003543B3" w:rsidRDefault="003D1843" w:rsidP="003D1843">
      <w:pPr>
        <w:spacing w:line="240" w:lineRule="auto"/>
        <w:ind w:firstLine="0"/>
        <w:jc w:val="center"/>
        <w:outlineLvl w:val="0"/>
        <w:rPr>
          <w:rFonts w:ascii="Arial" w:hAnsi="Arial" w:cs="Arial"/>
          <w:b/>
          <w:sz w:val="20"/>
        </w:rPr>
      </w:pPr>
    </w:p>
    <w:p w14:paraId="52E2FADE" w14:textId="77777777" w:rsidR="003D1843" w:rsidRPr="003543B3" w:rsidRDefault="003D1843" w:rsidP="003D1843">
      <w:pPr>
        <w:spacing w:line="240" w:lineRule="auto"/>
        <w:ind w:firstLine="0"/>
        <w:jc w:val="center"/>
        <w:outlineLvl w:val="0"/>
        <w:rPr>
          <w:rFonts w:ascii="Arial" w:hAnsi="Arial" w:cs="Arial"/>
          <w:b/>
          <w:sz w:val="20"/>
        </w:rPr>
      </w:pPr>
      <w:r w:rsidRPr="003543B3">
        <w:rPr>
          <w:rFonts w:ascii="Arial" w:hAnsi="Arial" w:cs="Arial"/>
          <w:b/>
          <w:sz w:val="20"/>
        </w:rPr>
        <w:t>ДОКУМЕНТАЦИЯ ПО ЗАПРОСУ ПРЕДЛОЖЕНИЙ</w:t>
      </w:r>
    </w:p>
    <w:p w14:paraId="68BEF62E" w14:textId="77777777" w:rsidR="003D1843" w:rsidRPr="003543B3" w:rsidRDefault="003D1843" w:rsidP="003D1843">
      <w:pPr>
        <w:spacing w:line="240" w:lineRule="auto"/>
        <w:jc w:val="center"/>
        <w:rPr>
          <w:rFonts w:ascii="Arial" w:hAnsi="Arial" w:cs="Arial"/>
          <w:sz w:val="20"/>
          <w:highlight w:val="lightGray"/>
        </w:rPr>
      </w:pPr>
    </w:p>
    <w:p w14:paraId="00F73342" w14:textId="77777777" w:rsidR="003D1843" w:rsidRPr="003543B3" w:rsidRDefault="003D1843" w:rsidP="003D1843">
      <w:pPr>
        <w:suppressAutoHyphens/>
        <w:spacing w:line="240" w:lineRule="auto"/>
        <w:jc w:val="center"/>
        <w:rPr>
          <w:rFonts w:ascii="Arial" w:hAnsi="Arial" w:cs="Arial"/>
          <w:b/>
          <w:sz w:val="20"/>
          <w:highlight w:val="lightGray"/>
        </w:rPr>
      </w:pPr>
      <w:r w:rsidRPr="003543B3">
        <w:rPr>
          <w:rFonts w:ascii="Arial" w:hAnsi="Arial" w:cs="Arial"/>
          <w:b/>
          <w:sz w:val="20"/>
        </w:rPr>
        <w:t>ДЛЯ НУЖД ПАО «ЮНИПРО»</w:t>
      </w:r>
    </w:p>
    <w:p w14:paraId="267617B6" w14:textId="77777777" w:rsidR="003D1843" w:rsidRPr="003543B3" w:rsidRDefault="003D1843" w:rsidP="003D1843">
      <w:pPr>
        <w:suppressAutoHyphens/>
        <w:jc w:val="center"/>
        <w:rPr>
          <w:rFonts w:ascii="Arial" w:hAnsi="Arial" w:cs="Arial"/>
          <w:sz w:val="20"/>
          <w:highlight w:val="lightGray"/>
        </w:rPr>
      </w:pPr>
    </w:p>
    <w:p w14:paraId="1B786575" w14:textId="70D20DCB" w:rsidR="003D1843" w:rsidRDefault="003D1843" w:rsidP="003D1843">
      <w:pPr>
        <w:spacing w:line="240" w:lineRule="auto"/>
        <w:ind w:firstLine="0"/>
        <w:jc w:val="center"/>
        <w:rPr>
          <w:rFonts w:ascii="Arial" w:hAnsi="Arial" w:cs="Arial"/>
          <w:snapToGrid/>
          <w:color w:val="FF0000"/>
          <w:sz w:val="32"/>
          <w:szCs w:val="32"/>
        </w:rPr>
      </w:pPr>
      <w:r>
        <w:rPr>
          <w:rFonts w:ascii="Arial" w:hAnsi="Arial" w:cs="Arial"/>
          <w:sz w:val="32"/>
          <w:szCs w:val="32"/>
        </w:rPr>
        <w:t>№</w:t>
      </w:r>
      <w:r w:rsidR="0054708A">
        <w:rPr>
          <w:rFonts w:ascii="Arial" w:hAnsi="Arial" w:cs="Arial"/>
          <w:sz w:val="32"/>
          <w:szCs w:val="32"/>
        </w:rPr>
        <w:t>239</w:t>
      </w:r>
      <w:r>
        <w:rPr>
          <w:rFonts w:ascii="Arial" w:hAnsi="Arial" w:cs="Arial"/>
          <w:sz w:val="32"/>
          <w:szCs w:val="32"/>
        </w:rPr>
        <w:t>/П</w:t>
      </w:r>
      <w:r w:rsidR="0054708A">
        <w:rPr>
          <w:rFonts w:ascii="Arial" w:hAnsi="Arial" w:cs="Arial"/>
          <w:sz w:val="32"/>
          <w:szCs w:val="32"/>
        </w:rPr>
        <w:t>Р</w:t>
      </w:r>
    </w:p>
    <w:p w14:paraId="6990BFDF" w14:textId="3D62CC40" w:rsidR="00777750" w:rsidRPr="001C3D2F" w:rsidRDefault="00E73786" w:rsidP="00777750">
      <w:pPr>
        <w:spacing w:line="240" w:lineRule="auto"/>
        <w:ind w:firstLine="0"/>
        <w:jc w:val="center"/>
        <w:rPr>
          <w:rFonts w:ascii="Arial" w:hAnsi="Arial" w:cs="Arial"/>
          <w:color w:val="FF0000"/>
          <w:sz w:val="32"/>
          <w:szCs w:val="32"/>
        </w:rPr>
      </w:pPr>
      <w:hyperlink r:id="rId10" w:history="1">
        <w:r w:rsidR="00777750" w:rsidRPr="001C3D2F">
          <w:rPr>
            <w:rStyle w:val="af2"/>
            <w:rFonts w:ascii="Arial" w:hAnsi="Arial" w:cs="Arial"/>
            <w:sz w:val="32"/>
            <w:szCs w:val="32"/>
          </w:rPr>
          <w:t>www.b2b-center.ru</w:t>
        </w:r>
      </w:hyperlink>
      <w:r w:rsidR="00777750" w:rsidRPr="001C3D2F">
        <w:rPr>
          <w:rFonts w:ascii="Arial" w:hAnsi="Arial" w:cs="Arial"/>
          <w:color w:val="000000"/>
          <w:sz w:val="32"/>
          <w:szCs w:val="32"/>
        </w:rPr>
        <w:t xml:space="preserve">, </w:t>
      </w:r>
      <w:r w:rsidR="00777750" w:rsidRPr="00393822">
        <w:rPr>
          <w:rFonts w:ascii="Arial" w:hAnsi="Arial" w:cs="Arial"/>
          <w:color w:val="C00000"/>
          <w:sz w:val="40"/>
          <w:szCs w:val="40"/>
        </w:rPr>
        <w:t>№</w:t>
      </w:r>
      <w:r w:rsidR="00F33F18">
        <w:rPr>
          <w:rFonts w:ascii="Arial" w:hAnsi="Arial" w:cs="Arial"/>
          <w:color w:val="C00000"/>
          <w:sz w:val="40"/>
          <w:szCs w:val="40"/>
        </w:rPr>
        <w:t>2462104</w:t>
      </w:r>
    </w:p>
    <w:p w14:paraId="74D8EB4A" w14:textId="77777777" w:rsidR="003D1843" w:rsidRDefault="003D1843" w:rsidP="003D1843">
      <w:pPr>
        <w:spacing w:line="240" w:lineRule="auto"/>
        <w:ind w:firstLine="0"/>
        <w:jc w:val="center"/>
        <w:rPr>
          <w:rFonts w:ascii="Arial" w:hAnsi="Arial" w:cs="Arial"/>
          <w:sz w:val="20"/>
        </w:rPr>
      </w:pPr>
    </w:p>
    <w:p w14:paraId="40C77DC4" w14:textId="77777777" w:rsidR="003D1843" w:rsidRDefault="003D1843" w:rsidP="003D1843">
      <w:pPr>
        <w:spacing w:line="240" w:lineRule="auto"/>
        <w:ind w:firstLine="0"/>
        <w:jc w:val="center"/>
        <w:rPr>
          <w:rFonts w:ascii="Arial" w:hAnsi="Arial" w:cs="Arial"/>
          <w:sz w:val="20"/>
        </w:rPr>
      </w:pPr>
    </w:p>
    <w:p w14:paraId="40309E72" w14:textId="77777777" w:rsidR="003D1843" w:rsidRDefault="003D1843" w:rsidP="003D1843">
      <w:pPr>
        <w:spacing w:line="240" w:lineRule="auto"/>
        <w:ind w:firstLine="0"/>
        <w:jc w:val="center"/>
        <w:rPr>
          <w:rFonts w:ascii="Arial" w:hAnsi="Arial" w:cs="Arial"/>
          <w:sz w:val="20"/>
        </w:rPr>
      </w:pPr>
    </w:p>
    <w:p w14:paraId="243B57E1" w14:textId="412813B8" w:rsidR="003D1843" w:rsidRPr="0054708A" w:rsidRDefault="003D1843" w:rsidP="003D1843">
      <w:pPr>
        <w:spacing w:line="240" w:lineRule="auto"/>
        <w:jc w:val="center"/>
        <w:rPr>
          <w:rFonts w:ascii="Arial" w:hAnsi="Arial" w:cs="Arial"/>
          <w:b/>
          <w:color w:val="000000"/>
          <w:sz w:val="24"/>
          <w:szCs w:val="24"/>
        </w:rPr>
      </w:pPr>
      <w:r>
        <w:rPr>
          <w:rFonts w:ascii="Arial" w:hAnsi="Arial" w:cs="Arial"/>
          <w:b/>
          <w:color w:val="000000"/>
          <w:sz w:val="24"/>
          <w:szCs w:val="24"/>
        </w:rPr>
        <w:t>«</w:t>
      </w:r>
      <w:r w:rsidR="0054708A" w:rsidRPr="0054708A">
        <w:rPr>
          <w:rFonts w:ascii="Arial" w:hAnsi="Arial" w:cs="Arial"/>
          <w:b/>
          <w:color w:val="000000"/>
          <w:sz w:val="24"/>
          <w:szCs w:val="24"/>
        </w:rPr>
        <w:t>Выполнение работ по замене внутренних трубопроводов отопления в жилом модуле №10 ВВЖП филиала «Березовская ГРЭС» ПАО «Юнипро»</w:t>
      </w:r>
      <w:r w:rsidRPr="000C0CE9">
        <w:rPr>
          <w:rFonts w:ascii="Arial" w:hAnsi="Arial" w:cs="Arial"/>
          <w:b/>
          <w:color w:val="000000"/>
          <w:sz w:val="24"/>
          <w:szCs w:val="24"/>
        </w:rPr>
        <w:t>»</w:t>
      </w:r>
    </w:p>
    <w:p w14:paraId="13A70BC3" w14:textId="77777777" w:rsidR="003D1843" w:rsidRPr="0054708A" w:rsidRDefault="003D1843" w:rsidP="003D1843">
      <w:pPr>
        <w:spacing w:line="240" w:lineRule="auto"/>
        <w:jc w:val="center"/>
        <w:rPr>
          <w:rFonts w:ascii="Arial" w:hAnsi="Arial" w:cs="Arial"/>
          <w:b/>
          <w:color w:val="000000"/>
          <w:sz w:val="24"/>
          <w:szCs w:val="24"/>
        </w:rPr>
      </w:pPr>
    </w:p>
    <w:p w14:paraId="0A7AF416" w14:textId="77777777" w:rsidR="003D1843" w:rsidRPr="003543B3" w:rsidRDefault="003D1843" w:rsidP="003D1843">
      <w:pPr>
        <w:spacing w:line="240" w:lineRule="auto"/>
        <w:rPr>
          <w:rFonts w:ascii="Arial" w:hAnsi="Arial" w:cs="Arial"/>
          <w:sz w:val="20"/>
          <w:highlight w:val="lightGray"/>
        </w:rPr>
      </w:pPr>
    </w:p>
    <w:p w14:paraId="29F2A4F8" w14:textId="77777777" w:rsidR="003D1843" w:rsidRPr="003543B3" w:rsidRDefault="003D1843" w:rsidP="003D1843">
      <w:pPr>
        <w:spacing w:line="240" w:lineRule="auto"/>
        <w:rPr>
          <w:rFonts w:ascii="Arial" w:hAnsi="Arial" w:cs="Arial"/>
          <w:sz w:val="20"/>
          <w:highlight w:val="lightGray"/>
        </w:rPr>
      </w:pPr>
    </w:p>
    <w:p w14:paraId="5CAF81AD" w14:textId="77777777" w:rsidR="003D1843" w:rsidRPr="003543B3" w:rsidRDefault="003D1843" w:rsidP="003D1843">
      <w:pPr>
        <w:spacing w:line="240" w:lineRule="auto"/>
        <w:rPr>
          <w:rFonts w:ascii="Arial" w:hAnsi="Arial" w:cs="Arial"/>
          <w:sz w:val="20"/>
          <w:highlight w:val="lightGray"/>
        </w:rPr>
      </w:pPr>
    </w:p>
    <w:p w14:paraId="540EC3E8" w14:textId="77777777" w:rsidR="003D1843" w:rsidRPr="003543B3" w:rsidRDefault="003D1843" w:rsidP="003D1843">
      <w:pPr>
        <w:spacing w:line="240" w:lineRule="auto"/>
        <w:rPr>
          <w:rFonts w:ascii="Arial" w:hAnsi="Arial" w:cs="Arial"/>
          <w:sz w:val="20"/>
          <w:highlight w:val="lightGray"/>
        </w:rPr>
      </w:pPr>
    </w:p>
    <w:p w14:paraId="557E7100" w14:textId="77777777" w:rsidR="003D1843" w:rsidRPr="003543B3" w:rsidRDefault="003D1843" w:rsidP="003D1843">
      <w:pPr>
        <w:spacing w:line="240" w:lineRule="auto"/>
        <w:rPr>
          <w:rFonts w:ascii="Arial" w:hAnsi="Arial" w:cs="Arial"/>
          <w:sz w:val="20"/>
          <w:highlight w:val="lightGray"/>
        </w:rPr>
      </w:pPr>
    </w:p>
    <w:p w14:paraId="6EC1DF0B" w14:textId="77777777" w:rsidR="003D1843" w:rsidRPr="003543B3" w:rsidRDefault="003D1843" w:rsidP="003D1843">
      <w:pPr>
        <w:spacing w:line="240" w:lineRule="auto"/>
        <w:rPr>
          <w:rFonts w:ascii="Arial" w:hAnsi="Arial" w:cs="Arial"/>
          <w:sz w:val="20"/>
          <w:highlight w:val="lightGray"/>
        </w:rPr>
      </w:pPr>
    </w:p>
    <w:p w14:paraId="1E96A53B" w14:textId="77777777" w:rsidR="003D1843" w:rsidRPr="003543B3" w:rsidRDefault="003D1843" w:rsidP="003D1843">
      <w:pPr>
        <w:spacing w:line="240" w:lineRule="auto"/>
        <w:rPr>
          <w:rFonts w:ascii="Arial" w:hAnsi="Arial" w:cs="Arial"/>
          <w:sz w:val="20"/>
          <w:highlight w:val="lightGray"/>
        </w:rPr>
      </w:pPr>
    </w:p>
    <w:p w14:paraId="144D8235" w14:textId="77777777" w:rsidR="003D1843" w:rsidRPr="003543B3" w:rsidRDefault="003D1843" w:rsidP="003D1843">
      <w:pPr>
        <w:spacing w:line="240" w:lineRule="auto"/>
        <w:rPr>
          <w:rFonts w:ascii="Arial" w:hAnsi="Arial" w:cs="Arial"/>
          <w:sz w:val="20"/>
          <w:highlight w:val="lightGray"/>
        </w:rPr>
      </w:pPr>
    </w:p>
    <w:p w14:paraId="7C88E073" w14:textId="77777777" w:rsidR="003D1843" w:rsidRPr="003543B3" w:rsidRDefault="003D1843" w:rsidP="003D1843">
      <w:pPr>
        <w:spacing w:line="240" w:lineRule="auto"/>
        <w:rPr>
          <w:rFonts w:ascii="Arial" w:hAnsi="Arial" w:cs="Arial"/>
          <w:sz w:val="20"/>
          <w:highlight w:val="lightGray"/>
        </w:rPr>
      </w:pPr>
    </w:p>
    <w:p w14:paraId="2A179AA2" w14:textId="77777777" w:rsidR="003D1843" w:rsidRPr="003543B3" w:rsidRDefault="003D1843" w:rsidP="003D1843">
      <w:pPr>
        <w:spacing w:line="240" w:lineRule="auto"/>
        <w:rPr>
          <w:rFonts w:ascii="Arial" w:hAnsi="Arial" w:cs="Arial"/>
          <w:sz w:val="20"/>
          <w:highlight w:val="lightGray"/>
        </w:rPr>
      </w:pPr>
    </w:p>
    <w:p w14:paraId="66940042" w14:textId="77777777" w:rsidR="003D1843" w:rsidRDefault="003D1843" w:rsidP="003D1843">
      <w:pPr>
        <w:spacing w:line="240" w:lineRule="auto"/>
        <w:rPr>
          <w:rFonts w:ascii="Arial" w:hAnsi="Arial" w:cs="Arial"/>
          <w:sz w:val="20"/>
          <w:highlight w:val="lightGray"/>
        </w:rPr>
      </w:pPr>
    </w:p>
    <w:p w14:paraId="56DAC1C9" w14:textId="77777777" w:rsidR="003D1843" w:rsidRDefault="003D1843" w:rsidP="003D1843">
      <w:pPr>
        <w:spacing w:line="240" w:lineRule="auto"/>
        <w:rPr>
          <w:rFonts w:ascii="Arial" w:hAnsi="Arial" w:cs="Arial"/>
          <w:sz w:val="20"/>
          <w:highlight w:val="lightGray"/>
        </w:rPr>
      </w:pPr>
    </w:p>
    <w:p w14:paraId="214925BF" w14:textId="77777777" w:rsidR="003D1843" w:rsidRDefault="003D1843" w:rsidP="003D1843">
      <w:pPr>
        <w:spacing w:line="240" w:lineRule="auto"/>
        <w:rPr>
          <w:rFonts w:ascii="Arial" w:hAnsi="Arial" w:cs="Arial"/>
          <w:sz w:val="20"/>
          <w:highlight w:val="lightGray"/>
        </w:rPr>
      </w:pPr>
    </w:p>
    <w:p w14:paraId="0E39CF2E" w14:textId="77777777" w:rsidR="003D1843" w:rsidRDefault="003D1843" w:rsidP="003D1843">
      <w:pPr>
        <w:spacing w:line="240" w:lineRule="auto"/>
        <w:rPr>
          <w:rFonts w:ascii="Arial" w:hAnsi="Arial" w:cs="Arial"/>
          <w:sz w:val="20"/>
          <w:highlight w:val="lightGray"/>
        </w:rPr>
      </w:pPr>
    </w:p>
    <w:p w14:paraId="5ACDD36D" w14:textId="77777777" w:rsidR="003D1843" w:rsidRDefault="003D1843" w:rsidP="003D1843">
      <w:pPr>
        <w:spacing w:line="240" w:lineRule="auto"/>
        <w:rPr>
          <w:rFonts w:ascii="Arial" w:hAnsi="Arial" w:cs="Arial"/>
          <w:sz w:val="20"/>
          <w:highlight w:val="lightGray"/>
        </w:rPr>
      </w:pPr>
    </w:p>
    <w:p w14:paraId="75AECFE4" w14:textId="77777777" w:rsidR="003D1843" w:rsidRDefault="003D1843" w:rsidP="003D1843">
      <w:pPr>
        <w:spacing w:line="240" w:lineRule="auto"/>
        <w:rPr>
          <w:rFonts w:ascii="Arial" w:hAnsi="Arial" w:cs="Arial"/>
          <w:sz w:val="20"/>
          <w:highlight w:val="lightGray"/>
        </w:rPr>
      </w:pPr>
    </w:p>
    <w:p w14:paraId="4E6A44B4" w14:textId="77777777" w:rsidR="003D1843" w:rsidRDefault="003D1843" w:rsidP="003D1843">
      <w:pPr>
        <w:spacing w:line="240" w:lineRule="auto"/>
        <w:rPr>
          <w:rFonts w:ascii="Arial" w:hAnsi="Arial" w:cs="Arial"/>
          <w:sz w:val="20"/>
          <w:highlight w:val="lightGray"/>
        </w:rPr>
      </w:pPr>
    </w:p>
    <w:p w14:paraId="5DDA965D" w14:textId="77777777" w:rsidR="003D1843" w:rsidRDefault="003D1843" w:rsidP="003D1843">
      <w:pPr>
        <w:spacing w:line="240" w:lineRule="auto"/>
        <w:rPr>
          <w:rFonts w:ascii="Arial" w:hAnsi="Arial" w:cs="Arial"/>
          <w:sz w:val="20"/>
          <w:highlight w:val="lightGray"/>
        </w:rPr>
      </w:pPr>
    </w:p>
    <w:p w14:paraId="25C759FC" w14:textId="77777777" w:rsidR="003D1843" w:rsidRPr="003543B3" w:rsidRDefault="003D1843" w:rsidP="003D1843">
      <w:pPr>
        <w:spacing w:line="240" w:lineRule="auto"/>
        <w:ind w:firstLine="0"/>
        <w:rPr>
          <w:rFonts w:ascii="Arial" w:hAnsi="Arial" w:cs="Arial"/>
          <w:sz w:val="20"/>
          <w:highlight w:val="lightGray"/>
        </w:rPr>
      </w:pPr>
    </w:p>
    <w:p w14:paraId="6BD3D71C" w14:textId="77777777" w:rsidR="003D1843" w:rsidRPr="003543B3" w:rsidRDefault="003D1843" w:rsidP="003D1843">
      <w:pPr>
        <w:ind w:firstLine="0"/>
        <w:jc w:val="center"/>
        <w:rPr>
          <w:rFonts w:ascii="Arial" w:hAnsi="Arial" w:cs="Arial"/>
          <w:sz w:val="20"/>
        </w:rPr>
      </w:pPr>
      <w:r>
        <w:rPr>
          <w:rFonts w:ascii="Arial" w:hAnsi="Arial" w:cs="Arial"/>
          <w:sz w:val="20"/>
        </w:rPr>
        <w:t>Шарыпово</w:t>
      </w:r>
      <w:r w:rsidRPr="00D53FBF">
        <w:rPr>
          <w:rFonts w:ascii="Arial" w:hAnsi="Arial" w:cs="Arial"/>
          <w:sz w:val="20"/>
        </w:rPr>
        <w:br/>
      </w:r>
      <w:r w:rsidRPr="003543B3">
        <w:rPr>
          <w:rFonts w:ascii="Arial" w:hAnsi="Arial" w:cs="Arial"/>
          <w:sz w:val="20"/>
        </w:rPr>
        <w:t>20</w:t>
      </w:r>
      <w:r>
        <w:rPr>
          <w:rFonts w:ascii="Arial" w:hAnsi="Arial" w:cs="Arial"/>
          <w:sz w:val="20"/>
        </w:rPr>
        <w:t>20</w:t>
      </w:r>
      <w:r w:rsidRPr="003543B3">
        <w:rPr>
          <w:rFonts w:ascii="Arial" w:hAnsi="Arial" w:cs="Arial"/>
          <w:sz w:val="20"/>
        </w:rPr>
        <w:t xml:space="preserve"> год</w:t>
      </w:r>
    </w:p>
    <w:p w14:paraId="65907045" w14:textId="71153A18"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71123F33"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580059">
          <w:rPr>
            <w:webHidden/>
          </w:rPr>
          <w:t>4</w:t>
        </w:r>
        <w:r w:rsidR="00580059">
          <w:rPr>
            <w:webHidden/>
          </w:rPr>
          <w:fldChar w:fldCharType="end"/>
        </w:r>
      </w:hyperlink>
    </w:p>
    <w:p w14:paraId="79E52380" w14:textId="117035FD" w:rsidR="00580059" w:rsidRDefault="00E73786">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580059">
          <w:rPr>
            <w:webHidden/>
          </w:rPr>
          <w:t>4</w:t>
        </w:r>
        <w:r w:rsidR="00580059">
          <w:rPr>
            <w:webHidden/>
          </w:rPr>
          <w:fldChar w:fldCharType="end"/>
        </w:r>
      </w:hyperlink>
    </w:p>
    <w:p w14:paraId="668FE780" w14:textId="07D94C94" w:rsidR="00580059" w:rsidRDefault="00E73786">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580059">
          <w:rPr>
            <w:webHidden/>
          </w:rPr>
          <w:t>4</w:t>
        </w:r>
        <w:r w:rsidR="00580059">
          <w:rPr>
            <w:webHidden/>
          </w:rPr>
          <w:fldChar w:fldCharType="end"/>
        </w:r>
      </w:hyperlink>
    </w:p>
    <w:p w14:paraId="39B0F909" w14:textId="1A203748" w:rsidR="00580059" w:rsidRDefault="00E73786">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580059">
          <w:rPr>
            <w:webHidden/>
          </w:rPr>
          <w:t>5</w:t>
        </w:r>
        <w:r w:rsidR="00580059">
          <w:rPr>
            <w:webHidden/>
          </w:rPr>
          <w:fldChar w:fldCharType="end"/>
        </w:r>
      </w:hyperlink>
    </w:p>
    <w:p w14:paraId="554E9873" w14:textId="717FDCC9" w:rsidR="00580059" w:rsidRDefault="00E73786">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580059">
          <w:rPr>
            <w:webHidden/>
          </w:rPr>
          <w:t>5</w:t>
        </w:r>
        <w:r w:rsidR="00580059">
          <w:rPr>
            <w:webHidden/>
          </w:rPr>
          <w:fldChar w:fldCharType="end"/>
        </w:r>
      </w:hyperlink>
    </w:p>
    <w:p w14:paraId="433B46DF" w14:textId="4458EB8A" w:rsidR="00580059" w:rsidRDefault="00E73786">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580059">
          <w:rPr>
            <w:webHidden/>
          </w:rPr>
          <w:t>5</w:t>
        </w:r>
        <w:r w:rsidR="00580059">
          <w:rPr>
            <w:webHidden/>
          </w:rPr>
          <w:fldChar w:fldCharType="end"/>
        </w:r>
      </w:hyperlink>
    </w:p>
    <w:p w14:paraId="541AC3B5" w14:textId="5D9095D4" w:rsidR="00580059" w:rsidRDefault="00E73786">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580059">
          <w:rPr>
            <w:webHidden/>
          </w:rPr>
          <w:t>7</w:t>
        </w:r>
        <w:r w:rsidR="00580059">
          <w:rPr>
            <w:webHidden/>
          </w:rPr>
          <w:fldChar w:fldCharType="end"/>
        </w:r>
      </w:hyperlink>
    </w:p>
    <w:p w14:paraId="21D2E9C5" w14:textId="760F4F89" w:rsidR="00580059" w:rsidRDefault="00E73786">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580059">
          <w:rPr>
            <w:webHidden/>
          </w:rPr>
          <w:t>7</w:t>
        </w:r>
        <w:r w:rsidR="00580059">
          <w:rPr>
            <w:webHidden/>
          </w:rPr>
          <w:fldChar w:fldCharType="end"/>
        </w:r>
      </w:hyperlink>
    </w:p>
    <w:p w14:paraId="335EFD70" w14:textId="28FC1AA9" w:rsidR="00580059" w:rsidRDefault="00E73786">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580059">
          <w:rPr>
            <w:webHidden/>
          </w:rPr>
          <w:t>8</w:t>
        </w:r>
        <w:r w:rsidR="00580059">
          <w:rPr>
            <w:webHidden/>
          </w:rPr>
          <w:fldChar w:fldCharType="end"/>
        </w:r>
      </w:hyperlink>
    </w:p>
    <w:p w14:paraId="5E2D877B" w14:textId="1363BABC" w:rsidR="00580059" w:rsidRDefault="00E73786">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580059">
          <w:rPr>
            <w:webHidden/>
          </w:rPr>
          <w:t>8</w:t>
        </w:r>
        <w:r w:rsidR="00580059">
          <w:rPr>
            <w:webHidden/>
          </w:rPr>
          <w:fldChar w:fldCharType="end"/>
        </w:r>
      </w:hyperlink>
    </w:p>
    <w:p w14:paraId="13B352B4" w14:textId="2947B01E" w:rsidR="00580059" w:rsidRDefault="00E73786">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580059">
          <w:rPr>
            <w:webHidden/>
          </w:rPr>
          <w:t>9</w:t>
        </w:r>
        <w:r w:rsidR="00580059">
          <w:rPr>
            <w:webHidden/>
          </w:rPr>
          <w:fldChar w:fldCharType="end"/>
        </w:r>
      </w:hyperlink>
    </w:p>
    <w:p w14:paraId="61786EC6" w14:textId="3485EB60" w:rsidR="00580059" w:rsidRDefault="00E73786">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580059">
          <w:rPr>
            <w:webHidden/>
          </w:rPr>
          <w:t>10</w:t>
        </w:r>
        <w:r w:rsidR="00580059">
          <w:rPr>
            <w:webHidden/>
          </w:rPr>
          <w:fldChar w:fldCharType="end"/>
        </w:r>
      </w:hyperlink>
    </w:p>
    <w:p w14:paraId="643E8249" w14:textId="09B21069" w:rsidR="00580059" w:rsidRDefault="00E73786">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580059">
          <w:rPr>
            <w:webHidden/>
          </w:rPr>
          <w:t>10</w:t>
        </w:r>
        <w:r w:rsidR="00580059">
          <w:rPr>
            <w:webHidden/>
          </w:rPr>
          <w:fldChar w:fldCharType="end"/>
        </w:r>
      </w:hyperlink>
    </w:p>
    <w:p w14:paraId="4D191AFD" w14:textId="13415969" w:rsidR="00580059" w:rsidRDefault="00E73786">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580059">
          <w:rPr>
            <w:webHidden/>
          </w:rPr>
          <w:t>10</w:t>
        </w:r>
        <w:r w:rsidR="00580059">
          <w:rPr>
            <w:webHidden/>
          </w:rPr>
          <w:fldChar w:fldCharType="end"/>
        </w:r>
      </w:hyperlink>
    </w:p>
    <w:p w14:paraId="572D2809" w14:textId="3870ACDB" w:rsidR="00580059" w:rsidRDefault="00E73786">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580059">
          <w:rPr>
            <w:webHidden/>
          </w:rPr>
          <w:t>10</w:t>
        </w:r>
        <w:r w:rsidR="00580059">
          <w:rPr>
            <w:webHidden/>
          </w:rPr>
          <w:fldChar w:fldCharType="end"/>
        </w:r>
      </w:hyperlink>
    </w:p>
    <w:p w14:paraId="7A65D016" w14:textId="4DE030DF" w:rsidR="00580059" w:rsidRDefault="00E73786">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580059">
          <w:rPr>
            <w:webHidden/>
          </w:rPr>
          <w:t>11</w:t>
        </w:r>
        <w:r w:rsidR="00580059">
          <w:rPr>
            <w:webHidden/>
          </w:rPr>
          <w:fldChar w:fldCharType="end"/>
        </w:r>
      </w:hyperlink>
    </w:p>
    <w:p w14:paraId="2EECCEA2" w14:textId="76B2F870" w:rsidR="00580059" w:rsidRDefault="00E73786">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580059">
          <w:rPr>
            <w:webHidden/>
          </w:rPr>
          <w:t>11</w:t>
        </w:r>
        <w:r w:rsidR="00580059">
          <w:rPr>
            <w:webHidden/>
          </w:rPr>
          <w:fldChar w:fldCharType="end"/>
        </w:r>
      </w:hyperlink>
    </w:p>
    <w:p w14:paraId="4DBFF365" w14:textId="590C9B62" w:rsidR="00580059" w:rsidRDefault="00E73786">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580059">
          <w:rPr>
            <w:webHidden/>
          </w:rPr>
          <w:t>11</w:t>
        </w:r>
        <w:r w:rsidR="00580059">
          <w:rPr>
            <w:webHidden/>
          </w:rPr>
          <w:fldChar w:fldCharType="end"/>
        </w:r>
      </w:hyperlink>
    </w:p>
    <w:p w14:paraId="57E93BA9" w14:textId="5178FBD2" w:rsidR="00580059" w:rsidRDefault="00E73786">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580059">
          <w:rPr>
            <w:webHidden/>
          </w:rPr>
          <w:t>11</w:t>
        </w:r>
        <w:r w:rsidR="00580059">
          <w:rPr>
            <w:webHidden/>
          </w:rPr>
          <w:fldChar w:fldCharType="end"/>
        </w:r>
      </w:hyperlink>
    </w:p>
    <w:p w14:paraId="29A2B7A9" w14:textId="30DF5C5C" w:rsidR="00580059" w:rsidRDefault="00E73786">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580059">
          <w:rPr>
            <w:webHidden/>
          </w:rPr>
          <w:t>12</w:t>
        </w:r>
        <w:r w:rsidR="00580059">
          <w:rPr>
            <w:webHidden/>
          </w:rPr>
          <w:fldChar w:fldCharType="end"/>
        </w:r>
      </w:hyperlink>
    </w:p>
    <w:p w14:paraId="626C8C22" w14:textId="5DC4F27A" w:rsidR="00580059" w:rsidRDefault="00E73786">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580059">
          <w:rPr>
            <w:webHidden/>
          </w:rPr>
          <w:t>13</w:t>
        </w:r>
        <w:r w:rsidR="00580059">
          <w:rPr>
            <w:webHidden/>
          </w:rPr>
          <w:fldChar w:fldCharType="end"/>
        </w:r>
      </w:hyperlink>
    </w:p>
    <w:p w14:paraId="7948E7F6" w14:textId="2933B3B0" w:rsidR="00580059" w:rsidRDefault="00E73786">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580059">
          <w:rPr>
            <w:webHidden/>
          </w:rPr>
          <w:t>14</w:t>
        </w:r>
        <w:r w:rsidR="00580059">
          <w:rPr>
            <w:webHidden/>
          </w:rPr>
          <w:fldChar w:fldCharType="end"/>
        </w:r>
      </w:hyperlink>
    </w:p>
    <w:p w14:paraId="7CF7D2FB" w14:textId="370A7208" w:rsidR="00580059" w:rsidRDefault="00E73786">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580059">
          <w:rPr>
            <w:webHidden/>
          </w:rPr>
          <w:t>14</w:t>
        </w:r>
        <w:r w:rsidR="00580059">
          <w:rPr>
            <w:webHidden/>
          </w:rPr>
          <w:fldChar w:fldCharType="end"/>
        </w:r>
      </w:hyperlink>
    </w:p>
    <w:p w14:paraId="4A65E8E2" w14:textId="2BBC0CEA" w:rsidR="00580059" w:rsidRDefault="00E73786">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580059">
          <w:rPr>
            <w:webHidden/>
          </w:rPr>
          <w:t>14</w:t>
        </w:r>
        <w:r w:rsidR="00580059">
          <w:rPr>
            <w:webHidden/>
          </w:rPr>
          <w:fldChar w:fldCharType="end"/>
        </w:r>
      </w:hyperlink>
    </w:p>
    <w:p w14:paraId="42A41020" w14:textId="756770DE" w:rsidR="00580059" w:rsidRDefault="00E73786">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580059">
          <w:rPr>
            <w:webHidden/>
          </w:rPr>
          <w:t>15</w:t>
        </w:r>
        <w:r w:rsidR="00580059">
          <w:rPr>
            <w:webHidden/>
          </w:rPr>
          <w:fldChar w:fldCharType="end"/>
        </w:r>
      </w:hyperlink>
    </w:p>
    <w:p w14:paraId="2B0B764A" w14:textId="2F2941F2" w:rsidR="00580059" w:rsidRDefault="00E73786">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580059">
          <w:rPr>
            <w:webHidden/>
          </w:rPr>
          <w:t>18</w:t>
        </w:r>
        <w:r w:rsidR="00580059">
          <w:rPr>
            <w:webHidden/>
          </w:rPr>
          <w:fldChar w:fldCharType="end"/>
        </w:r>
      </w:hyperlink>
    </w:p>
    <w:p w14:paraId="71C5C67A" w14:textId="27F7D9F5" w:rsidR="00580059" w:rsidRDefault="00E73786">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580059">
          <w:rPr>
            <w:webHidden/>
          </w:rPr>
          <w:t>18</w:t>
        </w:r>
        <w:r w:rsidR="00580059">
          <w:rPr>
            <w:webHidden/>
          </w:rPr>
          <w:fldChar w:fldCharType="end"/>
        </w:r>
      </w:hyperlink>
    </w:p>
    <w:p w14:paraId="4B5C2F1B" w14:textId="3956A4D5" w:rsidR="00580059" w:rsidRDefault="00E73786">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580059">
          <w:rPr>
            <w:webHidden/>
          </w:rPr>
          <w:t>20</w:t>
        </w:r>
        <w:r w:rsidR="00580059">
          <w:rPr>
            <w:webHidden/>
          </w:rPr>
          <w:fldChar w:fldCharType="end"/>
        </w:r>
      </w:hyperlink>
    </w:p>
    <w:p w14:paraId="2A87F128" w14:textId="3AFD2C19" w:rsidR="00580059" w:rsidRDefault="00E73786">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580059">
          <w:rPr>
            <w:webHidden/>
          </w:rPr>
          <w:t>28</w:t>
        </w:r>
        <w:r w:rsidR="00580059">
          <w:rPr>
            <w:webHidden/>
          </w:rPr>
          <w:fldChar w:fldCharType="end"/>
        </w:r>
      </w:hyperlink>
    </w:p>
    <w:p w14:paraId="3C3B56E9" w14:textId="716BBC0B" w:rsidR="00580059" w:rsidRDefault="00E73786">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580059">
          <w:rPr>
            <w:webHidden/>
          </w:rPr>
          <w:t>30</w:t>
        </w:r>
        <w:r w:rsidR="00580059">
          <w:rPr>
            <w:webHidden/>
          </w:rPr>
          <w:fldChar w:fldCharType="end"/>
        </w:r>
      </w:hyperlink>
    </w:p>
    <w:p w14:paraId="4B81F825" w14:textId="4BD357F0" w:rsidR="00580059" w:rsidRDefault="00E73786">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580059">
          <w:rPr>
            <w:webHidden/>
          </w:rPr>
          <w:t>32</w:t>
        </w:r>
        <w:r w:rsidR="00580059">
          <w:rPr>
            <w:webHidden/>
          </w:rPr>
          <w:fldChar w:fldCharType="end"/>
        </w:r>
      </w:hyperlink>
    </w:p>
    <w:p w14:paraId="54197291" w14:textId="130D8E7C" w:rsidR="00580059" w:rsidRDefault="00E73786">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580059">
          <w:rPr>
            <w:webHidden/>
          </w:rPr>
          <w:t>34</w:t>
        </w:r>
        <w:r w:rsidR="00580059">
          <w:rPr>
            <w:webHidden/>
          </w:rPr>
          <w:fldChar w:fldCharType="end"/>
        </w:r>
      </w:hyperlink>
    </w:p>
    <w:p w14:paraId="6F4CF752" w14:textId="51A3325B" w:rsidR="00580059" w:rsidRDefault="00E73786">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580059">
          <w:rPr>
            <w:webHidden/>
          </w:rPr>
          <w:t>36</w:t>
        </w:r>
        <w:r w:rsidR="00580059">
          <w:rPr>
            <w:webHidden/>
          </w:rPr>
          <w:fldChar w:fldCharType="end"/>
        </w:r>
      </w:hyperlink>
    </w:p>
    <w:p w14:paraId="76B8EC0A" w14:textId="60923BC5" w:rsidR="00580059" w:rsidRDefault="00E73786">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580059">
          <w:rPr>
            <w:webHidden/>
          </w:rPr>
          <w:t>38</w:t>
        </w:r>
        <w:r w:rsidR="00580059">
          <w:rPr>
            <w:webHidden/>
          </w:rPr>
          <w:fldChar w:fldCharType="end"/>
        </w:r>
      </w:hyperlink>
    </w:p>
    <w:p w14:paraId="2F442129" w14:textId="43CCA2EF" w:rsidR="00580059" w:rsidRDefault="00E73786">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580059">
          <w:rPr>
            <w:webHidden/>
          </w:rPr>
          <w:t>40</w:t>
        </w:r>
        <w:r w:rsidR="00580059">
          <w:rPr>
            <w:webHidden/>
          </w:rPr>
          <w:fldChar w:fldCharType="end"/>
        </w:r>
      </w:hyperlink>
    </w:p>
    <w:p w14:paraId="63B90087" w14:textId="16631430" w:rsidR="00580059" w:rsidRDefault="00E73786">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580059">
          <w:rPr>
            <w:webHidden/>
          </w:rPr>
          <w:t>42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7986602"/>
      <w:r w:rsidRPr="003543B3">
        <w:rPr>
          <w:rFonts w:cs="Arial"/>
          <w:sz w:val="20"/>
        </w:rPr>
        <w:lastRenderedPageBreak/>
        <w:t xml:space="preserve">Общие </w:t>
      </w:r>
      <w:bookmarkEnd w:id="1"/>
      <w:bookmarkEnd w:id="2"/>
      <w:bookmarkEnd w:id="3"/>
      <w:bookmarkEnd w:id="4"/>
      <w:r w:rsidRPr="003543B3">
        <w:rPr>
          <w:rFonts w:cs="Arial"/>
          <w:sz w:val="20"/>
        </w:rPr>
        <w:t>положения</w:t>
      </w:r>
      <w:bookmarkEnd w:id="5"/>
      <w:bookmarkEnd w:id="6"/>
      <w:bookmarkEnd w:id="7"/>
      <w:bookmarkEnd w:id="8"/>
      <w:bookmarkEnd w:id="9"/>
      <w:bookmarkEnd w:id="10"/>
      <w:bookmarkEnd w:id="11"/>
      <w:bookmarkEnd w:id="12"/>
      <w:bookmarkEnd w:id="13"/>
      <w:bookmarkEnd w:id="14"/>
      <w:bookmarkEnd w:id="15"/>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6" w:name="_Toc419744387"/>
      <w:bookmarkStart w:id="17" w:name="_Toc27986603"/>
      <w:bookmarkStart w:id="18" w:name="_Toc55285335"/>
      <w:bookmarkStart w:id="19" w:name="_Toc55305369"/>
      <w:bookmarkStart w:id="20" w:name="_Toc57314615"/>
      <w:bookmarkStart w:id="21" w:name="_Toc69728941"/>
      <w:r w:rsidRPr="003543B3">
        <w:rPr>
          <w:rFonts w:ascii="Arial" w:hAnsi="Arial" w:cs="Arial"/>
          <w:sz w:val="20"/>
        </w:rPr>
        <w:t>Термины и определения.</w:t>
      </w:r>
      <w:bookmarkEnd w:id="16"/>
      <w:bookmarkEnd w:id="17"/>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27986604"/>
      <w:bookmarkStart w:id="30" w:name="_Toc518119237"/>
      <w:bookmarkEnd w:id="0"/>
      <w:bookmarkEnd w:id="18"/>
      <w:bookmarkEnd w:id="19"/>
      <w:bookmarkEnd w:id="20"/>
      <w:bookmarkEnd w:id="21"/>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2"/>
      <w:bookmarkEnd w:id="23"/>
      <w:bookmarkEnd w:id="24"/>
      <w:bookmarkEnd w:id="25"/>
      <w:bookmarkEnd w:id="26"/>
      <w:bookmarkEnd w:id="27"/>
      <w:bookmarkEnd w:id="28"/>
      <w:bookmarkEnd w:id="29"/>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1" w:name="_Toc55285339"/>
      <w:bookmarkStart w:id="32" w:name="_Toc55305373"/>
      <w:bookmarkStart w:id="33" w:name="_Toc57314619"/>
      <w:bookmarkStart w:id="34" w:name="_Toc69728944"/>
      <w:bookmarkStart w:id="35" w:name="_Toc66354324"/>
      <w:bookmarkEnd w:id="30"/>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6" w:name="_Toc55285340"/>
      <w:bookmarkStart w:id="37" w:name="_Toc55305374"/>
      <w:bookmarkStart w:id="38" w:name="_Toc57314620"/>
      <w:bookmarkStart w:id="39" w:name="_Toc69728945"/>
      <w:bookmarkStart w:id="40" w:name="_Toc27986605"/>
      <w:bookmarkEnd w:id="31"/>
      <w:bookmarkEnd w:id="32"/>
      <w:bookmarkEnd w:id="33"/>
      <w:bookmarkEnd w:id="34"/>
      <w:bookmarkEnd w:id="35"/>
      <w:r>
        <w:rPr>
          <w:rFonts w:ascii="Arial" w:hAnsi="Arial" w:cs="Arial"/>
          <w:sz w:val="20"/>
        </w:rPr>
        <w:t>Претензии, в связи с проведением запроса предложений</w:t>
      </w:r>
      <w:bookmarkEnd w:id="36"/>
      <w:bookmarkEnd w:id="37"/>
      <w:bookmarkEnd w:id="38"/>
      <w:bookmarkEnd w:id="39"/>
      <w:bookmarkEnd w:id="40"/>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1" w:name="_Ref86789831"/>
      <w:bookmarkStart w:id="42" w:name="_Toc55285338"/>
      <w:bookmarkStart w:id="43" w:name="_Toc55305372"/>
      <w:bookmarkStart w:id="44" w:name="_Toc57314621"/>
      <w:bookmarkStart w:id="45"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1"/>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6" w:name="_Toc419744390"/>
      <w:bookmarkStart w:id="47"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6"/>
      <w:bookmarkEnd w:id="47"/>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48" w:name="_Ref56220027"/>
      <w:bookmarkStart w:id="49"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48"/>
      <w:bookmarkEnd w:id="49"/>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0" w:name="_Toc27986607"/>
      <w:r w:rsidRPr="003543B3">
        <w:rPr>
          <w:rFonts w:ascii="Arial" w:hAnsi="Arial" w:cs="Arial"/>
          <w:sz w:val="20"/>
        </w:rPr>
        <w:t xml:space="preserve">Прочие </w:t>
      </w:r>
      <w:bookmarkEnd w:id="42"/>
      <w:bookmarkEnd w:id="43"/>
      <w:r w:rsidRPr="003543B3">
        <w:rPr>
          <w:rFonts w:ascii="Arial" w:hAnsi="Arial" w:cs="Arial"/>
          <w:sz w:val="20"/>
        </w:rPr>
        <w:t>положения</w:t>
      </w:r>
      <w:bookmarkEnd w:id="44"/>
      <w:bookmarkEnd w:id="45"/>
      <w:bookmarkEnd w:id="50"/>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1"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1" w:name="_Toc27986608"/>
      <w:r w:rsidRPr="003543B3">
        <w:rPr>
          <w:rFonts w:cs="Arial"/>
          <w:color w:val="000000"/>
          <w:sz w:val="20"/>
        </w:rPr>
        <w:lastRenderedPageBreak/>
        <w:t>Порядок проведения запроса предложений.</w:t>
      </w:r>
      <w:bookmarkEnd w:id="51"/>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2" w:name="_Toc27986609"/>
      <w:r w:rsidR="00684CBA" w:rsidRPr="003543B3">
        <w:rPr>
          <w:rFonts w:ascii="Arial" w:hAnsi="Arial" w:cs="Arial"/>
          <w:sz w:val="20"/>
        </w:rPr>
        <w:t>Требования к Участникам</w:t>
      </w:r>
      <w:bookmarkEnd w:id="52"/>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3"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5"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3" w:name="_Toc27986610"/>
      <w:r w:rsidRPr="003543B3">
        <w:rPr>
          <w:rFonts w:ascii="Arial" w:hAnsi="Arial" w:cs="Arial"/>
          <w:sz w:val="20"/>
        </w:rPr>
        <w:lastRenderedPageBreak/>
        <w:t>Требования к субподрядчикам</w:t>
      </w:r>
      <w:bookmarkEnd w:id="53"/>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6"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7"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4" w:name="_Toc27986611"/>
      <w:r w:rsidRPr="003543B3">
        <w:rPr>
          <w:rFonts w:ascii="Arial" w:hAnsi="Arial" w:cs="Arial"/>
          <w:sz w:val="20"/>
        </w:rPr>
        <w:t>Участие коллективных участников</w:t>
      </w:r>
      <w:bookmarkEnd w:id="54"/>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5" w:name="_Ref55280436"/>
      <w:bookmarkStart w:id="56" w:name="_Toc55285345"/>
      <w:bookmarkStart w:id="57" w:name="_Toc55305382"/>
      <w:bookmarkStart w:id="58" w:name="_Toc57314644"/>
      <w:bookmarkStart w:id="59" w:name="_Toc69728967"/>
      <w:bookmarkStart w:id="60" w:name="_Toc27986612"/>
      <w:r w:rsidRPr="003543B3">
        <w:rPr>
          <w:rFonts w:ascii="Arial" w:hAnsi="Arial" w:cs="Arial"/>
          <w:sz w:val="20"/>
        </w:rPr>
        <w:t xml:space="preserve">Подготовка </w:t>
      </w:r>
      <w:bookmarkEnd w:id="55"/>
      <w:bookmarkEnd w:id="56"/>
      <w:bookmarkEnd w:id="57"/>
      <w:bookmarkEnd w:id="58"/>
      <w:bookmarkEnd w:id="59"/>
      <w:r w:rsidRPr="003543B3">
        <w:rPr>
          <w:rFonts w:ascii="Arial" w:hAnsi="Arial" w:cs="Arial"/>
          <w:sz w:val="20"/>
        </w:rPr>
        <w:t>Предложений</w:t>
      </w:r>
      <w:bookmarkStart w:id="61" w:name="_Toc423374477"/>
      <w:bookmarkStart w:id="62" w:name="_Toc423374552"/>
      <w:bookmarkStart w:id="63" w:name="_Toc423377386"/>
      <w:bookmarkStart w:id="64" w:name="_Toc423377463"/>
      <w:bookmarkEnd w:id="60"/>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1"/>
      <w:bookmarkEnd w:id="62"/>
      <w:bookmarkEnd w:id="63"/>
      <w:bookmarkEnd w:id="64"/>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5" w:name="_Ref55279015"/>
      <w:bookmarkStart w:id="66"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5"/>
      <w:r w:rsidR="00AF5DBF" w:rsidRPr="00A63A2B">
        <w:rPr>
          <w:rFonts w:ascii="Arial" w:hAnsi="Arial" w:cs="Arial"/>
          <w:sz w:val="20"/>
        </w:rPr>
        <w:t xml:space="preserve"> </w:t>
      </w:r>
      <w:bookmarkStart w:id="67"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6"/>
      <w:bookmarkEnd w:id="67"/>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68" w:name="_Ref56220439"/>
      <w:bookmarkStart w:id="69" w:name="_Ref56233643"/>
      <w:bookmarkStart w:id="70" w:name="_Ref56235653"/>
      <w:bookmarkStart w:id="71"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68"/>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2" w:name="_Toc27986613"/>
      <w:r w:rsidR="0083035D" w:rsidRPr="003543B3">
        <w:rPr>
          <w:rFonts w:ascii="Arial" w:hAnsi="Arial" w:cs="Arial"/>
          <w:sz w:val="20"/>
        </w:rPr>
        <w:t>Альтернативные предложения</w:t>
      </w:r>
      <w:bookmarkEnd w:id="72"/>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3" w:name="_Toc27986614"/>
      <w:r w:rsidR="00B620AF" w:rsidRPr="003543B3">
        <w:rPr>
          <w:rFonts w:ascii="Arial" w:hAnsi="Arial" w:cs="Arial"/>
          <w:sz w:val="20"/>
        </w:rPr>
        <w:t xml:space="preserve">Требования к сроку действия </w:t>
      </w:r>
      <w:bookmarkEnd w:id="69"/>
      <w:bookmarkEnd w:id="70"/>
      <w:bookmarkEnd w:id="71"/>
      <w:r w:rsidR="00B620AF" w:rsidRPr="003543B3">
        <w:rPr>
          <w:rFonts w:ascii="Arial" w:hAnsi="Arial" w:cs="Arial"/>
          <w:sz w:val="20"/>
        </w:rPr>
        <w:t>Предложения</w:t>
      </w:r>
      <w:bookmarkStart w:id="74" w:name="_Ref56220570"/>
      <w:bookmarkEnd w:id="73"/>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5" w:name="_Toc57314647"/>
      <w:bookmarkEnd w:id="74"/>
      <w:r w:rsidRPr="003543B3">
        <w:rPr>
          <w:rFonts w:ascii="Arial" w:hAnsi="Arial" w:cs="Arial"/>
          <w:sz w:val="20"/>
        </w:rPr>
        <w:t xml:space="preserve"> </w:t>
      </w:r>
      <w:bookmarkStart w:id="76" w:name="_Toc27986615"/>
      <w:r w:rsidR="00B620AF" w:rsidRPr="003543B3">
        <w:rPr>
          <w:rFonts w:ascii="Arial" w:hAnsi="Arial" w:cs="Arial"/>
          <w:sz w:val="20"/>
        </w:rPr>
        <w:t xml:space="preserve">Требования к языку </w:t>
      </w:r>
      <w:bookmarkEnd w:id="75"/>
      <w:r w:rsidR="00B620AF" w:rsidRPr="003543B3">
        <w:rPr>
          <w:rFonts w:ascii="Arial" w:hAnsi="Arial" w:cs="Arial"/>
          <w:sz w:val="20"/>
        </w:rPr>
        <w:t>Предложения</w:t>
      </w:r>
      <w:bookmarkStart w:id="77" w:name="_Toc57314648"/>
      <w:bookmarkEnd w:id="76"/>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78" w:name="_Hlt40850038"/>
      <w:bookmarkEnd w:id="78"/>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9" w:name="_Toc27986616"/>
      <w:r w:rsidR="00B620AF" w:rsidRPr="003543B3">
        <w:rPr>
          <w:rFonts w:ascii="Arial" w:hAnsi="Arial" w:cs="Arial"/>
          <w:sz w:val="20"/>
        </w:rPr>
        <w:t xml:space="preserve">Требования к валюте </w:t>
      </w:r>
      <w:bookmarkEnd w:id="77"/>
      <w:r w:rsidR="00B620AF" w:rsidRPr="003543B3">
        <w:rPr>
          <w:rFonts w:ascii="Arial" w:hAnsi="Arial" w:cs="Arial"/>
          <w:sz w:val="20"/>
        </w:rPr>
        <w:t>Предложения</w:t>
      </w:r>
      <w:bookmarkStart w:id="80" w:name="_Ref56220708"/>
      <w:bookmarkEnd w:id="79"/>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0"/>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1" w:name="_Ref55280443"/>
      <w:bookmarkStart w:id="82" w:name="_Toc55285351"/>
      <w:bookmarkStart w:id="83" w:name="_Toc55305383"/>
      <w:bookmarkStart w:id="84" w:name="_Toc57314654"/>
      <w:bookmarkStart w:id="85" w:name="_Toc69728968"/>
      <w:bookmarkStart w:id="86" w:name="_Toc27986617"/>
      <w:r w:rsidRPr="003543B3">
        <w:rPr>
          <w:rFonts w:ascii="Arial" w:hAnsi="Arial" w:cs="Arial"/>
          <w:sz w:val="20"/>
        </w:rPr>
        <w:lastRenderedPageBreak/>
        <w:t>Подача Предложений</w:t>
      </w:r>
      <w:bookmarkStart w:id="87" w:name="_Ref56229451"/>
      <w:bookmarkEnd w:id="81"/>
      <w:bookmarkEnd w:id="82"/>
      <w:bookmarkEnd w:id="83"/>
      <w:bookmarkEnd w:id="84"/>
      <w:bookmarkEnd w:id="85"/>
      <w:bookmarkEnd w:id="86"/>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88" w:name="_Ref56226704"/>
      <w:bookmarkStart w:id="89" w:name="_Ref93172396"/>
      <w:bookmarkEnd w:id="87"/>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88"/>
      <w:bookmarkEnd w:id="89"/>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0" w:name="_Ref113875352"/>
      <w:bookmarkStart w:id="91"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0"/>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1"/>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2" w:name="_Toc57314653"/>
      <w:bookmarkStart w:id="93" w:name="_Toc27986618"/>
      <w:r w:rsidRPr="003543B3">
        <w:rPr>
          <w:rFonts w:ascii="Arial" w:hAnsi="Arial" w:cs="Arial"/>
          <w:sz w:val="20"/>
        </w:rPr>
        <w:t xml:space="preserve">Разъяснение </w:t>
      </w:r>
      <w:bookmarkEnd w:id="92"/>
      <w:r w:rsidRPr="003543B3">
        <w:rPr>
          <w:rFonts w:ascii="Arial" w:hAnsi="Arial" w:cs="Arial"/>
          <w:sz w:val="20"/>
        </w:rPr>
        <w:t>положений Документации</w:t>
      </w:r>
      <w:bookmarkEnd w:id="93"/>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4" w:name="_Toc27986619"/>
      <w:bookmarkStart w:id="95" w:name="_Ref55280453"/>
      <w:bookmarkStart w:id="96" w:name="_Toc55285353"/>
      <w:bookmarkStart w:id="97" w:name="_Toc55305385"/>
      <w:bookmarkStart w:id="98" w:name="_Toc57314656"/>
      <w:bookmarkStart w:id="99" w:name="_Toc69728970"/>
      <w:r w:rsidRPr="003543B3">
        <w:rPr>
          <w:rFonts w:ascii="Arial" w:hAnsi="Arial" w:cs="Arial"/>
          <w:sz w:val="20"/>
        </w:rPr>
        <w:t>Изменение, дополнение и отзыв Предложения</w:t>
      </w:r>
      <w:bookmarkEnd w:id="94"/>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0" w:name="_Toc27986620"/>
      <w:bookmarkEnd w:id="95"/>
      <w:bookmarkEnd w:id="96"/>
      <w:bookmarkEnd w:id="97"/>
      <w:bookmarkEnd w:id="98"/>
      <w:bookmarkEnd w:id="99"/>
      <w:r w:rsidRPr="003543B3">
        <w:rPr>
          <w:rFonts w:ascii="Arial" w:hAnsi="Arial" w:cs="Arial"/>
          <w:snapToGrid/>
          <w:sz w:val="20"/>
        </w:rPr>
        <w:t>Анализ и оценка Предложений Участников</w:t>
      </w:r>
      <w:bookmarkEnd w:id="100"/>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1"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2"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1"/>
      <w:bookmarkEnd w:id="102"/>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3" w:name="_Toc27986621"/>
      <w:r w:rsidR="00652DB1" w:rsidRPr="003543B3">
        <w:rPr>
          <w:rFonts w:ascii="Arial" w:hAnsi="Arial" w:cs="Arial"/>
          <w:sz w:val="20"/>
        </w:rPr>
        <w:t>Проведение переговоров</w:t>
      </w:r>
      <w:bookmarkEnd w:id="103"/>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4" w:name="_Toc27986622"/>
      <w:r w:rsidRPr="003543B3">
        <w:rPr>
          <w:rFonts w:ascii="Arial" w:hAnsi="Arial" w:cs="Arial"/>
          <w:sz w:val="20"/>
        </w:rPr>
        <w:t>Переторжка</w:t>
      </w:r>
      <w:bookmarkEnd w:id="104"/>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5" w:name="_Toc27986623"/>
      <w:r w:rsidRPr="003543B3">
        <w:rPr>
          <w:rFonts w:ascii="Arial" w:hAnsi="Arial" w:cs="Arial"/>
          <w:sz w:val="20"/>
        </w:rPr>
        <w:t>Презентация участниками своих Предложений</w:t>
      </w:r>
      <w:bookmarkEnd w:id="105"/>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6" w:name="_Ref55280474"/>
      <w:bookmarkStart w:id="107" w:name="_Toc55285356"/>
      <w:bookmarkStart w:id="108" w:name="_Toc55305388"/>
      <w:bookmarkStart w:id="109" w:name="_Toc57314659"/>
      <w:bookmarkStart w:id="110" w:name="_Toc69728973"/>
      <w:bookmarkStart w:id="111"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6"/>
      <w:bookmarkEnd w:id="107"/>
      <w:bookmarkEnd w:id="108"/>
      <w:bookmarkEnd w:id="109"/>
      <w:bookmarkEnd w:id="110"/>
      <w:bookmarkEnd w:id="111"/>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2" w:name="_Ref55280483"/>
      <w:bookmarkStart w:id="113" w:name="_Toc55285357"/>
      <w:bookmarkStart w:id="114" w:name="_Toc55305389"/>
      <w:bookmarkStart w:id="115" w:name="_Toc57314660"/>
      <w:bookmarkStart w:id="116" w:name="_Toc69728974"/>
      <w:bookmarkStart w:id="117" w:name="_Toc27986625"/>
      <w:r w:rsidRPr="003543B3">
        <w:rPr>
          <w:rFonts w:ascii="Arial" w:hAnsi="Arial" w:cs="Arial"/>
          <w:sz w:val="20"/>
        </w:rPr>
        <w:t xml:space="preserve">Уведомление Участников о результатах </w:t>
      </w:r>
      <w:bookmarkEnd w:id="112"/>
      <w:bookmarkEnd w:id="113"/>
      <w:bookmarkEnd w:id="114"/>
      <w:bookmarkEnd w:id="115"/>
      <w:bookmarkEnd w:id="116"/>
      <w:r w:rsidRPr="003543B3">
        <w:rPr>
          <w:rFonts w:ascii="Arial" w:hAnsi="Arial" w:cs="Arial"/>
          <w:sz w:val="20"/>
        </w:rPr>
        <w:t>запроса предложений</w:t>
      </w:r>
      <w:bookmarkEnd w:id="117"/>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18" w:name="_Toc27986626"/>
      <w:r w:rsidRPr="003543B3">
        <w:rPr>
          <w:rFonts w:cs="Arial"/>
          <w:sz w:val="20"/>
        </w:rPr>
        <w:lastRenderedPageBreak/>
        <w:t>ИНФОРМАЦИОННАЯ КАРТА ДОКУМЕНТАЦИИ</w:t>
      </w:r>
      <w:bookmarkEnd w:id="118"/>
    </w:p>
    <w:p w14:paraId="4463D467" w14:textId="109C43A4" w:rsidR="00E26D5C" w:rsidRPr="003543B3" w:rsidRDefault="006A191C" w:rsidP="00E26D5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76319C">
        <w:rPr>
          <w:rFonts w:ascii="Arial" w:hAnsi="Arial" w:cs="Arial"/>
          <w:snapToGrid/>
          <w:color w:val="000000"/>
          <w:sz w:val="20"/>
        </w:rPr>
        <w:t>239</w:t>
      </w:r>
      <w:r w:rsidR="00E20726">
        <w:rPr>
          <w:rFonts w:ascii="Arial" w:hAnsi="Arial" w:cs="Arial"/>
          <w:snapToGrid/>
          <w:color w:val="000000"/>
          <w:sz w:val="20"/>
        </w:rPr>
        <w:t>/П</w:t>
      </w:r>
      <w:r w:rsidR="0076319C">
        <w:rPr>
          <w:rFonts w:ascii="Arial" w:hAnsi="Arial" w:cs="Arial"/>
          <w:snapToGrid/>
          <w:color w:val="000000"/>
          <w:sz w:val="20"/>
        </w:rPr>
        <w:t>Р</w:t>
      </w:r>
      <w:r w:rsidR="00E20726">
        <w:rPr>
          <w:rFonts w:ascii="Arial" w:hAnsi="Arial" w:cs="Arial"/>
          <w:snapToGrid/>
          <w:color w:val="000000"/>
          <w:sz w:val="20"/>
        </w:rPr>
        <w:t xml:space="preserve"> </w:t>
      </w:r>
      <w:r w:rsidR="000C5446" w:rsidRPr="003543B3">
        <w:rPr>
          <w:rFonts w:ascii="Arial" w:hAnsi="Arial" w:cs="Arial"/>
          <w:snapToGrid/>
          <w:color w:val="000000"/>
          <w:sz w:val="20"/>
        </w:rPr>
        <w:t>от «</w:t>
      </w:r>
      <w:r w:rsidR="0076319C">
        <w:rPr>
          <w:rFonts w:ascii="Arial" w:hAnsi="Arial" w:cs="Arial"/>
          <w:snapToGrid/>
          <w:color w:val="000000"/>
          <w:sz w:val="20"/>
        </w:rPr>
        <w:t>23</w:t>
      </w:r>
      <w:r w:rsidR="000C5446" w:rsidRPr="003543B3">
        <w:rPr>
          <w:rFonts w:ascii="Arial" w:hAnsi="Arial" w:cs="Arial"/>
          <w:snapToGrid/>
          <w:color w:val="000000"/>
          <w:sz w:val="20"/>
        </w:rPr>
        <w:t xml:space="preserve">» </w:t>
      </w:r>
      <w:r w:rsidR="0076319C">
        <w:rPr>
          <w:rFonts w:ascii="Arial" w:hAnsi="Arial" w:cs="Arial"/>
          <w:snapToGrid/>
          <w:color w:val="000000"/>
          <w:sz w:val="20"/>
        </w:rPr>
        <w:t>сентября</w:t>
      </w:r>
      <w:r w:rsidR="00E20726">
        <w:rPr>
          <w:rFonts w:ascii="Arial" w:hAnsi="Arial" w:cs="Arial"/>
          <w:snapToGrid/>
          <w:color w:val="000000"/>
          <w:sz w:val="20"/>
        </w:rPr>
        <w:t xml:space="preserve"> </w:t>
      </w:r>
      <w:r w:rsidR="000C5446" w:rsidRPr="003543B3">
        <w:rPr>
          <w:rFonts w:ascii="Arial" w:hAnsi="Arial" w:cs="Arial"/>
          <w:snapToGrid/>
          <w:color w:val="000000"/>
          <w:sz w:val="20"/>
        </w:rPr>
        <w:t>20</w:t>
      </w:r>
      <w:r w:rsidR="00E20726">
        <w:rPr>
          <w:rFonts w:ascii="Arial" w:hAnsi="Arial" w:cs="Arial"/>
          <w:snapToGrid/>
          <w:color w:val="000000"/>
          <w:sz w:val="20"/>
        </w:rPr>
        <w:t xml:space="preserve">20 </w:t>
      </w:r>
      <w:r w:rsidR="000C5446" w:rsidRPr="003543B3">
        <w:rPr>
          <w:rFonts w:ascii="Arial" w:hAnsi="Arial" w:cs="Arial"/>
          <w:snapToGrid/>
          <w:color w:val="000000"/>
          <w:sz w:val="20"/>
        </w:rPr>
        <w:t>года</w:t>
      </w:r>
      <w:r w:rsidRPr="003543B3">
        <w:rPr>
          <w:rFonts w:ascii="Arial" w:eastAsia="Calibri" w:hAnsi="Arial" w:cs="Arial"/>
          <w:i/>
          <w:snapToGrid/>
          <w:sz w:val="20"/>
        </w:rPr>
        <w:t>,</w:t>
      </w:r>
      <w:r w:rsidRPr="003543B3">
        <w:rPr>
          <w:rFonts w:ascii="Arial" w:eastAsia="Calibri" w:hAnsi="Arial" w:cs="Arial"/>
          <w:snapToGrid/>
          <w:sz w:val="20"/>
        </w:rPr>
        <w:t xml:space="preserve"> </w:t>
      </w:r>
      <w:r w:rsidR="00E26D5C" w:rsidRPr="003543B3">
        <w:rPr>
          <w:rFonts w:ascii="Arial" w:eastAsia="Calibri" w:hAnsi="Arial" w:cs="Arial"/>
          <w:snapToGrid/>
          <w:sz w:val="20"/>
        </w:rPr>
        <w:t>соответствии с настоящим Разделом, уточняют и дополняют положения разделов Документации по запросу предложений и Уведомления о проведении запроса предложений</w:t>
      </w:r>
      <w:r w:rsidR="00E26D5C">
        <w:rPr>
          <w:rFonts w:ascii="Arial" w:eastAsia="Calibri" w:hAnsi="Arial" w:cs="Arial"/>
          <w:snapToGrid/>
          <w:sz w:val="20"/>
        </w:rPr>
        <w:t xml:space="preserve"> </w:t>
      </w:r>
      <w:r w:rsidR="00E26D5C" w:rsidRPr="00D94BAF">
        <w:rPr>
          <w:rFonts w:ascii="Arial" w:eastAsia="Calibri" w:hAnsi="Arial" w:cs="Arial"/>
          <w:snapToGrid/>
          <w:sz w:val="20"/>
        </w:rPr>
        <w:t>на ЭТП № 2</w:t>
      </w:r>
      <w:r w:rsidR="00D94BAF" w:rsidRPr="00D94BAF">
        <w:rPr>
          <w:rFonts w:ascii="Arial" w:eastAsia="Calibri" w:hAnsi="Arial" w:cs="Arial"/>
          <w:snapToGrid/>
          <w:sz w:val="20"/>
        </w:rPr>
        <w:t>462104</w:t>
      </w:r>
      <w:r w:rsidR="00E26D5C" w:rsidRPr="00D94BAF">
        <w:rPr>
          <w:rFonts w:ascii="Arial" w:eastAsia="Calibri" w:hAnsi="Arial" w:cs="Arial"/>
          <w:snapToGrid/>
          <w:sz w:val="20"/>
        </w:rPr>
        <w:t xml:space="preserve">, копия </w:t>
      </w:r>
      <w:r w:rsidR="00E26D5C">
        <w:rPr>
          <w:rFonts w:ascii="Arial" w:eastAsia="Calibri" w:hAnsi="Arial" w:cs="Arial"/>
          <w:snapToGrid/>
          <w:sz w:val="20"/>
        </w:rPr>
        <w:t xml:space="preserve">на сайте компании ПАО «Юнипро» </w:t>
      </w:r>
      <w:hyperlink r:id="rId18" w:history="1">
        <w:r w:rsidR="00E26D5C" w:rsidRPr="00D23DB7">
          <w:rPr>
            <w:rStyle w:val="af2"/>
            <w:rFonts w:ascii="Arial" w:eastAsia="Calibri" w:hAnsi="Arial" w:cs="Arial"/>
            <w:snapToGrid/>
            <w:sz w:val="20"/>
          </w:rPr>
          <w:t>http://unipro.energy/purchase/announcement</w:t>
        </w:r>
      </w:hyperlink>
      <w:r w:rsidR="00E26D5C">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D941AA">
        <w:trPr>
          <w:trHeight w:val="690"/>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w:t>
            </w:r>
            <w:bookmarkStart w:id="119" w:name="_GoBack"/>
            <w:bookmarkEnd w:id="119"/>
            <w:r w:rsidRPr="003543B3">
              <w:rPr>
                <w:rFonts w:ascii="Arial" w:hAnsi="Arial" w:cs="Arial"/>
                <w:b/>
                <w:bCs/>
                <w:snapToGrid/>
                <w:sz w:val="20"/>
              </w:rPr>
              <w:t>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7AC85DC4" w14:textId="1D6AE4A2" w:rsidR="00094337" w:rsidRPr="003543B3" w:rsidRDefault="0076319C"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r>
              <w:rPr>
                <w:rFonts w:ascii="Arial" w:eastAsia="Calibri" w:hAnsi="Arial" w:cs="Arial"/>
                <w:sz w:val="18"/>
                <w:szCs w:val="18"/>
              </w:rPr>
              <w:t>В</w:t>
            </w:r>
            <w:r w:rsidRPr="00B23147">
              <w:rPr>
                <w:rFonts w:ascii="Arial" w:eastAsia="Calibri" w:hAnsi="Arial" w:cs="Arial"/>
                <w:sz w:val="18"/>
                <w:szCs w:val="18"/>
              </w:rPr>
              <w:t>ыполнение работ по замене внутренних трубопроводов отопления в жилом модуле №10 ВВЖП филиала «Березовская ГРЭС» ПАО «Юнипро»</w:t>
            </w: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2A7B3AD0" w:rsidR="00C95A12" w:rsidRPr="003543B3" w:rsidRDefault="00E20726"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один</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35A42F96" w14:textId="404C18E5" w:rsidR="00E20726" w:rsidRPr="00830EF9" w:rsidRDefault="00E20726" w:rsidP="00E20726">
            <w:pPr>
              <w:shd w:val="clear" w:color="auto" w:fill="FFFFFF"/>
              <w:spacing w:line="240" w:lineRule="auto"/>
              <w:ind w:firstLine="0"/>
              <w:rPr>
                <w:rFonts w:ascii="Arial" w:hAnsi="Arial" w:cs="Arial"/>
                <w:bCs/>
                <w:i/>
                <w:color w:val="000000"/>
                <w:sz w:val="18"/>
                <w:szCs w:val="18"/>
              </w:rPr>
            </w:pPr>
            <w:r>
              <w:rPr>
                <w:rFonts w:ascii="Arial" w:hAnsi="Arial" w:cs="Arial"/>
                <w:b/>
                <w:sz w:val="20"/>
                <w:lang w:eastAsia="en-US"/>
              </w:rPr>
              <w:t xml:space="preserve">Дата окончания приема </w:t>
            </w:r>
            <w:proofErr w:type="gramStart"/>
            <w:r>
              <w:rPr>
                <w:rFonts w:ascii="Arial" w:hAnsi="Arial" w:cs="Arial"/>
                <w:b/>
                <w:sz w:val="20"/>
                <w:lang w:eastAsia="en-US"/>
              </w:rPr>
              <w:t>Предложения:</w:t>
            </w:r>
            <w:r>
              <w:rPr>
                <w:rFonts w:ascii="Arial" w:hAnsi="Arial" w:cs="Arial"/>
                <w:sz w:val="20"/>
                <w:lang w:eastAsia="en-US"/>
              </w:rPr>
              <w:t xml:space="preserve">   </w:t>
            </w:r>
            <w:proofErr w:type="gramEnd"/>
            <w:r>
              <w:rPr>
                <w:rFonts w:ascii="Arial" w:hAnsi="Arial" w:cs="Arial"/>
                <w:sz w:val="20"/>
                <w:lang w:eastAsia="en-US"/>
              </w:rPr>
              <w:t xml:space="preserve">                                     </w:t>
            </w:r>
            <w:r w:rsidRPr="00DB0D75">
              <w:rPr>
                <w:rFonts w:ascii="Arial" w:hAnsi="Arial" w:cs="Arial"/>
                <w:sz w:val="20"/>
              </w:rPr>
              <w:t>16:00 часов «</w:t>
            </w:r>
            <w:r w:rsidR="00526D78">
              <w:rPr>
                <w:rFonts w:ascii="Arial" w:hAnsi="Arial" w:cs="Arial"/>
                <w:sz w:val="20"/>
              </w:rPr>
              <w:t>2</w:t>
            </w:r>
            <w:r w:rsidR="0076319C">
              <w:rPr>
                <w:rFonts w:ascii="Arial" w:hAnsi="Arial" w:cs="Arial"/>
                <w:sz w:val="20"/>
              </w:rPr>
              <w:t>9</w:t>
            </w:r>
            <w:r w:rsidRPr="00DB0D75">
              <w:rPr>
                <w:rFonts w:ascii="Arial" w:hAnsi="Arial" w:cs="Arial"/>
                <w:sz w:val="20"/>
              </w:rPr>
              <w:t xml:space="preserve">» </w:t>
            </w:r>
            <w:r w:rsidR="0076319C">
              <w:rPr>
                <w:rFonts w:ascii="Arial" w:hAnsi="Arial" w:cs="Arial"/>
                <w:sz w:val="20"/>
              </w:rPr>
              <w:t>сентября</w:t>
            </w:r>
            <w:r w:rsidRPr="00DB0D75">
              <w:rPr>
                <w:rFonts w:ascii="Arial" w:hAnsi="Arial" w:cs="Arial"/>
                <w:sz w:val="20"/>
              </w:rPr>
              <w:t xml:space="preserve"> 20</w:t>
            </w:r>
            <w:r>
              <w:rPr>
                <w:rFonts w:ascii="Arial" w:hAnsi="Arial" w:cs="Arial"/>
                <w:sz w:val="20"/>
              </w:rPr>
              <w:t>20</w:t>
            </w:r>
            <w:r w:rsidRPr="00DB0D75">
              <w:rPr>
                <w:rFonts w:ascii="Arial" w:hAnsi="Arial" w:cs="Arial"/>
                <w:sz w:val="20"/>
              </w:rPr>
              <w:t xml:space="preserve"> года </w:t>
            </w:r>
            <w:r w:rsidRPr="00DB0D75">
              <w:rPr>
                <w:rFonts w:ascii="Arial" w:hAnsi="Arial" w:cs="Arial"/>
                <w:i/>
                <w:sz w:val="20"/>
              </w:rPr>
              <w:t xml:space="preserve">(время Красноярск, </w:t>
            </w:r>
            <w:proofErr w:type="spellStart"/>
            <w:r w:rsidRPr="00DB0D75">
              <w:rPr>
                <w:rFonts w:ascii="Arial" w:hAnsi="Arial" w:cs="Arial"/>
                <w:i/>
                <w:sz w:val="20"/>
                <w:lang w:val="en-US"/>
              </w:rPr>
              <w:t>msk</w:t>
            </w:r>
            <w:proofErr w:type="spellEnd"/>
            <w:r w:rsidRPr="00DB0D75">
              <w:rPr>
                <w:rFonts w:ascii="Arial" w:hAnsi="Arial" w:cs="Arial"/>
                <w:i/>
                <w:sz w:val="20"/>
              </w:rPr>
              <w:t xml:space="preserve"> +4 часа)</w:t>
            </w:r>
          </w:p>
          <w:p w14:paraId="0C1F3246" w14:textId="15CB5C64" w:rsidR="00E20726" w:rsidRDefault="00E20726" w:rsidP="00E20726">
            <w:pPr>
              <w:spacing w:line="276" w:lineRule="auto"/>
              <w:ind w:right="153" w:firstLine="0"/>
              <w:jc w:val="left"/>
              <w:rPr>
                <w:rFonts w:ascii="Arial" w:hAnsi="Arial" w:cs="Arial"/>
                <w:snapToGrid/>
                <w:sz w:val="20"/>
                <w:lang w:eastAsia="en-US"/>
              </w:rPr>
            </w:pPr>
          </w:p>
          <w:p w14:paraId="23D86BFE" w14:textId="77777777" w:rsidR="00E20726" w:rsidRPr="00813045" w:rsidRDefault="00E20726" w:rsidP="00E20726">
            <w:pPr>
              <w:spacing w:line="276" w:lineRule="auto"/>
              <w:ind w:right="153" w:firstLine="0"/>
              <w:jc w:val="left"/>
              <w:rPr>
                <w:rFonts w:ascii="Arial" w:hAnsi="Arial" w:cs="Arial"/>
                <w:sz w:val="16"/>
                <w:szCs w:val="16"/>
                <w:lang w:eastAsia="en-US"/>
              </w:rPr>
            </w:pPr>
            <w:r>
              <w:rPr>
                <w:rFonts w:ascii="Arial" w:hAnsi="Arial" w:cs="Arial"/>
                <w:sz w:val="16"/>
                <w:szCs w:val="16"/>
              </w:rPr>
              <w:t>*</w:t>
            </w:r>
            <w:r>
              <w:rPr>
                <w:rFonts w:ascii="Arial" w:hAnsi="Arial" w:cs="Arial"/>
                <w:i/>
                <w:sz w:val="16"/>
                <w:szCs w:val="16"/>
              </w:rPr>
              <w:t>Организатор имеет право продлить срок окончания приема Предложений.</w:t>
            </w:r>
          </w:p>
          <w:p w14:paraId="3D718FA3" w14:textId="5D7BE185" w:rsidR="00C95A12" w:rsidRPr="00E20726" w:rsidRDefault="000A74B1" w:rsidP="00E20726">
            <w:pPr>
              <w:shd w:val="clear" w:color="auto" w:fill="FFFFFF"/>
              <w:spacing w:line="240" w:lineRule="auto"/>
              <w:rPr>
                <w:i/>
                <w:color w:val="0000FF"/>
                <w:sz w:val="18"/>
                <w:szCs w:val="18"/>
                <w:u w:val="single"/>
              </w:rPr>
            </w:pPr>
            <w:r w:rsidRPr="00E467EF">
              <w:rPr>
                <w:rFonts w:ascii="Arial" w:hAnsi="Arial" w:cs="Arial"/>
                <w:bCs/>
                <w:color w:val="000000"/>
                <w:sz w:val="20"/>
              </w:rPr>
              <w:t xml:space="preserve">Подача предложений осуществляется в соответствии с регламентом торговой площадки </w:t>
            </w:r>
            <w:hyperlink r:id="rId19" w:history="1">
              <w:r w:rsidRPr="00E467EF">
                <w:rPr>
                  <w:rStyle w:val="af2"/>
                  <w:rFonts w:ascii="Arial" w:hAnsi="Arial" w:cs="Arial"/>
                  <w:bCs/>
                  <w:sz w:val="20"/>
                </w:rPr>
                <w:t>www.b2b-</w:t>
              </w:r>
              <w:r w:rsidRPr="00E467EF">
                <w:rPr>
                  <w:rStyle w:val="af2"/>
                  <w:rFonts w:ascii="Arial" w:hAnsi="Arial" w:cs="Arial"/>
                  <w:bCs/>
                  <w:sz w:val="20"/>
                  <w:lang w:val="en-US"/>
                </w:rPr>
                <w:t>center</w:t>
              </w:r>
              <w:r w:rsidRPr="00E467EF">
                <w:rPr>
                  <w:rStyle w:val="af2"/>
                  <w:rFonts w:ascii="Arial" w:hAnsi="Arial" w:cs="Arial"/>
                  <w:bCs/>
                  <w:sz w:val="20"/>
                </w:rPr>
                <w:t>.</w:t>
              </w:r>
              <w:proofErr w:type="spellStart"/>
              <w:r w:rsidRPr="00E467EF">
                <w:rPr>
                  <w:rStyle w:val="af2"/>
                  <w:rFonts w:ascii="Arial" w:hAnsi="Arial" w:cs="Arial"/>
                  <w:bCs/>
                  <w:sz w:val="20"/>
                </w:rPr>
                <w:t>ru</w:t>
              </w:r>
              <w:proofErr w:type="spellEnd"/>
            </w:hyperlink>
            <w:r w:rsidRPr="00F51952">
              <w:rPr>
                <w:sz w:val="24"/>
                <w:szCs w:val="24"/>
              </w:rPr>
              <w:t>.</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3B034696" w:rsidR="00C95A12" w:rsidRPr="003543B3" w:rsidRDefault="00E20726"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E20726">
              <w:rPr>
                <w:rFonts w:ascii="Arial" w:eastAsia="Calibri" w:hAnsi="Arial" w:cs="Arial"/>
                <w:snapToGrid/>
                <w:sz w:val="20"/>
              </w:rPr>
              <w:t>Не менее чем 120 календарных дней со дня, следующего за днем окончания приема Предложений или указать конкретную дату</w:t>
            </w:r>
          </w:p>
        </w:tc>
      </w:tr>
      <w:tr w:rsidR="00E20726" w:rsidRPr="003543B3" w14:paraId="17D59E19" w14:textId="77777777" w:rsidTr="00D941AA">
        <w:trPr>
          <w:trHeight w:val="468"/>
        </w:trPr>
        <w:tc>
          <w:tcPr>
            <w:tcW w:w="704" w:type="dxa"/>
            <w:vAlign w:val="center"/>
          </w:tcPr>
          <w:p w14:paraId="4709D781" w14:textId="77777777" w:rsidR="00E20726" w:rsidRPr="003543B3" w:rsidRDefault="00E20726" w:rsidP="00E20726">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E20726" w:rsidRDefault="00E20726" w:rsidP="00E20726">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Pr>
                <w:rFonts w:ascii="Arial" w:hAnsi="Arial" w:cs="Arial"/>
                <w:b/>
                <w:bCs/>
                <w:snapToGrid/>
                <w:sz w:val="20"/>
              </w:rPr>
              <w:t>став Предложения участника и</w:t>
            </w:r>
          </w:p>
          <w:p w14:paraId="5F9D3791" w14:textId="11618953" w:rsidR="00E20726" w:rsidRPr="003543B3" w:rsidRDefault="00E20726" w:rsidP="00E20726">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366E18D2" w14:textId="77777777" w:rsidR="000A74B1" w:rsidRPr="00D92C99" w:rsidRDefault="000A74B1" w:rsidP="000A74B1">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38BB0688" w14:textId="77777777" w:rsidR="000A74B1" w:rsidRPr="003543B3" w:rsidRDefault="000A74B1" w:rsidP="000A74B1">
            <w:pPr>
              <w:tabs>
                <w:tab w:val="left" w:pos="567"/>
              </w:tabs>
              <w:spacing w:line="240" w:lineRule="auto"/>
              <w:ind w:left="211" w:firstLine="0"/>
              <w:contextualSpacing/>
              <w:rPr>
                <w:rFonts w:ascii="Arial" w:hAnsi="Arial" w:cs="Arial"/>
                <w:snapToGrid/>
                <w:sz w:val="20"/>
              </w:rPr>
            </w:pPr>
          </w:p>
          <w:p w14:paraId="79F66BDD" w14:textId="77777777" w:rsidR="000A74B1" w:rsidRPr="00BD63BB" w:rsidRDefault="000A74B1" w:rsidP="000A74B1">
            <w:pPr>
              <w:pStyle w:val="afffa"/>
              <w:numPr>
                <w:ilvl w:val="0"/>
                <w:numId w:val="41"/>
              </w:numPr>
              <w:tabs>
                <w:tab w:val="left" w:pos="567"/>
              </w:tabs>
              <w:ind w:left="350" w:hanging="281"/>
              <w:contextualSpacing/>
              <w:rPr>
                <w:rFonts w:ascii="Arial" w:hAnsi="Arial" w:cs="Arial"/>
                <w:sz w:val="20"/>
                <w:u w:val="single"/>
              </w:rPr>
            </w:pPr>
            <w:r>
              <w:rPr>
                <w:rFonts w:ascii="Arial" w:hAnsi="Arial" w:cs="Arial"/>
                <w:b/>
                <w:sz w:val="20"/>
                <w:u w:val="single"/>
              </w:rPr>
              <w:t>Цифровой носитель информации</w:t>
            </w:r>
            <w:r w:rsidRPr="00BD63BB">
              <w:rPr>
                <w:rFonts w:ascii="Arial" w:hAnsi="Arial" w:cs="Arial"/>
                <w:b/>
                <w:sz w:val="20"/>
                <w:u w:val="single"/>
              </w:rPr>
              <w:t xml:space="preserve">, в составе: </w:t>
            </w:r>
          </w:p>
          <w:p w14:paraId="7D950307" w14:textId="77777777" w:rsidR="000A74B1" w:rsidRDefault="000A74B1" w:rsidP="000A74B1">
            <w:pPr>
              <w:pStyle w:val="afffa"/>
              <w:tabs>
                <w:tab w:val="left" w:pos="144"/>
              </w:tabs>
              <w:ind w:left="350"/>
              <w:contextualSpacing/>
              <w:rPr>
                <w:rFonts w:ascii="Arial" w:hAnsi="Arial" w:cs="Arial"/>
                <w:b/>
                <w:sz w:val="20"/>
                <w:szCs w:val="20"/>
                <w:u w:val="single"/>
              </w:rPr>
            </w:pPr>
          </w:p>
          <w:p w14:paraId="58A22C96" w14:textId="77777777" w:rsidR="000A74B1" w:rsidRPr="003543B3" w:rsidRDefault="000A74B1" w:rsidP="000A74B1">
            <w:pPr>
              <w:pStyle w:val="afffa"/>
              <w:tabs>
                <w:tab w:val="left" w:pos="144"/>
              </w:tabs>
              <w:ind w:left="350"/>
              <w:contextualSpacing/>
              <w:rPr>
                <w:rFonts w:ascii="Arial" w:hAnsi="Arial" w:cs="Arial"/>
                <w:sz w:val="20"/>
                <w:szCs w:val="20"/>
              </w:rPr>
            </w:pPr>
            <w:r w:rsidRPr="003543B3">
              <w:rPr>
                <w:rFonts w:ascii="Arial" w:hAnsi="Arial" w:cs="Arial"/>
                <w:b/>
                <w:sz w:val="20"/>
                <w:szCs w:val="20"/>
                <w:u w:val="single"/>
              </w:rPr>
              <w:t>Скан-копия № 1 (с ценами):</w:t>
            </w:r>
            <w:r w:rsidRPr="003543B3">
              <w:rPr>
                <w:rFonts w:ascii="Arial" w:hAnsi="Arial" w:cs="Arial"/>
                <w:sz w:val="20"/>
                <w:szCs w:val="20"/>
              </w:rPr>
              <w:t xml:space="preserve"> </w:t>
            </w:r>
          </w:p>
          <w:p w14:paraId="609558DF" w14:textId="77777777" w:rsidR="000A74B1" w:rsidRPr="003543B3" w:rsidRDefault="000A74B1" w:rsidP="000A74B1">
            <w:pPr>
              <w:pStyle w:val="afffa"/>
              <w:numPr>
                <w:ilvl w:val="0"/>
                <w:numId w:val="61"/>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w:t>
            </w:r>
            <w:r>
              <w:rPr>
                <w:rFonts w:ascii="Arial" w:hAnsi="Arial" w:cs="Arial"/>
                <w:sz w:val="20"/>
                <w:szCs w:val="20"/>
              </w:rPr>
              <w:t xml:space="preserve">     </w:t>
            </w:r>
            <w:r w:rsidRPr="003543B3">
              <w:rPr>
                <w:rFonts w:ascii="Arial" w:hAnsi="Arial" w:cs="Arial"/>
                <w:sz w:val="20"/>
                <w:szCs w:val="20"/>
              </w:rPr>
              <w:t xml:space="preserve">о </w:t>
            </w:r>
            <w:r>
              <w:rPr>
                <w:rFonts w:ascii="Arial" w:hAnsi="Arial" w:cs="Arial"/>
                <w:sz w:val="20"/>
                <w:szCs w:val="20"/>
              </w:rPr>
              <w:t xml:space="preserve">     </w:t>
            </w:r>
            <w:r w:rsidRPr="003543B3">
              <w:rPr>
                <w:rFonts w:ascii="Arial" w:hAnsi="Arial" w:cs="Arial"/>
                <w:sz w:val="20"/>
                <w:szCs w:val="20"/>
              </w:rPr>
              <w:t xml:space="preserve">подаче </w:t>
            </w:r>
            <w:r>
              <w:rPr>
                <w:rFonts w:ascii="Arial" w:hAnsi="Arial" w:cs="Arial"/>
                <w:sz w:val="20"/>
                <w:szCs w:val="20"/>
              </w:rPr>
              <w:t xml:space="preserve">     </w:t>
            </w:r>
            <w:r w:rsidRPr="003543B3">
              <w:rPr>
                <w:rFonts w:ascii="Arial" w:hAnsi="Arial" w:cs="Arial"/>
                <w:sz w:val="20"/>
                <w:szCs w:val="20"/>
              </w:rPr>
              <w:t xml:space="preserve">оферты </w:t>
            </w:r>
            <w:r>
              <w:rPr>
                <w:rFonts w:ascii="Arial" w:hAnsi="Arial" w:cs="Arial"/>
                <w:sz w:val="20"/>
                <w:szCs w:val="20"/>
              </w:rPr>
              <w:t xml:space="preserve">       </w:t>
            </w:r>
            <w:r w:rsidRPr="003543B3">
              <w:rPr>
                <w:rFonts w:ascii="Arial" w:hAnsi="Arial" w:cs="Arial"/>
                <w:sz w:val="20"/>
                <w:szCs w:val="20"/>
              </w:rPr>
              <w:t xml:space="preserve">с </w:t>
            </w:r>
            <w:r>
              <w:rPr>
                <w:rFonts w:ascii="Arial" w:hAnsi="Arial" w:cs="Arial"/>
                <w:sz w:val="20"/>
                <w:szCs w:val="20"/>
              </w:rPr>
              <w:t xml:space="preserve">      </w:t>
            </w:r>
            <w:r w:rsidRPr="003543B3">
              <w:rPr>
                <w:rFonts w:ascii="Arial" w:hAnsi="Arial" w:cs="Arial"/>
                <w:sz w:val="20"/>
                <w:szCs w:val="20"/>
              </w:rPr>
              <w:t>Приложениями</w:t>
            </w:r>
            <w:r>
              <w:rPr>
                <w:rFonts w:ascii="Arial" w:hAnsi="Arial" w:cs="Arial"/>
                <w:sz w:val="20"/>
                <w:szCs w:val="20"/>
              </w:rPr>
              <w:t xml:space="preserve"> (формы 1-10)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5C7F4FCE" w14:textId="77777777" w:rsidR="000A74B1" w:rsidRPr="00361FCB" w:rsidRDefault="000A74B1" w:rsidP="000A74B1">
            <w:pPr>
              <w:pStyle w:val="afffa"/>
              <w:numPr>
                <w:ilvl w:val="0"/>
                <w:numId w:val="61"/>
              </w:numPr>
              <w:tabs>
                <w:tab w:val="left" w:pos="144"/>
                <w:tab w:val="left" w:pos="567"/>
              </w:tabs>
              <w:ind w:left="351" w:hanging="284"/>
              <w:contextualSpacing/>
              <w:rPr>
                <w:rFonts w:ascii="Arial" w:hAnsi="Arial" w:cs="Arial"/>
                <w:sz w:val="20"/>
              </w:rPr>
            </w:pPr>
            <w:r w:rsidRPr="00361FCB">
              <w:rPr>
                <w:rFonts w:ascii="Arial" w:eastAsia="Calibri" w:hAnsi="Arial" w:cs="Arial"/>
                <w:sz w:val="20"/>
                <w:lang w:eastAsia="en-US"/>
              </w:rPr>
              <w:t xml:space="preserve">Сметная документация в электронном виде в форматах </w:t>
            </w:r>
            <w:proofErr w:type="spellStart"/>
            <w:r w:rsidRPr="00361FCB">
              <w:rPr>
                <w:rFonts w:ascii="Arial" w:eastAsia="Calibri" w:hAnsi="Arial" w:cs="Arial"/>
                <w:sz w:val="20"/>
                <w:lang w:eastAsia="en-US"/>
              </w:rPr>
              <w:t>Excel</w:t>
            </w:r>
            <w:proofErr w:type="spellEnd"/>
            <w:r w:rsidRPr="00361FCB">
              <w:rPr>
                <w:rFonts w:ascii="Arial" w:eastAsia="Calibri" w:hAnsi="Arial" w:cs="Arial"/>
                <w:sz w:val="20"/>
                <w:lang w:eastAsia="en-US"/>
              </w:rPr>
              <w:t xml:space="preserve"> </w:t>
            </w:r>
            <w:proofErr w:type="spellStart"/>
            <w:r w:rsidRPr="00361FCB">
              <w:rPr>
                <w:rFonts w:ascii="Arial" w:eastAsia="Calibri" w:hAnsi="Arial" w:cs="Arial"/>
                <w:sz w:val="20"/>
                <w:lang w:eastAsia="en-US"/>
              </w:rPr>
              <w:t>xls</w:t>
            </w:r>
            <w:proofErr w:type="spellEnd"/>
            <w:r w:rsidRPr="00361FCB">
              <w:rPr>
                <w:rFonts w:ascii="Arial" w:eastAsia="Calibri" w:hAnsi="Arial" w:cs="Arial"/>
                <w:sz w:val="20"/>
                <w:lang w:eastAsia="en-US"/>
              </w:rPr>
              <w:t xml:space="preserve">, и «ГРАНД Смета» </w:t>
            </w:r>
            <w:proofErr w:type="spellStart"/>
            <w:r w:rsidRPr="00361FCB">
              <w:rPr>
                <w:rFonts w:ascii="Arial" w:eastAsia="Calibri" w:hAnsi="Arial" w:cs="Arial"/>
                <w:sz w:val="20"/>
                <w:lang w:eastAsia="en-US"/>
              </w:rPr>
              <w:t>gsfx</w:t>
            </w:r>
            <w:proofErr w:type="spellEnd"/>
            <w:r w:rsidRPr="00361FCB">
              <w:rPr>
                <w:rFonts w:ascii="Arial" w:eastAsia="Calibri" w:hAnsi="Arial" w:cs="Arial"/>
                <w:sz w:val="20"/>
                <w:lang w:eastAsia="en-US"/>
              </w:rPr>
              <w:t xml:space="preserve">.                  </w:t>
            </w:r>
          </w:p>
          <w:p w14:paraId="1B258826" w14:textId="77777777" w:rsidR="000A74B1" w:rsidRPr="003543B3" w:rsidRDefault="000A74B1" w:rsidP="000A74B1">
            <w:pPr>
              <w:tabs>
                <w:tab w:val="left" w:pos="358"/>
              </w:tabs>
              <w:spacing w:line="240" w:lineRule="auto"/>
              <w:ind w:left="358" w:firstLine="0"/>
              <w:contextualSpacing/>
              <w:rPr>
                <w:rFonts w:ascii="Arial" w:eastAsia="Calibri" w:hAnsi="Arial" w:cs="Arial"/>
                <w:b/>
                <w:snapToGrid/>
                <w:sz w:val="20"/>
                <w:lang w:eastAsia="en-US"/>
              </w:rPr>
            </w:pPr>
          </w:p>
          <w:p w14:paraId="09E4EC61" w14:textId="77777777" w:rsidR="000A74B1" w:rsidRPr="003543B3" w:rsidRDefault="000A74B1" w:rsidP="000A74B1">
            <w:pPr>
              <w:pStyle w:val="afffa"/>
              <w:tabs>
                <w:tab w:val="left" w:pos="144"/>
              </w:tabs>
              <w:ind w:left="350"/>
              <w:contextualSpacing/>
              <w:rPr>
                <w:rFonts w:ascii="Arial" w:hAnsi="Arial" w:cs="Arial"/>
                <w:b/>
                <w:sz w:val="20"/>
                <w:szCs w:val="20"/>
              </w:rPr>
            </w:pPr>
            <w:r w:rsidRPr="003543B3">
              <w:rPr>
                <w:rFonts w:ascii="Arial" w:hAnsi="Arial" w:cs="Arial"/>
                <w:b/>
                <w:sz w:val="20"/>
                <w:szCs w:val="20"/>
                <w:u w:val="single"/>
              </w:rPr>
              <w:t>Скан-копия № 2 (без цен):</w:t>
            </w:r>
            <w:r w:rsidRPr="003543B3">
              <w:rPr>
                <w:rFonts w:ascii="Arial" w:hAnsi="Arial" w:cs="Arial"/>
                <w:b/>
                <w:sz w:val="20"/>
                <w:szCs w:val="20"/>
              </w:rPr>
              <w:t xml:space="preserve"> </w:t>
            </w:r>
          </w:p>
          <w:p w14:paraId="2E4CFF29" w14:textId="77777777" w:rsidR="000A74B1" w:rsidRPr="003543B3" w:rsidRDefault="000A74B1" w:rsidP="000A74B1">
            <w:pPr>
              <w:pStyle w:val="afffa"/>
              <w:numPr>
                <w:ilvl w:val="0"/>
                <w:numId w:val="62"/>
              </w:numPr>
              <w:tabs>
                <w:tab w:val="left" w:pos="144"/>
              </w:tabs>
              <w:ind w:left="351" w:hanging="284"/>
              <w:contextualSpacing/>
              <w:jc w:val="both"/>
              <w:rPr>
                <w:rFonts w:ascii="Arial" w:hAnsi="Arial" w:cs="Arial"/>
                <w:sz w:val="20"/>
                <w:szCs w:val="20"/>
              </w:rPr>
            </w:pPr>
            <w:r w:rsidRPr="003543B3">
              <w:rPr>
                <w:rFonts w:ascii="Arial" w:hAnsi="Arial" w:cs="Arial"/>
                <w:sz w:val="20"/>
                <w:szCs w:val="20"/>
              </w:rPr>
              <w:t xml:space="preserve">Письмо о подаче оферты с Приложениями                           </w:t>
            </w:r>
            <w:r>
              <w:rPr>
                <w:rFonts w:ascii="Arial" w:hAnsi="Arial" w:cs="Arial"/>
                <w:sz w:val="20"/>
                <w:szCs w:val="20"/>
              </w:rPr>
              <w:t xml:space="preserve">                 </w:t>
            </w:r>
            <w:proofErr w:type="gramStart"/>
            <w:r>
              <w:rPr>
                <w:rFonts w:ascii="Arial" w:hAnsi="Arial" w:cs="Arial"/>
                <w:sz w:val="20"/>
                <w:szCs w:val="20"/>
              </w:rPr>
              <w:t xml:space="preserve">  </w:t>
            </w:r>
            <w:r w:rsidRPr="003543B3">
              <w:rPr>
                <w:rFonts w:ascii="Arial" w:hAnsi="Arial" w:cs="Arial"/>
                <w:sz w:val="20"/>
                <w:szCs w:val="20"/>
              </w:rPr>
              <w:t xml:space="preserve"> (</w:t>
            </w:r>
            <w:proofErr w:type="gramEnd"/>
            <w:r>
              <w:rPr>
                <w:rFonts w:ascii="Arial" w:hAnsi="Arial" w:cs="Arial"/>
                <w:sz w:val="20"/>
                <w:szCs w:val="20"/>
              </w:rPr>
              <w:t xml:space="preserve">формы 1-10) </w:t>
            </w:r>
            <w:r w:rsidRPr="003543B3">
              <w:rPr>
                <w:rFonts w:ascii="Arial" w:hAnsi="Arial" w:cs="Arial"/>
                <w:sz w:val="20"/>
                <w:szCs w:val="20"/>
              </w:rPr>
              <w:t>в</w:t>
            </w:r>
            <w:r w:rsidRPr="003543B3">
              <w:rPr>
                <w:rFonts w:ascii="Arial" w:eastAsia="Calibri" w:hAnsi="Arial" w:cs="Arial"/>
                <w:sz w:val="20"/>
                <w:szCs w:val="20"/>
                <w:lang w:eastAsia="en-US"/>
              </w:rPr>
              <w:t xml:space="preserve"> формате файлов PDF</w:t>
            </w:r>
            <w:r w:rsidRPr="003543B3">
              <w:rPr>
                <w:rFonts w:ascii="Arial" w:hAnsi="Arial" w:cs="Arial"/>
                <w:sz w:val="20"/>
                <w:szCs w:val="20"/>
              </w:rPr>
              <w:t>.</w:t>
            </w:r>
          </w:p>
          <w:p w14:paraId="5AE58B07" w14:textId="77777777" w:rsidR="000A74B1" w:rsidRPr="005F4540" w:rsidRDefault="000A74B1" w:rsidP="000A74B1">
            <w:pPr>
              <w:pStyle w:val="afffa"/>
              <w:numPr>
                <w:ilvl w:val="0"/>
                <w:numId w:val="62"/>
              </w:numPr>
              <w:tabs>
                <w:tab w:val="left" w:pos="144"/>
                <w:tab w:val="left" w:pos="567"/>
              </w:tabs>
              <w:ind w:left="351" w:hanging="284"/>
              <w:contextualSpacing/>
              <w:rPr>
                <w:rFonts w:ascii="Arial" w:hAnsi="Arial" w:cs="Arial"/>
                <w:sz w:val="20"/>
              </w:rPr>
            </w:pPr>
            <w:r w:rsidRPr="005F4540">
              <w:rPr>
                <w:rFonts w:ascii="Arial" w:eastAsia="Calibri" w:hAnsi="Arial" w:cs="Arial"/>
                <w:sz w:val="20"/>
                <w:lang w:eastAsia="en-US"/>
              </w:rPr>
              <w:t xml:space="preserve">Сметная документация в электронном виде в форматах: </w:t>
            </w:r>
            <w:proofErr w:type="spellStart"/>
            <w:r w:rsidRPr="005F4540">
              <w:rPr>
                <w:rFonts w:ascii="Arial" w:eastAsia="Calibri" w:hAnsi="Arial" w:cs="Arial"/>
                <w:sz w:val="20"/>
                <w:lang w:eastAsia="en-US"/>
              </w:rPr>
              <w:t>Excel</w:t>
            </w:r>
            <w:proofErr w:type="spellEnd"/>
            <w:r w:rsidRPr="005F4540">
              <w:rPr>
                <w:rFonts w:ascii="Arial" w:eastAsia="Calibri" w:hAnsi="Arial" w:cs="Arial"/>
                <w:sz w:val="20"/>
                <w:lang w:eastAsia="en-US"/>
              </w:rPr>
              <w:t xml:space="preserve"> </w:t>
            </w:r>
            <w:proofErr w:type="spellStart"/>
            <w:r w:rsidRPr="005F4540">
              <w:rPr>
                <w:rFonts w:ascii="Arial" w:eastAsia="Calibri" w:hAnsi="Arial" w:cs="Arial"/>
                <w:sz w:val="20"/>
                <w:lang w:eastAsia="en-US"/>
              </w:rPr>
              <w:t>xls</w:t>
            </w:r>
            <w:proofErr w:type="spellEnd"/>
            <w:r w:rsidRPr="005F4540">
              <w:rPr>
                <w:rFonts w:ascii="Arial" w:eastAsia="Calibri" w:hAnsi="Arial" w:cs="Arial"/>
                <w:sz w:val="20"/>
                <w:lang w:eastAsia="en-US"/>
              </w:rPr>
              <w:t xml:space="preserve">, и «ГРАНД Смета» </w:t>
            </w:r>
            <w:proofErr w:type="spellStart"/>
            <w:r w:rsidRPr="005F4540">
              <w:rPr>
                <w:rFonts w:ascii="Arial" w:eastAsia="Calibri" w:hAnsi="Arial" w:cs="Arial"/>
                <w:sz w:val="20"/>
                <w:lang w:eastAsia="en-US"/>
              </w:rPr>
              <w:t>gsfx</w:t>
            </w:r>
            <w:proofErr w:type="spellEnd"/>
            <w:r w:rsidRPr="005F4540">
              <w:rPr>
                <w:rFonts w:ascii="Arial" w:eastAsia="Calibri" w:hAnsi="Arial" w:cs="Arial"/>
                <w:sz w:val="20"/>
                <w:lang w:eastAsia="en-US"/>
              </w:rPr>
              <w:t xml:space="preserve">.                  </w:t>
            </w:r>
          </w:p>
          <w:p w14:paraId="33138228" w14:textId="77777777" w:rsidR="000A74B1" w:rsidRPr="003543B3" w:rsidRDefault="000A74B1" w:rsidP="000A74B1">
            <w:pPr>
              <w:tabs>
                <w:tab w:val="left" w:pos="358"/>
              </w:tabs>
              <w:spacing w:line="240" w:lineRule="auto"/>
              <w:ind w:left="358" w:firstLine="0"/>
              <w:contextualSpacing/>
              <w:rPr>
                <w:rFonts w:ascii="Arial" w:eastAsia="Calibri" w:hAnsi="Arial" w:cs="Arial"/>
                <w:snapToGrid/>
                <w:sz w:val="20"/>
                <w:lang w:eastAsia="en-US"/>
              </w:rPr>
            </w:pPr>
            <w:r w:rsidRPr="003543B3">
              <w:rPr>
                <w:rFonts w:ascii="Arial" w:eastAsia="Calibri" w:hAnsi="Arial" w:cs="Arial"/>
                <w:b/>
                <w:snapToGrid/>
                <w:sz w:val="20"/>
                <w:lang w:eastAsia="en-US"/>
              </w:rPr>
              <w:t>Документы</w:t>
            </w:r>
            <w:r>
              <w:rPr>
                <w:rFonts w:ascii="Arial" w:eastAsia="Calibri" w:hAnsi="Arial" w:cs="Arial"/>
                <w:b/>
                <w:snapToGrid/>
                <w:sz w:val="20"/>
                <w:lang w:eastAsia="en-US"/>
              </w:rPr>
              <w:t xml:space="preserve"> (с описью вложения)</w:t>
            </w:r>
            <w:r w:rsidRPr="003543B3">
              <w:rPr>
                <w:rFonts w:ascii="Arial" w:eastAsia="Calibri" w:hAnsi="Arial" w:cs="Arial"/>
                <w:b/>
                <w:snapToGrid/>
                <w:sz w:val="20"/>
                <w:lang w:eastAsia="en-US"/>
              </w:rPr>
              <w:t>, подтверждающие соответствие установленным требованиям в Техническом задании</w:t>
            </w:r>
            <w:r w:rsidRPr="003543B3">
              <w:rPr>
                <w:rFonts w:ascii="Arial" w:eastAsia="Calibri" w:hAnsi="Arial" w:cs="Arial"/>
                <w:snapToGrid/>
                <w:sz w:val="20"/>
                <w:lang w:eastAsia="en-US"/>
              </w:rPr>
              <w:t xml:space="preserve"> включая, но не ограничиваясь:</w:t>
            </w:r>
          </w:p>
          <w:p w14:paraId="0E75009E" w14:textId="77777777" w:rsidR="000A74B1" w:rsidRPr="003543B3" w:rsidRDefault="000A74B1" w:rsidP="000A74B1">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Выписки из </w:t>
            </w:r>
            <w:r>
              <w:rPr>
                <w:rFonts w:ascii="Arial" w:eastAsia="Calibri" w:hAnsi="Arial" w:cs="Arial"/>
                <w:snapToGrid/>
                <w:sz w:val="20"/>
                <w:lang w:eastAsia="en-US"/>
              </w:rPr>
              <w:t xml:space="preserve">реестра членов </w:t>
            </w:r>
            <w:r w:rsidRPr="003543B3">
              <w:rPr>
                <w:rFonts w:ascii="Arial" w:eastAsia="Calibri" w:hAnsi="Arial" w:cs="Arial"/>
                <w:snapToGrid/>
                <w:sz w:val="20"/>
                <w:lang w:eastAsia="en-US"/>
              </w:rPr>
              <w:t>СРО, лицензии, сертификаты, др. разрешительная документация;</w:t>
            </w:r>
          </w:p>
          <w:p w14:paraId="39A556D6" w14:textId="77777777" w:rsidR="000A74B1" w:rsidRPr="003543B3" w:rsidRDefault="000A74B1" w:rsidP="000A74B1">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Документы по охране труда и промышленной безопасности; </w:t>
            </w:r>
          </w:p>
          <w:p w14:paraId="17011461" w14:textId="77777777" w:rsidR="000A74B1" w:rsidRPr="003543B3" w:rsidRDefault="000A74B1" w:rsidP="000A74B1">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Отзывы Заказчиков о результатах выполнения аналогичных работ, оказания услуг, поставке аналогичных товаров;</w:t>
            </w:r>
          </w:p>
          <w:p w14:paraId="460973E4" w14:textId="77777777" w:rsidR="000A74B1" w:rsidRPr="003543B3" w:rsidRDefault="000A74B1" w:rsidP="000A74B1">
            <w:pPr>
              <w:numPr>
                <w:ilvl w:val="0"/>
                <w:numId w:val="55"/>
              </w:numPr>
              <w:tabs>
                <w:tab w:val="left" w:pos="351"/>
              </w:tabs>
              <w:spacing w:line="240" w:lineRule="auto"/>
              <w:ind w:left="351" w:hanging="284"/>
              <w:contextualSpacing/>
              <w:rPr>
                <w:rFonts w:ascii="Arial" w:eastAsia="Calibri" w:hAnsi="Arial" w:cs="Arial"/>
                <w:snapToGrid/>
                <w:sz w:val="20"/>
                <w:lang w:eastAsia="en-US"/>
              </w:rPr>
            </w:pPr>
            <w:r w:rsidRPr="003543B3">
              <w:rPr>
                <w:rFonts w:ascii="Arial" w:eastAsia="Calibri" w:hAnsi="Arial" w:cs="Arial"/>
                <w:snapToGrid/>
                <w:sz w:val="20"/>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3AFD67E" w14:textId="77777777" w:rsidR="000A74B1" w:rsidRDefault="000A74B1" w:rsidP="000A74B1">
            <w:pPr>
              <w:tabs>
                <w:tab w:val="left" w:pos="567"/>
              </w:tabs>
              <w:spacing w:line="240" w:lineRule="auto"/>
              <w:ind w:left="69" w:firstLine="0"/>
              <w:contextualSpacing/>
              <w:rPr>
                <w:rFonts w:ascii="Arial" w:eastAsia="Calibri" w:hAnsi="Arial" w:cs="Arial"/>
                <w:snapToGrid/>
                <w:sz w:val="20"/>
                <w:u w:val="single"/>
                <w:lang w:eastAsia="en-US"/>
              </w:rPr>
            </w:pPr>
          </w:p>
          <w:p w14:paraId="7A40825A" w14:textId="7E8B0A66" w:rsidR="00E20726" w:rsidRPr="000A74B1" w:rsidRDefault="000A74B1" w:rsidP="000A74B1">
            <w:pPr>
              <w:tabs>
                <w:tab w:val="left" w:pos="567"/>
              </w:tabs>
              <w:spacing w:line="240" w:lineRule="auto"/>
              <w:ind w:left="69"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lastRenderedPageBreak/>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t xml:space="preserve">Допускается архивирование в электронных папках на одном цифровом носителе информации.     </w:t>
            </w:r>
          </w:p>
          <w:p w14:paraId="492846F5" w14:textId="77777777" w:rsidR="00A4176B" w:rsidRDefault="00A4176B" w:rsidP="004C5F99">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20"/>
              </w:rPr>
            </w:pPr>
          </w:p>
          <w:p w14:paraId="60347313" w14:textId="0111DA82"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r w:rsidRPr="003543B3">
              <w:rPr>
                <w:rFonts w:ascii="Arial" w:hAnsi="Arial" w:cs="Arial"/>
                <w:i/>
                <w:snapToGrid/>
                <w:sz w:val="20"/>
              </w:rPr>
              <w:t>[</w:t>
            </w:r>
            <w:r w:rsidRPr="003543B3">
              <w:rPr>
                <w:rFonts w:ascii="Arial" w:eastAsia="Calibri" w:hAnsi="Arial" w:cs="Arial"/>
                <w:i/>
                <w:snapToGrid/>
                <w:sz w:val="20"/>
                <w:u w:val="single"/>
                <w:lang w:eastAsia="en-US"/>
              </w:rPr>
              <w:t>Например</w:t>
            </w:r>
            <w:r w:rsidRPr="003543B3">
              <w:rPr>
                <w:rFonts w:ascii="Arial" w:eastAsia="Calibri" w:hAnsi="Arial" w:cs="Arial"/>
                <w:i/>
                <w:snapToGrid/>
                <w:sz w:val="20"/>
                <w:lang w:eastAsia="en-US"/>
              </w:rPr>
              <w:t xml:space="preserve">,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-копия 2</w:t>
            </w:r>
            <w:r w:rsidRPr="003543B3">
              <w:rPr>
                <w:rFonts w:ascii="Arial" w:hAnsi="Arial" w:cs="Arial"/>
                <w:i/>
                <w:snapToGrid/>
                <w:color w:val="000000"/>
                <w:sz w:val="20"/>
              </w:rPr>
              <w:t>]</w:t>
            </w:r>
            <w:r w:rsidRPr="003543B3">
              <w:rPr>
                <w:rFonts w:ascii="Arial" w:eastAsia="Calibri" w:hAnsi="Arial" w:cs="Arial"/>
                <w:i/>
                <w:snapToGrid/>
                <w:sz w:val="20"/>
                <w:lang w:eastAsia="en-US"/>
              </w:rPr>
              <w:t xml:space="preserve">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22F75760" w:rsidR="00DE1A39" w:rsidRPr="003543B3"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z w:val="20"/>
              </w:rPr>
              <w:t>[</w:t>
            </w:r>
            <w:r w:rsidRPr="00F36697">
              <w:rPr>
                <w:rFonts w:ascii="Arial" w:hAnsi="Arial" w:cs="Arial"/>
                <w:bCs/>
                <w:i/>
                <w:snapToGrid/>
                <w:spacing w:val="-6"/>
                <w:sz w:val="20"/>
              </w:rPr>
              <w:t>Например, С проведением процедуры переторжки</w:t>
            </w:r>
            <w:r w:rsidR="00FD2FD6" w:rsidRPr="00F36697">
              <w:rPr>
                <w:rFonts w:ascii="Arial" w:hAnsi="Arial" w:cs="Arial"/>
                <w:bCs/>
                <w:i/>
                <w:snapToGrid/>
                <w:spacing w:val="-6"/>
                <w:sz w:val="20"/>
              </w:rPr>
              <w:t xml:space="preserve"> или с участниками, занявшими с 1-е по 3-е места в предварительной </w:t>
            </w:r>
            <w:proofErr w:type="spellStart"/>
            <w:proofErr w:type="gramStart"/>
            <w:r w:rsidR="00FD2FD6" w:rsidRPr="00F36697">
              <w:rPr>
                <w:rFonts w:ascii="Arial" w:hAnsi="Arial" w:cs="Arial"/>
                <w:bCs/>
                <w:i/>
                <w:snapToGrid/>
                <w:spacing w:val="-6"/>
                <w:sz w:val="20"/>
              </w:rPr>
              <w:t>ранжировке</w:t>
            </w:r>
            <w:proofErr w:type="spellEnd"/>
            <w:r w:rsidRPr="00F36697">
              <w:rPr>
                <w:rFonts w:ascii="Arial" w:hAnsi="Arial" w:cs="Arial"/>
                <w:bCs/>
                <w:i/>
                <w:snapToGrid/>
                <w:spacing w:val="-6"/>
                <w:sz w:val="20"/>
              </w:rPr>
              <w:t xml:space="preserve"> ]</w:t>
            </w:r>
            <w:proofErr w:type="gramEnd"/>
            <w:r w:rsidRPr="00F36697">
              <w:rPr>
                <w:rFonts w:ascii="Arial" w:hAnsi="Arial" w:cs="Arial"/>
                <w:bCs/>
                <w:i/>
                <w:snapToGrid/>
                <w:spacing w:val="-6"/>
                <w:sz w:val="20"/>
              </w:rPr>
              <w:t>.</w:t>
            </w:r>
            <w:r w:rsidRPr="003543B3">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1D699F"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1D699F">
              <w:rPr>
                <w:rFonts w:ascii="Arial" w:hAnsi="Arial" w:cs="Arial"/>
                <w:b/>
                <w:bCs/>
                <w:snapToGrid/>
                <w:spacing w:val="-6"/>
                <w:sz w:val="20"/>
              </w:rPr>
              <w:t xml:space="preserve">Проект договора </w:t>
            </w:r>
          </w:p>
        </w:tc>
        <w:tc>
          <w:tcPr>
            <w:tcW w:w="6095" w:type="dxa"/>
          </w:tcPr>
          <w:p w14:paraId="44552E5A" w14:textId="77777777" w:rsidR="000A74B1" w:rsidRPr="001D699F" w:rsidRDefault="000A74B1" w:rsidP="000A74B1">
            <w:pPr>
              <w:tabs>
                <w:tab w:val="left" w:pos="0"/>
                <w:tab w:val="left" w:pos="426"/>
                <w:tab w:val="left" w:pos="567"/>
              </w:tabs>
              <w:spacing w:line="240" w:lineRule="auto"/>
              <w:ind w:firstLine="0"/>
              <w:contextualSpacing/>
              <w:jc w:val="left"/>
              <w:rPr>
                <w:rFonts w:ascii="Arial" w:hAnsi="Arial" w:cs="Arial"/>
                <w:i/>
                <w:snapToGrid/>
                <w:sz w:val="20"/>
              </w:rPr>
            </w:pPr>
            <w:r w:rsidRPr="001D699F">
              <w:rPr>
                <w:rFonts w:ascii="Arial" w:hAnsi="Arial" w:cs="Arial"/>
                <w:bCs/>
                <w:snapToGrid/>
                <w:spacing w:val="-6"/>
                <w:sz w:val="20"/>
              </w:rPr>
              <w:t>Форма проекта договора Заказчика (смотрите в приложении).</w:t>
            </w:r>
            <w:r w:rsidRPr="001D699F">
              <w:rPr>
                <w:rFonts w:ascii="Arial" w:hAnsi="Arial" w:cs="Arial"/>
                <w:i/>
                <w:snapToGrid/>
                <w:sz w:val="20"/>
              </w:rPr>
              <w:t xml:space="preserve"> </w:t>
            </w:r>
          </w:p>
          <w:p w14:paraId="2233EDB9" w14:textId="1CCECB2D" w:rsidR="004C5F99" w:rsidRPr="001D699F" w:rsidRDefault="004C5F99" w:rsidP="006C5A6B">
            <w:pPr>
              <w:tabs>
                <w:tab w:val="left" w:pos="0"/>
                <w:tab w:val="left" w:pos="426"/>
                <w:tab w:val="left" w:pos="567"/>
              </w:tabs>
              <w:spacing w:line="240" w:lineRule="auto"/>
              <w:ind w:firstLine="0"/>
              <w:contextualSpacing/>
              <w:rPr>
                <w:rFonts w:ascii="Arial" w:hAnsi="Arial" w:cs="Arial"/>
                <w:b/>
                <w:bCs/>
                <w:snapToGrid/>
                <w:spacing w:val="-6"/>
                <w:sz w:val="20"/>
              </w:rPr>
            </w:pP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E73786"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20"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21"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0" w:name="_Ref55280368"/>
      <w:bookmarkStart w:id="121" w:name="_Toc55285361"/>
      <w:bookmarkStart w:id="122" w:name="_Toc55305390"/>
      <w:bookmarkStart w:id="123" w:name="_Toc57314671"/>
      <w:bookmarkStart w:id="124" w:name="_Toc69728985"/>
      <w:bookmarkStart w:id="125" w:name="_Toc27986627"/>
      <w:bookmarkStart w:id="126" w:name="ФОРМЫ"/>
      <w:r w:rsidRPr="003543B3">
        <w:rPr>
          <w:rFonts w:cs="Arial"/>
          <w:sz w:val="20"/>
        </w:rPr>
        <w:lastRenderedPageBreak/>
        <w:t>Образцы основных форм документов, включаемых в </w:t>
      </w:r>
      <w:bookmarkEnd w:id="120"/>
      <w:bookmarkEnd w:id="121"/>
      <w:bookmarkEnd w:id="122"/>
      <w:bookmarkEnd w:id="123"/>
      <w:bookmarkEnd w:id="124"/>
      <w:r w:rsidRPr="003543B3">
        <w:rPr>
          <w:rFonts w:cs="Arial"/>
          <w:sz w:val="20"/>
        </w:rPr>
        <w:t>Предложение</w:t>
      </w:r>
      <w:bookmarkEnd w:id="125"/>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7" w:name="_Ref55336310"/>
      <w:bookmarkStart w:id="128" w:name="_Toc57314672"/>
      <w:bookmarkStart w:id="129" w:name="_Toc69728986"/>
      <w:bookmarkStart w:id="130" w:name="_Toc27986628"/>
      <w:bookmarkEnd w:id="126"/>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7"/>
      <w:bookmarkEnd w:id="128"/>
      <w:bookmarkEnd w:id="129"/>
      <w:bookmarkEnd w:id="130"/>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1" w:name="_Toc238285393"/>
      <w:bookmarkStart w:id="132" w:name="_Toc423378590"/>
      <w:bookmarkStart w:id="133"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1"/>
      <w:bookmarkEnd w:id="132"/>
      <w:bookmarkEnd w:id="133"/>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11922DD9" w:rsidR="00871083" w:rsidRPr="003543B3" w:rsidRDefault="00871083" w:rsidP="009A4A3C">
      <w:pPr>
        <w:tabs>
          <w:tab w:val="left" w:pos="851"/>
        </w:tabs>
        <w:spacing w:line="240" w:lineRule="auto"/>
        <w:ind w:left="851" w:hanging="851"/>
        <w:rPr>
          <w:rFonts w:ascii="Arial" w:hAnsi="Arial" w:cs="Arial"/>
          <w:sz w:val="20"/>
        </w:rPr>
      </w:pP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590BF9A0" w14:textId="2E181291" w:rsidR="00AF59D1" w:rsidRPr="003543B3" w:rsidRDefault="00871083" w:rsidP="00871083">
      <w:pPr>
        <w:pStyle w:val="21"/>
        <w:numPr>
          <w:ilvl w:val="0"/>
          <w:numId w:val="0"/>
        </w:numPr>
        <w:ind w:left="1134" w:hanging="1134"/>
        <w:rPr>
          <w:rFonts w:ascii="Arial" w:hAnsi="Arial" w:cs="Arial"/>
          <w:b w:val="0"/>
          <w:i/>
          <w:sz w:val="20"/>
        </w:rPr>
      </w:pPr>
      <w:bookmarkStart w:id="134" w:name="_Ref55335821"/>
      <w:bookmarkStart w:id="135" w:name="_Ref55336345"/>
      <w:bookmarkStart w:id="136" w:name="_Toc57314674"/>
      <w:bookmarkStart w:id="137" w:name="_Toc69728988"/>
      <w:bookmarkStart w:id="138" w:name="_Toc27986629"/>
      <w:bookmarkStart w:id="139" w:name="_Ref34763774"/>
      <w:r w:rsidRPr="003543B3">
        <w:rPr>
          <w:rFonts w:ascii="Arial" w:hAnsi="Arial" w:cs="Arial"/>
          <w:sz w:val="20"/>
        </w:rPr>
        <w:lastRenderedPageBreak/>
        <w:t xml:space="preserve">Форма 2. </w:t>
      </w:r>
      <w:r w:rsidR="00815364" w:rsidRPr="003543B3">
        <w:rPr>
          <w:rFonts w:ascii="Arial" w:hAnsi="Arial" w:cs="Arial"/>
          <w:sz w:val="20"/>
        </w:rPr>
        <w:t>Коммерческое</w:t>
      </w:r>
      <w:r w:rsidR="00B620AF" w:rsidRPr="003543B3">
        <w:rPr>
          <w:rFonts w:ascii="Arial" w:hAnsi="Arial" w:cs="Arial"/>
          <w:sz w:val="20"/>
        </w:rPr>
        <w:t xml:space="preserve"> предложение </w:t>
      </w:r>
      <w:bookmarkEnd w:id="134"/>
      <w:bookmarkEnd w:id="135"/>
      <w:bookmarkEnd w:id="136"/>
      <w:bookmarkEnd w:id="137"/>
      <w:r w:rsidR="00815364" w:rsidRPr="003543B3">
        <w:rPr>
          <w:rFonts w:ascii="Arial" w:hAnsi="Arial" w:cs="Arial"/>
          <w:b w:val="0"/>
          <w:i/>
          <w:sz w:val="20"/>
        </w:rPr>
        <w:t>(выбрать)</w:t>
      </w:r>
      <w:bookmarkEnd w:id="138"/>
    </w:p>
    <w:p w14:paraId="78C3AA85"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057195D9" w14:textId="77777777" w:rsidR="00B620AF" w:rsidRPr="003543B3" w:rsidRDefault="00B620AF" w:rsidP="00B320F2">
      <w:pPr>
        <w:spacing w:line="240" w:lineRule="auto"/>
        <w:ind w:firstLine="0"/>
        <w:jc w:val="left"/>
        <w:rPr>
          <w:rFonts w:ascii="Arial" w:hAnsi="Arial" w:cs="Arial"/>
          <w:sz w:val="20"/>
        </w:rPr>
      </w:pPr>
    </w:p>
    <w:p w14:paraId="3C36034E" w14:textId="46911674" w:rsidR="00871083" w:rsidRPr="003543B3" w:rsidRDefault="00871083" w:rsidP="00871083">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w:t>
      </w:r>
      <w:r w:rsidR="00F542DF" w:rsidRPr="003543B3">
        <w:rPr>
          <w:rFonts w:ascii="Arial" w:hAnsi="Arial" w:cs="Arial"/>
          <w:color w:val="000000"/>
          <w:sz w:val="20"/>
        </w:rPr>
        <w:t>____________________________</w:t>
      </w:r>
      <w:r w:rsidRPr="003543B3">
        <w:rPr>
          <w:rFonts w:ascii="Arial" w:hAnsi="Arial" w:cs="Arial"/>
          <w:color w:val="000000"/>
          <w:sz w:val="20"/>
        </w:rPr>
        <w:t>__</w:t>
      </w:r>
    </w:p>
    <w:p w14:paraId="7F299F13" w14:textId="77777777" w:rsidR="00871083" w:rsidRPr="003543B3" w:rsidRDefault="00871083" w:rsidP="00871083">
      <w:pPr>
        <w:spacing w:line="240" w:lineRule="auto"/>
        <w:rPr>
          <w:rFonts w:ascii="Arial" w:hAnsi="Arial" w:cs="Arial"/>
          <w:sz w:val="20"/>
        </w:rPr>
      </w:pPr>
    </w:p>
    <w:p w14:paraId="19F4619D" w14:textId="0E5B528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0570C7"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F518885" w14:textId="77777777" w:rsidR="00815364" w:rsidRPr="003543B3" w:rsidRDefault="00815364" w:rsidP="00815364">
      <w:pPr>
        <w:spacing w:line="240" w:lineRule="auto"/>
        <w:rPr>
          <w:rFonts w:ascii="Arial" w:hAnsi="Arial" w:cs="Arial"/>
          <w:sz w:val="20"/>
        </w:rPr>
      </w:pPr>
    </w:p>
    <w:p w14:paraId="05EF30E9" w14:textId="77777777" w:rsidR="00815364" w:rsidRPr="003543B3" w:rsidRDefault="00815364" w:rsidP="00815364">
      <w:pPr>
        <w:spacing w:line="276" w:lineRule="auto"/>
        <w:rPr>
          <w:rFonts w:ascii="Arial" w:hAnsi="Arial" w:cs="Arial"/>
          <w:sz w:val="20"/>
        </w:rPr>
      </w:pPr>
    </w:p>
    <w:p w14:paraId="4433FEE9" w14:textId="77777777" w:rsidR="00815364" w:rsidRPr="003543B3" w:rsidRDefault="00815364" w:rsidP="00815364">
      <w:pPr>
        <w:spacing w:line="276" w:lineRule="auto"/>
        <w:jc w:val="center"/>
        <w:rPr>
          <w:rFonts w:ascii="Arial" w:hAnsi="Arial" w:cs="Arial"/>
          <w:b/>
          <w:sz w:val="20"/>
        </w:rPr>
      </w:pPr>
      <w:r w:rsidRPr="003543B3">
        <w:rPr>
          <w:rFonts w:ascii="Arial" w:hAnsi="Arial" w:cs="Arial"/>
          <w:b/>
          <w:sz w:val="20"/>
        </w:rPr>
        <w:t xml:space="preserve">КОММЕРЧЕСКОЕ ПРЕДЛОЖЕНИЕ (1) </w:t>
      </w:r>
    </w:p>
    <w:p w14:paraId="19C70730" w14:textId="77777777" w:rsidR="00815364" w:rsidRPr="003543B3" w:rsidRDefault="00815364" w:rsidP="00815364">
      <w:pPr>
        <w:spacing w:line="276" w:lineRule="auto"/>
        <w:rPr>
          <w:rFonts w:ascii="Arial" w:hAnsi="Arial" w:cs="Arial"/>
          <w:sz w:val="2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815364" w:rsidRPr="003543B3" w14:paraId="5043210B" w14:textId="77777777" w:rsidTr="002955C4">
        <w:trPr>
          <w:trHeight w:val="521"/>
        </w:trPr>
        <w:tc>
          <w:tcPr>
            <w:tcW w:w="10206" w:type="dxa"/>
            <w:gridSpan w:val="3"/>
          </w:tcPr>
          <w:p w14:paraId="036B8E6A" w14:textId="77777777" w:rsidR="00815364" w:rsidRPr="003543B3" w:rsidRDefault="00815364" w:rsidP="002955C4">
            <w:pPr>
              <w:pStyle w:val="af8"/>
              <w:spacing w:before="0" w:after="0" w:line="276" w:lineRule="auto"/>
              <w:ind w:left="0"/>
              <w:rPr>
                <w:rFonts w:ascii="Arial" w:hAnsi="Arial" w:cs="Arial"/>
                <w:b/>
                <w:kern w:val="28"/>
                <w:sz w:val="20"/>
              </w:rPr>
            </w:pPr>
            <w:r w:rsidRPr="003543B3">
              <w:rPr>
                <w:rFonts w:ascii="Arial" w:hAnsi="Arial" w:cs="Arial"/>
                <w:b/>
                <w:sz w:val="20"/>
              </w:rPr>
              <w:t xml:space="preserve">Таблица 1. Работы (услуги) </w:t>
            </w:r>
          </w:p>
        </w:tc>
      </w:tr>
      <w:tr w:rsidR="00815364" w:rsidRPr="003543B3" w14:paraId="03A2C790" w14:textId="77777777" w:rsidTr="002955C4">
        <w:trPr>
          <w:trHeight w:val="617"/>
        </w:trPr>
        <w:tc>
          <w:tcPr>
            <w:tcW w:w="709" w:type="dxa"/>
            <w:vAlign w:val="center"/>
          </w:tcPr>
          <w:p w14:paraId="3A57871A" w14:textId="77777777" w:rsidR="00815364" w:rsidRPr="003543B3" w:rsidRDefault="00815364" w:rsidP="002955C4">
            <w:pPr>
              <w:pStyle w:val="af8"/>
              <w:spacing w:before="0" w:after="0" w:line="276" w:lineRule="auto"/>
              <w:ind w:left="0"/>
              <w:rPr>
                <w:rFonts w:ascii="Arial" w:hAnsi="Arial" w:cs="Arial"/>
                <w:b/>
                <w:sz w:val="20"/>
              </w:rPr>
            </w:pPr>
            <w:r w:rsidRPr="003543B3">
              <w:rPr>
                <w:rFonts w:ascii="Arial" w:hAnsi="Arial" w:cs="Arial"/>
                <w:b/>
                <w:sz w:val="20"/>
              </w:rPr>
              <w:t>№ п/п</w:t>
            </w:r>
          </w:p>
        </w:tc>
        <w:tc>
          <w:tcPr>
            <w:tcW w:w="6096" w:type="dxa"/>
            <w:vAlign w:val="center"/>
          </w:tcPr>
          <w:p w14:paraId="4AE6BDB2" w14:textId="77777777" w:rsidR="00815364" w:rsidRPr="003543B3" w:rsidRDefault="00815364" w:rsidP="002955C4">
            <w:pPr>
              <w:spacing w:line="276" w:lineRule="auto"/>
              <w:ind w:firstLine="34"/>
              <w:rPr>
                <w:rFonts w:ascii="Arial" w:hAnsi="Arial" w:cs="Arial"/>
                <w:b/>
                <w:sz w:val="20"/>
              </w:rPr>
            </w:pPr>
            <w:r w:rsidRPr="003543B3">
              <w:rPr>
                <w:rFonts w:ascii="Arial" w:hAnsi="Arial" w:cs="Arial"/>
                <w:b/>
                <w:sz w:val="20"/>
              </w:rPr>
              <w:t>Наименование затрат/статьи расходов</w:t>
            </w:r>
          </w:p>
        </w:tc>
        <w:tc>
          <w:tcPr>
            <w:tcW w:w="3401" w:type="dxa"/>
            <w:vAlign w:val="center"/>
          </w:tcPr>
          <w:p w14:paraId="110839EC" w14:textId="77777777" w:rsidR="00815364" w:rsidRPr="003543B3" w:rsidRDefault="00815364" w:rsidP="002955C4">
            <w:pPr>
              <w:pStyle w:val="af8"/>
              <w:spacing w:before="0" w:after="0" w:line="276" w:lineRule="auto"/>
              <w:ind w:left="0"/>
              <w:jc w:val="center"/>
              <w:rPr>
                <w:rFonts w:ascii="Arial" w:hAnsi="Arial" w:cs="Arial"/>
                <w:b/>
                <w:sz w:val="20"/>
              </w:rPr>
            </w:pPr>
            <w:r w:rsidRPr="003543B3">
              <w:rPr>
                <w:rFonts w:ascii="Arial" w:hAnsi="Arial" w:cs="Arial"/>
                <w:b/>
                <w:sz w:val="20"/>
              </w:rPr>
              <w:t>Стоимость, руб., без НДС</w:t>
            </w:r>
          </w:p>
        </w:tc>
      </w:tr>
      <w:tr w:rsidR="00815364" w:rsidRPr="003543B3" w14:paraId="4A81D150" w14:textId="77777777" w:rsidTr="002955C4">
        <w:trPr>
          <w:trHeight w:val="434"/>
        </w:trPr>
        <w:tc>
          <w:tcPr>
            <w:tcW w:w="709" w:type="dxa"/>
          </w:tcPr>
          <w:p w14:paraId="16CE94F7"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1.</w:t>
            </w:r>
          </w:p>
        </w:tc>
        <w:tc>
          <w:tcPr>
            <w:tcW w:w="6096" w:type="dxa"/>
            <w:vAlign w:val="center"/>
          </w:tcPr>
          <w:p w14:paraId="0E357D4F"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Работы (услуги) в т.ч.</w:t>
            </w:r>
          </w:p>
          <w:p w14:paraId="3514EE4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7F06FF6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2954D57" w14:textId="77777777" w:rsidTr="002955C4">
        <w:trPr>
          <w:trHeight w:val="434"/>
        </w:trPr>
        <w:tc>
          <w:tcPr>
            <w:tcW w:w="709" w:type="dxa"/>
          </w:tcPr>
          <w:p w14:paraId="7147C64C"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2.</w:t>
            </w:r>
          </w:p>
        </w:tc>
        <w:tc>
          <w:tcPr>
            <w:tcW w:w="6096" w:type="dxa"/>
            <w:vAlign w:val="center"/>
          </w:tcPr>
          <w:p w14:paraId="698F4273"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w:t>
            </w:r>
          </w:p>
        </w:tc>
        <w:tc>
          <w:tcPr>
            <w:tcW w:w="3401" w:type="dxa"/>
            <w:vAlign w:val="center"/>
          </w:tcPr>
          <w:p w14:paraId="37F524E6"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2F89ABB5" w14:textId="77777777" w:rsidTr="002955C4">
        <w:trPr>
          <w:trHeight w:val="434"/>
        </w:trPr>
        <w:tc>
          <w:tcPr>
            <w:tcW w:w="709" w:type="dxa"/>
          </w:tcPr>
          <w:p w14:paraId="44C4EEE0"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3.</w:t>
            </w:r>
          </w:p>
        </w:tc>
        <w:tc>
          <w:tcPr>
            <w:tcW w:w="6096" w:type="dxa"/>
            <w:vAlign w:val="center"/>
          </w:tcPr>
          <w:p w14:paraId="520CF345"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МТР (материалы, оборудование, з/ч)</w:t>
            </w:r>
          </w:p>
        </w:tc>
        <w:tc>
          <w:tcPr>
            <w:tcW w:w="3401" w:type="dxa"/>
            <w:vAlign w:val="center"/>
          </w:tcPr>
          <w:p w14:paraId="55DD8D7C"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5A2D9BEA" w14:textId="77777777" w:rsidTr="002955C4">
        <w:trPr>
          <w:trHeight w:val="434"/>
        </w:trPr>
        <w:tc>
          <w:tcPr>
            <w:tcW w:w="709" w:type="dxa"/>
          </w:tcPr>
          <w:p w14:paraId="4F8D1A8A" w14:textId="77777777" w:rsidR="00815364" w:rsidRPr="003543B3" w:rsidRDefault="00815364" w:rsidP="002955C4">
            <w:pPr>
              <w:pStyle w:val="afb"/>
              <w:spacing w:before="0" w:after="0" w:line="276" w:lineRule="auto"/>
              <w:ind w:left="0"/>
              <w:rPr>
                <w:rFonts w:ascii="Arial" w:hAnsi="Arial" w:cs="Arial"/>
                <w:color w:val="000000"/>
                <w:sz w:val="20"/>
              </w:rPr>
            </w:pPr>
          </w:p>
        </w:tc>
        <w:tc>
          <w:tcPr>
            <w:tcW w:w="6096" w:type="dxa"/>
            <w:vAlign w:val="center"/>
          </w:tcPr>
          <w:p w14:paraId="73400D86"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p>
        </w:tc>
        <w:tc>
          <w:tcPr>
            <w:tcW w:w="3401" w:type="dxa"/>
            <w:vAlign w:val="center"/>
          </w:tcPr>
          <w:p w14:paraId="7B53D55F"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389ED173" w14:textId="77777777" w:rsidTr="002955C4">
        <w:trPr>
          <w:trHeight w:val="434"/>
        </w:trPr>
        <w:tc>
          <w:tcPr>
            <w:tcW w:w="709" w:type="dxa"/>
          </w:tcPr>
          <w:p w14:paraId="22C34A55" w14:textId="77777777" w:rsidR="00815364" w:rsidRPr="003543B3" w:rsidRDefault="00815364" w:rsidP="002955C4">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6096" w:type="dxa"/>
            <w:vAlign w:val="center"/>
          </w:tcPr>
          <w:p w14:paraId="39076F0E" w14:textId="77777777" w:rsidR="00815364" w:rsidRPr="003543B3" w:rsidRDefault="00815364" w:rsidP="002955C4">
            <w:pPr>
              <w:widowControl w:val="0"/>
              <w:shd w:val="clear" w:color="auto" w:fill="FFFFFF"/>
              <w:autoSpaceDE w:val="0"/>
              <w:autoSpaceDN w:val="0"/>
              <w:adjustRightInd w:val="0"/>
              <w:spacing w:line="276" w:lineRule="auto"/>
              <w:ind w:firstLine="34"/>
              <w:rPr>
                <w:rFonts w:ascii="Arial" w:hAnsi="Arial" w:cs="Arial"/>
                <w:sz w:val="20"/>
              </w:rPr>
            </w:pPr>
            <w:r w:rsidRPr="003543B3">
              <w:rPr>
                <w:rFonts w:ascii="Arial" w:hAnsi="Arial" w:cs="Arial"/>
                <w:sz w:val="20"/>
              </w:rPr>
              <w:t>Прочие расходы (расшифровать)</w:t>
            </w:r>
          </w:p>
        </w:tc>
        <w:tc>
          <w:tcPr>
            <w:tcW w:w="3401" w:type="dxa"/>
            <w:vAlign w:val="center"/>
          </w:tcPr>
          <w:p w14:paraId="6D3C2D32" w14:textId="77777777" w:rsidR="00815364" w:rsidRPr="003543B3" w:rsidRDefault="00815364" w:rsidP="002955C4">
            <w:pPr>
              <w:pStyle w:val="afb"/>
              <w:spacing w:before="0" w:after="0" w:line="276" w:lineRule="auto"/>
              <w:ind w:left="0"/>
              <w:rPr>
                <w:rFonts w:ascii="Arial" w:hAnsi="Arial" w:cs="Arial"/>
                <w:sz w:val="20"/>
              </w:rPr>
            </w:pPr>
          </w:p>
        </w:tc>
      </w:tr>
      <w:tr w:rsidR="00815364" w:rsidRPr="003543B3" w14:paraId="6F76206A" w14:textId="77777777" w:rsidTr="002955C4">
        <w:trPr>
          <w:trHeight w:val="220"/>
        </w:trPr>
        <w:tc>
          <w:tcPr>
            <w:tcW w:w="6805" w:type="dxa"/>
            <w:gridSpan w:val="2"/>
          </w:tcPr>
          <w:p w14:paraId="3FD5ED0A" w14:textId="019FE605"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Стоимость работы в базовых ценах</w:t>
            </w:r>
            <w:r w:rsidR="000570C7" w:rsidRPr="003543B3">
              <w:rPr>
                <w:rFonts w:ascii="Arial" w:hAnsi="Arial" w:cs="Arial"/>
                <w:b/>
                <w:bCs/>
                <w:color w:val="000000"/>
                <w:sz w:val="20"/>
              </w:rPr>
              <w:t xml:space="preserve"> </w:t>
            </w:r>
            <w:r w:rsidRPr="003543B3">
              <w:rPr>
                <w:rFonts w:ascii="Arial" w:hAnsi="Arial" w:cs="Arial"/>
                <w:b/>
                <w:bCs/>
                <w:color w:val="000000"/>
                <w:sz w:val="20"/>
              </w:rPr>
              <w:t>______г. (ОБЯЗАТЕЛЬНО указать сметно-нормативную базу), в т.ч. материалы.</w:t>
            </w:r>
          </w:p>
        </w:tc>
        <w:tc>
          <w:tcPr>
            <w:tcW w:w="3401" w:type="dxa"/>
          </w:tcPr>
          <w:p w14:paraId="0CF35E52"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12C1243A" w14:textId="77777777" w:rsidTr="002955C4">
        <w:trPr>
          <w:trHeight w:val="220"/>
        </w:trPr>
        <w:tc>
          <w:tcPr>
            <w:tcW w:w="6805" w:type="dxa"/>
            <w:gridSpan w:val="2"/>
          </w:tcPr>
          <w:p w14:paraId="21C67E4B"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Индекс пересчета из базовых цен _____г. в текущие цены</w:t>
            </w:r>
          </w:p>
        </w:tc>
        <w:tc>
          <w:tcPr>
            <w:tcW w:w="3401" w:type="dxa"/>
          </w:tcPr>
          <w:p w14:paraId="56E7B96B"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48433404" w14:textId="77777777" w:rsidTr="002955C4">
        <w:trPr>
          <w:trHeight w:val="220"/>
        </w:trPr>
        <w:tc>
          <w:tcPr>
            <w:tcW w:w="6805" w:type="dxa"/>
            <w:gridSpan w:val="2"/>
          </w:tcPr>
          <w:p w14:paraId="16977D32" w14:textId="77777777" w:rsidR="00815364" w:rsidRPr="003543B3" w:rsidRDefault="00815364" w:rsidP="002955C4">
            <w:pPr>
              <w:pStyle w:val="afb"/>
              <w:spacing w:before="0" w:after="0" w:line="276" w:lineRule="auto"/>
              <w:ind w:left="0"/>
              <w:rPr>
                <w:rFonts w:ascii="Arial" w:hAnsi="Arial" w:cs="Arial"/>
                <w:b/>
                <w:bCs/>
                <w:color w:val="000000"/>
                <w:sz w:val="20"/>
              </w:rPr>
            </w:pPr>
            <w:r w:rsidRPr="003543B3">
              <w:rPr>
                <w:rFonts w:ascii="Arial" w:hAnsi="Arial" w:cs="Arial"/>
                <w:b/>
                <w:bCs/>
                <w:color w:val="000000"/>
                <w:sz w:val="20"/>
              </w:rPr>
              <w:t>ВСЕГО В ТЕКУЩИХ ЦЕНАХ:</w:t>
            </w:r>
          </w:p>
        </w:tc>
        <w:tc>
          <w:tcPr>
            <w:tcW w:w="3401" w:type="dxa"/>
          </w:tcPr>
          <w:p w14:paraId="4CAA9C83"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080992D1" w14:textId="77777777" w:rsidTr="002955C4">
        <w:trPr>
          <w:trHeight w:val="225"/>
        </w:trPr>
        <w:tc>
          <w:tcPr>
            <w:tcW w:w="6805" w:type="dxa"/>
            <w:gridSpan w:val="2"/>
          </w:tcPr>
          <w:p w14:paraId="552F62E8"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НДС (20%), руб.</w:t>
            </w:r>
          </w:p>
        </w:tc>
        <w:tc>
          <w:tcPr>
            <w:tcW w:w="3401" w:type="dxa"/>
          </w:tcPr>
          <w:p w14:paraId="15F235E0" w14:textId="77777777" w:rsidR="00815364" w:rsidRPr="003543B3" w:rsidRDefault="00815364" w:rsidP="002955C4">
            <w:pPr>
              <w:pStyle w:val="afb"/>
              <w:spacing w:before="0" w:after="0" w:line="276" w:lineRule="auto"/>
              <w:ind w:left="0"/>
              <w:rPr>
                <w:rFonts w:ascii="Arial" w:hAnsi="Arial" w:cs="Arial"/>
                <w:b/>
                <w:color w:val="000000"/>
                <w:sz w:val="20"/>
              </w:rPr>
            </w:pPr>
          </w:p>
        </w:tc>
      </w:tr>
      <w:tr w:rsidR="00815364" w:rsidRPr="003543B3" w14:paraId="342F5C16" w14:textId="77777777" w:rsidTr="002955C4">
        <w:trPr>
          <w:trHeight w:val="242"/>
        </w:trPr>
        <w:tc>
          <w:tcPr>
            <w:tcW w:w="6805" w:type="dxa"/>
            <w:gridSpan w:val="2"/>
          </w:tcPr>
          <w:p w14:paraId="7252177E" w14:textId="77777777" w:rsidR="00815364" w:rsidRPr="003543B3" w:rsidRDefault="00815364" w:rsidP="002955C4">
            <w:pPr>
              <w:pStyle w:val="afb"/>
              <w:spacing w:before="0" w:after="0" w:line="276" w:lineRule="auto"/>
              <w:ind w:left="0"/>
              <w:rPr>
                <w:rFonts w:ascii="Arial" w:hAnsi="Arial" w:cs="Arial"/>
                <w:b/>
                <w:color w:val="000000"/>
                <w:sz w:val="20"/>
              </w:rPr>
            </w:pPr>
            <w:r w:rsidRPr="003543B3">
              <w:rPr>
                <w:rFonts w:ascii="Arial" w:hAnsi="Arial" w:cs="Arial"/>
                <w:b/>
                <w:bCs/>
                <w:color w:val="000000"/>
                <w:sz w:val="20"/>
              </w:rPr>
              <w:t>ИТОГО с НДС, руб.</w:t>
            </w:r>
          </w:p>
        </w:tc>
        <w:tc>
          <w:tcPr>
            <w:tcW w:w="3401" w:type="dxa"/>
          </w:tcPr>
          <w:p w14:paraId="525C261F" w14:textId="77777777" w:rsidR="00815364" w:rsidRPr="003543B3" w:rsidRDefault="00815364" w:rsidP="002955C4">
            <w:pPr>
              <w:pStyle w:val="afb"/>
              <w:spacing w:before="0" w:after="0" w:line="276" w:lineRule="auto"/>
              <w:ind w:left="0"/>
              <w:rPr>
                <w:rFonts w:ascii="Arial" w:hAnsi="Arial" w:cs="Arial"/>
                <w:b/>
                <w:color w:val="000000"/>
                <w:sz w:val="20"/>
              </w:rPr>
            </w:pPr>
          </w:p>
        </w:tc>
      </w:tr>
    </w:tbl>
    <w:p w14:paraId="17EC9641" w14:textId="7C2299C9" w:rsidR="00815364" w:rsidRPr="003543B3" w:rsidRDefault="00815364" w:rsidP="00C12518">
      <w:pPr>
        <w:spacing w:line="240" w:lineRule="auto"/>
        <w:ind w:firstLine="0"/>
        <w:rPr>
          <w:rFonts w:ascii="Arial" w:hAnsi="Arial" w:cs="Arial"/>
          <w:sz w:val="20"/>
        </w:rPr>
      </w:pPr>
      <w:r w:rsidRPr="003543B3">
        <w:rPr>
          <w:rFonts w:ascii="Arial" w:hAnsi="Arial" w:cs="Arial"/>
          <w:b/>
          <w:noProof/>
          <w:sz w:val="20"/>
        </w:rPr>
        <w:t xml:space="preserve">Приложение: </w:t>
      </w:r>
      <w:r w:rsidRPr="003543B3">
        <w:rPr>
          <w:rFonts w:ascii="Arial" w:hAnsi="Arial" w:cs="Arial"/>
          <w:snapToGrid/>
          <w:sz w:val="20"/>
        </w:rPr>
        <w:t>Сметную документацию к Коммерческому предложению (форма 2</w:t>
      </w:r>
      <w:r w:rsidR="00473DEF" w:rsidRPr="003543B3">
        <w:rPr>
          <w:rFonts w:ascii="Arial" w:hAnsi="Arial" w:cs="Arial"/>
          <w:snapToGrid/>
          <w:sz w:val="20"/>
        </w:rPr>
        <w:t xml:space="preserve"> Раздела 4</w:t>
      </w:r>
      <w:r w:rsidRPr="003543B3">
        <w:rPr>
          <w:rFonts w:ascii="Arial" w:hAnsi="Arial" w:cs="Arial"/>
          <w:snapToGrid/>
          <w:sz w:val="20"/>
        </w:rPr>
        <w:t xml:space="preserve">) </w:t>
      </w:r>
      <w:r w:rsidRPr="003543B3">
        <w:rPr>
          <w:rFonts w:ascii="Arial" w:hAnsi="Arial" w:cs="Arial"/>
          <w:sz w:val="20"/>
        </w:rPr>
        <w:t>следует оформить следующим образом: на бумажном носителе Реестр смет</w:t>
      </w:r>
      <w:r w:rsidR="00C12518">
        <w:rPr>
          <w:rFonts w:ascii="Arial" w:hAnsi="Arial" w:cs="Arial"/>
          <w:sz w:val="20"/>
        </w:rPr>
        <w:t xml:space="preserve"> Сводный сметный расчет)</w:t>
      </w:r>
      <w:r w:rsidRPr="003543B3">
        <w:rPr>
          <w:rFonts w:ascii="Arial" w:hAnsi="Arial" w:cs="Arial"/>
          <w:sz w:val="20"/>
        </w:rPr>
        <w:t xml:space="preserve">, </w:t>
      </w:r>
      <w:r w:rsidR="00C12518">
        <w:rPr>
          <w:rFonts w:ascii="Arial" w:hAnsi="Arial" w:cs="Arial"/>
          <w:sz w:val="20"/>
        </w:rPr>
        <w:t xml:space="preserve">весь объем </w:t>
      </w:r>
      <w:r w:rsidRPr="003543B3">
        <w:rPr>
          <w:rFonts w:ascii="Arial" w:hAnsi="Arial" w:cs="Arial"/>
          <w:sz w:val="20"/>
        </w:rPr>
        <w:t>сметн</w:t>
      </w:r>
      <w:r w:rsidR="00C12518">
        <w:rPr>
          <w:rFonts w:ascii="Arial" w:hAnsi="Arial" w:cs="Arial"/>
          <w:sz w:val="20"/>
        </w:rPr>
        <w:t>ой</w:t>
      </w:r>
      <w:r w:rsidRPr="003543B3">
        <w:rPr>
          <w:rFonts w:ascii="Arial" w:hAnsi="Arial" w:cs="Arial"/>
          <w:sz w:val="20"/>
        </w:rPr>
        <w:t xml:space="preserve"> документаци</w:t>
      </w:r>
      <w:r w:rsidR="00C12518">
        <w:rPr>
          <w:rFonts w:ascii="Arial" w:hAnsi="Arial" w:cs="Arial"/>
          <w:sz w:val="20"/>
        </w:rPr>
        <w:t>и</w:t>
      </w:r>
      <w:r w:rsidRPr="003543B3">
        <w:rPr>
          <w:rFonts w:ascii="Arial" w:hAnsi="Arial" w:cs="Arial"/>
          <w:sz w:val="20"/>
        </w:rPr>
        <w:t xml:space="preserve"> в форматах: </w:t>
      </w:r>
      <w:proofErr w:type="spellStart"/>
      <w:r w:rsidR="00C12518">
        <w:rPr>
          <w:rFonts w:ascii="Arial" w:hAnsi="Arial" w:cs="Arial"/>
          <w:sz w:val="20"/>
        </w:rPr>
        <w:t>Excel</w:t>
      </w:r>
      <w:proofErr w:type="spellEnd"/>
      <w:r w:rsidR="00C12518">
        <w:rPr>
          <w:rFonts w:ascii="Arial" w:hAnsi="Arial" w:cs="Arial"/>
          <w:sz w:val="20"/>
        </w:rPr>
        <w:t xml:space="preserve"> </w:t>
      </w:r>
      <w:proofErr w:type="spellStart"/>
      <w:r w:rsidR="00C12518">
        <w:rPr>
          <w:rFonts w:ascii="Arial" w:hAnsi="Arial" w:cs="Arial"/>
          <w:sz w:val="20"/>
        </w:rPr>
        <w:t>xls</w:t>
      </w:r>
      <w:proofErr w:type="spellEnd"/>
      <w:r w:rsidR="00C12518">
        <w:rPr>
          <w:rFonts w:ascii="Arial" w:hAnsi="Arial" w:cs="Arial"/>
          <w:sz w:val="20"/>
        </w:rPr>
        <w:t xml:space="preserve">, и «ГРАНД Смета» </w:t>
      </w:r>
      <w:proofErr w:type="spellStart"/>
      <w:r w:rsidR="00C12518">
        <w:rPr>
          <w:rFonts w:ascii="Arial" w:hAnsi="Arial" w:cs="Arial"/>
          <w:sz w:val="20"/>
        </w:rPr>
        <w:t>gsfx</w:t>
      </w:r>
      <w:proofErr w:type="spellEnd"/>
      <w:r w:rsidR="00C12518">
        <w:rPr>
          <w:rFonts w:ascii="Arial" w:hAnsi="Arial" w:cs="Arial"/>
          <w:sz w:val="20"/>
        </w:rPr>
        <w:t xml:space="preserve"> предоставляется на цифровом носителе информации.</w:t>
      </w:r>
    </w:p>
    <w:p w14:paraId="2762B5AA" w14:textId="77777777" w:rsidR="00815364" w:rsidRPr="003543B3" w:rsidRDefault="00815364" w:rsidP="00815364">
      <w:pPr>
        <w:tabs>
          <w:tab w:val="num" w:pos="-142"/>
        </w:tabs>
        <w:spacing w:line="276" w:lineRule="auto"/>
        <w:ind w:firstLine="0"/>
        <w:rPr>
          <w:rFonts w:ascii="Arial" w:hAnsi="Arial" w:cs="Arial"/>
          <w:noProof/>
          <w:sz w:val="20"/>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28"/>
        <w:gridCol w:w="3461"/>
      </w:tblGrid>
      <w:tr w:rsidR="00815364" w:rsidRPr="003543B3" w14:paraId="7B55B35C" w14:textId="77777777" w:rsidTr="002955C4">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14:paraId="10DFF8BA"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2. Условия оплаты</w:t>
            </w:r>
          </w:p>
        </w:tc>
      </w:tr>
      <w:tr w:rsidR="00815364" w:rsidRPr="003543B3" w14:paraId="1E9A9359" w14:textId="77777777" w:rsidTr="00C97698">
        <w:trPr>
          <w:cantSplit/>
          <w:trHeight w:val="255"/>
          <w:jc w:val="center"/>
        </w:trPr>
        <w:tc>
          <w:tcPr>
            <w:tcW w:w="846" w:type="dxa"/>
            <w:tcBorders>
              <w:top w:val="single" w:sz="4" w:space="0" w:color="auto"/>
              <w:left w:val="single" w:sz="4" w:space="0" w:color="auto"/>
              <w:bottom w:val="single" w:sz="4" w:space="0" w:color="auto"/>
              <w:right w:val="single" w:sz="4" w:space="0" w:color="auto"/>
            </w:tcBorders>
          </w:tcPr>
          <w:p w14:paraId="21CECEAE"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sz w:val="20"/>
              </w:rPr>
              <w:t>№ п/п</w:t>
            </w:r>
          </w:p>
        </w:tc>
        <w:tc>
          <w:tcPr>
            <w:tcW w:w="5928" w:type="dxa"/>
            <w:tcBorders>
              <w:top w:val="single" w:sz="4" w:space="0" w:color="auto"/>
              <w:left w:val="single" w:sz="4" w:space="0" w:color="auto"/>
              <w:bottom w:val="single" w:sz="4" w:space="0" w:color="auto"/>
              <w:right w:val="single" w:sz="4" w:space="0" w:color="auto"/>
            </w:tcBorders>
          </w:tcPr>
          <w:p w14:paraId="15DB9F3D"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461" w:type="dxa"/>
            <w:tcBorders>
              <w:top w:val="single" w:sz="4" w:space="0" w:color="auto"/>
              <w:left w:val="single" w:sz="4" w:space="0" w:color="auto"/>
              <w:bottom w:val="single" w:sz="4" w:space="0" w:color="auto"/>
              <w:right w:val="single" w:sz="4" w:space="0" w:color="auto"/>
            </w:tcBorders>
          </w:tcPr>
          <w:p w14:paraId="2578993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3DC5DAAF" w14:textId="77777777" w:rsidTr="00C97698">
        <w:trPr>
          <w:cantSplit/>
          <w:trHeight w:val="664"/>
          <w:jc w:val="center"/>
        </w:trPr>
        <w:tc>
          <w:tcPr>
            <w:tcW w:w="846" w:type="dxa"/>
            <w:tcBorders>
              <w:top w:val="single" w:sz="4" w:space="0" w:color="auto"/>
              <w:left w:val="single" w:sz="4" w:space="0" w:color="auto"/>
              <w:bottom w:val="single" w:sz="4" w:space="0" w:color="auto"/>
              <w:right w:val="single" w:sz="4" w:space="0" w:color="auto"/>
            </w:tcBorders>
          </w:tcPr>
          <w:p w14:paraId="2B1371EF"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rPr>
              <w:t>1.</w:t>
            </w:r>
          </w:p>
        </w:tc>
        <w:tc>
          <w:tcPr>
            <w:tcW w:w="5928" w:type="dxa"/>
            <w:tcBorders>
              <w:top w:val="single" w:sz="4" w:space="0" w:color="auto"/>
              <w:left w:val="single" w:sz="4" w:space="0" w:color="auto"/>
              <w:bottom w:val="single" w:sz="4" w:space="0" w:color="auto"/>
              <w:right w:val="single" w:sz="4" w:space="0" w:color="auto"/>
            </w:tcBorders>
          </w:tcPr>
          <w:p w14:paraId="2406A4EF" w14:textId="77777777" w:rsidR="00815364" w:rsidRPr="003543B3" w:rsidRDefault="00815364" w:rsidP="002955C4">
            <w:pPr>
              <w:pStyle w:val="affc"/>
              <w:ind w:left="-142"/>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14:paraId="2DF226C3" w14:textId="77777777" w:rsidR="00815364" w:rsidRPr="003543B3" w:rsidRDefault="00815364" w:rsidP="002955C4">
            <w:pPr>
              <w:spacing w:line="276" w:lineRule="auto"/>
              <w:ind w:left="-142" w:firstLine="142"/>
              <w:rPr>
                <w:rFonts w:ascii="Arial" w:hAnsi="Arial" w:cs="Arial"/>
                <w:sz w:val="20"/>
              </w:rPr>
            </w:pPr>
          </w:p>
        </w:tc>
      </w:tr>
    </w:tbl>
    <w:p w14:paraId="6A634F3A" w14:textId="77777777" w:rsidR="00815364" w:rsidRPr="003543B3" w:rsidRDefault="00815364" w:rsidP="00815364">
      <w:pPr>
        <w:spacing w:line="276" w:lineRule="auto"/>
        <w:ind w:left="-142" w:firstLine="142"/>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869"/>
        <w:gridCol w:w="3507"/>
      </w:tblGrid>
      <w:tr w:rsidR="00815364" w:rsidRPr="003543B3" w14:paraId="72237EC6"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EE3543C"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b/>
                <w:bCs/>
                <w:sz w:val="20"/>
              </w:rPr>
              <w:t>Таблица 3. Обеспечение обязательств</w:t>
            </w:r>
          </w:p>
        </w:tc>
      </w:tr>
      <w:tr w:rsidR="00815364" w:rsidRPr="003543B3" w14:paraId="29E1ADB9" w14:textId="77777777" w:rsidTr="00C97698">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56C3713B" w14:textId="77777777" w:rsidR="00815364" w:rsidRPr="003543B3" w:rsidRDefault="00815364" w:rsidP="002955C4">
            <w:pPr>
              <w:spacing w:line="276" w:lineRule="auto"/>
              <w:ind w:left="-142" w:firstLine="142"/>
              <w:rPr>
                <w:rFonts w:ascii="Arial" w:hAnsi="Arial" w:cs="Arial"/>
                <w:sz w:val="20"/>
                <w:lang w:val="en-US"/>
              </w:rPr>
            </w:pPr>
            <w:r w:rsidRPr="003543B3">
              <w:rPr>
                <w:rFonts w:ascii="Arial" w:hAnsi="Arial" w:cs="Arial"/>
                <w:b/>
                <w:sz w:val="20"/>
              </w:rPr>
              <w:t>№ п/п</w:t>
            </w:r>
          </w:p>
        </w:tc>
        <w:tc>
          <w:tcPr>
            <w:tcW w:w="5869" w:type="dxa"/>
            <w:tcBorders>
              <w:top w:val="single" w:sz="4" w:space="0" w:color="auto"/>
              <w:left w:val="single" w:sz="4" w:space="0" w:color="auto"/>
              <w:bottom w:val="single" w:sz="4" w:space="0" w:color="auto"/>
              <w:right w:val="single" w:sz="4" w:space="0" w:color="auto"/>
            </w:tcBorders>
          </w:tcPr>
          <w:p w14:paraId="22DBD5A7"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Требования Заказчика</w:t>
            </w:r>
          </w:p>
        </w:tc>
        <w:tc>
          <w:tcPr>
            <w:tcW w:w="3507" w:type="dxa"/>
            <w:tcBorders>
              <w:top w:val="single" w:sz="4" w:space="0" w:color="auto"/>
              <w:left w:val="single" w:sz="4" w:space="0" w:color="auto"/>
              <w:bottom w:val="single" w:sz="4" w:space="0" w:color="auto"/>
              <w:right w:val="single" w:sz="4" w:space="0" w:color="auto"/>
            </w:tcBorders>
          </w:tcPr>
          <w:p w14:paraId="66A02CC0" w14:textId="77777777" w:rsidR="00815364" w:rsidRPr="003543B3" w:rsidRDefault="00815364" w:rsidP="002955C4">
            <w:pPr>
              <w:spacing w:line="276" w:lineRule="auto"/>
              <w:ind w:left="-142" w:firstLine="142"/>
              <w:jc w:val="left"/>
              <w:rPr>
                <w:rFonts w:ascii="Arial" w:hAnsi="Arial" w:cs="Arial"/>
                <w:b/>
                <w:sz w:val="20"/>
              </w:rPr>
            </w:pPr>
            <w:r w:rsidRPr="003543B3">
              <w:rPr>
                <w:rFonts w:ascii="Arial" w:hAnsi="Arial" w:cs="Arial"/>
                <w:b/>
                <w:sz w:val="20"/>
              </w:rPr>
              <w:t>Предложение Участника</w:t>
            </w:r>
          </w:p>
        </w:tc>
      </w:tr>
      <w:tr w:rsidR="00815364" w:rsidRPr="003543B3" w14:paraId="4189AD46" w14:textId="77777777" w:rsidTr="00C97698">
        <w:trPr>
          <w:cantSplit/>
          <w:jc w:val="center"/>
        </w:trPr>
        <w:tc>
          <w:tcPr>
            <w:tcW w:w="846" w:type="dxa"/>
            <w:tcBorders>
              <w:top w:val="single" w:sz="4" w:space="0" w:color="auto"/>
              <w:left w:val="single" w:sz="4" w:space="0" w:color="auto"/>
              <w:bottom w:val="single" w:sz="4" w:space="0" w:color="auto"/>
              <w:right w:val="single" w:sz="4" w:space="0" w:color="auto"/>
            </w:tcBorders>
          </w:tcPr>
          <w:p w14:paraId="51D2623B" w14:textId="77777777" w:rsidR="00815364" w:rsidRPr="003543B3" w:rsidRDefault="00815364" w:rsidP="002955C4">
            <w:pPr>
              <w:spacing w:line="276" w:lineRule="auto"/>
              <w:ind w:left="-142" w:firstLine="142"/>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869" w:type="dxa"/>
            <w:tcBorders>
              <w:top w:val="single" w:sz="4" w:space="0" w:color="auto"/>
              <w:left w:val="single" w:sz="4" w:space="0" w:color="auto"/>
              <w:bottom w:val="single" w:sz="4" w:space="0" w:color="auto"/>
              <w:right w:val="single" w:sz="4" w:space="0" w:color="auto"/>
            </w:tcBorders>
          </w:tcPr>
          <w:p w14:paraId="0F0F4AFA" w14:textId="77777777" w:rsidR="00815364" w:rsidRPr="003543B3" w:rsidRDefault="00815364" w:rsidP="002955C4">
            <w:pPr>
              <w:spacing w:line="240" w:lineRule="auto"/>
              <w:ind w:left="-142"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14:paraId="58BC0E9E" w14:textId="77777777" w:rsidR="00815364" w:rsidRPr="003543B3" w:rsidRDefault="00815364" w:rsidP="002955C4">
            <w:pPr>
              <w:spacing w:line="276" w:lineRule="auto"/>
              <w:ind w:left="-142" w:firstLine="142"/>
              <w:rPr>
                <w:rFonts w:ascii="Arial" w:hAnsi="Arial" w:cs="Arial"/>
                <w:sz w:val="20"/>
              </w:rPr>
            </w:pPr>
          </w:p>
        </w:tc>
      </w:tr>
    </w:tbl>
    <w:p w14:paraId="59C92328" w14:textId="354E1E9B" w:rsidR="00815364" w:rsidRPr="003543B3" w:rsidRDefault="00815364" w:rsidP="00815364">
      <w:pPr>
        <w:spacing w:line="240" w:lineRule="auto"/>
        <w:ind w:firstLine="0"/>
        <w:jc w:val="center"/>
        <w:rPr>
          <w:rFonts w:ascii="Arial" w:hAnsi="Arial" w:cs="Arial"/>
          <w:b/>
          <w:sz w:val="20"/>
        </w:rPr>
      </w:pPr>
    </w:p>
    <w:p w14:paraId="120E9442"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45A7407" w14:textId="3C6788A1"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D22186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00EAB18"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DC66760" w14:textId="77777777" w:rsidR="00815364" w:rsidRPr="003543B3" w:rsidRDefault="00815364" w:rsidP="00815364">
      <w:pPr>
        <w:spacing w:line="240" w:lineRule="auto"/>
        <w:ind w:left="142" w:hanging="142"/>
        <w:rPr>
          <w:rFonts w:ascii="Arial" w:hAnsi="Arial" w:cs="Arial"/>
          <w:b/>
          <w:sz w:val="20"/>
        </w:rPr>
      </w:pPr>
    </w:p>
    <w:p w14:paraId="414A8C90" w14:textId="77777777" w:rsidR="00755F02" w:rsidRDefault="00755F02" w:rsidP="00815364">
      <w:pPr>
        <w:spacing w:line="240" w:lineRule="auto"/>
        <w:ind w:left="142" w:hanging="142"/>
        <w:rPr>
          <w:rFonts w:ascii="Arial" w:hAnsi="Arial" w:cs="Arial"/>
          <w:b/>
          <w:sz w:val="20"/>
        </w:rPr>
      </w:pPr>
    </w:p>
    <w:p w14:paraId="5F78956E" w14:textId="7F5D81D4" w:rsidR="00815364" w:rsidRPr="003543B3" w:rsidRDefault="00815364" w:rsidP="00815364">
      <w:pPr>
        <w:spacing w:line="240" w:lineRule="auto"/>
        <w:ind w:left="142" w:hanging="142"/>
        <w:rPr>
          <w:rFonts w:ascii="Arial" w:hAnsi="Arial" w:cs="Arial"/>
          <w:b/>
          <w:sz w:val="20"/>
        </w:rPr>
      </w:pPr>
      <w:r w:rsidRPr="003543B3">
        <w:rPr>
          <w:rFonts w:ascii="Arial" w:hAnsi="Arial" w:cs="Arial"/>
          <w:b/>
          <w:sz w:val="20"/>
        </w:rPr>
        <w:lastRenderedPageBreak/>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300988B6" w14:textId="77777777" w:rsidR="00815364" w:rsidRPr="003543B3" w:rsidRDefault="00815364" w:rsidP="00815364">
      <w:pPr>
        <w:spacing w:line="240" w:lineRule="auto"/>
        <w:ind w:left="142" w:firstLine="357"/>
        <w:rPr>
          <w:rFonts w:ascii="Arial" w:hAnsi="Arial" w:cs="Arial"/>
          <w:sz w:val="20"/>
        </w:rPr>
      </w:pPr>
    </w:p>
    <w:p w14:paraId="610F1649" w14:textId="77777777" w:rsidR="00882F3B" w:rsidRDefault="00882F3B" w:rsidP="00815364">
      <w:pPr>
        <w:jc w:val="center"/>
        <w:rPr>
          <w:rFonts w:ascii="Arial" w:hAnsi="Arial" w:cs="Arial"/>
          <w:b/>
          <w:sz w:val="20"/>
        </w:rPr>
      </w:pPr>
      <w:r>
        <w:rPr>
          <w:rFonts w:ascii="Arial" w:hAnsi="Arial" w:cs="Arial"/>
          <w:b/>
          <w:sz w:val="20"/>
        </w:rPr>
        <w:t>Перечень материалов и оборудования поставляемых Подрядчиком</w:t>
      </w:r>
    </w:p>
    <w:p w14:paraId="78CE693C" w14:textId="27396CC9" w:rsidR="00815364" w:rsidRPr="003543B3" w:rsidRDefault="00815364" w:rsidP="00815364">
      <w:pPr>
        <w:jc w:val="center"/>
        <w:rPr>
          <w:rFonts w:ascii="Arial" w:hAnsi="Arial" w:cs="Arial"/>
          <w:sz w:val="20"/>
        </w:rPr>
      </w:pPr>
      <w:r w:rsidRPr="003543B3">
        <w:rPr>
          <w:rFonts w:ascii="Arial" w:hAnsi="Arial" w:cs="Arial"/>
          <w:b/>
          <w:sz w:val="20"/>
        </w:rPr>
        <w:t xml:space="preserve">(для выполнения работ/оказания услуг) </w:t>
      </w:r>
    </w:p>
    <w:tbl>
      <w:tblPr>
        <w:tblW w:w="10177"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
        <w:gridCol w:w="2115"/>
        <w:gridCol w:w="1418"/>
        <w:gridCol w:w="1984"/>
        <w:gridCol w:w="993"/>
        <w:gridCol w:w="1559"/>
        <w:gridCol w:w="1417"/>
      </w:tblGrid>
      <w:tr w:rsidR="00815364" w:rsidRPr="003543B3" w14:paraId="08A4F0AE" w14:textId="77777777" w:rsidTr="00C97698">
        <w:tc>
          <w:tcPr>
            <w:tcW w:w="691" w:type="dxa"/>
            <w:tcBorders>
              <w:top w:val="single" w:sz="4" w:space="0" w:color="auto"/>
              <w:left w:val="single" w:sz="4" w:space="0" w:color="auto"/>
              <w:bottom w:val="single" w:sz="4" w:space="0" w:color="auto"/>
              <w:right w:val="single" w:sz="4" w:space="0" w:color="auto"/>
            </w:tcBorders>
          </w:tcPr>
          <w:p w14:paraId="21A808B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4662961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4F23D840"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2D2BF36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0A26972F"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5829FD9"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7F3AFD0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1509F4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39F1B47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46A4ED8B" w14:textId="77777777" w:rsidTr="00C97698">
        <w:tc>
          <w:tcPr>
            <w:tcW w:w="691" w:type="dxa"/>
            <w:tcBorders>
              <w:top w:val="single" w:sz="4" w:space="0" w:color="auto"/>
              <w:left w:val="single" w:sz="4" w:space="0" w:color="auto"/>
              <w:bottom w:val="single" w:sz="4" w:space="0" w:color="auto"/>
              <w:right w:val="single" w:sz="4" w:space="0" w:color="auto"/>
            </w:tcBorders>
          </w:tcPr>
          <w:p w14:paraId="3AB2069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5AB2F431"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E4EDDE2"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2A2F806"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111DE9D"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595FE1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5642402D" w14:textId="77777777" w:rsidR="00815364" w:rsidRPr="003543B3" w:rsidRDefault="00815364" w:rsidP="002955C4">
            <w:pPr>
              <w:spacing w:line="240" w:lineRule="auto"/>
              <w:ind w:firstLine="0"/>
              <w:rPr>
                <w:rFonts w:ascii="Arial" w:hAnsi="Arial" w:cs="Arial"/>
                <w:sz w:val="20"/>
              </w:rPr>
            </w:pPr>
          </w:p>
        </w:tc>
      </w:tr>
      <w:tr w:rsidR="00815364" w:rsidRPr="003543B3" w14:paraId="447D261E" w14:textId="77777777" w:rsidTr="00C97698">
        <w:tc>
          <w:tcPr>
            <w:tcW w:w="691" w:type="dxa"/>
            <w:tcBorders>
              <w:top w:val="single" w:sz="4" w:space="0" w:color="auto"/>
              <w:left w:val="single" w:sz="4" w:space="0" w:color="auto"/>
              <w:bottom w:val="single" w:sz="4" w:space="0" w:color="auto"/>
              <w:right w:val="single" w:sz="4" w:space="0" w:color="auto"/>
            </w:tcBorders>
          </w:tcPr>
          <w:p w14:paraId="4039B640"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01119D68"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BD03E54"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1EF3E20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D33E148"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A564D1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7BD8BAA4" w14:textId="77777777" w:rsidR="00815364" w:rsidRPr="003543B3" w:rsidRDefault="00815364" w:rsidP="002955C4">
            <w:pPr>
              <w:spacing w:line="240" w:lineRule="auto"/>
              <w:ind w:firstLine="0"/>
              <w:rPr>
                <w:rFonts w:ascii="Arial" w:hAnsi="Arial" w:cs="Arial"/>
                <w:sz w:val="20"/>
              </w:rPr>
            </w:pPr>
          </w:p>
        </w:tc>
      </w:tr>
      <w:tr w:rsidR="00815364" w:rsidRPr="003543B3" w14:paraId="4CF087E7" w14:textId="77777777" w:rsidTr="00C97698">
        <w:tc>
          <w:tcPr>
            <w:tcW w:w="691" w:type="dxa"/>
            <w:tcBorders>
              <w:top w:val="single" w:sz="4" w:space="0" w:color="auto"/>
              <w:left w:val="single" w:sz="4" w:space="0" w:color="auto"/>
              <w:bottom w:val="single" w:sz="4" w:space="0" w:color="auto"/>
              <w:right w:val="single" w:sz="4" w:space="0" w:color="auto"/>
            </w:tcBorders>
          </w:tcPr>
          <w:p w14:paraId="102C2AC9"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9722B5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BF5D65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212D903E"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6C036812"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59BC7AAA"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EBABCFA" w14:textId="77777777" w:rsidR="00815364" w:rsidRPr="003543B3" w:rsidRDefault="00815364" w:rsidP="002955C4">
            <w:pPr>
              <w:spacing w:line="240" w:lineRule="auto"/>
              <w:ind w:firstLine="0"/>
              <w:rPr>
                <w:rFonts w:ascii="Arial" w:hAnsi="Arial" w:cs="Arial"/>
                <w:sz w:val="20"/>
              </w:rPr>
            </w:pPr>
          </w:p>
        </w:tc>
      </w:tr>
      <w:tr w:rsidR="00815364" w:rsidRPr="003543B3" w14:paraId="66C83CB5" w14:textId="77777777" w:rsidTr="00C97698">
        <w:tc>
          <w:tcPr>
            <w:tcW w:w="691" w:type="dxa"/>
            <w:tcBorders>
              <w:top w:val="single" w:sz="4" w:space="0" w:color="auto"/>
              <w:left w:val="single" w:sz="4" w:space="0" w:color="auto"/>
              <w:bottom w:val="single" w:sz="4" w:space="0" w:color="auto"/>
              <w:right w:val="single" w:sz="4" w:space="0" w:color="auto"/>
            </w:tcBorders>
          </w:tcPr>
          <w:p w14:paraId="429A94E4"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3F4EBEDA"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AFC8ABC"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55632A75"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5860B460"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10F4B9F8"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78F1293" w14:textId="77777777" w:rsidR="00815364" w:rsidRPr="003543B3" w:rsidRDefault="00815364" w:rsidP="002955C4">
            <w:pPr>
              <w:spacing w:line="240" w:lineRule="auto"/>
              <w:ind w:firstLine="0"/>
              <w:rPr>
                <w:rFonts w:ascii="Arial" w:hAnsi="Arial" w:cs="Arial"/>
                <w:sz w:val="20"/>
              </w:rPr>
            </w:pPr>
          </w:p>
        </w:tc>
      </w:tr>
      <w:tr w:rsidR="00815364" w:rsidRPr="003543B3" w14:paraId="37DB35E5" w14:textId="77777777" w:rsidTr="00C97698">
        <w:tc>
          <w:tcPr>
            <w:tcW w:w="8760" w:type="dxa"/>
            <w:gridSpan w:val="6"/>
            <w:tcBorders>
              <w:top w:val="single" w:sz="4" w:space="0" w:color="auto"/>
              <w:left w:val="single" w:sz="4" w:space="0" w:color="auto"/>
              <w:bottom w:val="single" w:sz="4" w:space="0" w:color="auto"/>
              <w:right w:val="single" w:sz="4" w:space="0" w:color="auto"/>
            </w:tcBorders>
          </w:tcPr>
          <w:p w14:paraId="2ACDEB82"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38D0A874" w14:textId="77777777" w:rsidR="00815364" w:rsidRPr="003543B3" w:rsidRDefault="00815364" w:rsidP="002955C4">
            <w:pPr>
              <w:spacing w:line="240" w:lineRule="auto"/>
              <w:ind w:firstLine="0"/>
              <w:rPr>
                <w:rFonts w:ascii="Arial" w:hAnsi="Arial" w:cs="Arial"/>
                <w:sz w:val="20"/>
              </w:rPr>
            </w:pPr>
          </w:p>
        </w:tc>
      </w:tr>
    </w:tbl>
    <w:p w14:paraId="6FAF5E2B" w14:textId="77777777" w:rsidR="00815364" w:rsidRPr="003543B3" w:rsidRDefault="00815364" w:rsidP="00815364">
      <w:pPr>
        <w:spacing w:line="240" w:lineRule="auto"/>
        <w:ind w:firstLine="0"/>
        <w:jc w:val="center"/>
        <w:rPr>
          <w:rFonts w:ascii="Arial" w:hAnsi="Arial" w:cs="Arial"/>
          <w:b/>
          <w:sz w:val="20"/>
        </w:rPr>
      </w:pPr>
    </w:p>
    <w:p w14:paraId="3CEECEEC" w14:textId="77777777" w:rsidR="00815364" w:rsidRPr="003543B3" w:rsidRDefault="00815364" w:rsidP="00C12518">
      <w:pPr>
        <w:spacing w:line="240" w:lineRule="auto"/>
        <w:ind w:firstLine="142"/>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30850FD3"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BBCCE31" w14:textId="77777777" w:rsidR="00815364" w:rsidRPr="003543B3" w:rsidRDefault="00815364" w:rsidP="007178C9">
      <w:pPr>
        <w:numPr>
          <w:ilvl w:val="0"/>
          <w:numId w:val="63"/>
        </w:numPr>
        <w:tabs>
          <w:tab w:val="left" w:pos="567"/>
        </w:tabs>
        <w:spacing w:line="240" w:lineRule="auto"/>
        <w:ind w:hanging="218"/>
        <w:rPr>
          <w:rFonts w:ascii="Arial" w:hAnsi="Arial" w:cs="Arial"/>
          <w:sz w:val="20"/>
        </w:rPr>
      </w:pPr>
      <w:r w:rsidRPr="003543B3">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153F2504" w14:textId="77777777" w:rsidR="00815364" w:rsidRPr="003543B3" w:rsidRDefault="00815364" w:rsidP="00C12518">
      <w:pPr>
        <w:spacing w:line="240" w:lineRule="auto"/>
        <w:ind w:left="284" w:firstLine="142"/>
        <w:rPr>
          <w:rFonts w:ascii="Arial" w:hAnsi="Arial" w:cs="Arial"/>
          <w:b/>
          <w:sz w:val="20"/>
        </w:rPr>
      </w:pPr>
    </w:p>
    <w:p w14:paraId="2B9D107A" w14:textId="77777777" w:rsidR="00522AB1" w:rsidRDefault="00815364" w:rsidP="00C12518">
      <w:pPr>
        <w:spacing w:line="240" w:lineRule="auto"/>
        <w:ind w:firstLine="142"/>
        <w:rPr>
          <w:rFonts w:ascii="Arial" w:hAnsi="Arial" w:cs="Arial"/>
          <w:b/>
          <w:sz w:val="20"/>
        </w:rPr>
      </w:pPr>
      <w:r w:rsidRPr="003543B3">
        <w:rPr>
          <w:rFonts w:ascii="Arial" w:hAnsi="Arial" w:cs="Arial"/>
          <w:b/>
          <w:sz w:val="20"/>
          <w:u w:val="single"/>
        </w:rPr>
        <w:t>Примечание:</w:t>
      </w:r>
      <w:r w:rsidRPr="003543B3">
        <w:rPr>
          <w:rFonts w:ascii="Arial" w:hAnsi="Arial" w:cs="Arial"/>
          <w:sz w:val="20"/>
        </w:rPr>
        <w:t xml:space="preserve"> </w:t>
      </w:r>
      <w:r w:rsidR="00522AB1" w:rsidRPr="00522AB1">
        <w:rPr>
          <w:rFonts w:ascii="Arial" w:hAnsi="Arial" w:cs="Arial"/>
          <w:b/>
          <w:sz w:val="20"/>
        </w:rPr>
        <w:t>Заказчик определяет</w:t>
      </w:r>
      <w:r w:rsidR="00522AB1">
        <w:rPr>
          <w:rFonts w:ascii="Arial" w:hAnsi="Arial" w:cs="Arial"/>
          <w:sz w:val="20"/>
        </w:rPr>
        <w:t xml:space="preserve"> </w:t>
      </w:r>
      <w:r w:rsidR="00882F3B" w:rsidRPr="00882F3B">
        <w:rPr>
          <w:rFonts w:ascii="Arial" w:hAnsi="Arial" w:cs="Arial"/>
          <w:b/>
          <w:sz w:val="20"/>
        </w:rPr>
        <w:t xml:space="preserve">Перечень поставляемых </w:t>
      </w:r>
      <w:r w:rsidR="00522AB1">
        <w:rPr>
          <w:rFonts w:ascii="Arial" w:hAnsi="Arial" w:cs="Arial"/>
          <w:b/>
          <w:sz w:val="20"/>
        </w:rPr>
        <w:t xml:space="preserve">Подрядчиком </w:t>
      </w:r>
      <w:r w:rsidR="00882F3B" w:rsidRPr="00882F3B">
        <w:rPr>
          <w:rFonts w:ascii="Arial" w:hAnsi="Arial" w:cs="Arial"/>
          <w:b/>
          <w:sz w:val="20"/>
        </w:rPr>
        <w:t xml:space="preserve">материалов и </w:t>
      </w:r>
      <w:r w:rsidR="00522AB1">
        <w:rPr>
          <w:rFonts w:ascii="Arial" w:hAnsi="Arial" w:cs="Arial"/>
          <w:b/>
          <w:sz w:val="20"/>
        </w:rPr>
        <w:t xml:space="preserve">  </w:t>
      </w:r>
    </w:p>
    <w:p w14:paraId="327BBDA1" w14:textId="7C4C33AD" w:rsidR="00815364" w:rsidRPr="003543B3" w:rsidRDefault="00522AB1" w:rsidP="00C12518">
      <w:pPr>
        <w:spacing w:line="240" w:lineRule="auto"/>
        <w:ind w:firstLine="142"/>
        <w:rPr>
          <w:rFonts w:ascii="Arial" w:hAnsi="Arial" w:cs="Arial"/>
          <w:b/>
          <w:sz w:val="20"/>
        </w:rPr>
      </w:pPr>
      <w:r>
        <w:rPr>
          <w:rFonts w:ascii="Arial" w:hAnsi="Arial" w:cs="Arial"/>
          <w:b/>
          <w:sz w:val="20"/>
        </w:rPr>
        <w:t xml:space="preserve">                         о</w:t>
      </w:r>
      <w:r w:rsidR="00882F3B" w:rsidRPr="00882F3B">
        <w:rPr>
          <w:rFonts w:ascii="Arial" w:hAnsi="Arial" w:cs="Arial"/>
          <w:b/>
          <w:sz w:val="20"/>
        </w:rPr>
        <w:t>борудования</w:t>
      </w:r>
      <w:r>
        <w:rPr>
          <w:rFonts w:ascii="Arial" w:hAnsi="Arial" w:cs="Arial"/>
          <w:b/>
          <w:sz w:val="20"/>
        </w:rPr>
        <w:t xml:space="preserve"> к Договору подряда</w:t>
      </w:r>
      <w:r w:rsidR="00815364" w:rsidRPr="003543B3">
        <w:rPr>
          <w:rFonts w:ascii="Arial" w:hAnsi="Arial" w:cs="Arial"/>
          <w:b/>
          <w:sz w:val="20"/>
        </w:rPr>
        <w:t>.</w:t>
      </w:r>
    </w:p>
    <w:p w14:paraId="5026A5A6" w14:textId="255776E6" w:rsidR="00815364" w:rsidRDefault="00815364" w:rsidP="00C12518">
      <w:pPr>
        <w:pStyle w:val="1a"/>
        <w:widowControl/>
        <w:spacing w:before="0" w:after="0"/>
        <w:ind w:left="1100" w:firstLine="142"/>
        <w:rPr>
          <w:rFonts w:ascii="Arial" w:hAnsi="Arial" w:cs="Arial"/>
          <w:b/>
        </w:rPr>
      </w:pPr>
    </w:p>
    <w:p w14:paraId="277927FA" w14:textId="77777777" w:rsidR="00825D92" w:rsidRDefault="00825D92" w:rsidP="00C12518">
      <w:pPr>
        <w:pStyle w:val="1a"/>
        <w:widowControl/>
        <w:spacing w:before="0" w:after="0"/>
        <w:ind w:left="1100" w:firstLine="142"/>
        <w:rPr>
          <w:rFonts w:ascii="Arial" w:hAnsi="Arial" w:cs="Arial"/>
          <w:b/>
        </w:rPr>
      </w:pPr>
    </w:p>
    <w:p w14:paraId="38FD9FF8" w14:textId="3FD7D1E7" w:rsidR="00C97698" w:rsidRDefault="00C97698" w:rsidP="00815364">
      <w:pPr>
        <w:pStyle w:val="1a"/>
        <w:widowControl/>
        <w:spacing w:before="0" w:after="0"/>
        <w:ind w:left="1100" w:firstLine="0"/>
        <w:rPr>
          <w:rFonts w:ascii="Arial" w:hAnsi="Arial" w:cs="Arial"/>
          <w:b/>
        </w:rPr>
      </w:pPr>
    </w:p>
    <w:p w14:paraId="559C6DBF" w14:textId="3C3959CD" w:rsidR="00C97698" w:rsidRDefault="00C97698" w:rsidP="00815364">
      <w:pPr>
        <w:pStyle w:val="1a"/>
        <w:widowControl/>
        <w:spacing w:before="0" w:after="0"/>
        <w:ind w:left="1100" w:firstLine="0"/>
        <w:rPr>
          <w:rFonts w:ascii="Arial" w:hAnsi="Arial" w:cs="Arial"/>
          <w:b/>
        </w:rPr>
      </w:pPr>
    </w:p>
    <w:p w14:paraId="7F36DD0B" w14:textId="04245483" w:rsidR="00C97698" w:rsidRDefault="00C97698" w:rsidP="00815364">
      <w:pPr>
        <w:pStyle w:val="1a"/>
        <w:widowControl/>
        <w:spacing w:before="0" w:after="0"/>
        <w:ind w:left="1100" w:firstLine="0"/>
        <w:rPr>
          <w:rFonts w:ascii="Arial" w:hAnsi="Arial" w:cs="Arial"/>
          <w:b/>
        </w:rPr>
      </w:pPr>
    </w:p>
    <w:p w14:paraId="43DEADEC" w14:textId="154E9F4F" w:rsidR="00C97698" w:rsidRDefault="00C97698" w:rsidP="00815364">
      <w:pPr>
        <w:pStyle w:val="1a"/>
        <w:widowControl/>
        <w:spacing w:before="0" w:after="0"/>
        <w:ind w:left="1100" w:firstLine="0"/>
        <w:rPr>
          <w:rFonts w:ascii="Arial" w:hAnsi="Arial" w:cs="Arial"/>
          <w:b/>
        </w:rPr>
      </w:pPr>
    </w:p>
    <w:p w14:paraId="0442690D" w14:textId="4DA50DF9" w:rsidR="009D0EC0" w:rsidRDefault="009D0EC0" w:rsidP="00815364">
      <w:pPr>
        <w:pStyle w:val="1a"/>
        <w:widowControl/>
        <w:spacing w:before="0" w:after="0"/>
        <w:ind w:left="1100" w:firstLine="0"/>
        <w:rPr>
          <w:rFonts w:ascii="Arial" w:hAnsi="Arial" w:cs="Arial"/>
          <w:b/>
        </w:rPr>
      </w:pPr>
    </w:p>
    <w:p w14:paraId="5015E2B2" w14:textId="379ADF93" w:rsidR="009D0EC0" w:rsidRDefault="009D0EC0" w:rsidP="00815364">
      <w:pPr>
        <w:pStyle w:val="1a"/>
        <w:widowControl/>
        <w:spacing w:before="0" w:after="0"/>
        <w:ind w:left="1100" w:firstLine="0"/>
        <w:rPr>
          <w:rFonts w:ascii="Arial" w:hAnsi="Arial" w:cs="Arial"/>
          <w:b/>
        </w:rPr>
      </w:pPr>
    </w:p>
    <w:p w14:paraId="4B7FC9CB" w14:textId="47F77A9A" w:rsidR="009D0EC0" w:rsidRDefault="009D0EC0" w:rsidP="00815364">
      <w:pPr>
        <w:pStyle w:val="1a"/>
        <w:widowControl/>
        <w:spacing w:before="0" w:after="0"/>
        <w:ind w:left="1100" w:firstLine="0"/>
        <w:rPr>
          <w:rFonts w:ascii="Arial" w:hAnsi="Arial" w:cs="Arial"/>
          <w:b/>
        </w:rPr>
      </w:pPr>
    </w:p>
    <w:p w14:paraId="7C274134" w14:textId="77777777" w:rsidR="009D0EC0" w:rsidRDefault="009D0EC0" w:rsidP="00815364">
      <w:pPr>
        <w:pStyle w:val="1a"/>
        <w:widowControl/>
        <w:spacing w:before="0" w:after="0"/>
        <w:ind w:left="1100" w:firstLine="0"/>
        <w:rPr>
          <w:rFonts w:ascii="Arial" w:hAnsi="Arial" w:cs="Arial"/>
          <w:b/>
        </w:rPr>
      </w:pPr>
    </w:p>
    <w:p w14:paraId="75ADBB2D" w14:textId="558A87E5" w:rsidR="00815364" w:rsidRPr="003543B3" w:rsidRDefault="00815364" w:rsidP="00815364">
      <w:pPr>
        <w:spacing w:line="240" w:lineRule="auto"/>
        <w:ind w:firstLine="0"/>
        <w:rPr>
          <w:rFonts w:ascii="Arial" w:hAnsi="Arial" w:cs="Arial"/>
          <w:color w:val="000000"/>
          <w:sz w:val="20"/>
        </w:rPr>
      </w:pPr>
    </w:p>
    <w:p w14:paraId="40B1E533"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03B2AF85"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9043A8F" w14:textId="77777777" w:rsidR="00C97698" w:rsidRPr="003543B3" w:rsidRDefault="00C97698" w:rsidP="00C97698">
      <w:pPr>
        <w:spacing w:line="240" w:lineRule="auto"/>
        <w:ind w:firstLine="0"/>
        <w:jc w:val="left"/>
        <w:rPr>
          <w:rFonts w:ascii="Arial" w:hAnsi="Arial" w:cs="Arial"/>
          <w:sz w:val="20"/>
        </w:rPr>
      </w:pPr>
      <w:r w:rsidRPr="003543B3">
        <w:rPr>
          <w:rFonts w:ascii="Arial" w:hAnsi="Arial" w:cs="Arial"/>
          <w:sz w:val="20"/>
        </w:rPr>
        <w:t>___________________________________________</w:t>
      </w:r>
    </w:p>
    <w:p w14:paraId="32477776" w14:textId="77777777" w:rsidR="00C97698" w:rsidRPr="003543B3" w:rsidRDefault="00C97698" w:rsidP="00C97698">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CF3E0" w14:textId="77777777" w:rsidR="00815364" w:rsidRPr="003543B3" w:rsidRDefault="00815364" w:rsidP="00C97698">
      <w:pPr>
        <w:spacing w:line="240" w:lineRule="auto"/>
        <w:ind w:firstLine="0"/>
        <w:jc w:val="left"/>
        <w:rPr>
          <w:rFonts w:ascii="Arial" w:hAnsi="Arial" w:cs="Arial"/>
          <w:b/>
          <w:sz w:val="20"/>
        </w:rPr>
      </w:pPr>
    </w:p>
    <w:p w14:paraId="50370353" w14:textId="325D614B" w:rsidR="00815364" w:rsidRDefault="00815364" w:rsidP="00815364">
      <w:pPr>
        <w:spacing w:line="240" w:lineRule="auto"/>
        <w:ind w:firstLine="0"/>
        <w:jc w:val="center"/>
        <w:rPr>
          <w:rFonts w:ascii="Arial" w:hAnsi="Arial" w:cs="Arial"/>
          <w:b/>
          <w:sz w:val="20"/>
        </w:rPr>
      </w:pPr>
    </w:p>
    <w:p w14:paraId="436A5091" w14:textId="4AD5460D" w:rsidR="00C97698" w:rsidRDefault="00C97698" w:rsidP="00815364">
      <w:pPr>
        <w:spacing w:line="240" w:lineRule="auto"/>
        <w:ind w:firstLine="0"/>
        <w:jc w:val="center"/>
        <w:rPr>
          <w:rFonts w:ascii="Arial" w:hAnsi="Arial" w:cs="Arial"/>
          <w:b/>
          <w:sz w:val="20"/>
        </w:rPr>
      </w:pPr>
    </w:p>
    <w:p w14:paraId="72ED3DC8" w14:textId="26C723B6" w:rsidR="00C97698" w:rsidRDefault="00C97698" w:rsidP="00815364">
      <w:pPr>
        <w:spacing w:line="240" w:lineRule="auto"/>
        <w:ind w:firstLine="0"/>
        <w:jc w:val="center"/>
        <w:rPr>
          <w:rFonts w:ascii="Arial" w:hAnsi="Arial" w:cs="Arial"/>
          <w:b/>
          <w:sz w:val="20"/>
        </w:rPr>
      </w:pPr>
    </w:p>
    <w:p w14:paraId="40B1C2A7" w14:textId="6DDED8EB" w:rsidR="00C97698" w:rsidRDefault="00C97698" w:rsidP="00815364">
      <w:pPr>
        <w:spacing w:line="240" w:lineRule="auto"/>
        <w:ind w:firstLine="0"/>
        <w:jc w:val="center"/>
        <w:rPr>
          <w:rFonts w:ascii="Arial" w:hAnsi="Arial" w:cs="Arial"/>
          <w:b/>
          <w:sz w:val="20"/>
        </w:rPr>
      </w:pPr>
    </w:p>
    <w:p w14:paraId="19349354" w14:textId="77777777" w:rsidR="00882F3B" w:rsidRDefault="00882F3B" w:rsidP="00815364">
      <w:pPr>
        <w:spacing w:line="240" w:lineRule="auto"/>
        <w:ind w:firstLine="0"/>
        <w:jc w:val="center"/>
        <w:rPr>
          <w:rFonts w:ascii="Arial" w:hAnsi="Arial" w:cs="Arial"/>
          <w:b/>
          <w:sz w:val="20"/>
        </w:rPr>
      </w:pPr>
    </w:p>
    <w:p w14:paraId="043B1F1C" w14:textId="42E28912" w:rsidR="00825D92" w:rsidRDefault="00825D92" w:rsidP="00815364">
      <w:pPr>
        <w:spacing w:line="240" w:lineRule="auto"/>
        <w:ind w:firstLine="0"/>
        <w:jc w:val="center"/>
        <w:rPr>
          <w:rFonts w:ascii="Arial" w:hAnsi="Arial" w:cs="Arial"/>
          <w:b/>
          <w:sz w:val="20"/>
        </w:rPr>
      </w:pPr>
    </w:p>
    <w:p w14:paraId="07B15940" w14:textId="77777777" w:rsidR="00825D92" w:rsidRDefault="00825D92" w:rsidP="00815364">
      <w:pPr>
        <w:spacing w:line="240" w:lineRule="auto"/>
        <w:ind w:firstLine="0"/>
        <w:jc w:val="center"/>
        <w:rPr>
          <w:rFonts w:ascii="Arial" w:hAnsi="Arial" w:cs="Arial"/>
          <w:b/>
          <w:sz w:val="20"/>
        </w:rPr>
      </w:pPr>
    </w:p>
    <w:p w14:paraId="0A974A2C" w14:textId="442B079F" w:rsidR="00C97698" w:rsidRDefault="00C97698" w:rsidP="00815364">
      <w:pPr>
        <w:spacing w:line="240" w:lineRule="auto"/>
        <w:ind w:firstLine="0"/>
        <w:jc w:val="center"/>
        <w:rPr>
          <w:rFonts w:ascii="Arial" w:hAnsi="Arial" w:cs="Arial"/>
          <w:b/>
          <w:sz w:val="20"/>
        </w:rPr>
      </w:pPr>
    </w:p>
    <w:p w14:paraId="41D03AD9" w14:textId="693EDB7F" w:rsidR="00C97698" w:rsidRDefault="00C97698" w:rsidP="00815364">
      <w:pPr>
        <w:spacing w:line="240" w:lineRule="auto"/>
        <w:ind w:firstLine="0"/>
        <w:jc w:val="center"/>
        <w:rPr>
          <w:rFonts w:ascii="Arial" w:hAnsi="Arial" w:cs="Arial"/>
          <w:b/>
          <w:sz w:val="20"/>
        </w:rPr>
      </w:pPr>
    </w:p>
    <w:p w14:paraId="2B7789C7" w14:textId="3E88E3E8" w:rsidR="00C97698" w:rsidRDefault="00C97698" w:rsidP="00815364">
      <w:pPr>
        <w:spacing w:line="240" w:lineRule="auto"/>
        <w:ind w:firstLine="0"/>
        <w:jc w:val="center"/>
        <w:rPr>
          <w:rFonts w:ascii="Arial" w:hAnsi="Arial" w:cs="Arial"/>
          <w:b/>
          <w:sz w:val="20"/>
        </w:rPr>
      </w:pPr>
    </w:p>
    <w:p w14:paraId="1CB0D673" w14:textId="7B499CA6" w:rsidR="00C97698" w:rsidRDefault="00C97698" w:rsidP="00815364">
      <w:pPr>
        <w:spacing w:line="240" w:lineRule="auto"/>
        <w:ind w:firstLine="0"/>
        <w:jc w:val="center"/>
        <w:rPr>
          <w:rFonts w:ascii="Arial" w:hAnsi="Arial" w:cs="Arial"/>
          <w:b/>
          <w:sz w:val="20"/>
        </w:rPr>
      </w:pPr>
    </w:p>
    <w:p w14:paraId="520B77FA" w14:textId="3362959D" w:rsidR="00C97698" w:rsidRDefault="00C97698" w:rsidP="00815364">
      <w:pPr>
        <w:spacing w:line="240" w:lineRule="auto"/>
        <w:ind w:firstLine="0"/>
        <w:jc w:val="center"/>
        <w:rPr>
          <w:rFonts w:ascii="Arial" w:hAnsi="Arial" w:cs="Arial"/>
          <w:b/>
          <w:sz w:val="20"/>
        </w:rPr>
      </w:pPr>
    </w:p>
    <w:p w14:paraId="68128219" w14:textId="144C8FF7" w:rsidR="00C97698" w:rsidRDefault="00C97698" w:rsidP="00815364">
      <w:pPr>
        <w:spacing w:line="240" w:lineRule="auto"/>
        <w:ind w:firstLine="0"/>
        <w:jc w:val="center"/>
        <w:rPr>
          <w:rFonts w:ascii="Arial" w:hAnsi="Arial" w:cs="Arial"/>
          <w:b/>
          <w:sz w:val="20"/>
        </w:rPr>
      </w:pPr>
    </w:p>
    <w:p w14:paraId="583BB705" w14:textId="77777777" w:rsidR="00C97698" w:rsidRPr="003543B3" w:rsidRDefault="00C97698" w:rsidP="00815364">
      <w:pPr>
        <w:spacing w:line="240" w:lineRule="auto"/>
        <w:ind w:firstLine="0"/>
        <w:jc w:val="center"/>
        <w:rPr>
          <w:rFonts w:ascii="Arial" w:hAnsi="Arial" w:cs="Arial"/>
          <w:b/>
          <w:sz w:val="20"/>
        </w:rPr>
      </w:pPr>
    </w:p>
    <w:p w14:paraId="7DD046B4" w14:textId="77777777" w:rsidR="000570C7" w:rsidRPr="003543B3" w:rsidRDefault="000570C7" w:rsidP="00815364">
      <w:pPr>
        <w:spacing w:line="240" w:lineRule="auto"/>
        <w:ind w:firstLine="0"/>
        <w:jc w:val="center"/>
        <w:rPr>
          <w:rFonts w:ascii="Arial" w:hAnsi="Arial" w:cs="Arial"/>
          <w:b/>
          <w:sz w:val="20"/>
        </w:rPr>
      </w:pPr>
    </w:p>
    <w:p w14:paraId="6F10F59F" w14:textId="3855C3EF" w:rsidR="00D55A95" w:rsidRPr="003543B3" w:rsidRDefault="00D55A95" w:rsidP="00815364">
      <w:pPr>
        <w:spacing w:line="240" w:lineRule="auto"/>
        <w:ind w:firstLine="0"/>
        <w:jc w:val="center"/>
        <w:rPr>
          <w:rFonts w:ascii="Arial" w:hAnsi="Arial" w:cs="Arial"/>
          <w:b/>
          <w:sz w:val="20"/>
        </w:rPr>
      </w:pPr>
    </w:p>
    <w:p w14:paraId="4D4A89FB" w14:textId="706229D0" w:rsidR="00D55A95" w:rsidRPr="003543B3" w:rsidRDefault="00D55A95" w:rsidP="00815364">
      <w:pPr>
        <w:spacing w:line="240" w:lineRule="auto"/>
        <w:ind w:firstLine="0"/>
        <w:jc w:val="center"/>
        <w:rPr>
          <w:rFonts w:ascii="Arial" w:hAnsi="Arial" w:cs="Arial"/>
          <w:b/>
          <w:sz w:val="20"/>
        </w:rPr>
      </w:pPr>
    </w:p>
    <w:p w14:paraId="00EAF1E6" w14:textId="03EEC3C0" w:rsidR="00D55A95" w:rsidRDefault="00D55A95" w:rsidP="00815364">
      <w:pPr>
        <w:spacing w:line="240" w:lineRule="auto"/>
        <w:ind w:firstLine="0"/>
        <w:jc w:val="center"/>
        <w:rPr>
          <w:rFonts w:ascii="Arial" w:hAnsi="Arial" w:cs="Arial"/>
          <w:b/>
          <w:sz w:val="20"/>
        </w:rPr>
      </w:pPr>
    </w:p>
    <w:p w14:paraId="79D85D43" w14:textId="77777777" w:rsidR="00755F02" w:rsidRPr="003543B3" w:rsidRDefault="00755F02" w:rsidP="00815364">
      <w:pPr>
        <w:spacing w:line="240" w:lineRule="auto"/>
        <w:ind w:firstLine="0"/>
        <w:jc w:val="center"/>
        <w:rPr>
          <w:rFonts w:ascii="Arial" w:hAnsi="Arial" w:cs="Arial"/>
          <w:b/>
          <w:sz w:val="20"/>
        </w:rPr>
      </w:pPr>
    </w:p>
    <w:p w14:paraId="550111E1" w14:textId="77777777" w:rsidR="00D55A95" w:rsidRPr="003543B3" w:rsidRDefault="00D55A95" w:rsidP="00815364">
      <w:pPr>
        <w:spacing w:line="240" w:lineRule="auto"/>
        <w:ind w:firstLine="0"/>
        <w:jc w:val="center"/>
        <w:rPr>
          <w:rFonts w:ascii="Arial" w:hAnsi="Arial" w:cs="Arial"/>
          <w:b/>
          <w:sz w:val="20"/>
        </w:rPr>
      </w:pPr>
    </w:p>
    <w:p w14:paraId="69877897" w14:textId="77777777" w:rsidR="00815364" w:rsidRPr="003543B3" w:rsidRDefault="00815364" w:rsidP="00815364">
      <w:pPr>
        <w:spacing w:line="240" w:lineRule="auto"/>
        <w:ind w:firstLine="0"/>
        <w:jc w:val="center"/>
        <w:rPr>
          <w:rFonts w:ascii="Arial" w:hAnsi="Arial" w:cs="Arial"/>
          <w:b/>
          <w:sz w:val="20"/>
        </w:rPr>
      </w:pPr>
    </w:p>
    <w:p w14:paraId="0D2A3936"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9C8892E" w14:textId="77777777" w:rsidR="006A77EC" w:rsidRPr="003543B3" w:rsidRDefault="006A77EC" w:rsidP="00815364">
      <w:pPr>
        <w:spacing w:line="276" w:lineRule="auto"/>
        <w:ind w:firstLine="0"/>
        <w:rPr>
          <w:rFonts w:ascii="Arial" w:hAnsi="Arial" w:cs="Arial"/>
          <w:sz w:val="20"/>
        </w:rPr>
      </w:pPr>
    </w:p>
    <w:p w14:paraId="5689B14C" w14:textId="44E2544B"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7B639BAE" w14:textId="78312668"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75851B5" w14:textId="77777777" w:rsidR="00815364" w:rsidRPr="003543B3" w:rsidRDefault="00815364" w:rsidP="00815364">
      <w:pPr>
        <w:spacing w:line="240" w:lineRule="auto"/>
        <w:rPr>
          <w:rFonts w:ascii="Arial" w:hAnsi="Arial" w:cs="Arial"/>
          <w:sz w:val="20"/>
        </w:rPr>
      </w:pPr>
    </w:p>
    <w:p w14:paraId="52434B05" w14:textId="77777777" w:rsidR="00815364" w:rsidRPr="003543B3" w:rsidRDefault="00815364" w:rsidP="00815364">
      <w:pPr>
        <w:spacing w:line="240" w:lineRule="auto"/>
        <w:ind w:firstLine="0"/>
        <w:jc w:val="center"/>
        <w:rPr>
          <w:rFonts w:ascii="Arial" w:hAnsi="Arial" w:cs="Arial"/>
          <w:b/>
          <w:sz w:val="20"/>
        </w:rPr>
      </w:pPr>
    </w:p>
    <w:p w14:paraId="7AA1D67B" w14:textId="77777777" w:rsidR="00815364" w:rsidRPr="003543B3" w:rsidRDefault="00815364" w:rsidP="00815364">
      <w:pPr>
        <w:spacing w:line="240" w:lineRule="auto"/>
        <w:ind w:firstLine="0"/>
        <w:jc w:val="center"/>
        <w:rPr>
          <w:rFonts w:ascii="Arial" w:hAnsi="Arial" w:cs="Arial"/>
          <w:b/>
          <w:sz w:val="20"/>
        </w:rPr>
      </w:pPr>
      <w:r w:rsidRPr="003543B3">
        <w:rPr>
          <w:rFonts w:ascii="Arial" w:hAnsi="Arial" w:cs="Arial"/>
          <w:b/>
          <w:sz w:val="20"/>
        </w:rPr>
        <w:t>КОММЕРЧЕСКОЕ ПРЕДЛОЖЕНИЕ (2)</w:t>
      </w:r>
    </w:p>
    <w:p w14:paraId="2DAE1A74" w14:textId="77777777" w:rsidR="00815364" w:rsidRPr="003543B3" w:rsidRDefault="00815364" w:rsidP="00815364">
      <w:pPr>
        <w:spacing w:line="240" w:lineRule="auto"/>
        <w:rPr>
          <w:rFonts w:ascii="Arial" w:hAnsi="Arial" w:cs="Arial"/>
          <w:sz w:val="20"/>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815364" w:rsidRPr="003543B3" w14:paraId="33AFCC0C" w14:textId="77777777" w:rsidTr="002955C4">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14:paraId="0B39B208"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1. Коммерческое предложение</w:t>
            </w:r>
          </w:p>
          <w:p w14:paraId="3F6F80DF" w14:textId="77777777" w:rsidR="00815364" w:rsidRPr="003543B3" w:rsidRDefault="00815364" w:rsidP="002955C4">
            <w:pPr>
              <w:spacing w:line="240" w:lineRule="auto"/>
              <w:rPr>
                <w:rFonts w:ascii="Arial" w:hAnsi="Arial" w:cs="Arial"/>
                <w:sz w:val="20"/>
              </w:rPr>
            </w:pPr>
          </w:p>
        </w:tc>
      </w:tr>
      <w:tr w:rsidR="00815364" w:rsidRPr="003543B3" w14:paraId="2A38C38B" w14:textId="77777777" w:rsidTr="002955C4">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14:paraId="7A33A473" w14:textId="77777777" w:rsidR="00815364" w:rsidRPr="003543B3" w:rsidRDefault="00815364" w:rsidP="002955C4">
            <w:pPr>
              <w:spacing w:line="240" w:lineRule="auto"/>
              <w:ind w:left="-111" w:firstLine="196"/>
              <w:rPr>
                <w:rFonts w:ascii="Arial" w:hAnsi="Arial" w:cs="Arial"/>
                <w:b/>
                <w:sz w:val="20"/>
              </w:rPr>
            </w:pPr>
            <w:r w:rsidRPr="003543B3">
              <w:rPr>
                <w:rFonts w:ascii="Arial" w:hAnsi="Arial" w:cs="Arial"/>
                <w:b/>
                <w:sz w:val="20"/>
              </w:rPr>
              <w:t>ВЫПОЛНЕНИЕ РАБОТ (ОКАЗАНИЕ УСЛУГ)</w:t>
            </w:r>
          </w:p>
        </w:tc>
      </w:tr>
      <w:tr w:rsidR="00815364" w:rsidRPr="003543B3" w14:paraId="3044C0A4" w14:textId="77777777" w:rsidTr="002955C4">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14:paraId="5EB27766"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п/п</w:t>
            </w:r>
          </w:p>
        </w:tc>
        <w:tc>
          <w:tcPr>
            <w:tcW w:w="5363" w:type="dxa"/>
            <w:tcBorders>
              <w:top w:val="single" w:sz="4" w:space="0" w:color="auto"/>
              <w:left w:val="single" w:sz="4" w:space="0" w:color="auto"/>
              <w:bottom w:val="single" w:sz="4" w:space="0" w:color="auto"/>
              <w:right w:val="single" w:sz="4" w:space="0" w:color="auto"/>
            </w:tcBorders>
          </w:tcPr>
          <w:p w14:paraId="7F9B5DF7"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rPr>
              <w:t>Наименование</w:t>
            </w:r>
            <w:r w:rsidRPr="003543B3">
              <w:rPr>
                <w:rFonts w:ascii="Arial" w:hAnsi="Arial" w:cs="Arial"/>
                <w:b/>
                <w:sz w:val="20"/>
                <w:lang w:val="en-US"/>
              </w:rPr>
              <w:t xml:space="preserve"> </w:t>
            </w:r>
            <w:r w:rsidRPr="003543B3">
              <w:rPr>
                <w:rFonts w:ascii="Arial" w:hAnsi="Arial" w:cs="Arial"/>
                <w:b/>
                <w:sz w:val="20"/>
              </w:rPr>
              <w:t>затрат</w:t>
            </w:r>
          </w:p>
        </w:tc>
        <w:tc>
          <w:tcPr>
            <w:tcW w:w="4116" w:type="dxa"/>
            <w:tcBorders>
              <w:top w:val="single" w:sz="4" w:space="0" w:color="auto"/>
              <w:left w:val="single" w:sz="4" w:space="0" w:color="auto"/>
              <w:bottom w:val="single" w:sz="4" w:space="0" w:color="auto"/>
              <w:right w:val="single" w:sz="4" w:space="0" w:color="auto"/>
            </w:tcBorders>
          </w:tcPr>
          <w:p w14:paraId="0670CBBD"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Стоимость, без учета НДС</w:t>
            </w:r>
          </w:p>
        </w:tc>
      </w:tr>
      <w:tr w:rsidR="00815364" w:rsidRPr="003543B3" w14:paraId="769E7C04"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589F292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6CFA5AE9"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Работы (услуги) в т.ч.</w:t>
            </w:r>
          </w:p>
          <w:p w14:paraId="5B7EA11E" w14:textId="77777777" w:rsidR="00815364" w:rsidRPr="003543B3" w:rsidRDefault="00815364" w:rsidP="002955C4">
            <w:pPr>
              <w:spacing w:line="240" w:lineRule="auto"/>
              <w:ind w:firstLine="108"/>
              <w:rPr>
                <w:rFonts w:ascii="Arial" w:hAnsi="Arial" w:cs="Arial"/>
                <w:sz w:val="20"/>
              </w:rPr>
            </w:pPr>
          </w:p>
        </w:tc>
        <w:tc>
          <w:tcPr>
            <w:tcW w:w="4116" w:type="dxa"/>
            <w:tcBorders>
              <w:top w:val="single" w:sz="4" w:space="0" w:color="auto"/>
              <w:left w:val="single" w:sz="4" w:space="0" w:color="auto"/>
              <w:bottom w:val="single" w:sz="4" w:space="0" w:color="auto"/>
              <w:right w:val="single" w:sz="4" w:space="0" w:color="auto"/>
            </w:tcBorders>
          </w:tcPr>
          <w:p w14:paraId="23F7DB22" w14:textId="77777777" w:rsidR="00815364" w:rsidRPr="003543B3" w:rsidRDefault="00815364" w:rsidP="002955C4">
            <w:pPr>
              <w:spacing w:line="240" w:lineRule="auto"/>
              <w:rPr>
                <w:rFonts w:ascii="Arial" w:hAnsi="Arial" w:cs="Arial"/>
                <w:sz w:val="20"/>
              </w:rPr>
            </w:pPr>
          </w:p>
        </w:tc>
      </w:tr>
      <w:tr w:rsidR="00815364" w:rsidRPr="003543B3" w14:paraId="3942DC22" w14:textId="77777777" w:rsidTr="002955C4">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14:paraId="3908AF66"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2.</w:t>
            </w:r>
          </w:p>
        </w:tc>
        <w:tc>
          <w:tcPr>
            <w:tcW w:w="5363" w:type="dxa"/>
            <w:tcBorders>
              <w:top w:val="single" w:sz="4" w:space="0" w:color="auto"/>
              <w:left w:val="single" w:sz="4" w:space="0" w:color="auto"/>
              <w:bottom w:val="single" w:sz="4" w:space="0" w:color="auto"/>
              <w:right w:val="single" w:sz="4" w:space="0" w:color="auto"/>
            </w:tcBorders>
          </w:tcPr>
          <w:p w14:paraId="1D3D9EF8"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0084B6F" w14:textId="77777777" w:rsidR="00815364" w:rsidRPr="003543B3" w:rsidRDefault="00815364" w:rsidP="002955C4">
            <w:pPr>
              <w:spacing w:line="240" w:lineRule="auto"/>
              <w:rPr>
                <w:rFonts w:ascii="Arial" w:hAnsi="Arial" w:cs="Arial"/>
                <w:sz w:val="20"/>
              </w:rPr>
            </w:pPr>
          </w:p>
        </w:tc>
      </w:tr>
      <w:tr w:rsidR="00815364" w:rsidRPr="003543B3" w14:paraId="07CF2C59" w14:textId="77777777" w:rsidTr="002955C4">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14:paraId="5503D306"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rPr>
              <w:t>3.</w:t>
            </w:r>
          </w:p>
        </w:tc>
        <w:tc>
          <w:tcPr>
            <w:tcW w:w="5363" w:type="dxa"/>
            <w:tcBorders>
              <w:top w:val="single" w:sz="4" w:space="0" w:color="auto"/>
              <w:left w:val="single" w:sz="4" w:space="0" w:color="auto"/>
              <w:bottom w:val="single" w:sz="4" w:space="0" w:color="auto"/>
              <w:right w:val="single" w:sz="4" w:space="0" w:color="auto"/>
            </w:tcBorders>
          </w:tcPr>
          <w:p w14:paraId="0EC382BF"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7D7B8CA2" w14:textId="77777777" w:rsidR="00815364" w:rsidRPr="003543B3" w:rsidRDefault="00815364" w:rsidP="002955C4">
            <w:pPr>
              <w:spacing w:line="240" w:lineRule="auto"/>
              <w:rPr>
                <w:rFonts w:ascii="Arial" w:hAnsi="Arial" w:cs="Arial"/>
                <w:sz w:val="20"/>
                <w:lang w:val="en-US"/>
              </w:rPr>
            </w:pPr>
          </w:p>
        </w:tc>
      </w:tr>
      <w:tr w:rsidR="00815364" w:rsidRPr="003543B3" w14:paraId="497F3116" w14:textId="77777777" w:rsidTr="002955C4">
        <w:trPr>
          <w:cantSplit/>
          <w:jc w:val="center"/>
        </w:trPr>
        <w:tc>
          <w:tcPr>
            <w:tcW w:w="828" w:type="dxa"/>
            <w:tcBorders>
              <w:top w:val="single" w:sz="4" w:space="0" w:color="auto"/>
              <w:left w:val="single" w:sz="4" w:space="0" w:color="auto"/>
              <w:bottom w:val="single" w:sz="4" w:space="0" w:color="auto"/>
              <w:right w:val="single" w:sz="4" w:space="0" w:color="auto"/>
            </w:tcBorders>
          </w:tcPr>
          <w:p w14:paraId="31E511CC"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w:t>
            </w:r>
          </w:p>
        </w:tc>
        <w:tc>
          <w:tcPr>
            <w:tcW w:w="5363" w:type="dxa"/>
            <w:tcBorders>
              <w:top w:val="single" w:sz="4" w:space="0" w:color="auto"/>
              <w:left w:val="single" w:sz="4" w:space="0" w:color="auto"/>
              <w:bottom w:val="single" w:sz="4" w:space="0" w:color="auto"/>
              <w:right w:val="single" w:sz="4" w:space="0" w:color="auto"/>
            </w:tcBorders>
          </w:tcPr>
          <w:p w14:paraId="3BE8932E" w14:textId="77777777" w:rsidR="00815364" w:rsidRPr="003543B3" w:rsidRDefault="00815364" w:rsidP="002955C4">
            <w:pPr>
              <w:spacing w:line="240" w:lineRule="auto"/>
              <w:ind w:firstLine="108"/>
              <w:rPr>
                <w:rFonts w:ascii="Arial" w:hAnsi="Arial" w:cs="Arial"/>
                <w:sz w:val="20"/>
              </w:rPr>
            </w:pPr>
            <w:r w:rsidRPr="003543B3">
              <w:rPr>
                <w:rFonts w:ascii="Arial" w:hAnsi="Arial" w:cs="Arial"/>
                <w:sz w:val="20"/>
              </w:rPr>
              <w:t>………………</w:t>
            </w:r>
          </w:p>
        </w:tc>
        <w:tc>
          <w:tcPr>
            <w:tcW w:w="4116" w:type="dxa"/>
            <w:tcBorders>
              <w:top w:val="single" w:sz="4" w:space="0" w:color="auto"/>
              <w:left w:val="single" w:sz="4" w:space="0" w:color="auto"/>
              <w:bottom w:val="single" w:sz="4" w:space="0" w:color="auto"/>
              <w:right w:val="single" w:sz="4" w:space="0" w:color="auto"/>
            </w:tcBorders>
          </w:tcPr>
          <w:p w14:paraId="64631DE8" w14:textId="77777777" w:rsidR="00815364" w:rsidRPr="003543B3" w:rsidRDefault="00815364" w:rsidP="002955C4">
            <w:pPr>
              <w:spacing w:line="240" w:lineRule="auto"/>
              <w:rPr>
                <w:rFonts w:ascii="Arial" w:hAnsi="Arial" w:cs="Arial"/>
                <w:sz w:val="20"/>
                <w:lang w:val="en-US"/>
              </w:rPr>
            </w:pPr>
          </w:p>
        </w:tc>
      </w:tr>
      <w:tr w:rsidR="00815364" w:rsidRPr="003543B3" w14:paraId="056BE22D" w14:textId="77777777" w:rsidTr="002955C4">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14:paraId="2F8AF0B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14:paraId="00422AAD" w14:textId="77777777" w:rsidR="00815364" w:rsidRPr="003543B3" w:rsidRDefault="00815364" w:rsidP="002955C4">
            <w:pPr>
              <w:spacing w:line="240" w:lineRule="auto"/>
              <w:rPr>
                <w:rFonts w:ascii="Arial" w:hAnsi="Arial" w:cs="Arial"/>
                <w:sz w:val="20"/>
              </w:rPr>
            </w:pPr>
          </w:p>
        </w:tc>
      </w:tr>
      <w:tr w:rsidR="00815364" w:rsidRPr="003543B3" w14:paraId="24113C02" w14:textId="77777777" w:rsidTr="002955C4">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14:paraId="16D09C1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НДС (20%), руб.</w:t>
            </w:r>
          </w:p>
        </w:tc>
        <w:tc>
          <w:tcPr>
            <w:tcW w:w="4116" w:type="dxa"/>
            <w:tcBorders>
              <w:top w:val="single" w:sz="4" w:space="0" w:color="auto"/>
              <w:left w:val="single" w:sz="4" w:space="0" w:color="auto"/>
              <w:bottom w:val="single" w:sz="4" w:space="0" w:color="auto"/>
              <w:right w:val="single" w:sz="4" w:space="0" w:color="auto"/>
            </w:tcBorders>
          </w:tcPr>
          <w:p w14:paraId="5C00C1A2" w14:textId="77777777" w:rsidR="00815364" w:rsidRPr="003543B3" w:rsidRDefault="00815364" w:rsidP="002955C4">
            <w:pPr>
              <w:spacing w:line="240" w:lineRule="auto"/>
              <w:rPr>
                <w:rFonts w:ascii="Arial" w:hAnsi="Arial" w:cs="Arial"/>
                <w:sz w:val="20"/>
              </w:rPr>
            </w:pPr>
          </w:p>
        </w:tc>
      </w:tr>
      <w:tr w:rsidR="00815364" w:rsidRPr="003543B3" w14:paraId="5486E070" w14:textId="77777777" w:rsidTr="002955C4">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14:paraId="4437D3EC"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bCs/>
                <w:color w:val="000000"/>
                <w:sz w:val="20"/>
              </w:rPr>
              <w:t>ИТОГО с НДС, руб.</w:t>
            </w:r>
          </w:p>
        </w:tc>
        <w:tc>
          <w:tcPr>
            <w:tcW w:w="4116" w:type="dxa"/>
            <w:tcBorders>
              <w:top w:val="single" w:sz="4" w:space="0" w:color="auto"/>
              <w:left w:val="single" w:sz="4" w:space="0" w:color="auto"/>
              <w:bottom w:val="single" w:sz="4" w:space="0" w:color="auto"/>
              <w:right w:val="single" w:sz="4" w:space="0" w:color="auto"/>
            </w:tcBorders>
          </w:tcPr>
          <w:p w14:paraId="2CC9CB3E" w14:textId="77777777" w:rsidR="00815364" w:rsidRPr="003543B3" w:rsidRDefault="00815364" w:rsidP="002955C4">
            <w:pPr>
              <w:spacing w:line="240" w:lineRule="auto"/>
              <w:rPr>
                <w:rFonts w:ascii="Arial" w:hAnsi="Arial" w:cs="Arial"/>
                <w:sz w:val="20"/>
              </w:rPr>
            </w:pPr>
          </w:p>
        </w:tc>
      </w:tr>
    </w:tbl>
    <w:p w14:paraId="431A2283" w14:textId="77777777" w:rsidR="00C12518" w:rsidRPr="00C12518" w:rsidRDefault="00C12518" w:rsidP="00C12518">
      <w:pPr>
        <w:tabs>
          <w:tab w:val="num" w:pos="1134"/>
        </w:tabs>
        <w:spacing w:line="240" w:lineRule="auto"/>
        <w:ind w:left="-142" w:firstLine="0"/>
        <w:rPr>
          <w:rFonts w:ascii="Arial" w:hAnsi="Arial" w:cs="Arial"/>
          <w:noProof/>
          <w:sz w:val="20"/>
        </w:rPr>
      </w:pPr>
      <w:r w:rsidRPr="00C12518">
        <w:rPr>
          <w:rFonts w:ascii="Arial" w:hAnsi="Arial" w:cs="Arial"/>
          <w:b/>
          <w:noProof/>
          <w:sz w:val="20"/>
        </w:rPr>
        <w:t xml:space="preserve">Приложение: </w:t>
      </w:r>
      <w:r w:rsidRPr="00C12518">
        <w:rPr>
          <w:rFonts w:ascii="Arial" w:hAnsi="Arial" w:cs="Arial"/>
          <w:noProof/>
          <w:sz w:val="20"/>
        </w:rPr>
        <w:t>Сметную документацию к Коммерческому предложению (форма 2 Раздела 4) следует оформить следующим образом: на бумажном носителе Реестр смет Сводный сметный расчет), весь объем сметной документации в форматах: Excel xls, и «ГРАНД Смета» gsfx предоставляется на цифровом носителе информации.</w:t>
      </w:r>
    </w:p>
    <w:p w14:paraId="70419828" w14:textId="77777777" w:rsidR="00815364" w:rsidRPr="003543B3" w:rsidRDefault="00815364" w:rsidP="00815364">
      <w:pPr>
        <w:tabs>
          <w:tab w:val="num" w:pos="1134"/>
        </w:tabs>
        <w:spacing w:line="240" w:lineRule="auto"/>
        <w:ind w:firstLine="0"/>
        <w:rPr>
          <w:rFonts w:ascii="Arial" w:hAnsi="Arial" w:cs="Arial"/>
          <w:noProof/>
          <w:sz w:val="20"/>
        </w:rPr>
      </w:pPr>
    </w:p>
    <w:p w14:paraId="1F771C83" w14:textId="77777777" w:rsidR="00815364" w:rsidRPr="003543B3" w:rsidRDefault="00815364" w:rsidP="00815364">
      <w:pPr>
        <w:tabs>
          <w:tab w:val="num" w:pos="1134"/>
        </w:tabs>
        <w:spacing w:line="240" w:lineRule="auto"/>
        <w:rPr>
          <w:rFonts w:ascii="Arial" w:hAnsi="Arial" w:cs="Arial"/>
          <w:noProof/>
          <w:sz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0"/>
        <w:gridCol w:w="4140"/>
      </w:tblGrid>
      <w:tr w:rsidR="00815364" w:rsidRPr="003543B3" w14:paraId="6F28F031" w14:textId="77777777" w:rsidTr="002955C4">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14:paraId="378D894F"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4BD96C9F" w14:textId="77777777" w:rsidR="00815364" w:rsidRPr="003543B3" w:rsidRDefault="00815364" w:rsidP="002955C4">
            <w:pPr>
              <w:spacing w:line="240" w:lineRule="auto"/>
              <w:rPr>
                <w:rFonts w:ascii="Arial" w:hAnsi="Arial" w:cs="Arial"/>
                <w:sz w:val="20"/>
              </w:rPr>
            </w:pPr>
          </w:p>
        </w:tc>
      </w:tr>
      <w:tr w:rsidR="00815364" w:rsidRPr="003543B3" w14:paraId="1C34F0C0" w14:textId="77777777" w:rsidTr="00C12518">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14:paraId="10937F3D"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240" w:type="dxa"/>
            <w:tcBorders>
              <w:top w:val="single" w:sz="4" w:space="0" w:color="auto"/>
              <w:left w:val="single" w:sz="4" w:space="0" w:color="auto"/>
              <w:bottom w:val="single" w:sz="4" w:space="0" w:color="auto"/>
              <w:right w:val="single" w:sz="4" w:space="0" w:color="auto"/>
            </w:tcBorders>
          </w:tcPr>
          <w:p w14:paraId="05850F52"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A96D31" w14:textId="77777777" w:rsidR="00815364" w:rsidRPr="003543B3" w:rsidRDefault="00815364" w:rsidP="002955C4">
            <w:pPr>
              <w:spacing w:line="240" w:lineRule="auto"/>
              <w:jc w:val="left"/>
              <w:rPr>
                <w:rFonts w:ascii="Arial" w:hAnsi="Arial" w:cs="Arial"/>
                <w:b/>
                <w:sz w:val="20"/>
              </w:rPr>
            </w:pPr>
          </w:p>
        </w:tc>
        <w:tc>
          <w:tcPr>
            <w:tcW w:w="4140" w:type="dxa"/>
            <w:tcBorders>
              <w:top w:val="single" w:sz="4" w:space="0" w:color="auto"/>
              <w:left w:val="single" w:sz="4" w:space="0" w:color="auto"/>
              <w:bottom w:val="single" w:sz="4" w:space="0" w:color="auto"/>
              <w:right w:val="single" w:sz="4" w:space="0" w:color="auto"/>
            </w:tcBorders>
          </w:tcPr>
          <w:p w14:paraId="6ACED7A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Предложение Участника</w:t>
            </w:r>
          </w:p>
        </w:tc>
      </w:tr>
      <w:tr w:rsidR="00815364" w:rsidRPr="003543B3" w14:paraId="309778A1" w14:textId="77777777" w:rsidTr="00C12518">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14:paraId="3604B49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240" w:type="dxa"/>
            <w:tcBorders>
              <w:top w:val="single" w:sz="4" w:space="0" w:color="auto"/>
              <w:left w:val="single" w:sz="4" w:space="0" w:color="auto"/>
              <w:bottom w:val="single" w:sz="4" w:space="0" w:color="auto"/>
              <w:right w:val="single" w:sz="4" w:space="0" w:color="auto"/>
            </w:tcBorders>
          </w:tcPr>
          <w:p w14:paraId="6D91D415"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140" w:type="dxa"/>
            <w:tcBorders>
              <w:top w:val="single" w:sz="4" w:space="0" w:color="auto"/>
              <w:left w:val="single" w:sz="4" w:space="0" w:color="auto"/>
              <w:bottom w:val="single" w:sz="4" w:space="0" w:color="auto"/>
              <w:right w:val="single" w:sz="4" w:space="0" w:color="auto"/>
            </w:tcBorders>
          </w:tcPr>
          <w:p w14:paraId="0E821CCC" w14:textId="77777777" w:rsidR="00815364" w:rsidRPr="003543B3" w:rsidRDefault="00815364" w:rsidP="002955C4">
            <w:pPr>
              <w:spacing w:line="240" w:lineRule="auto"/>
              <w:rPr>
                <w:rFonts w:ascii="Arial" w:hAnsi="Arial" w:cs="Arial"/>
                <w:sz w:val="20"/>
              </w:rPr>
            </w:pPr>
          </w:p>
        </w:tc>
      </w:tr>
    </w:tbl>
    <w:p w14:paraId="3DFB8D02" w14:textId="77777777" w:rsidR="00815364" w:rsidRPr="003543B3" w:rsidRDefault="00815364" w:rsidP="00815364">
      <w:pPr>
        <w:spacing w:line="240" w:lineRule="auto"/>
        <w:rPr>
          <w:rFonts w:ascii="Arial" w:hAnsi="Arial" w:cs="Arial"/>
          <w:sz w:val="20"/>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232"/>
        <w:gridCol w:w="4131"/>
      </w:tblGrid>
      <w:tr w:rsidR="00815364" w:rsidRPr="003543B3" w14:paraId="377A78FF" w14:textId="77777777" w:rsidTr="002955C4">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14:paraId="765D5B5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p w14:paraId="76871696" w14:textId="77777777" w:rsidR="00815364" w:rsidRPr="003543B3" w:rsidRDefault="00815364" w:rsidP="002955C4">
            <w:pPr>
              <w:spacing w:line="240" w:lineRule="auto"/>
              <w:rPr>
                <w:rFonts w:ascii="Arial" w:hAnsi="Arial" w:cs="Arial"/>
                <w:sz w:val="20"/>
              </w:rPr>
            </w:pPr>
          </w:p>
        </w:tc>
      </w:tr>
      <w:tr w:rsidR="00815364" w:rsidRPr="003543B3" w14:paraId="6A232091" w14:textId="77777777" w:rsidTr="00C12518">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14:paraId="708095E4"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232" w:type="dxa"/>
            <w:tcBorders>
              <w:top w:val="single" w:sz="4" w:space="0" w:color="auto"/>
              <w:left w:val="single" w:sz="4" w:space="0" w:color="auto"/>
              <w:bottom w:val="single" w:sz="4" w:space="0" w:color="auto"/>
              <w:right w:val="single" w:sz="4" w:space="0" w:color="auto"/>
            </w:tcBorders>
          </w:tcPr>
          <w:p w14:paraId="10034211"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680A51ED" w14:textId="77777777" w:rsidR="00815364" w:rsidRPr="003543B3" w:rsidRDefault="00815364" w:rsidP="002955C4">
            <w:pPr>
              <w:spacing w:line="240" w:lineRule="auto"/>
              <w:jc w:val="left"/>
              <w:rPr>
                <w:rFonts w:ascii="Arial" w:hAnsi="Arial" w:cs="Arial"/>
                <w:b/>
                <w:sz w:val="20"/>
              </w:rPr>
            </w:pPr>
          </w:p>
        </w:tc>
        <w:tc>
          <w:tcPr>
            <w:tcW w:w="4131" w:type="dxa"/>
            <w:tcBorders>
              <w:top w:val="single" w:sz="4" w:space="0" w:color="auto"/>
              <w:left w:val="single" w:sz="4" w:space="0" w:color="auto"/>
              <w:bottom w:val="single" w:sz="4" w:space="0" w:color="auto"/>
              <w:right w:val="single" w:sz="4" w:space="0" w:color="auto"/>
            </w:tcBorders>
          </w:tcPr>
          <w:p w14:paraId="6EF5E370" w14:textId="77777777" w:rsidR="00815364" w:rsidRPr="003543B3" w:rsidRDefault="00815364" w:rsidP="002955C4">
            <w:pPr>
              <w:spacing w:line="240" w:lineRule="auto"/>
              <w:ind w:firstLine="0"/>
              <w:jc w:val="left"/>
              <w:rPr>
                <w:rFonts w:ascii="Arial" w:hAnsi="Arial" w:cs="Arial"/>
                <w:b/>
                <w:sz w:val="20"/>
                <w:lang w:val="en-US"/>
              </w:rPr>
            </w:pPr>
            <w:r w:rsidRPr="003543B3">
              <w:rPr>
                <w:rFonts w:ascii="Arial" w:hAnsi="Arial" w:cs="Arial"/>
                <w:b/>
                <w:sz w:val="20"/>
              </w:rPr>
              <w:t>Предложение Заказчика</w:t>
            </w:r>
          </w:p>
        </w:tc>
      </w:tr>
      <w:tr w:rsidR="00815364" w:rsidRPr="003543B3" w14:paraId="74FCDBCC" w14:textId="77777777" w:rsidTr="00C12518">
        <w:trPr>
          <w:cantSplit/>
          <w:jc w:val="center"/>
        </w:trPr>
        <w:tc>
          <w:tcPr>
            <w:tcW w:w="859" w:type="dxa"/>
            <w:tcBorders>
              <w:top w:val="single" w:sz="4" w:space="0" w:color="auto"/>
              <w:left w:val="single" w:sz="4" w:space="0" w:color="auto"/>
              <w:bottom w:val="single" w:sz="4" w:space="0" w:color="auto"/>
              <w:right w:val="single" w:sz="4" w:space="0" w:color="auto"/>
            </w:tcBorders>
          </w:tcPr>
          <w:p w14:paraId="60A555A2"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232" w:type="dxa"/>
            <w:tcBorders>
              <w:top w:val="single" w:sz="4" w:space="0" w:color="auto"/>
              <w:left w:val="single" w:sz="4" w:space="0" w:color="auto"/>
              <w:bottom w:val="single" w:sz="4" w:space="0" w:color="auto"/>
              <w:right w:val="single" w:sz="4" w:space="0" w:color="auto"/>
            </w:tcBorders>
          </w:tcPr>
          <w:p w14:paraId="41D30477"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31" w:type="dxa"/>
            <w:tcBorders>
              <w:top w:val="single" w:sz="4" w:space="0" w:color="auto"/>
              <w:left w:val="single" w:sz="4" w:space="0" w:color="auto"/>
              <w:bottom w:val="single" w:sz="4" w:space="0" w:color="auto"/>
              <w:right w:val="single" w:sz="4" w:space="0" w:color="auto"/>
            </w:tcBorders>
          </w:tcPr>
          <w:p w14:paraId="575F1030" w14:textId="77777777" w:rsidR="00815364" w:rsidRPr="003543B3" w:rsidRDefault="00815364" w:rsidP="002955C4">
            <w:pPr>
              <w:spacing w:line="240" w:lineRule="auto"/>
              <w:rPr>
                <w:rFonts w:ascii="Arial" w:hAnsi="Arial" w:cs="Arial"/>
                <w:sz w:val="20"/>
              </w:rPr>
            </w:pPr>
          </w:p>
        </w:tc>
      </w:tr>
    </w:tbl>
    <w:p w14:paraId="101B8306" w14:textId="77777777" w:rsidR="00C97698" w:rsidRDefault="00C97698" w:rsidP="00815364">
      <w:pPr>
        <w:spacing w:line="240" w:lineRule="auto"/>
        <w:ind w:firstLine="0"/>
        <w:rPr>
          <w:rFonts w:ascii="Arial" w:hAnsi="Arial" w:cs="Arial"/>
          <w:sz w:val="20"/>
          <w:u w:val="single"/>
        </w:rPr>
      </w:pPr>
    </w:p>
    <w:p w14:paraId="23892390" w14:textId="511AE6F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5F2607EE" w14:textId="664FC8C0"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10B0D47"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0093223"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53E48" w14:textId="77777777" w:rsidR="00815364" w:rsidRPr="003543B3" w:rsidRDefault="00815364" w:rsidP="00815364">
      <w:pPr>
        <w:spacing w:line="240" w:lineRule="auto"/>
        <w:ind w:firstLine="0"/>
        <w:rPr>
          <w:rFonts w:ascii="Arial" w:hAnsi="Arial" w:cs="Arial"/>
          <w:b/>
          <w:sz w:val="20"/>
        </w:rPr>
      </w:pPr>
    </w:p>
    <w:p w14:paraId="7D9B4F51" w14:textId="77777777" w:rsidR="00C97698" w:rsidRDefault="00C97698" w:rsidP="00815364">
      <w:pPr>
        <w:spacing w:line="240" w:lineRule="auto"/>
        <w:ind w:firstLine="0"/>
        <w:rPr>
          <w:rFonts w:ascii="Arial" w:hAnsi="Arial" w:cs="Arial"/>
          <w:b/>
          <w:sz w:val="20"/>
        </w:rPr>
      </w:pPr>
    </w:p>
    <w:p w14:paraId="35EB204F" w14:textId="77777777" w:rsidR="00C97698" w:rsidRDefault="00C97698" w:rsidP="00815364">
      <w:pPr>
        <w:spacing w:line="240" w:lineRule="auto"/>
        <w:ind w:firstLine="0"/>
        <w:rPr>
          <w:rFonts w:ascii="Arial" w:hAnsi="Arial" w:cs="Arial"/>
          <w:b/>
          <w:sz w:val="20"/>
        </w:rPr>
      </w:pPr>
    </w:p>
    <w:p w14:paraId="4BCBCD45" w14:textId="77777777" w:rsidR="00C97698" w:rsidRDefault="00C97698" w:rsidP="00815364">
      <w:pPr>
        <w:spacing w:line="240" w:lineRule="auto"/>
        <w:ind w:firstLine="0"/>
        <w:rPr>
          <w:rFonts w:ascii="Arial" w:hAnsi="Arial" w:cs="Arial"/>
          <w:b/>
          <w:sz w:val="20"/>
        </w:rPr>
      </w:pPr>
    </w:p>
    <w:p w14:paraId="12B02D7C" w14:textId="77777777" w:rsidR="00C97698" w:rsidRDefault="00C97698" w:rsidP="00815364">
      <w:pPr>
        <w:spacing w:line="240" w:lineRule="auto"/>
        <w:ind w:firstLine="0"/>
        <w:rPr>
          <w:rFonts w:ascii="Arial" w:hAnsi="Arial" w:cs="Arial"/>
          <w:b/>
          <w:sz w:val="20"/>
        </w:rPr>
      </w:pPr>
    </w:p>
    <w:p w14:paraId="18F4B89F" w14:textId="77777777" w:rsidR="00C97698" w:rsidRDefault="00C97698" w:rsidP="00815364">
      <w:pPr>
        <w:spacing w:line="240" w:lineRule="auto"/>
        <w:ind w:firstLine="0"/>
        <w:rPr>
          <w:rFonts w:ascii="Arial" w:hAnsi="Arial" w:cs="Arial"/>
          <w:b/>
          <w:sz w:val="20"/>
        </w:rPr>
      </w:pPr>
    </w:p>
    <w:p w14:paraId="70590EF0" w14:textId="77777777" w:rsidR="00C97698" w:rsidRDefault="00C97698" w:rsidP="00815364">
      <w:pPr>
        <w:spacing w:line="240" w:lineRule="auto"/>
        <w:ind w:firstLine="0"/>
        <w:rPr>
          <w:rFonts w:ascii="Arial" w:hAnsi="Arial" w:cs="Arial"/>
          <w:b/>
          <w:sz w:val="20"/>
        </w:rPr>
      </w:pPr>
    </w:p>
    <w:p w14:paraId="4A242874" w14:textId="77777777" w:rsidR="00C97698" w:rsidRDefault="00C97698" w:rsidP="00815364">
      <w:pPr>
        <w:spacing w:line="240" w:lineRule="auto"/>
        <w:ind w:firstLine="0"/>
        <w:rPr>
          <w:rFonts w:ascii="Arial" w:hAnsi="Arial" w:cs="Arial"/>
          <w:b/>
          <w:sz w:val="20"/>
        </w:rPr>
      </w:pPr>
    </w:p>
    <w:p w14:paraId="6ADA61F2" w14:textId="77777777" w:rsidR="00C97698" w:rsidRDefault="00C97698" w:rsidP="00815364">
      <w:pPr>
        <w:spacing w:line="240" w:lineRule="auto"/>
        <w:ind w:firstLine="0"/>
        <w:rPr>
          <w:rFonts w:ascii="Arial" w:hAnsi="Arial" w:cs="Arial"/>
          <w:b/>
          <w:sz w:val="20"/>
        </w:rPr>
      </w:pPr>
    </w:p>
    <w:p w14:paraId="6EC33AA0" w14:textId="65098A8F" w:rsidR="00815364" w:rsidRPr="003543B3" w:rsidRDefault="00815364" w:rsidP="00815364">
      <w:pPr>
        <w:spacing w:line="240" w:lineRule="auto"/>
        <w:ind w:firstLine="0"/>
        <w:rPr>
          <w:rFonts w:ascii="Arial" w:hAnsi="Arial" w:cs="Arial"/>
          <w:b/>
          <w:sz w:val="20"/>
        </w:rPr>
      </w:pPr>
      <w:r w:rsidRPr="003543B3">
        <w:rPr>
          <w:rFonts w:ascii="Arial" w:hAnsi="Arial" w:cs="Arial"/>
          <w:b/>
          <w:sz w:val="20"/>
        </w:rPr>
        <w:t>Приложение</w:t>
      </w:r>
      <w:r w:rsidRPr="003543B3">
        <w:rPr>
          <w:rFonts w:ascii="Arial" w:hAnsi="Arial" w:cs="Arial"/>
          <w:sz w:val="20"/>
        </w:rPr>
        <w:t xml:space="preserve"> </w:t>
      </w:r>
      <w:r w:rsidRPr="003543B3">
        <w:rPr>
          <w:rFonts w:ascii="Arial" w:hAnsi="Arial" w:cs="Arial"/>
          <w:b/>
          <w:sz w:val="20"/>
        </w:rPr>
        <w:t>№ 1 к Коммерческому предложению</w:t>
      </w:r>
    </w:p>
    <w:p w14:paraId="52AD10AC" w14:textId="77777777" w:rsidR="00815364" w:rsidRPr="003543B3" w:rsidRDefault="00815364" w:rsidP="00815364">
      <w:pPr>
        <w:spacing w:line="240" w:lineRule="auto"/>
        <w:ind w:left="142" w:firstLine="357"/>
        <w:rPr>
          <w:rFonts w:ascii="Arial" w:hAnsi="Arial" w:cs="Arial"/>
          <w:sz w:val="20"/>
        </w:rPr>
      </w:pPr>
    </w:p>
    <w:p w14:paraId="54657CC3" w14:textId="6736565E" w:rsidR="00815364" w:rsidRPr="003543B3" w:rsidRDefault="00882F3B" w:rsidP="00815364">
      <w:pPr>
        <w:jc w:val="center"/>
        <w:rPr>
          <w:rFonts w:ascii="Arial" w:hAnsi="Arial" w:cs="Arial"/>
          <w:sz w:val="20"/>
        </w:rPr>
      </w:pPr>
      <w:r>
        <w:rPr>
          <w:rFonts w:ascii="Arial" w:hAnsi="Arial" w:cs="Arial"/>
          <w:b/>
          <w:sz w:val="20"/>
        </w:rPr>
        <w:t>Перечень материалов и оборудования поставляемых Подрядчиком</w:t>
      </w:r>
      <w:r w:rsidR="00815364" w:rsidRPr="003543B3">
        <w:rPr>
          <w:rFonts w:ascii="Arial" w:hAnsi="Arial" w:cs="Arial"/>
          <w:b/>
          <w:sz w:val="20"/>
        </w:rPr>
        <w:t xml:space="preserve"> </w:t>
      </w:r>
      <w:r>
        <w:rPr>
          <w:rFonts w:ascii="Arial" w:hAnsi="Arial" w:cs="Arial"/>
          <w:b/>
          <w:sz w:val="20"/>
        </w:rPr>
        <w:t xml:space="preserve">                                                                         </w:t>
      </w:r>
      <w:proofErr w:type="gramStart"/>
      <w:r>
        <w:rPr>
          <w:rFonts w:ascii="Arial" w:hAnsi="Arial" w:cs="Arial"/>
          <w:b/>
          <w:sz w:val="20"/>
        </w:rPr>
        <w:t xml:space="preserve">   </w:t>
      </w:r>
      <w:r w:rsidR="00815364" w:rsidRPr="003543B3">
        <w:rPr>
          <w:rFonts w:ascii="Arial" w:hAnsi="Arial" w:cs="Arial"/>
          <w:b/>
          <w:sz w:val="20"/>
        </w:rPr>
        <w:t>(</w:t>
      </w:r>
      <w:proofErr w:type="gramEnd"/>
      <w:r w:rsidR="00815364" w:rsidRPr="003543B3">
        <w:rPr>
          <w:rFonts w:ascii="Arial" w:hAnsi="Arial" w:cs="Arial"/>
          <w:b/>
          <w:sz w:val="20"/>
        </w:rPr>
        <w:t>для выполнения работ/</w:t>
      </w:r>
      <w:r>
        <w:rPr>
          <w:rFonts w:ascii="Arial" w:hAnsi="Arial" w:cs="Arial"/>
          <w:b/>
          <w:sz w:val="20"/>
        </w:rPr>
        <w:t xml:space="preserve"> </w:t>
      </w:r>
      <w:r w:rsidR="00815364" w:rsidRPr="003543B3">
        <w:rPr>
          <w:rFonts w:ascii="Arial" w:hAnsi="Arial" w:cs="Arial"/>
          <w:b/>
          <w:sz w:val="20"/>
        </w:rPr>
        <w:t xml:space="preserve">оказания услуг) </w:t>
      </w:r>
    </w:p>
    <w:tbl>
      <w:tblPr>
        <w:tblW w:w="1031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2115"/>
        <w:gridCol w:w="1418"/>
        <w:gridCol w:w="1984"/>
        <w:gridCol w:w="993"/>
        <w:gridCol w:w="1559"/>
        <w:gridCol w:w="1417"/>
      </w:tblGrid>
      <w:tr w:rsidR="00815364" w:rsidRPr="003543B3" w14:paraId="2DC24461" w14:textId="77777777" w:rsidTr="00C97698">
        <w:tc>
          <w:tcPr>
            <w:tcW w:w="833" w:type="dxa"/>
            <w:tcBorders>
              <w:top w:val="single" w:sz="4" w:space="0" w:color="auto"/>
              <w:left w:val="single" w:sz="4" w:space="0" w:color="auto"/>
              <w:bottom w:val="single" w:sz="4" w:space="0" w:color="auto"/>
              <w:right w:val="single" w:sz="4" w:space="0" w:color="auto"/>
            </w:tcBorders>
          </w:tcPr>
          <w:p w14:paraId="54701C5B"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 п/п</w:t>
            </w:r>
          </w:p>
        </w:tc>
        <w:tc>
          <w:tcPr>
            <w:tcW w:w="2115" w:type="dxa"/>
            <w:tcBorders>
              <w:top w:val="single" w:sz="4" w:space="0" w:color="auto"/>
              <w:left w:val="single" w:sz="4" w:space="0" w:color="auto"/>
              <w:bottom w:val="single" w:sz="4" w:space="0" w:color="auto"/>
              <w:right w:val="single" w:sz="4" w:space="0" w:color="auto"/>
            </w:tcBorders>
          </w:tcPr>
          <w:p w14:paraId="6BFCAEE4"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14:paraId="57CE46E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Тип, марка,</w:t>
            </w:r>
          </w:p>
          <w:p w14:paraId="1F820EDD"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ГОСТ</w:t>
            </w:r>
          </w:p>
        </w:tc>
        <w:tc>
          <w:tcPr>
            <w:tcW w:w="1984" w:type="dxa"/>
            <w:tcBorders>
              <w:top w:val="single" w:sz="4" w:space="0" w:color="auto"/>
              <w:left w:val="single" w:sz="4" w:space="0" w:color="auto"/>
              <w:bottom w:val="single" w:sz="4" w:space="0" w:color="auto"/>
              <w:right w:val="single" w:sz="4" w:space="0" w:color="auto"/>
            </w:tcBorders>
          </w:tcPr>
          <w:p w14:paraId="5B81080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14:paraId="001EDDC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Кол-во</w:t>
            </w:r>
          </w:p>
        </w:tc>
        <w:tc>
          <w:tcPr>
            <w:tcW w:w="1559" w:type="dxa"/>
            <w:tcBorders>
              <w:top w:val="single" w:sz="4" w:space="0" w:color="auto"/>
              <w:left w:val="single" w:sz="4" w:space="0" w:color="auto"/>
              <w:bottom w:val="single" w:sz="4" w:space="0" w:color="auto"/>
              <w:right w:val="single" w:sz="4" w:space="0" w:color="auto"/>
            </w:tcBorders>
          </w:tcPr>
          <w:p w14:paraId="3B2EC2DB"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14:paraId="0BF621CE"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 xml:space="preserve">Стоимость </w:t>
            </w:r>
          </w:p>
          <w:p w14:paraId="7C7BA051"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Всего, руб.</w:t>
            </w:r>
          </w:p>
        </w:tc>
      </w:tr>
      <w:tr w:rsidR="00815364" w:rsidRPr="003543B3" w14:paraId="5EF0CB94" w14:textId="77777777" w:rsidTr="00C97698">
        <w:tc>
          <w:tcPr>
            <w:tcW w:w="833" w:type="dxa"/>
            <w:tcBorders>
              <w:top w:val="single" w:sz="4" w:space="0" w:color="auto"/>
              <w:left w:val="single" w:sz="4" w:space="0" w:color="auto"/>
              <w:bottom w:val="single" w:sz="4" w:space="0" w:color="auto"/>
              <w:right w:val="single" w:sz="4" w:space="0" w:color="auto"/>
            </w:tcBorders>
          </w:tcPr>
          <w:p w14:paraId="10C607F2"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1.</w:t>
            </w:r>
          </w:p>
        </w:tc>
        <w:tc>
          <w:tcPr>
            <w:tcW w:w="2115" w:type="dxa"/>
            <w:tcBorders>
              <w:top w:val="single" w:sz="4" w:space="0" w:color="auto"/>
              <w:left w:val="single" w:sz="4" w:space="0" w:color="auto"/>
              <w:bottom w:val="single" w:sz="4" w:space="0" w:color="auto"/>
              <w:right w:val="single" w:sz="4" w:space="0" w:color="auto"/>
            </w:tcBorders>
          </w:tcPr>
          <w:p w14:paraId="182B8610"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8C2E1A9"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47580608"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16EC417E"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0099376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0EFEA00" w14:textId="77777777" w:rsidR="00815364" w:rsidRPr="003543B3" w:rsidRDefault="00815364" w:rsidP="002955C4">
            <w:pPr>
              <w:spacing w:line="240" w:lineRule="auto"/>
              <w:ind w:firstLine="0"/>
              <w:rPr>
                <w:rFonts w:ascii="Arial" w:hAnsi="Arial" w:cs="Arial"/>
                <w:sz w:val="20"/>
              </w:rPr>
            </w:pPr>
          </w:p>
        </w:tc>
      </w:tr>
      <w:tr w:rsidR="00815364" w:rsidRPr="003543B3" w14:paraId="24A6C5C0" w14:textId="77777777" w:rsidTr="00C97698">
        <w:tc>
          <w:tcPr>
            <w:tcW w:w="833" w:type="dxa"/>
            <w:tcBorders>
              <w:top w:val="single" w:sz="4" w:space="0" w:color="auto"/>
              <w:left w:val="single" w:sz="4" w:space="0" w:color="auto"/>
              <w:bottom w:val="single" w:sz="4" w:space="0" w:color="auto"/>
              <w:right w:val="single" w:sz="4" w:space="0" w:color="auto"/>
            </w:tcBorders>
          </w:tcPr>
          <w:p w14:paraId="56BEE05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2.</w:t>
            </w:r>
          </w:p>
        </w:tc>
        <w:tc>
          <w:tcPr>
            <w:tcW w:w="2115" w:type="dxa"/>
            <w:tcBorders>
              <w:top w:val="single" w:sz="4" w:space="0" w:color="auto"/>
              <w:left w:val="single" w:sz="4" w:space="0" w:color="auto"/>
              <w:bottom w:val="single" w:sz="4" w:space="0" w:color="auto"/>
              <w:right w:val="single" w:sz="4" w:space="0" w:color="auto"/>
            </w:tcBorders>
          </w:tcPr>
          <w:p w14:paraId="73B15D97"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66070F3"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DA074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356D38B"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4FE2263"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1479EDDC" w14:textId="77777777" w:rsidR="00815364" w:rsidRPr="003543B3" w:rsidRDefault="00815364" w:rsidP="002955C4">
            <w:pPr>
              <w:spacing w:line="240" w:lineRule="auto"/>
              <w:ind w:firstLine="0"/>
              <w:rPr>
                <w:rFonts w:ascii="Arial" w:hAnsi="Arial" w:cs="Arial"/>
                <w:sz w:val="20"/>
              </w:rPr>
            </w:pPr>
          </w:p>
        </w:tc>
      </w:tr>
      <w:tr w:rsidR="00815364" w:rsidRPr="003543B3" w14:paraId="6B6B1912" w14:textId="77777777" w:rsidTr="00C97698">
        <w:tc>
          <w:tcPr>
            <w:tcW w:w="833" w:type="dxa"/>
            <w:tcBorders>
              <w:top w:val="single" w:sz="4" w:space="0" w:color="auto"/>
              <w:left w:val="single" w:sz="4" w:space="0" w:color="auto"/>
              <w:bottom w:val="single" w:sz="4" w:space="0" w:color="auto"/>
              <w:right w:val="single" w:sz="4" w:space="0" w:color="auto"/>
            </w:tcBorders>
          </w:tcPr>
          <w:p w14:paraId="2CFD0C66"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3.</w:t>
            </w:r>
          </w:p>
        </w:tc>
        <w:tc>
          <w:tcPr>
            <w:tcW w:w="2115" w:type="dxa"/>
            <w:tcBorders>
              <w:top w:val="single" w:sz="4" w:space="0" w:color="auto"/>
              <w:left w:val="single" w:sz="4" w:space="0" w:color="auto"/>
              <w:bottom w:val="single" w:sz="4" w:space="0" w:color="auto"/>
              <w:right w:val="single" w:sz="4" w:space="0" w:color="auto"/>
            </w:tcBorders>
          </w:tcPr>
          <w:p w14:paraId="02D180FF"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3A4E653E"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6C8ED49D"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3E7F7AC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B95115C"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0C7C8B1" w14:textId="77777777" w:rsidR="00815364" w:rsidRPr="003543B3" w:rsidRDefault="00815364" w:rsidP="002955C4">
            <w:pPr>
              <w:spacing w:line="240" w:lineRule="auto"/>
              <w:ind w:firstLine="0"/>
              <w:rPr>
                <w:rFonts w:ascii="Arial" w:hAnsi="Arial" w:cs="Arial"/>
                <w:sz w:val="20"/>
              </w:rPr>
            </w:pPr>
          </w:p>
        </w:tc>
      </w:tr>
      <w:tr w:rsidR="00815364" w:rsidRPr="003543B3" w14:paraId="7DC02FC2" w14:textId="77777777" w:rsidTr="00C97698">
        <w:tc>
          <w:tcPr>
            <w:tcW w:w="833" w:type="dxa"/>
            <w:tcBorders>
              <w:top w:val="single" w:sz="4" w:space="0" w:color="auto"/>
              <w:left w:val="single" w:sz="4" w:space="0" w:color="auto"/>
              <w:bottom w:val="single" w:sz="4" w:space="0" w:color="auto"/>
              <w:right w:val="single" w:sz="4" w:space="0" w:color="auto"/>
            </w:tcBorders>
          </w:tcPr>
          <w:p w14:paraId="06ADC187" w14:textId="77777777" w:rsidR="00815364" w:rsidRPr="003543B3" w:rsidRDefault="00815364" w:rsidP="002955C4">
            <w:pPr>
              <w:spacing w:line="240" w:lineRule="auto"/>
              <w:ind w:firstLine="0"/>
              <w:jc w:val="center"/>
              <w:rPr>
                <w:rFonts w:ascii="Arial" w:hAnsi="Arial" w:cs="Arial"/>
                <w:sz w:val="20"/>
              </w:rPr>
            </w:pPr>
            <w:r w:rsidRPr="003543B3">
              <w:rPr>
                <w:rFonts w:ascii="Arial" w:hAnsi="Arial" w:cs="Arial"/>
                <w:sz w:val="20"/>
              </w:rPr>
              <w:t>…</w:t>
            </w:r>
          </w:p>
        </w:tc>
        <w:tc>
          <w:tcPr>
            <w:tcW w:w="2115" w:type="dxa"/>
            <w:tcBorders>
              <w:top w:val="single" w:sz="4" w:space="0" w:color="auto"/>
              <w:left w:val="single" w:sz="4" w:space="0" w:color="auto"/>
              <w:bottom w:val="single" w:sz="4" w:space="0" w:color="auto"/>
              <w:right w:val="single" w:sz="4" w:space="0" w:color="auto"/>
            </w:tcBorders>
          </w:tcPr>
          <w:p w14:paraId="52E6006E" w14:textId="77777777" w:rsidR="00815364" w:rsidRPr="003543B3" w:rsidRDefault="00815364" w:rsidP="002955C4">
            <w:pPr>
              <w:spacing w:line="240" w:lineRule="auto"/>
              <w:ind w:firstLine="0"/>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5CAB5221" w14:textId="77777777" w:rsidR="00815364" w:rsidRPr="003543B3" w:rsidRDefault="00815364" w:rsidP="002955C4">
            <w:pPr>
              <w:spacing w:line="240" w:lineRule="auto"/>
              <w:ind w:firstLine="0"/>
              <w:rPr>
                <w:rFonts w:ascii="Arial" w:hAnsi="Arial" w:cs="Arial"/>
                <w:sz w:val="20"/>
              </w:rPr>
            </w:pPr>
          </w:p>
        </w:tc>
        <w:tc>
          <w:tcPr>
            <w:tcW w:w="1984" w:type="dxa"/>
            <w:tcBorders>
              <w:top w:val="single" w:sz="4" w:space="0" w:color="auto"/>
              <w:left w:val="single" w:sz="4" w:space="0" w:color="auto"/>
              <w:bottom w:val="single" w:sz="4" w:space="0" w:color="auto"/>
              <w:right w:val="single" w:sz="4" w:space="0" w:color="auto"/>
            </w:tcBorders>
          </w:tcPr>
          <w:p w14:paraId="337A917C" w14:textId="77777777" w:rsidR="00815364" w:rsidRPr="003543B3" w:rsidRDefault="00815364" w:rsidP="002955C4">
            <w:pPr>
              <w:spacing w:line="240" w:lineRule="auto"/>
              <w:ind w:firstLine="0"/>
              <w:rPr>
                <w:rFonts w:ascii="Arial" w:hAnsi="Arial" w:cs="Arial"/>
                <w:sz w:val="20"/>
              </w:rPr>
            </w:pPr>
          </w:p>
        </w:tc>
        <w:tc>
          <w:tcPr>
            <w:tcW w:w="993" w:type="dxa"/>
            <w:tcBorders>
              <w:top w:val="single" w:sz="4" w:space="0" w:color="auto"/>
              <w:left w:val="single" w:sz="4" w:space="0" w:color="auto"/>
              <w:bottom w:val="single" w:sz="4" w:space="0" w:color="auto"/>
              <w:right w:val="single" w:sz="4" w:space="0" w:color="auto"/>
            </w:tcBorders>
          </w:tcPr>
          <w:p w14:paraId="002BFF31" w14:textId="77777777" w:rsidR="00815364" w:rsidRPr="003543B3" w:rsidRDefault="00815364" w:rsidP="002955C4">
            <w:pPr>
              <w:spacing w:line="240" w:lineRule="auto"/>
              <w:ind w:firstLine="0"/>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32E9B6AB" w14:textId="77777777" w:rsidR="00815364" w:rsidRPr="003543B3" w:rsidRDefault="00815364" w:rsidP="002955C4">
            <w:pPr>
              <w:spacing w:line="240" w:lineRule="auto"/>
              <w:ind w:firstLine="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4B119CFB" w14:textId="77777777" w:rsidR="00815364" w:rsidRPr="003543B3" w:rsidRDefault="00815364" w:rsidP="002955C4">
            <w:pPr>
              <w:spacing w:line="240" w:lineRule="auto"/>
              <w:ind w:firstLine="0"/>
              <w:rPr>
                <w:rFonts w:ascii="Arial" w:hAnsi="Arial" w:cs="Arial"/>
                <w:sz w:val="20"/>
              </w:rPr>
            </w:pPr>
          </w:p>
        </w:tc>
      </w:tr>
      <w:tr w:rsidR="00815364" w:rsidRPr="003543B3" w14:paraId="3CE9DD30"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50F518D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руб.</w:t>
            </w:r>
          </w:p>
        </w:tc>
        <w:tc>
          <w:tcPr>
            <w:tcW w:w="1417" w:type="dxa"/>
            <w:tcBorders>
              <w:top w:val="single" w:sz="4" w:space="0" w:color="auto"/>
              <w:left w:val="single" w:sz="4" w:space="0" w:color="auto"/>
              <w:bottom w:val="single" w:sz="4" w:space="0" w:color="auto"/>
              <w:right w:val="single" w:sz="4" w:space="0" w:color="auto"/>
            </w:tcBorders>
          </w:tcPr>
          <w:p w14:paraId="65C7CBFF" w14:textId="77777777" w:rsidR="00815364" w:rsidRPr="003543B3" w:rsidRDefault="00815364" w:rsidP="002955C4">
            <w:pPr>
              <w:spacing w:line="240" w:lineRule="auto"/>
              <w:ind w:firstLine="0"/>
              <w:rPr>
                <w:rFonts w:ascii="Arial" w:hAnsi="Arial" w:cs="Arial"/>
                <w:sz w:val="20"/>
              </w:rPr>
            </w:pPr>
          </w:p>
        </w:tc>
      </w:tr>
      <w:tr w:rsidR="00815364" w:rsidRPr="003543B3" w14:paraId="45F0EE17"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72D7555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НДС(20%), руб.</w:t>
            </w:r>
          </w:p>
        </w:tc>
        <w:tc>
          <w:tcPr>
            <w:tcW w:w="1417" w:type="dxa"/>
            <w:tcBorders>
              <w:top w:val="single" w:sz="4" w:space="0" w:color="auto"/>
              <w:left w:val="single" w:sz="4" w:space="0" w:color="auto"/>
              <w:bottom w:val="single" w:sz="4" w:space="0" w:color="auto"/>
              <w:right w:val="single" w:sz="4" w:space="0" w:color="auto"/>
            </w:tcBorders>
          </w:tcPr>
          <w:p w14:paraId="49F137A7" w14:textId="77777777" w:rsidR="00815364" w:rsidRPr="003543B3" w:rsidRDefault="00815364" w:rsidP="002955C4">
            <w:pPr>
              <w:spacing w:line="240" w:lineRule="auto"/>
              <w:ind w:firstLine="0"/>
              <w:rPr>
                <w:rFonts w:ascii="Arial" w:hAnsi="Arial" w:cs="Arial"/>
                <w:sz w:val="20"/>
              </w:rPr>
            </w:pPr>
          </w:p>
        </w:tc>
      </w:tr>
      <w:tr w:rsidR="00815364" w:rsidRPr="003543B3" w14:paraId="1572C76E" w14:textId="77777777" w:rsidTr="00C97698">
        <w:tc>
          <w:tcPr>
            <w:tcW w:w="8902" w:type="dxa"/>
            <w:gridSpan w:val="6"/>
            <w:tcBorders>
              <w:top w:val="single" w:sz="4" w:space="0" w:color="auto"/>
              <w:left w:val="single" w:sz="4" w:space="0" w:color="auto"/>
              <w:bottom w:val="single" w:sz="4" w:space="0" w:color="auto"/>
              <w:right w:val="single" w:sz="4" w:space="0" w:color="auto"/>
            </w:tcBorders>
          </w:tcPr>
          <w:p w14:paraId="46EABBD3"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ИТОГО с НДС, руб.</w:t>
            </w:r>
          </w:p>
        </w:tc>
        <w:tc>
          <w:tcPr>
            <w:tcW w:w="1417" w:type="dxa"/>
            <w:tcBorders>
              <w:top w:val="single" w:sz="4" w:space="0" w:color="auto"/>
              <w:left w:val="single" w:sz="4" w:space="0" w:color="auto"/>
              <w:bottom w:val="single" w:sz="4" w:space="0" w:color="auto"/>
              <w:right w:val="single" w:sz="4" w:space="0" w:color="auto"/>
            </w:tcBorders>
          </w:tcPr>
          <w:p w14:paraId="363474D4" w14:textId="77777777" w:rsidR="00815364" w:rsidRPr="003543B3" w:rsidRDefault="00815364" w:rsidP="002955C4">
            <w:pPr>
              <w:spacing w:line="240" w:lineRule="auto"/>
              <w:ind w:firstLine="0"/>
              <w:rPr>
                <w:rFonts w:ascii="Arial" w:hAnsi="Arial" w:cs="Arial"/>
                <w:sz w:val="20"/>
              </w:rPr>
            </w:pPr>
          </w:p>
        </w:tc>
      </w:tr>
    </w:tbl>
    <w:p w14:paraId="7229CE4F" w14:textId="77777777" w:rsidR="00C12518" w:rsidRDefault="00C12518" w:rsidP="00815364">
      <w:pPr>
        <w:spacing w:line="240" w:lineRule="auto"/>
        <w:ind w:firstLine="0"/>
        <w:rPr>
          <w:rFonts w:ascii="Arial" w:hAnsi="Arial" w:cs="Arial"/>
          <w:b/>
          <w:bCs/>
          <w:sz w:val="20"/>
        </w:rPr>
      </w:pPr>
    </w:p>
    <w:p w14:paraId="6F597557" w14:textId="7E3FD70B" w:rsidR="00815364" w:rsidRPr="003543B3" w:rsidRDefault="00815364" w:rsidP="00815364">
      <w:pPr>
        <w:spacing w:line="240" w:lineRule="auto"/>
        <w:ind w:firstLine="0"/>
        <w:rPr>
          <w:rFonts w:ascii="Arial" w:hAnsi="Arial" w:cs="Arial"/>
          <w:sz w:val="20"/>
        </w:rPr>
      </w:pPr>
      <w:r w:rsidRPr="003543B3">
        <w:rPr>
          <w:rFonts w:ascii="Arial" w:hAnsi="Arial" w:cs="Arial"/>
          <w:b/>
          <w:bCs/>
          <w:sz w:val="20"/>
        </w:rPr>
        <w:t>Инструкции по заполнению</w:t>
      </w:r>
      <w:r w:rsidRPr="003543B3">
        <w:rPr>
          <w:rFonts w:ascii="Arial" w:hAnsi="Arial" w:cs="Arial"/>
          <w:b/>
          <w:sz w:val="20"/>
        </w:rPr>
        <w:t xml:space="preserve"> Приложения</w:t>
      </w:r>
      <w:r w:rsidRPr="003543B3">
        <w:rPr>
          <w:rFonts w:ascii="Arial" w:hAnsi="Arial" w:cs="Arial"/>
          <w:sz w:val="20"/>
        </w:rPr>
        <w:t xml:space="preserve"> </w:t>
      </w:r>
      <w:r w:rsidRPr="003543B3">
        <w:rPr>
          <w:rFonts w:ascii="Arial" w:hAnsi="Arial" w:cs="Arial"/>
          <w:b/>
          <w:sz w:val="20"/>
        </w:rPr>
        <w:t>№ 1 к Коммерческому предложению</w:t>
      </w:r>
    </w:p>
    <w:p w14:paraId="55F77527"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11563E66" w14:textId="77777777" w:rsidR="00815364" w:rsidRPr="00C12518" w:rsidRDefault="00815364" w:rsidP="007178C9">
      <w:pPr>
        <w:pStyle w:val="afffa"/>
        <w:numPr>
          <w:ilvl w:val="3"/>
          <w:numId w:val="64"/>
        </w:numPr>
        <w:tabs>
          <w:tab w:val="clear" w:pos="2880"/>
          <w:tab w:val="left" w:pos="284"/>
          <w:tab w:val="num" w:pos="1276"/>
        </w:tabs>
        <w:ind w:left="284" w:hanging="284"/>
        <w:rPr>
          <w:rFonts w:ascii="Arial" w:hAnsi="Arial" w:cs="Arial"/>
          <w:sz w:val="20"/>
        </w:rPr>
      </w:pPr>
      <w:r w:rsidRPr="00C12518">
        <w:rPr>
          <w:rFonts w:ascii="Arial" w:hAnsi="Arial" w:cs="Arial"/>
          <w:sz w:val="20"/>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34A491BE" w14:textId="77777777" w:rsidR="00815364" w:rsidRPr="003543B3" w:rsidRDefault="00815364" w:rsidP="00C12518">
      <w:pPr>
        <w:tabs>
          <w:tab w:val="left" w:pos="284"/>
        </w:tabs>
        <w:spacing w:line="240" w:lineRule="auto"/>
        <w:ind w:left="284" w:hanging="284"/>
        <w:rPr>
          <w:rFonts w:ascii="Arial" w:hAnsi="Arial" w:cs="Arial"/>
          <w:b/>
          <w:sz w:val="20"/>
        </w:rPr>
      </w:pPr>
    </w:p>
    <w:p w14:paraId="6FA621FD" w14:textId="77777777" w:rsidR="00522AB1" w:rsidRPr="00522AB1" w:rsidRDefault="00815364" w:rsidP="00522AB1">
      <w:pPr>
        <w:spacing w:line="240" w:lineRule="auto"/>
        <w:ind w:firstLine="0"/>
        <w:rPr>
          <w:rFonts w:ascii="Arial" w:hAnsi="Arial" w:cs="Arial"/>
          <w:b/>
          <w:sz w:val="20"/>
        </w:rPr>
      </w:pPr>
      <w:r w:rsidRPr="003543B3">
        <w:rPr>
          <w:rFonts w:ascii="Arial" w:hAnsi="Arial" w:cs="Arial"/>
          <w:b/>
          <w:sz w:val="20"/>
          <w:u w:val="single"/>
        </w:rPr>
        <w:t>Примечание</w:t>
      </w:r>
      <w:r w:rsidRPr="003543B3">
        <w:rPr>
          <w:rFonts w:ascii="Arial" w:hAnsi="Arial" w:cs="Arial"/>
          <w:b/>
          <w:sz w:val="20"/>
        </w:rPr>
        <w:t>:</w:t>
      </w:r>
      <w:r w:rsidRPr="003543B3">
        <w:rPr>
          <w:rFonts w:ascii="Arial" w:hAnsi="Arial" w:cs="Arial"/>
          <w:sz w:val="20"/>
        </w:rPr>
        <w:t xml:space="preserve"> </w:t>
      </w:r>
      <w:r w:rsidR="00522AB1" w:rsidRPr="00522AB1">
        <w:rPr>
          <w:rFonts w:ascii="Arial" w:hAnsi="Arial" w:cs="Arial"/>
          <w:b/>
          <w:sz w:val="20"/>
        </w:rPr>
        <w:t xml:space="preserve">Заказчик определяет Перечень поставляемых Подрядчиком материалов и   </w:t>
      </w:r>
    </w:p>
    <w:p w14:paraId="2877F2D4" w14:textId="2C1419C9" w:rsidR="00815364" w:rsidRPr="00522AB1" w:rsidRDefault="00522AB1" w:rsidP="00522AB1">
      <w:pPr>
        <w:spacing w:line="240" w:lineRule="auto"/>
        <w:ind w:firstLine="0"/>
        <w:rPr>
          <w:rFonts w:ascii="Arial" w:hAnsi="Arial" w:cs="Arial"/>
          <w:b/>
          <w:sz w:val="20"/>
        </w:rPr>
      </w:pPr>
      <w:r w:rsidRPr="00522AB1">
        <w:rPr>
          <w:rFonts w:ascii="Arial" w:hAnsi="Arial" w:cs="Arial"/>
          <w:b/>
          <w:sz w:val="20"/>
        </w:rPr>
        <w:t xml:space="preserve">                         оборудования к Договору подряда.</w:t>
      </w:r>
    </w:p>
    <w:p w14:paraId="39E0C6C8" w14:textId="77777777" w:rsidR="00C97698" w:rsidRPr="00522AB1" w:rsidRDefault="00815364" w:rsidP="00815364">
      <w:pPr>
        <w:ind w:firstLine="0"/>
        <w:rPr>
          <w:rFonts w:ascii="Arial" w:hAnsi="Arial" w:cs="Arial"/>
          <w:b/>
          <w:sz w:val="20"/>
        </w:rPr>
      </w:pPr>
      <w:r w:rsidRPr="00522AB1">
        <w:rPr>
          <w:rFonts w:ascii="Arial" w:hAnsi="Arial" w:cs="Arial"/>
          <w:b/>
          <w:sz w:val="20"/>
        </w:rPr>
        <w:t xml:space="preserve">     </w:t>
      </w:r>
    </w:p>
    <w:p w14:paraId="6ED08149"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FFCD165" w14:textId="06978C13" w:rsidR="00815364" w:rsidRDefault="00815364" w:rsidP="00815364">
      <w:pPr>
        <w:spacing w:line="240" w:lineRule="auto"/>
        <w:ind w:right="3684" w:firstLine="0"/>
        <w:jc w:val="left"/>
        <w:rPr>
          <w:rFonts w:ascii="Arial" w:hAnsi="Arial" w:cs="Arial"/>
          <w:color w:val="000000"/>
          <w:sz w:val="20"/>
          <w:vertAlign w:val="superscript"/>
        </w:rPr>
      </w:pPr>
    </w:p>
    <w:p w14:paraId="7EE5647A" w14:textId="725FD97B" w:rsidR="00882F3B" w:rsidRDefault="00882F3B" w:rsidP="00815364">
      <w:pPr>
        <w:spacing w:line="240" w:lineRule="auto"/>
        <w:ind w:right="3684" w:firstLine="0"/>
        <w:jc w:val="left"/>
        <w:rPr>
          <w:rFonts w:ascii="Arial" w:hAnsi="Arial" w:cs="Arial"/>
          <w:color w:val="000000"/>
          <w:sz w:val="20"/>
          <w:vertAlign w:val="superscript"/>
        </w:rPr>
      </w:pPr>
    </w:p>
    <w:p w14:paraId="622742FC" w14:textId="5AE4DC2D" w:rsidR="00882F3B" w:rsidRDefault="00882F3B" w:rsidP="00815364">
      <w:pPr>
        <w:spacing w:line="240" w:lineRule="auto"/>
        <w:ind w:right="3684" w:firstLine="0"/>
        <w:jc w:val="left"/>
        <w:rPr>
          <w:rFonts w:ascii="Arial" w:hAnsi="Arial" w:cs="Arial"/>
          <w:color w:val="000000"/>
          <w:sz w:val="20"/>
          <w:vertAlign w:val="superscript"/>
        </w:rPr>
      </w:pPr>
    </w:p>
    <w:p w14:paraId="18DF9E31" w14:textId="7FB9C25E" w:rsidR="00882F3B" w:rsidRDefault="00882F3B" w:rsidP="00815364">
      <w:pPr>
        <w:spacing w:line="240" w:lineRule="auto"/>
        <w:ind w:right="3684" w:firstLine="0"/>
        <w:jc w:val="left"/>
        <w:rPr>
          <w:rFonts w:ascii="Arial" w:hAnsi="Arial" w:cs="Arial"/>
          <w:color w:val="000000"/>
          <w:sz w:val="20"/>
          <w:vertAlign w:val="superscript"/>
        </w:rPr>
      </w:pPr>
    </w:p>
    <w:p w14:paraId="14628D0F" w14:textId="77777777" w:rsidR="00882F3B" w:rsidRPr="003543B3" w:rsidRDefault="00882F3B" w:rsidP="00815364">
      <w:pPr>
        <w:spacing w:line="240" w:lineRule="auto"/>
        <w:ind w:right="3684" w:firstLine="0"/>
        <w:jc w:val="left"/>
        <w:rPr>
          <w:rFonts w:ascii="Arial" w:hAnsi="Arial" w:cs="Arial"/>
          <w:color w:val="000000"/>
          <w:sz w:val="20"/>
          <w:vertAlign w:val="superscript"/>
        </w:rPr>
      </w:pPr>
    </w:p>
    <w:p w14:paraId="30F9DD8B"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78A37FA6"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w:t>
      </w:r>
    </w:p>
    <w:p w14:paraId="3365047B"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4569C238" w14:textId="77777777" w:rsidR="00C97698" w:rsidRPr="003543B3" w:rsidRDefault="00C97698" w:rsidP="00C97698">
      <w:pPr>
        <w:spacing w:line="240" w:lineRule="auto"/>
        <w:ind w:firstLine="142"/>
        <w:rPr>
          <w:rFonts w:ascii="Arial" w:hAnsi="Arial" w:cs="Arial"/>
          <w:sz w:val="20"/>
        </w:rPr>
      </w:pPr>
      <w:r w:rsidRPr="003543B3">
        <w:rPr>
          <w:rFonts w:ascii="Arial" w:hAnsi="Arial" w:cs="Arial"/>
          <w:sz w:val="20"/>
        </w:rPr>
        <w:t>____________________________________</w:t>
      </w:r>
    </w:p>
    <w:p w14:paraId="054CA887" w14:textId="77777777" w:rsidR="00C97698" w:rsidRPr="003543B3" w:rsidRDefault="00C97698" w:rsidP="00C97698">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7CB4ECC4" w14:textId="28BB07A6" w:rsidR="00815364" w:rsidRDefault="00815364" w:rsidP="00815364">
      <w:pPr>
        <w:spacing w:line="240" w:lineRule="auto"/>
        <w:ind w:right="3684" w:firstLine="0"/>
        <w:jc w:val="left"/>
        <w:rPr>
          <w:rFonts w:ascii="Arial" w:hAnsi="Arial" w:cs="Arial"/>
          <w:color w:val="000000"/>
          <w:sz w:val="20"/>
          <w:vertAlign w:val="superscript"/>
        </w:rPr>
      </w:pPr>
    </w:p>
    <w:p w14:paraId="2A2132A3"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3EC2226"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6078ABF4" w14:textId="5CF5B89A" w:rsidR="00C97698" w:rsidRDefault="00C97698" w:rsidP="00815364">
      <w:pPr>
        <w:spacing w:line="240" w:lineRule="auto"/>
        <w:ind w:right="3684" w:firstLine="0"/>
        <w:jc w:val="left"/>
        <w:rPr>
          <w:rFonts w:ascii="Arial" w:hAnsi="Arial" w:cs="Arial"/>
          <w:color w:val="000000"/>
          <w:sz w:val="20"/>
          <w:vertAlign w:val="superscript"/>
        </w:rPr>
      </w:pPr>
    </w:p>
    <w:p w14:paraId="59B7D1EC" w14:textId="77777777" w:rsidR="00882F3B" w:rsidRDefault="00882F3B" w:rsidP="00815364">
      <w:pPr>
        <w:spacing w:line="240" w:lineRule="auto"/>
        <w:ind w:right="3684" w:firstLine="0"/>
        <w:jc w:val="left"/>
        <w:rPr>
          <w:rFonts w:ascii="Arial" w:hAnsi="Arial" w:cs="Arial"/>
          <w:color w:val="000000"/>
          <w:sz w:val="20"/>
          <w:vertAlign w:val="superscript"/>
        </w:rPr>
      </w:pPr>
    </w:p>
    <w:p w14:paraId="3888E5DC" w14:textId="26B4226A" w:rsidR="00C97698" w:rsidRDefault="00C97698" w:rsidP="00815364">
      <w:pPr>
        <w:spacing w:line="240" w:lineRule="auto"/>
        <w:ind w:right="3684" w:firstLine="0"/>
        <w:jc w:val="left"/>
        <w:rPr>
          <w:rFonts w:ascii="Arial" w:hAnsi="Arial" w:cs="Arial"/>
          <w:color w:val="000000"/>
          <w:sz w:val="20"/>
          <w:vertAlign w:val="superscript"/>
        </w:rPr>
      </w:pPr>
    </w:p>
    <w:p w14:paraId="6798F5AD" w14:textId="34D2CE9B" w:rsidR="00C97698" w:rsidRDefault="00C97698" w:rsidP="00815364">
      <w:pPr>
        <w:spacing w:line="240" w:lineRule="auto"/>
        <w:ind w:right="3684" w:firstLine="0"/>
        <w:jc w:val="left"/>
        <w:rPr>
          <w:rFonts w:ascii="Arial" w:hAnsi="Arial" w:cs="Arial"/>
          <w:color w:val="000000"/>
          <w:sz w:val="20"/>
          <w:vertAlign w:val="superscript"/>
        </w:rPr>
      </w:pPr>
    </w:p>
    <w:p w14:paraId="164CCD74" w14:textId="470D6720" w:rsidR="00C97698" w:rsidRDefault="00C97698" w:rsidP="00815364">
      <w:pPr>
        <w:spacing w:line="240" w:lineRule="auto"/>
        <w:ind w:right="3684" w:firstLine="0"/>
        <w:jc w:val="left"/>
        <w:rPr>
          <w:rFonts w:ascii="Arial" w:hAnsi="Arial" w:cs="Arial"/>
          <w:color w:val="000000"/>
          <w:sz w:val="20"/>
          <w:vertAlign w:val="superscript"/>
        </w:rPr>
      </w:pPr>
    </w:p>
    <w:p w14:paraId="683A097E" w14:textId="1CECDE3E" w:rsidR="00C97698" w:rsidRDefault="00C97698" w:rsidP="00815364">
      <w:pPr>
        <w:spacing w:line="240" w:lineRule="auto"/>
        <w:ind w:right="3684" w:firstLine="0"/>
        <w:jc w:val="left"/>
        <w:rPr>
          <w:rFonts w:ascii="Arial" w:hAnsi="Arial" w:cs="Arial"/>
          <w:color w:val="000000"/>
          <w:sz w:val="20"/>
          <w:vertAlign w:val="superscript"/>
        </w:rPr>
      </w:pPr>
    </w:p>
    <w:p w14:paraId="4616B2C3" w14:textId="66B961FE" w:rsidR="00C97698" w:rsidRDefault="00C97698" w:rsidP="00815364">
      <w:pPr>
        <w:spacing w:line="240" w:lineRule="auto"/>
        <w:ind w:right="3684" w:firstLine="0"/>
        <w:jc w:val="left"/>
        <w:rPr>
          <w:rFonts w:ascii="Arial" w:hAnsi="Arial" w:cs="Arial"/>
          <w:color w:val="000000"/>
          <w:sz w:val="20"/>
          <w:vertAlign w:val="superscript"/>
        </w:rPr>
      </w:pPr>
    </w:p>
    <w:p w14:paraId="6F72ADF4" w14:textId="38E5C4DE" w:rsidR="00C97698" w:rsidRDefault="00C97698" w:rsidP="00815364">
      <w:pPr>
        <w:spacing w:line="240" w:lineRule="auto"/>
        <w:ind w:right="3684" w:firstLine="0"/>
        <w:jc w:val="left"/>
        <w:rPr>
          <w:rFonts w:ascii="Arial" w:hAnsi="Arial" w:cs="Arial"/>
          <w:color w:val="000000"/>
          <w:sz w:val="20"/>
          <w:vertAlign w:val="superscript"/>
        </w:rPr>
      </w:pPr>
    </w:p>
    <w:p w14:paraId="61BE4393" w14:textId="7EEA4444" w:rsidR="00C97698" w:rsidRDefault="00C97698" w:rsidP="00815364">
      <w:pPr>
        <w:spacing w:line="240" w:lineRule="auto"/>
        <w:ind w:right="3684" w:firstLine="0"/>
        <w:jc w:val="left"/>
        <w:rPr>
          <w:rFonts w:ascii="Arial" w:hAnsi="Arial" w:cs="Arial"/>
          <w:color w:val="000000"/>
          <w:sz w:val="20"/>
          <w:vertAlign w:val="superscript"/>
        </w:rPr>
      </w:pPr>
    </w:p>
    <w:p w14:paraId="7C49D64B" w14:textId="78C2F542" w:rsidR="00BA407B" w:rsidRDefault="00BA407B" w:rsidP="00815364">
      <w:pPr>
        <w:spacing w:line="240" w:lineRule="auto"/>
        <w:ind w:right="3684" w:firstLine="0"/>
        <w:jc w:val="left"/>
        <w:rPr>
          <w:rFonts w:ascii="Arial" w:hAnsi="Arial" w:cs="Arial"/>
          <w:color w:val="000000"/>
          <w:sz w:val="20"/>
          <w:vertAlign w:val="superscript"/>
        </w:rPr>
      </w:pPr>
    </w:p>
    <w:p w14:paraId="6A47EADF" w14:textId="77777777" w:rsidR="00BA407B" w:rsidRDefault="00BA407B" w:rsidP="00815364">
      <w:pPr>
        <w:spacing w:line="240" w:lineRule="auto"/>
        <w:ind w:right="3684" w:firstLine="0"/>
        <w:jc w:val="left"/>
        <w:rPr>
          <w:rFonts w:ascii="Arial" w:hAnsi="Arial" w:cs="Arial"/>
          <w:color w:val="000000"/>
          <w:sz w:val="20"/>
          <w:vertAlign w:val="superscript"/>
        </w:rPr>
      </w:pPr>
    </w:p>
    <w:p w14:paraId="2931CBAA" w14:textId="58327853" w:rsidR="00C97698" w:rsidRDefault="00C97698" w:rsidP="00815364">
      <w:pPr>
        <w:spacing w:line="240" w:lineRule="auto"/>
        <w:ind w:right="3684" w:firstLine="0"/>
        <w:jc w:val="left"/>
        <w:rPr>
          <w:rFonts w:ascii="Arial" w:hAnsi="Arial" w:cs="Arial"/>
          <w:color w:val="000000"/>
          <w:sz w:val="20"/>
          <w:vertAlign w:val="superscript"/>
        </w:rPr>
      </w:pPr>
    </w:p>
    <w:p w14:paraId="233EFEB1" w14:textId="42A185B2" w:rsidR="00C97698" w:rsidRDefault="00C97698" w:rsidP="00815364">
      <w:pPr>
        <w:spacing w:line="240" w:lineRule="auto"/>
        <w:ind w:right="3684" w:firstLine="0"/>
        <w:jc w:val="left"/>
        <w:rPr>
          <w:rFonts w:ascii="Arial" w:hAnsi="Arial" w:cs="Arial"/>
          <w:color w:val="000000"/>
          <w:sz w:val="20"/>
          <w:vertAlign w:val="superscript"/>
        </w:rPr>
      </w:pPr>
    </w:p>
    <w:p w14:paraId="4992E211" w14:textId="239C83C7" w:rsidR="00C97698" w:rsidRDefault="00C97698" w:rsidP="00815364">
      <w:pPr>
        <w:spacing w:line="240" w:lineRule="auto"/>
        <w:ind w:right="3684" w:firstLine="0"/>
        <w:jc w:val="left"/>
        <w:rPr>
          <w:rFonts w:ascii="Arial" w:hAnsi="Arial" w:cs="Arial"/>
          <w:color w:val="000000"/>
          <w:sz w:val="20"/>
          <w:vertAlign w:val="superscript"/>
        </w:rPr>
      </w:pPr>
    </w:p>
    <w:p w14:paraId="4678217D" w14:textId="4650B06F" w:rsidR="00C97698" w:rsidRDefault="00C97698" w:rsidP="00815364">
      <w:pPr>
        <w:spacing w:line="240" w:lineRule="auto"/>
        <w:ind w:right="3684" w:firstLine="0"/>
        <w:jc w:val="left"/>
        <w:rPr>
          <w:rFonts w:ascii="Arial" w:hAnsi="Arial" w:cs="Arial"/>
          <w:color w:val="000000"/>
          <w:sz w:val="20"/>
          <w:vertAlign w:val="superscript"/>
        </w:rPr>
      </w:pPr>
    </w:p>
    <w:p w14:paraId="208D7F0C"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2656113D"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EE00635"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035B102D"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788378F"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83F0B" w14:textId="77777777" w:rsidR="00815364" w:rsidRPr="003543B3" w:rsidRDefault="00815364" w:rsidP="00815364">
      <w:pPr>
        <w:spacing w:line="276" w:lineRule="auto"/>
        <w:ind w:firstLine="0"/>
        <w:rPr>
          <w:rFonts w:ascii="Arial" w:hAnsi="Arial" w:cs="Arial"/>
          <w:sz w:val="20"/>
        </w:rPr>
      </w:pPr>
    </w:p>
    <w:p w14:paraId="60275785"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_____________________________________________________________</w:t>
      </w:r>
    </w:p>
    <w:p w14:paraId="605570F1" w14:textId="264D7D44"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48DAAF68" w14:textId="77777777" w:rsidR="00815364" w:rsidRPr="003543B3" w:rsidRDefault="00815364" w:rsidP="00815364">
      <w:pPr>
        <w:spacing w:line="240" w:lineRule="auto"/>
        <w:rPr>
          <w:rFonts w:ascii="Arial" w:hAnsi="Arial" w:cs="Arial"/>
          <w:sz w:val="20"/>
        </w:rPr>
      </w:pPr>
    </w:p>
    <w:p w14:paraId="08880B2A" w14:textId="77777777" w:rsidR="00815364" w:rsidRPr="003543B3" w:rsidRDefault="00815364" w:rsidP="00815364">
      <w:pPr>
        <w:spacing w:line="240" w:lineRule="auto"/>
        <w:jc w:val="center"/>
        <w:rPr>
          <w:rFonts w:ascii="Arial" w:hAnsi="Arial" w:cs="Arial"/>
          <w:b/>
          <w:sz w:val="20"/>
        </w:rPr>
      </w:pPr>
      <w:r w:rsidRPr="003543B3">
        <w:rPr>
          <w:rFonts w:ascii="Arial" w:hAnsi="Arial" w:cs="Arial"/>
          <w:b/>
          <w:sz w:val="20"/>
        </w:rPr>
        <w:t>КОММЕРЧЕСКОЕ ПРЕДЛОЖЕНИЕ (3)</w:t>
      </w:r>
    </w:p>
    <w:p w14:paraId="662110B0" w14:textId="77777777" w:rsidR="00815364" w:rsidRPr="003543B3" w:rsidRDefault="00815364" w:rsidP="00815364">
      <w:pPr>
        <w:spacing w:line="240" w:lineRule="auto"/>
        <w:ind w:firstLine="0"/>
        <w:rPr>
          <w:rFonts w:ascii="Arial" w:hAnsi="Arial" w:cs="Arial"/>
          <w:sz w:val="20"/>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815364" w:rsidRPr="003543B3" w14:paraId="0D0C1283" w14:textId="77777777" w:rsidTr="002955C4">
        <w:trPr>
          <w:trHeight w:val="842"/>
        </w:trPr>
        <w:tc>
          <w:tcPr>
            <w:tcW w:w="687" w:type="dxa"/>
          </w:tcPr>
          <w:p w14:paraId="1D8A264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п/п</w:t>
            </w:r>
          </w:p>
        </w:tc>
        <w:tc>
          <w:tcPr>
            <w:tcW w:w="4171" w:type="dxa"/>
          </w:tcPr>
          <w:p w14:paraId="57EA37D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Наименование работы/ услуги (статья расходов)</w:t>
            </w:r>
          </w:p>
        </w:tc>
        <w:tc>
          <w:tcPr>
            <w:tcW w:w="1007" w:type="dxa"/>
          </w:tcPr>
          <w:p w14:paraId="4F6C5392"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 изм.</w:t>
            </w:r>
          </w:p>
        </w:tc>
        <w:tc>
          <w:tcPr>
            <w:tcW w:w="1151" w:type="dxa"/>
          </w:tcPr>
          <w:p w14:paraId="09CEF18B"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 xml:space="preserve">Кол-во </w:t>
            </w:r>
          </w:p>
        </w:tc>
        <w:tc>
          <w:tcPr>
            <w:tcW w:w="1439" w:type="dxa"/>
          </w:tcPr>
          <w:p w14:paraId="63150B61"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Ед.</w:t>
            </w:r>
          </w:p>
          <w:p w14:paraId="396276AF"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расценка, руб.</w:t>
            </w:r>
          </w:p>
        </w:tc>
        <w:tc>
          <w:tcPr>
            <w:tcW w:w="1869" w:type="dxa"/>
          </w:tcPr>
          <w:p w14:paraId="116FE760"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Общая стоимость, руб.</w:t>
            </w:r>
          </w:p>
        </w:tc>
      </w:tr>
      <w:tr w:rsidR="00815364" w:rsidRPr="003543B3" w14:paraId="6D1F1DBA" w14:textId="77777777" w:rsidTr="002955C4">
        <w:trPr>
          <w:trHeight w:val="825"/>
        </w:trPr>
        <w:tc>
          <w:tcPr>
            <w:tcW w:w="687" w:type="dxa"/>
          </w:tcPr>
          <w:p w14:paraId="232EEDC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1.</w:t>
            </w:r>
          </w:p>
        </w:tc>
        <w:tc>
          <w:tcPr>
            <w:tcW w:w="4171" w:type="dxa"/>
          </w:tcPr>
          <w:p w14:paraId="5A63C78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40E950CB"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(указывается вид работы/услуги, разряд, категория и т.д.)</w:t>
            </w:r>
          </w:p>
        </w:tc>
        <w:tc>
          <w:tcPr>
            <w:tcW w:w="1007" w:type="dxa"/>
          </w:tcPr>
          <w:p w14:paraId="51CD46AC" w14:textId="77777777" w:rsidR="00815364" w:rsidRPr="003543B3" w:rsidRDefault="00815364" w:rsidP="002955C4">
            <w:pPr>
              <w:tabs>
                <w:tab w:val="left" w:pos="540"/>
              </w:tabs>
              <w:spacing w:line="240" w:lineRule="auto"/>
              <w:ind w:firstLine="34"/>
              <w:rPr>
                <w:rFonts w:ascii="Arial" w:hAnsi="Arial" w:cs="Arial"/>
                <w:sz w:val="20"/>
              </w:rPr>
            </w:pPr>
          </w:p>
        </w:tc>
        <w:tc>
          <w:tcPr>
            <w:tcW w:w="1151" w:type="dxa"/>
          </w:tcPr>
          <w:p w14:paraId="4B1D26E6"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386A2D68"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C5CBF2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3088AE83" w14:textId="77777777" w:rsidTr="002955C4">
        <w:trPr>
          <w:trHeight w:val="825"/>
        </w:trPr>
        <w:tc>
          <w:tcPr>
            <w:tcW w:w="687" w:type="dxa"/>
          </w:tcPr>
          <w:p w14:paraId="5DC4567D"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2.</w:t>
            </w:r>
          </w:p>
        </w:tc>
        <w:tc>
          <w:tcPr>
            <w:tcW w:w="4171" w:type="dxa"/>
          </w:tcPr>
          <w:p w14:paraId="5036E53B"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b/>
                <w:sz w:val="20"/>
              </w:rPr>
              <w:t xml:space="preserve">Специалист </w:t>
            </w:r>
          </w:p>
          <w:p w14:paraId="6504F0E2"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i/>
                <w:sz w:val="20"/>
              </w:rPr>
              <w:t>(указывается вид работы/услуги, разряд, категория и т.д.)</w:t>
            </w:r>
            <w:r w:rsidRPr="003543B3">
              <w:rPr>
                <w:rFonts w:ascii="Arial" w:hAnsi="Arial" w:cs="Arial"/>
                <w:b/>
                <w:sz w:val="20"/>
              </w:rPr>
              <w:t xml:space="preserve"> </w:t>
            </w:r>
          </w:p>
        </w:tc>
        <w:tc>
          <w:tcPr>
            <w:tcW w:w="1007" w:type="dxa"/>
          </w:tcPr>
          <w:p w14:paraId="0999EFE3"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71948C83"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6ADF6E81"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189F40E1"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32DEA9C" w14:textId="77777777" w:rsidTr="002955C4">
        <w:trPr>
          <w:trHeight w:val="287"/>
        </w:trPr>
        <w:tc>
          <w:tcPr>
            <w:tcW w:w="687" w:type="dxa"/>
          </w:tcPr>
          <w:p w14:paraId="069BA8F7"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3.</w:t>
            </w:r>
          </w:p>
        </w:tc>
        <w:tc>
          <w:tcPr>
            <w:tcW w:w="4171" w:type="dxa"/>
          </w:tcPr>
          <w:p w14:paraId="1CADC940" w14:textId="77777777" w:rsidR="00815364" w:rsidRPr="003543B3" w:rsidRDefault="00815364" w:rsidP="002955C4">
            <w:pPr>
              <w:tabs>
                <w:tab w:val="left" w:pos="540"/>
              </w:tabs>
              <w:spacing w:line="240" w:lineRule="auto"/>
              <w:ind w:firstLine="34"/>
              <w:rPr>
                <w:rFonts w:ascii="Arial" w:hAnsi="Arial" w:cs="Arial"/>
                <w:b/>
                <w:sz w:val="20"/>
              </w:rPr>
            </w:pPr>
            <w:r w:rsidRPr="003543B3">
              <w:rPr>
                <w:rFonts w:ascii="Arial" w:hAnsi="Arial" w:cs="Arial"/>
                <w:sz w:val="20"/>
              </w:rPr>
              <w:t>………..</w:t>
            </w:r>
          </w:p>
        </w:tc>
        <w:tc>
          <w:tcPr>
            <w:tcW w:w="1007" w:type="dxa"/>
          </w:tcPr>
          <w:p w14:paraId="520E5498"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0AD03BD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71945AC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636C776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12119C7" w14:textId="77777777" w:rsidTr="002955C4">
        <w:trPr>
          <w:trHeight w:val="270"/>
        </w:trPr>
        <w:tc>
          <w:tcPr>
            <w:tcW w:w="687" w:type="dxa"/>
          </w:tcPr>
          <w:p w14:paraId="238E38FE" w14:textId="77777777" w:rsidR="00815364" w:rsidRPr="003543B3" w:rsidRDefault="00815364" w:rsidP="002955C4">
            <w:pPr>
              <w:tabs>
                <w:tab w:val="left" w:pos="540"/>
              </w:tabs>
              <w:spacing w:line="240" w:lineRule="auto"/>
              <w:rPr>
                <w:rFonts w:ascii="Arial" w:hAnsi="Arial" w:cs="Arial"/>
                <w:sz w:val="20"/>
              </w:rPr>
            </w:pPr>
          </w:p>
        </w:tc>
        <w:tc>
          <w:tcPr>
            <w:tcW w:w="4171" w:type="dxa"/>
          </w:tcPr>
          <w:p w14:paraId="222D2558"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w:t>
            </w:r>
          </w:p>
        </w:tc>
        <w:tc>
          <w:tcPr>
            <w:tcW w:w="1007" w:type="dxa"/>
          </w:tcPr>
          <w:p w14:paraId="38FE55D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103108A2"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4424E04E"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55BDE5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075669C4" w14:textId="77777777" w:rsidTr="002955C4">
        <w:trPr>
          <w:trHeight w:val="270"/>
        </w:trPr>
        <w:tc>
          <w:tcPr>
            <w:tcW w:w="687" w:type="dxa"/>
          </w:tcPr>
          <w:p w14:paraId="1DE6D1C5"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4.</w:t>
            </w:r>
          </w:p>
        </w:tc>
        <w:tc>
          <w:tcPr>
            <w:tcW w:w="4171" w:type="dxa"/>
          </w:tcPr>
          <w:p w14:paraId="3B0A2A63"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Накладные расходы</w:t>
            </w:r>
          </w:p>
        </w:tc>
        <w:tc>
          <w:tcPr>
            <w:tcW w:w="1007" w:type="dxa"/>
          </w:tcPr>
          <w:p w14:paraId="1008FE2C"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40B882B"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973BD94"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383C961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7BA5D978" w14:textId="77777777" w:rsidTr="002955C4">
        <w:trPr>
          <w:trHeight w:val="270"/>
        </w:trPr>
        <w:tc>
          <w:tcPr>
            <w:tcW w:w="687" w:type="dxa"/>
          </w:tcPr>
          <w:p w14:paraId="19243848"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5.</w:t>
            </w:r>
          </w:p>
        </w:tc>
        <w:tc>
          <w:tcPr>
            <w:tcW w:w="4171" w:type="dxa"/>
          </w:tcPr>
          <w:p w14:paraId="1D8FDEDA" w14:textId="77777777" w:rsidR="00815364" w:rsidRPr="003543B3" w:rsidRDefault="00815364" w:rsidP="002955C4">
            <w:pPr>
              <w:tabs>
                <w:tab w:val="left" w:pos="540"/>
              </w:tabs>
              <w:spacing w:line="240" w:lineRule="auto"/>
              <w:ind w:firstLine="34"/>
              <w:rPr>
                <w:rFonts w:ascii="Arial" w:hAnsi="Arial" w:cs="Arial"/>
                <w:sz w:val="20"/>
              </w:rPr>
            </w:pPr>
            <w:r w:rsidRPr="003543B3">
              <w:rPr>
                <w:rFonts w:ascii="Arial" w:hAnsi="Arial" w:cs="Arial"/>
                <w:sz w:val="20"/>
              </w:rPr>
              <w:t>Командировочные расходы</w:t>
            </w:r>
          </w:p>
        </w:tc>
        <w:tc>
          <w:tcPr>
            <w:tcW w:w="1007" w:type="dxa"/>
          </w:tcPr>
          <w:p w14:paraId="3365099E"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462EC39F"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B1380B5"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3D6059"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49B90572" w14:textId="77777777" w:rsidTr="002955C4">
        <w:trPr>
          <w:trHeight w:val="287"/>
        </w:trPr>
        <w:tc>
          <w:tcPr>
            <w:tcW w:w="687" w:type="dxa"/>
          </w:tcPr>
          <w:p w14:paraId="2494D811" w14:textId="77777777" w:rsidR="00815364" w:rsidRPr="003543B3" w:rsidRDefault="00815364" w:rsidP="002955C4">
            <w:pPr>
              <w:tabs>
                <w:tab w:val="left" w:pos="540"/>
              </w:tabs>
              <w:spacing w:line="240" w:lineRule="auto"/>
              <w:ind w:firstLine="0"/>
              <w:rPr>
                <w:rFonts w:ascii="Arial" w:hAnsi="Arial" w:cs="Arial"/>
                <w:sz w:val="20"/>
              </w:rPr>
            </w:pPr>
            <w:r w:rsidRPr="003543B3">
              <w:rPr>
                <w:rFonts w:ascii="Arial" w:hAnsi="Arial" w:cs="Arial"/>
                <w:sz w:val="20"/>
              </w:rPr>
              <w:t>6.</w:t>
            </w:r>
          </w:p>
        </w:tc>
        <w:tc>
          <w:tcPr>
            <w:tcW w:w="4171" w:type="dxa"/>
          </w:tcPr>
          <w:p w14:paraId="7D31C73C" w14:textId="77777777" w:rsidR="00815364" w:rsidRPr="003543B3" w:rsidRDefault="00815364" w:rsidP="002955C4">
            <w:pPr>
              <w:tabs>
                <w:tab w:val="left" w:pos="540"/>
              </w:tabs>
              <w:spacing w:line="240" w:lineRule="auto"/>
              <w:ind w:firstLine="34"/>
              <w:rPr>
                <w:rFonts w:ascii="Arial" w:hAnsi="Arial" w:cs="Arial"/>
                <w:i/>
                <w:sz w:val="20"/>
              </w:rPr>
            </w:pPr>
            <w:r w:rsidRPr="003543B3">
              <w:rPr>
                <w:rFonts w:ascii="Arial" w:hAnsi="Arial" w:cs="Arial"/>
                <w:i/>
                <w:sz w:val="20"/>
              </w:rPr>
              <w:t>Дополнить при необходимости</w:t>
            </w:r>
          </w:p>
        </w:tc>
        <w:tc>
          <w:tcPr>
            <w:tcW w:w="1007" w:type="dxa"/>
          </w:tcPr>
          <w:p w14:paraId="79B53870" w14:textId="77777777" w:rsidR="00815364" w:rsidRPr="003543B3" w:rsidRDefault="00815364" w:rsidP="002955C4">
            <w:pPr>
              <w:tabs>
                <w:tab w:val="left" w:pos="540"/>
              </w:tabs>
              <w:spacing w:line="240" w:lineRule="auto"/>
              <w:rPr>
                <w:rFonts w:ascii="Arial" w:hAnsi="Arial" w:cs="Arial"/>
                <w:sz w:val="20"/>
              </w:rPr>
            </w:pPr>
          </w:p>
        </w:tc>
        <w:tc>
          <w:tcPr>
            <w:tcW w:w="1151" w:type="dxa"/>
          </w:tcPr>
          <w:p w14:paraId="38431367" w14:textId="77777777" w:rsidR="00815364" w:rsidRPr="003543B3" w:rsidRDefault="00815364" w:rsidP="002955C4">
            <w:pPr>
              <w:tabs>
                <w:tab w:val="left" w:pos="540"/>
              </w:tabs>
              <w:spacing w:line="240" w:lineRule="auto"/>
              <w:rPr>
                <w:rFonts w:ascii="Arial" w:hAnsi="Arial" w:cs="Arial"/>
                <w:sz w:val="20"/>
              </w:rPr>
            </w:pPr>
          </w:p>
        </w:tc>
        <w:tc>
          <w:tcPr>
            <w:tcW w:w="1439" w:type="dxa"/>
          </w:tcPr>
          <w:p w14:paraId="004C33DC" w14:textId="77777777" w:rsidR="00815364" w:rsidRPr="003543B3" w:rsidRDefault="00815364" w:rsidP="002955C4">
            <w:pPr>
              <w:tabs>
                <w:tab w:val="left" w:pos="540"/>
              </w:tabs>
              <w:spacing w:line="240" w:lineRule="auto"/>
              <w:rPr>
                <w:rFonts w:ascii="Arial" w:hAnsi="Arial" w:cs="Arial"/>
                <w:sz w:val="20"/>
              </w:rPr>
            </w:pPr>
          </w:p>
        </w:tc>
        <w:tc>
          <w:tcPr>
            <w:tcW w:w="1869" w:type="dxa"/>
          </w:tcPr>
          <w:p w14:paraId="066E1F72"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9811EB6" w14:textId="77777777" w:rsidTr="002955C4">
        <w:trPr>
          <w:trHeight w:val="342"/>
        </w:trPr>
        <w:tc>
          <w:tcPr>
            <w:tcW w:w="8455" w:type="dxa"/>
            <w:gridSpan w:val="5"/>
          </w:tcPr>
          <w:p w14:paraId="5A12D4F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без НДС, руб.</w:t>
            </w:r>
          </w:p>
        </w:tc>
        <w:tc>
          <w:tcPr>
            <w:tcW w:w="1869" w:type="dxa"/>
          </w:tcPr>
          <w:p w14:paraId="1F820185"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5F0F43F1" w14:textId="77777777" w:rsidTr="002955C4">
        <w:trPr>
          <w:trHeight w:val="270"/>
        </w:trPr>
        <w:tc>
          <w:tcPr>
            <w:tcW w:w="8455" w:type="dxa"/>
            <w:gridSpan w:val="5"/>
          </w:tcPr>
          <w:p w14:paraId="49840C53"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НДС (20%), руб.</w:t>
            </w:r>
          </w:p>
        </w:tc>
        <w:tc>
          <w:tcPr>
            <w:tcW w:w="1869" w:type="dxa"/>
          </w:tcPr>
          <w:p w14:paraId="69D9AEAE" w14:textId="77777777" w:rsidR="00815364" w:rsidRPr="003543B3" w:rsidRDefault="00815364" w:rsidP="002955C4">
            <w:pPr>
              <w:tabs>
                <w:tab w:val="left" w:pos="540"/>
              </w:tabs>
              <w:spacing w:line="240" w:lineRule="auto"/>
              <w:rPr>
                <w:rFonts w:ascii="Arial" w:hAnsi="Arial" w:cs="Arial"/>
                <w:sz w:val="20"/>
              </w:rPr>
            </w:pPr>
          </w:p>
        </w:tc>
      </w:tr>
      <w:tr w:rsidR="00815364" w:rsidRPr="003543B3" w14:paraId="2C6F9BDF" w14:textId="77777777" w:rsidTr="002955C4">
        <w:trPr>
          <w:trHeight w:val="287"/>
        </w:trPr>
        <w:tc>
          <w:tcPr>
            <w:tcW w:w="8455" w:type="dxa"/>
            <w:gridSpan w:val="5"/>
            <w:tcBorders>
              <w:top w:val="nil"/>
            </w:tcBorders>
          </w:tcPr>
          <w:p w14:paraId="67AE629E" w14:textId="77777777" w:rsidR="00815364" w:rsidRPr="003543B3" w:rsidRDefault="00815364" w:rsidP="002955C4">
            <w:pPr>
              <w:tabs>
                <w:tab w:val="left" w:pos="540"/>
              </w:tabs>
              <w:spacing w:line="240" w:lineRule="auto"/>
              <w:ind w:firstLine="0"/>
              <w:rPr>
                <w:rFonts w:ascii="Arial" w:hAnsi="Arial" w:cs="Arial"/>
                <w:b/>
                <w:sz w:val="20"/>
              </w:rPr>
            </w:pPr>
            <w:r w:rsidRPr="003543B3">
              <w:rPr>
                <w:rFonts w:ascii="Arial" w:hAnsi="Arial" w:cs="Arial"/>
                <w:b/>
                <w:sz w:val="20"/>
              </w:rPr>
              <w:t>ВСЕГО с НДС, руб.</w:t>
            </w:r>
          </w:p>
        </w:tc>
        <w:tc>
          <w:tcPr>
            <w:tcW w:w="1869" w:type="dxa"/>
          </w:tcPr>
          <w:p w14:paraId="280A4115" w14:textId="77777777" w:rsidR="00815364" w:rsidRPr="003543B3" w:rsidRDefault="00815364" w:rsidP="002955C4">
            <w:pPr>
              <w:tabs>
                <w:tab w:val="left" w:pos="540"/>
              </w:tabs>
              <w:spacing w:line="240" w:lineRule="auto"/>
              <w:rPr>
                <w:rFonts w:ascii="Arial" w:hAnsi="Arial" w:cs="Arial"/>
                <w:sz w:val="20"/>
              </w:rPr>
            </w:pPr>
          </w:p>
        </w:tc>
      </w:tr>
    </w:tbl>
    <w:p w14:paraId="50BB7A4D" w14:textId="77777777" w:rsidR="00815364" w:rsidRPr="003543B3" w:rsidRDefault="00815364" w:rsidP="00815364">
      <w:pPr>
        <w:spacing w:line="240" w:lineRule="auto"/>
        <w:rPr>
          <w:rFonts w:ascii="Arial" w:hAnsi="Arial" w:cs="Arial"/>
          <w:i/>
          <w:sz w:val="20"/>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815364" w:rsidRPr="003543B3" w14:paraId="631E8852" w14:textId="77777777" w:rsidTr="002955C4">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14:paraId="434FAFF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Таблица 2. Условия оплаты</w:t>
            </w:r>
          </w:p>
        </w:tc>
      </w:tr>
      <w:tr w:rsidR="00815364" w:rsidRPr="003543B3" w14:paraId="0BE3A3DE" w14:textId="77777777" w:rsidTr="002955C4">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14:paraId="256099B7"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 п/п</w:t>
            </w:r>
          </w:p>
        </w:tc>
        <w:tc>
          <w:tcPr>
            <w:tcW w:w="5695" w:type="dxa"/>
            <w:tcBorders>
              <w:top w:val="single" w:sz="4" w:space="0" w:color="auto"/>
              <w:left w:val="single" w:sz="4" w:space="0" w:color="auto"/>
              <w:bottom w:val="single" w:sz="4" w:space="0" w:color="auto"/>
              <w:right w:val="single" w:sz="4" w:space="0" w:color="auto"/>
            </w:tcBorders>
          </w:tcPr>
          <w:p w14:paraId="05F5D8DA"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85" w:type="dxa"/>
            <w:tcBorders>
              <w:top w:val="single" w:sz="4" w:space="0" w:color="auto"/>
              <w:left w:val="single" w:sz="4" w:space="0" w:color="auto"/>
              <w:bottom w:val="single" w:sz="4" w:space="0" w:color="auto"/>
              <w:right w:val="single" w:sz="4" w:space="0" w:color="auto"/>
            </w:tcBorders>
          </w:tcPr>
          <w:p w14:paraId="438CCEBB"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6EF54E27" w14:textId="77777777" w:rsidTr="002955C4">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14:paraId="37123D83" w14:textId="77777777" w:rsidR="00815364" w:rsidRPr="003543B3" w:rsidRDefault="00815364" w:rsidP="002955C4">
            <w:pPr>
              <w:spacing w:line="240" w:lineRule="auto"/>
              <w:ind w:hanging="30"/>
              <w:rPr>
                <w:rFonts w:ascii="Arial" w:hAnsi="Arial" w:cs="Arial"/>
                <w:sz w:val="20"/>
              </w:rPr>
            </w:pPr>
            <w:r w:rsidRPr="003543B3">
              <w:rPr>
                <w:rFonts w:ascii="Arial" w:hAnsi="Arial" w:cs="Arial"/>
                <w:sz w:val="20"/>
              </w:rPr>
              <w:t>1</w:t>
            </w:r>
          </w:p>
        </w:tc>
        <w:tc>
          <w:tcPr>
            <w:tcW w:w="5695" w:type="dxa"/>
            <w:tcBorders>
              <w:top w:val="single" w:sz="4" w:space="0" w:color="auto"/>
              <w:left w:val="single" w:sz="4" w:space="0" w:color="auto"/>
              <w:bottom w:val="single" w:sz="4" w:space="0" w:color="auto"/>
              <w:right w:val="single" w:sz="4" w:space="0" w:color="auto"/>
            </w:tcBorders>
          </w:tcPr>
          <w:p w14:paraId="51CE9777"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14:paraId="7D959801" w14:textId="77777777" w:rsidR="00815364" w:rsidRPr="003543B3" w:rsidRDefault="00815364" w:rsidP="002955C4">
            <w:pPr>
              <w:spacing w:line="240" w:lineRule="auto"/>
              <w:rPr>
                <w:rFonts w:ascii="Arial" w:hAnsi="Arial" w:cs="Arial"/>
                <w:sz w:val="20"/>
              </w:rPr>
            </w:pPr>
          </w:p>
        </w:tc>
      </w:tr>
    </w:tbl>
    <w:p w14:paraId="53C42EAB"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815364" w:rsidRPr="003543B3" w14:paraId="1E169FE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283F43BE" w14:textId="77777777" w:rsidR="00815364" w:rsidRPr="003543B3" w:rsidRDefault="00815364" w:rsidP="002955C4">
            <w:pPr>
              <w:spacing w:line="240" w:lineRule="auto"/>
              <w:ind w:firstLine="0"/>
              <w:rPr>
                <w:rFonts w:ascii="Arial" w:hAnsi="Arial" w:cs="Arial"/>
                <w:sz w:val="20"/>
              </w:rPr>
            </w:pPr>
            <w:r w:rsidRPr="003543B3">
              <w:rPr>
                <w:rFonts w:ascii="Arial" w:hAnsi="Arial" w:cs="Arial"/>
                <w:b/>
                <w:bCs/>
                <w:sz w:val="20"/>
              </w:rPr>
              <w:t xml:space="preserve">Таблица </w:t>
            </w:r>
            <w:r w:rsidRPr="003543B3">
              <w:rPr>
                <w:rFonts w:ascii="Arial" w:hAnsi="Arial" w:cs="Arial"/>
                <w:b/>
                <w:bCs/>
                <w:sz w:val="20"/>
                <w:lang w:val="en-US"/>
              </w:rPr>
              <w:t xml:space="preserve">3. </w:t>
            </w:r>
            <w:r w:rsidRPr="003543B3">
              <w:rPr>
                <w:rFonts w:ascii="Arial" w:hAnsi="Arial" w:cs="Arial"/>
                <w:b/>
                <w:bCs/>
                <w:sz w:val="20"/>
              </w:rPr>
              <w:t>Обеспечение обязательств</w:t>
            </w:r>
          </w:p>
        </w:tc>
      </w:tr>
      <w:tr w:rsidR="00815364" w:rsidRPr="003543B3" w14:paraId="3FBD031F" w14:textId="77777777" w:rsidTr="002955C4">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14:paraId="65010628"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b/>
                <w:sz w:val="20"/>
              </w:rPr>
              <w:t>№ п/п</w:t>
            </w:r>
          </w:p>
        </w:tc>
        <w:tc>
          <w:tcPr>
            <w:tcW w:w="5671" w:type="dxa"/>
            <w:tcBorders>
              <w:top w:val="single" w:sz="4" w:space="0" w:color="auto"/>
              <w:left w:val="single" w:sz="4" w:space="0" w:color="auto"/>
              <w:bottom w:val="single" w:sz="4" w:space="0" w:color="auto"/>
              <w:right w:val="single" w:sz="4" w:space="0" w:color="auto"/>
            </w:tcBorders>
          </w:tcPr>
          <w:p w14:paraId="735610EF"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tc>
        <w:tc>
          <w:tcPr>
            <w:tcW w:w="3692" w:type="dxa"/>
            <w:tcBorders>
              <w:top w:val="single" w:sz="4" w:space="0" w:color="auto"/>
              <w:left w:val="single" w:sz="4" w:space="0" w:color="auto"/>
              <w:bottom w:val="single" w:sz="4" w:space="0" w:color="auto"/>
              <w:right w:val="single" w:sz="4" w:space="0" w:color="auto"/>
            </w:tcBorders>
          </w:tcPr>
          <w:p w14:paraId="47D489F3"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28D084AC" w14:textId="77777777" w:rsidTr="002955C4">
        <w:trPr>
          <w:cantSplit/>
          <w:jc w:val="center"/>
        </w:trPr>
        <w:tc>
          <w:tcPr>
            <w:tcW w:w="992" w:type="dxa"/>
            <w:tcBorders>
              <w:top w:val="single" w:sz="4" w:space="0" w:color="auto"/>
              <w:left w:val="single" w:sz="4" w:space="0" w:color="auto"/>
              <w:bottom w:val="single" w:sz="4" w:space="0" w:color="auto"/>
              <w:right w:val="single" w:sz="4" w:space="0" w:color="auto"/>
            </w:tcBorders>
          </w:tcPr>
          <w:p w14:paraId="512D9FEA" w14:textId="77777777" w:rsidR="00815364" w:rsidRPr="003543B3" w:rsidRDefault="00815364" w:rsidP="002955C4">
            <w:pPr>
              <w:spacing w:line="240" w:lineRule="auto"/>
              <w:ind w:firstLine="0"/>
              <w:rPr>
                <w:rFonts w:ascii="Arial" w:hAnsi="Arial" w:cs="Arial"/>
                <w:sz w:val="20"/>
                <w:lang w:val="en-US"/>
              </w:rPr>
            </w:pPr>
            <w:r w:rsidRPr="003543B3">
              <w:rPr>
                <w:rFonts w:ascii="Arial" w:hAnsi="Arial" w:cs="Arial"/>
                <w:sz w:val="20"/>
                <w:lang w:val="en-US"/>
              </w:rPr>
              <w:t>1</w:t>
            </w:r>
          </w:p>
        </w:tc>
        <w:tc>
          <w:tcPr>
            <w:tcW w:w="5671" w:type="dxa"/>
            <w:tcBorders>
              <w:top w:val="single" w:sz="4" w:space="0" w:color="auto"/>
              <w:left w:val="single" w:sz="4" w:space="0" w:color="auto"/>
              <w:bottom w:val="single" w:sz="4" w:space="0" w:color="auto"/>
              <w:right w:val="single" w:sz="4" w:space="0" w:color="auto"/>
            </w:tcBorders>
          </w:tcPr>
          <w:p w14:paraId="5E5CC42D"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14:paraId="27DEC8F7" w14:textId="77777777" w:rsidR="00815364" w:rsidRPr="003543B3" w:rsidRDefault="00815364" w:rsidP="002955C4">
            <w:pPr>
              <w:spacing w:line="240" w:lineRule="auto"/>
              <w:rPr>
                <w:rFonts w:ascii="Arial" w:hAnsi="Arial" w:cs="Arial"/>
                <w:sz w:val="20"/>
              </w:rPr>
            </w:pPr>
          </w:p>
        </w:tc>
      </w:tr>
    </w:tbl>
    <w:p w14:paraId="627E8543" w14:textId="77777777" w:rsidR="00815364" w:rsidRPr="003543B3" w:rsidRDefault="00815364" w:rsidP="00815364">
      <w:pPr>
        <w:spacing w:line="240" w:lineRule="auto"/>
        <w:ind w:firstLine="0"/>
        <w:rPr>
          <w:rFonts w:ascii="Arial" w:hAnsi="Arial" w:cs="Arial"/>
          <w:sz w:val="20"/>
          <w:u w:val="single"/>
        </w:rPr>
      </w:pPr>
      <w:r w:rsidRPr="003543B3">
        <w:rPr>
          <w:rFonts w:ascii="Arial" w:hAnsi="Arial" w:cs="Arial"/>
          <w:sz w:val="20"/>
          <w:u w:val="single"/>
        </w:rPr>
        <w:t>Примечания:</w:t>
      </w:r>
    </w:p>
    <w:p w14:paraId="2ACB3FD2" w14:textId="518B657B"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525C2505"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34050077" w14:textId="135E3FD0" w:rsidR="00815364"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21C2CC15" w14:textId="6122E237" w:rsidR="00DD2BBB" w:rsidRDefault="00DD2BBB" w:rsidP="00815364">
      <w:pPr>
        <w:spacing w:line="240" w:lineRule="auto"/>
        <w:ind w:firstLine="0"/>
        <w:rPr>
          <w:rFonts w:ascii="Arial" w:hAnsi="Arial" w:cs="Arial"/>
          <w:sz w:val="20"/>
        </w:rPr>
      </w:pPr>
    </w:p>
    <w:p w14:paraId="124D5111" w14:textId="570493C3" w:rsidR="00C12518" w:rsidRDefault="00C12518" w:rsidP="00815364">
      <w:pPr>
        <w:spacing w:line="240" w:lineRule="auto"/>
        <w:ind w:firstLine="0"/>
        <w:rPr>
          <w:rFonts w:ascii="Arial" w:hAnsi="Arial" w:cs="Arial"/>
          <w:sz w:val="20"/>
        </w:rPr>
      </w:pPr>
    </w:p>
    <w:p w14:paraId="65A573E8" w14:textId="58D714F7" w:rsidR="00C12518" w:rsidRDefault="00C12518" w:rsidP="00815364">
      <w:pPr>
        <w:spacing w:line="240" w:lineRule="auto"/>
        <w:ind w:firstLine="0"/>
        <w:rPr>
          <w:rFonts w:ascii="Arial" w:hAnsi="Arial" w:cs="Arial"/>
          <w:sz w:val="20"/>
        </w:rPr>
      </w:pPr>
    </w:p>
    <w:p w14:paraId="4E4C2324" w14:textId="77777777" w:rsidR="00C12518" w:rsidRPr="003543B3" w:rsidRDefault="00C12518" w:rsidP="00815364">
      <w:pPr>
        <w:spacing w:line="240" w:lineRule="auto"/>
        <w:ind w:firstLine="0"/>
        <w:rPr>
          <w:rFonts w:ascii="Arial" w:hAnsi="Arial" w:cs="Arial"/>
          <w:sz w:val="20"/>
        </w:rPr>
      </w:pPr>
    </w:p>
    <w:p w14:paraId="3EEFB24B"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w:t>
      </w:r>
    </w:p>
    <w:p w14:paraId="0C97B1A7" w14:textId="77777777" w:rsidR="00815364" w:rsidRPr="003543B3"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(подпись, М.П.)</w:t>
      </w:r>
    </w:p>
    <w:p w14:paraId="3287154E" w14:textId="77777777" w:rsidR="00815364" w:rsidRPr="003543B3" w:rsidRDefault="00815364" w:rsidP="00815364">
      <w:pPr>
        <w:spacing w:line="240" w:lineRule="auto"/>
        <w:ind w:firstLine="142"/>
        <w:rPr>
          <w:rFonts w:ascii="Arial" w:hAnsi="Arial" w:cs="Arial"/>
          <w:sz w:val="20"/>
        </w:rPr>
      </w:pPr>
      <w:r w:rsidRPr="003543B3">
        <w:rPr>
          <w:rFonts w:ascii="Arial" w:hAnsi="Arial" w:cs="Arial"/>
          <w:sz w:val="20"/>
        </w:rPr>
        <w:t>____________________________________</w:t>
      </w:r>
    </w:p>
    <w:p w14:paraId="03492FAD" w14:textId="6E5ECE39" w:rsidR="00815364" w:rsidRDefault="00815364" w:rsidP="00815364">
      <w:pPr>
        <w:spacing w:line="240" w:lineRule="auto"/>
        <w:ind w:right="3684" w:firstLine="142"/>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2300DEA" w14:textId="6A0E8C19" w:rsidR="00DD2BBB" w:rsidRDefault="00DD2BBB" w:rsidP="00815364">
      <w:pPr>
        <w:spacing w:line="240" w:lineRule="auto"/>
        <w:ind w:right="3684" w:firstLine="142"/>
        <w:rPr>
          <w:rFonts w:ascii="Arial" w:hAnsi="Arial" w:cs="Arial"/>
          <w:sz w:val="20"/>
          <w:vertAlign w:val="superscript"/>
        </w:rPr>
      </w:pPr>
    </w:p>
    <w:p w14:paraId="4B218422" w14:textId="77777777" w:rsidR="00DD2BBB" w:rsidRPr="003543B3" w:rsidRDefault="00DD2BBB" w:rsidP="00815364">
      <w:pPr>
        <w:spacing w:line="240" w:lineRule="auto"/>
        <w:ind w:right="3684" w:firstLine="142"/>
        <w:rPr>
          <w:rFonts w:ascii="Arial" w:hAnsi="Arial" w:cs="Arial"/>
          <w:sz w:val="20"/>
          <w:vertAlign w:val="superscript"/>
        </w:rPr>
      </w:pPr>
    </w:p>
    <w:p w14:paraId="717E9707" w14:textId="61848DA3" w:rsidR="00D55A95" w:rsidRPr="003543B3" w:rsidRDefault="00D55A95" w:rsidP="00815364">
      <w:pPr>
        <w:spacing w:line="240" w:lineRule="auto"/>
        <w:ind w:right="3684" w:firstLine="142"/>
        <w:rPr>
          <w:rFonts w:ascii="Arial" w:hAnsi="Arial" w:cs="Arial"/>
          <w:sz w:val="20"/>
          <w:vertAlign w:val="superscript"/>
        </w:rPr>
      </w:pPr>
    </w:p>
    <w:p w14:paraId="29B6A743"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F3B7DA5" w14:textId="77777777" w:rsidR="00815364" w:rsidRPr="003543B3" w:rsidRDefault="00815364" w:rsidP="00815364">
      <w:pPr>
        <w:tabs>
          <w:tab w:val="num" w:pos="1560"/>
        </w:tabs>
        <w:spacing w:line="276" w:lineRule="auto"/>
        <w:ind w:firstLine="0"/>
        <w:rPr>
          <w:rFonts w:ascii="Arial" w:hAnsi="Arial" w:cs="Arial"/>
          <w:b/>
          <w:sz w:val="20"/>
        </w:rPr>
      </w:pPr>
    </w:p>
    <w:p w14:paraId="08501EA7" w14:textId="77777777" w:rsidR="00815364" w:rsidRPr="003543B3" w:rsidRDefault="00815364" w:rsidP="00815364">
      <w:pPr>
        <w:pStyle w:val="afff5"/>
        <w:ind w:left="-539" w:right="-363" w:hanging="27"/>
        <w:rPr>
          <w:rFonts w:ascii="Arial" w:hAnsi="Arial" w:cs="Arial"/>
          <w:color w:val="FF0000"/>
          <w:sz w:val="20"/>
        </w:rPr>
        <w:sectPr w:rsidR="00815364" w:rsidRPr="003543B3" w:rsidSect="0086768F">
          <w:headerReference w:type="default" r:id="rId22"/>
          <w:footerReference w:type="default" r:id="rId23"/>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40" w:name="_Ref55335818"/>
      <w:bookmarkStart w:id="141" w:name="_Ref55336334"/>
      <w:bookmarkStart w:id="142" w:name="_Toc57314673"/>
      <w:bookmarkStart w:id="143" w:name="_Toc69728987"/>
      <w:bookmarkStart w:id="144" w:name="_Toc27986630"/>
      <w:bookmarkStart w:id="145" w:name="_Ref89649494"/>
      <w:bookmarkStart w:id="146"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40"/>
      <w:bookmarkEnd w:id="141"/>
      <w:bookmarkEnd w:id="142"/>
      <w:bookmarkEnd w:id="143"/>
      <w:r w:rsidR="00676471">
        <w:rPr>
          <w:rFonts w:ascii="Arial" w:hAnsi="Arial" w:cs="Arial"/>
          <w:sz w:val="20"/>
        </w:rPr>
        <w:t xml:space="preserve"> товара (выполнения работ, оказания услуг)</w:t>
      </w:r>
      <w:bookmarkEnd w:id="144"/>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7" w:name="_Ref93264992"/>
      <w:bookmarkStart w:id="148"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49"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49"/>
      <w:r w:rsidR="00B620AF" w:rsidRPr="003543B3">
        <w:rPr>
          <w:rFonts w:ascii="Arial" w:hAnsi="Arial" w:cs="Arial"/>
          <w:color w:val="000000"/>
          <w:sz w:val="20"/>
        </w:rPr>
        <w:t xml:space="preserve"> </w:t>
      </w:r>
      <w:bookmarkStart w:id="150" w:name="_Toc90385116"/>
      <w:bookmarkEnd w:id="145"/>
      <w:bookmarkEnd w:id="146"/>
      <w:bookmarkEnd w:id="147"/>
      <w:bookmarkEnd w:id="148"/>
    </w:p>
    <w:bookmarkEnd w:id="150"/>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51" w:name="_Ref70131640"/>
      <w:bookmarkStart w:id="152" w:name="_Toc77970259"/>
      <w:bookmarkStart w:id="153" w:name="_Toc90385118"/>
      <w:bookmarkStart w:id="154" w:name="_Ref63957390"/>
      <w:bookmarkStart w:id="155" w:name="_Toc64719476"/>
      <w:bookmarkStart w:id="156"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p w14:paraId="56D0C2FA" w14:textId="08F6AC5F" w:rsidR="00FF6AB5" w:rsidRPr="003543B3" w:rsidRDefault="00A4567F" w:rsidP="00A4567F">
      <w:pPr>
        <w:pStyle w:val="21"/>
        <w:numPr>
          <w:ilvl w:val="0"/>
          <w:numId w:val="0"/>
        </w:numPr>
        <w:spacing w:line="276" w:lineRule="auto"/>
        <w:ind w:left="1134" w:hanging="1134"/>
        <w:rPr>
          <w:rFonts w:ascii="Arial" w:hAnsi="Arial" w:cs="Arial"/>
          <w:sz w:val="20"/>
        </w:rPr>
      </w:pPr>
      <w:bookmarkStart w:id="157" w:name="_Toc27986632"/>
      <w:r w:rsidRPr="003543B3">
        <w:rPr>
          <w:rFonts w:ascii="Arial" w:hAnsi="Arial" w:cs="Arial"/>
          <w:sz w:val="20"/>
        </w:rPr>
        <w:lastRenderedPageBreak/>
        <w:t xml:space="preserve">Форма </w:t>
      </w:r>
      <w:r w:rsidR="002A0E5A">
        <w:rPr>
          <w:rFonts w:ascii="Arial" w:hAnsi="Arial" w:cs="Arial"/>
          <w:sz w:val="20"/>
        </w:rPr>
        <w:t>5</w:t>
      </w:r>
      <w:r w:rsidRPr="003543B3">
        <w:rPr>
          <w:rFonts w:ascii="Arial" w:hAnsi="Arial" w:cs="Arial"/>
          <w:sz w:val="20"/>
        </w:rPr>
        <w:t xml:space="preserve">. </w:t>
      </w:r>
      <w:r w:rsidR="00B620AF" w:rsidRPr="003543B3">
        <w:rPr>
          <w:rFonts w:ascii="Arial" w:hAnsi="Arial" w:cs="Arial"/>
          <w:sz w:val="20"/>
        </w:rPr>
        <w:t>П</w:t>
      </w:r>
      <w:r w:rsidR="00F94794">
        <w:rPr>
          <w:rFonts w:ascii="Arial" w:hAnsi="Arial" w:cs="Arial"/>
          <w:sz w:val="20"/>
        </w:rPr>
        <w:t>лан распределения объемов</w:t>
      </w:r>
      <w:bookmarkStart w:id="158" w:name="_Toc90385119"/>
      <w:bookmarkEnd w:id="151"/>
      <w:bookmarkEnd w:id="152"/>
      <w:bookmarkEnd w:id="153"/>
      <w:r w:rsidR="00F94794">
        <w:rPr>
          <w:rFonts w:ascii="Arial" w:hAnsi="Arial" w:cs="Arial"/>
          <w:sz w:val="20"/>
        </w:rPr>
        <w:t xml:space="preserve"> работ/услуг между генеральным подрядчиком и субподрядчиками (соисполнителями)</w:t>
      </w:r>
      <w:bookmarkEnd w:id="157"/>
    </w:p>
    <w:bookmarkEnd w:id="158"/>
    <w:p w14:paraId="7A363529" w14:textId="70A9132E" w:rsidR="00B620AF" w:rsidRPr="003543B3" w:rsidRDefault="00B620AF" w:rsidP="00A4567F">
      <w:pPr>
        <w:pStyle w:val="a4"/>
        <w:numPr>
          <w:ilvl w:val="0"/>
          <w:numId w:val="0"/>
        </w:numPr>
        <w:spacing w:line="276" w:lineRule="auto"/>
        <w:ind w:left="1560"/>
        <w:jc w:val="left"/>
        <w:rPr>
          <w:rFonts w:ascii="Arial" w:hAnsi="Arial" w:cs="Arial"/>
          <w:color w:val="000000"/>
          <w:sz w:val="20"/>
        </w:rPr>
      </w:pPr>
    </w:p>
    <w:p w14:paraId="0CA25A7D" w14:textId="77777777" w:rsidR="00B620AF" w:rsidRPr="003543B3"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4B7612CD" w14:textId="77777777" w:rsidR="00B620AF" w:rsidRPr="003543B3" w:rsidRDefault="00B620AF" w:rsidP="00FF6AB5">
      <w:pPr>
        <w:spacing w:line="276" w:lineRule="auto"/>
        <w:ind w:firstLine="0"/>
        <w:jc w:val="left"/>
        <w:rPr>
          <w:rFonts w:ascii="Arial" w:hAnsi="Arial" w:cs="Arial"/>
          <w:color w:val="000000"/>
          <w:sz w:val="20"/>
        </w:rPr>
      </w:pPr>
    </w:p>
    <w:bookmarkEnd w:id="154"/>
    <w:bookmarkEnd w:id="155"/>
    <w:bookmarkEnd w:id="156"/>
    <w:p w14:paraId="4FA000C8" w14:textId="0EDACAB4" w:rsidR="00A4567F" w:rsidRPr="003543B3" w:rsidRDefault="00A4567F" w:rsidP="00A4567F">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6B155C0F" w14:textId="1C52F51E" w:rsidR="00494E22" w:rsidRPr="003543B3" w:rsidRDefault="00494E22" w:rsidP="00494E2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xml:space="preserve">№ </w:t>
      </w:r>
      <w:r w:rsidR="00AB14C3" w:rsidRPr="003543B3">
        <w:rPr>
          <w:rFonts w:ascii="Arial" w:hAnsi="Arial" w:cs="Arial"/>
          <w:sz w:val="20"/>
        </w:rPr>
        <w:t xml:space="preserve">___ </w:t>
      </w:r>
      <w:r w:rsidRPr="003543B3">
        <w:rPr>
          <w:rFonts w:ascii="Arial" w:hAnsi="Arial" w:cs="Arial"/>
          <w:sz w:val="20"/>
        </w:rPr>
        <w:t>к письму о подаче оферты</w:t>
      </w:r>
      <w:r w:rsidRPr="003543B3">
        <w:rPr>
          <w:rFonts w:ascii="Arial" w:hAnsi="Arial" w:cs="Arial"/>
          <w:sz w:val="20"/>
        </w:rPr>
        <w:br/>
        <w:t>от «____» _____________ г. №__________</w:t>
      </w:r>
    </w:p>
    <w:p w14:paraId="2D79A283" w14:textId="77777777" w:rsidR="00494E22" w:rsidRPr="003543B3" w:rsidRDefault="00494E22" w:rsidP="00494E22">
      <w:pPr>
        <w:spacing w:line="240" w:lineRule="auto"/>
        <w:rPr>
          <w:rFonts w:ascii="Arial" w:hAnsi="Arial" w:cs="Arial"/>
          <w:sz w:val="20"/>
        </w:rPr>
      </w:pPr>
    </w:p>
    <w:p w14:paraId="488332A9" w14:textId="77777777" w:rsidR="00B620AF" w:rsidRPr="003543B3" w:rsidRDefault="00B620AF" w:rsidP="00FF6AB5">
      <w:pPr>
        <w:spacing w:line="276" w:lineRule="auto"/>
        <w:rPr>
          <w:rFonts w:ascii="Arial" w:hAnsi="Arial" w:cs="Arial"/>
          <w:sz w:val="20"/>
        </w:rPr>
      </w:pPr>
    </w:p>
    <w:p w14:paraId="39251DCB" w14:textId="52503942" w:rsidR="00E75F6E" w:rsidRDefault="00E75F6E" w:rsidP="00132774">
      <w:pPr>
        <w:spacing w:line="276" w:lineRule="auto"/>
        <w:ind w:hanging="142"/>
        <w:jc w:val="left"/>
        <w:rPr>
          <w:rFonts w:ascii="Arial" w:hAnsi="Arial" w:cs="Arial"/>
          <w:color w:val="000000"/>
          <w:sz w:val="20"/>
        </w:rPr>
      </w:pPr>
    </w:p>
    <w:p w14:paraId="6AB18C84" w14:textId="47392E40" w:rsidR="00E75F6E" w:rsidRDefault="00E75F6E" w:rsidP="00132774">
      <w:pPr>
        <w:spacing w:line="276" w:lineRule="auto"/>
        <w:ind w:hanging="142"/>
        <w:jc w:val="left"/>
        <w:rPr>
          <w:rFonts w:ascii="Arial" w:hAnsi="Arial" w:cs="Arial"/>
          <w:color w:val="000000"/>
          <w:sz w:val="20"/>
        </w:rPr>
      </w:pPr>
    </w:p>
    <w:p w14:paraId="4F247DBE" w14:textId="77777777" w:rsidR="00F94794" w:rsidRPr="003543B3" w:rsidRDefault="00F94794" w:rsidP="00F94794">
      <w:pPr>
        <w:tabs>
          <w:tab w:val="num" w:pos="0"/>
        </w:tabs>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работ/услуг</w:t>
      </w:r>
      <w:r w:rsidRPr="003543B3">
        <w:rPr>
          <w:rFonts w:ascii="Arial" w:hAnsi="Arial" w:cs="Arial"/>
          <w:b/>
          <w:sz w:val="20"/>
        </w:rPr>
        <w:br/>
        <w:t>между генеральным подрядчиком и субподрядчиками (соисполнителями)</w:t>
      </w:r>
      <w:r w:rsidRPr="003543B3">
        <w:rPr>
          <w:rFonts w:ascii="Arial" w:hAnsi="Arial" w:cs="Arial"/>
          <w:color w:val="000000"/>
          <w:sz w:val="20"/>
        </w:rPr>
        <w:t xml:space="preserve"> </w:t>
      </w:r>
    </w:p>
    <w:p w14:paraId="45F8C647" w14:textId="77777777" w:rsidR="00F94794" w:rsidRPr="003543B3" w:rsidRDefault="00F94794" w:rsidP="00F94794">
      <w:pPr>
        <w:tabs>
          <w:tab w:val="num" w:pos="0"/>
        </w:tabs>
        <w:spacing w:line="276" w:lineRule="auto"/>
        <w:ind w:firstLine="0"/>
        <w:rPr>
          <w:rFonts w:ascii="Arial" w:hAnsi="Arial" w:cs="Arial"/>
          <w:color w:val="000000"/>
          <w:sz w:val="20"/>
        </w:rPr>
      </w:pPr>
    </w:p>
    <w:p w14:paraId="73DB6CFA" w14:textId="77777777" w:rsidR="00F94794" w:rsidRPr="003543B3" w:rsidRDefault="00F94794" w:rsidP="00F94794">
      <w:pPr>
        <w:tabs>
          <w:tab w:val="num" w:pos="0"/>
        </w:tabs>
        <w:spacing w:line="276" w:lineRule="auto"/>
        <w:ind w:firstLine="0"/>
        <w:rPr>
          <w:rFonts w:ascii="Arial" w:hAnsi="Arial" w:cs="Arial"/>
          <w:color w:val="000000"/>
          <w:sz w:val="20"/>
        </w:rPr>
      </w:pPr>
      <w:r w:rsidRPr="003543B3">
        <w:rPr>
          <w:rFonts w:ascii="Arial" w:hAnsi="Arial" w:cs="Arial"/>
          <w:color w:val="000000"/>
          <w:sz w:val="20"/>
        </w:rPr>
        <w:t>Наименование и адрес генерального подрядчика: ___________________________</w:t>
      </w:r>
    </w:p>
    <w:p w14:paraId="43F0B532" w14:textId="77777777" w:rsidR="00F94794" w:rsidRPr="003543B3" w:rsidRDefault="00F94794" w:rsidP="00F94794">
      <w:pPr>
        <w:tabs>
          <w:tab w:val="num" w:pos="0"/>
        </w:tabs>
        <w:spacing w:line="276" w:lineRule="auto"/>
        <w:ind w:firstLine="0"/>
        <w:rPr>
          <w:rFonts w:ascii="Arial" w:hAnsi="Arial" w:cs="Arial"/>
          <w:color w:val="000000"/>
          <w:sz w:val="20"/>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F94794" w:rsidRPr="003543B3" w14:paraId="1B412850" w14:textId="77777777" w:rsidTr="00733AA3">
        <w:trPr>
          <w:cantSplit/>
        </w:trPr>
        <w:tc>
          <w:tcPr>
            <w:tcW w:w="828" w:type="dxa"/>
            <w:vMerge w:val="restart"/>
          </w:tcPr>
          <w:p w14:paraId="04641B1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 п/п</w:t>
            </w:r>
          </w:p>
        </w:tc>
        <w:tc>
          <w:tcPr>
            <w:tcW w:w="2520" w:type="dxa"/>
            <w:vMerge w:val="restart"/>
          </w:tcPr>
          <w:p w14:paraId="0F70896B"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Наименование работ</w:t>
            </w:r>
          </w:p>
        </w:tc>
        <w:tc>
          <w:tcPr>
            <w:tcW w:w="1970" w:type="dxa"/>
            <w:vMerge w:val="restart"/>
          </w:tcPr>
          <w:p w14:paraId="6B54809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Наименование организации, оказывающей данный объем работ</w:t>
            </w:r>
          </w:p>
        </w:tc>
        <w:tc>
          <w:tcPr>
            <w:tcW w:w="3292" w:type="dxa"/>
            <w:gridSpan w:val="2"/>
          </w:tcPr>
          <w:p w14:paraId="23D6464D" w14:textId="77777777" w:rsidR="00F94794" w:rsidRPr="003543B3" w:rsidRDefault="00F94794" w:rsidP="00733AA3">
            <w:pPr>
              <w:pStyle w:val="af8"/>
              <w:tabs>
                <w:tab w:val="num" w:pos="0"/>
              </w:tabs>
              <w:spacing w:before="0" w:after="0" w:line="276" w:lineRule="auto"/>
              <w:ind w:left="0"/>
              <w:rPr>
                <w:rFonts w:ascii="Arial" w:hAnsi="Arial" w:cs="Arial"/>
                <w:sz w:val="20"/>
              </w:rPr>
            </w:pPr>
            <w:r w:rsidRPr="003543B3">
              <w:rPr>
                <w:rFonts w:ascii="Arial" w:hAnsi="Arial" w:cs="Arial"/>
                <w:sz w:val="20"/>
              </w:rPr>
              <w:t>Стоимость работ</w:t>
            </w:r>
          </w:p>
        </w:tc>
        <w:tc>
          <w:tcPr>
            <w:tcW w:w="1579" w:type="dxa"/>
            <w:vMerge w:val="restart"/>
          </w:tcPr>
          <w:p w14:paraId="6E53ADD8"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Сроки выполнения (начало и окончание)</w:t>
            </w:r>
          </w:p>
        </w:tc>
      </w:tr>
      <w:tr w:rsidR="00F94794" w:rsidRPr="003543B3" w14:paraId="64A693AE" w14:textId="77777777" w:rsidTr="00733AA3">
        <w:trPr>
          <w:cantSplit/>
        </w:trPr>
        <w:tc>
          <w:tcPr>
            <w:tcW w:w="828" w:type="dxa"/>
            <w:vMerge/>
          </w:tcPr>
          <w:p w14:paraId="2DB44DD2"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2520" w:type="dxa"/>
            <w:vMerge/>
          </w:tcPr>
          <w:p w14:paraId="791A3313"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970" w:type="dxa"/>
            <w:vMerge/>
          </w:tcPr>
          <w:p w14:paraId="7D264C2C" w14:textId="77777777" w:rsidR="00F94794" w:rsidRPr="003543B3" w:rsidRDefault="00F94794" w:rsidP="00733AA3">
            <w:pPr>
              <w:pStyle w:val="af8"/>
              <w:tabs>
                <w:tab w:val="num" w:pos="0"/>
              </w:tabs>
              <w:spacing w:before="0" w:after="0" w:line="276" w:lineRule="auto"/>
              <w:ind w:left="0"/>
              <w:rPr>
                <w:rFonts w:ascii="Arial" w:hAnsi="Arial" w:cs="Arial"/>
                <w:sz w:val="20"/>
              </w:rPr>
            </w:pPr>
          </w:p>
        </w:tc>
        <w:tc>
          <w:tcPr>
            <w:tcW w:w="1713" w:type="dxa"/>
          </w:tcPr>
          <w:p w14:paraId="41451FF5"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денежном выражении, руб. (без НДС)</w:t>
            </w:r>
          </w:p>
        </w:tc>
        <w:tc>
          <w:tcPr>
            <w:tcW w:w="1579" w:type="dxa"/>
          </w:tcPr>
          <w:p w14:paraId="13E7CA1B" w14:textId="77777777" w:rsidR="00F94794" w:rsidRPr="003543B3" w:rsidRDefault="00F94794" w:rsidP="00733AA3">
            <w:pPr>
              <w:pStyle w:val="af8"/>
              <w:tabs>
                <w:tab w:val="num" w:pos="0"/>
              </w:tabs>
              <w:spacing w:before="0" w:after="0"/>
              <w:ind w:left="0"/>
              <w:rPr>
                <w:rFonts w:ascii="Arial" w:hAnsi="Arial" w:cs="Arial"/>
                <w:sz w:val="20"/>
              </w:rPr>
            </w:pPr>
            <w:r w:rsidRPr="003543B3">
              <w:rPr>
                <w:rFonts w:ascii="Arial" w:hAnsi="Arial" w:cs="Arial"/>
                <w:sz w:val="20"/>
              </w:rPr>
              <w:t>в % от общей стоимости работ</w:t>
            </w:r>
          </w:p>
        </w:tc>
        <w:tc>
          <w:tcPr>
            <w:tcW w:w="1579" w:type="dxa"/>
            <w:vMerge/>
          </w:tcPr>
          <w:p w14:paraId="3E4127F4" w14:textId="77777777" w:rsidR="00F94794" w:rsidRPr="003543B3" w:rsidRDefault="00F94794" w:rsidP="00733AA3">
            <w:pPr>
              <w:pStyle w:val="af8"/>
              <w:tabs>
                <w:tab w:val="num" w:pos="0"/>
              </w:tabs>
              <w:spacing w:before="0" w:after="0" w:line="276" w:lineRule="auto"/>
              <w:ind w:left="0"/>
              <w:rPr>
                <w:rFonts w:ascii="Arial" w:hAnsi="Arial" w:cs="Arial"/>
                <w:sz w:val="20"/>
              </w:rPr>
            </w:pPr>
          </w:p>
        </w:tc>
      </w:tr>
      <w:tr w:rsidR="00F94794" w:rsidRPr="003543B3" w14:paraId="6AC32F6A" w14:textId="77777777" w:rsidTr="00733AA3">
        <w:tc>
          <w:tcPr>
            <w:tcW w:w="828" w:type="dxa"/>
          </w:tcPr>
          <w:p w14:paraId="657C647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026CC1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1B6FBA2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2844A443"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C5E661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C808D8C"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3E4D41A4" w14:textId="77777777" w:rsidTr="00733AA3">
        <w:tc>
          <w:tcPr>
            <w:tcW w:w="828" w:type="dxa"/>
          </w:tcPr>
          <w:p w14:paraId="5CFEE393"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396D78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7A4BD3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45FC671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F0B8AF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78DFD723"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6C1247F4" w14:textId="77777777" w:rsidTr="00733AA3">
        <w:tc>
          <w:tcPr>
            <w:tcW w:w="828" w:type="dxa"/>
          </w:tcPr>
          <w:p w14:paraId="34DC0805" w14:textId="77777777" w:rsidR="00F94794" w:rsidRPr="003543B3" w:rsidRDefault="00F94794" w:rsidP="00733AA3">
            <w:pPr>
              <w:pStyle w:val="afb"/>
              <w:numPr>
                <w:ilvl w:val="0"/>
                <w:numId w:val="20"/>
              </w:numPr>
              <w:spacing w:before="0" w:after="0" w:line="276" w:lineRule="auto"/>
              <w:ind w:left="0"/>
              <w:rPr>
                <w:rFonts w:ascii="Arial" w:hAnsi="Arial" w:cs="Arial"/>
                <w:color w:val="000000"/>
                <w:sz w:val="20"/>
              </w:rPr>
            </w:pPr>
          </w:p>
        </w:tc>
        <w:tc>
          <w:tcPr>
            <w:tcW w:w="2520" w:type="dxa"/>
          </w:tcPr>
          <w:p w14:paraId="782C80AE"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5E517D62"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77440146"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6F1D11F"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05F03AF4"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1AD8184F" w14:textId="77777777" w:rsidTr="00733AA3">
        <w:tc>
          <w:tcPr>
            <w:tcW w:w="828" w:type="dxa"/>
          </w:tcPr>
          <w:p w14:paraId="145F4704" w14:textId="77777777" w:rsidR="00F94794" w:rsidRPr="003543B3" w:rsidRDefault="00F94794" w:rsidP="00733AA3">
            <w:pPr>
              <w:pStyle w:val="afb"/>
              <w:tabs>
                <w:tab w:val="num" w:pos="0"/>
              </w:tabs>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520" w:type="dxa"/>
          </w:tcPr>
          <w:p w14:paraId="2634232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970" w:type="dxa"/>
          </w:tcPr>
          <w:p w14:paraId="393603BC"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713" w:type="dxa"/>
          </w:tcPr>
          <w:p w14:paraId="683A1857"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17C4A1AB" w14:textId="77777777" w:rsidR="00F94794" w:rsidRPr="003543B3" w:rsidRDefault="00F94794" w:rsidP="00733AA3">
            <w:pPr>
              <w:pStyle w:val="afb"/>
              <w:tabs>
                <w:tab w:val="num" w:pos="0"/>
              </w:tabs>
              <w:spacing w:before="0" w:after="0" w:line="276" w:lineRule="auto"/>
              <w:ind w:left="0"/>
              <w:rPr>
                <w:rFonts w:ascii="Arial" w:hAnsi="Arial" w:cs="Arial"/>
                <w:sz w:val="20"/>
              </w:rPr>
            </w:pPr>
          </w:p>
        </w:tc>
        <w:tc>
          <w:tcPr>
            <w:tcW w:w="1579" w:type="dxa"/>
          </w:tcPr>
          <w:p w14:paraId="6D7ACB59" w14:textId="77777777" w:rsidR="00F94794" w:rsidRPr="003543B3" w:rsidRDefault="00F94794" w:rsidP="00733AA3">
            <w:pPr>
              <w:pStyle w:val="afb"/>
              <w:tabs>
                <w:tab w:val="num" w:pos="0"/>
              </w:tabs>
              <w:spacing w:before="0" w:after="0" w:line="276" w:lineRule="auto"/>
              <w:ind w:left="0"/>
              <w:rPr>
                <w:rFonts w:ascii="Arial" w:hAnsi="Arial" w:cs="Arial"/>
                <w:sz w:val="20"/>
              </w:rPr>
            </w:pPr>
          </w:p>
        </w:tc>
      </w:tr>
      <w:tr w:rsidR="00F94794" w:rsidRPr="003543B3" w14:paraId="26AB0028" w14:textId="77777777" w:rsidTr="00733AA3">
        <w:tc>
          <w:tcPr>
            <w:tcW w:w="5318" w:type="dxa"/>
            <w:gridSpan w:val="3"/>
          </w:tcPr>
          <w:p w14:paraId="6F2955A7"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ИТОГО</w:t>
            </w:r>
          </w:p>
        </w:tc>
        <w:tc>
          <w:tcPr>
            <w:tcW w:w="1713" w:type="dxa"/>
          </w:tcPr>
          <w:p w14:paraId="1FC7E866"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p>
        </w:tc>
        <w:tc>
          <w:tcPr>
            <w:tcW w:w="1579" w:type="dxa"/>
          </w:tcPr>
          <w:p w14:paraId="532B46ED"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100%</w:t>
            </w:r>
          </w:p>
        </w:tc>
        <w:tc>
          <w:tcPr>
            <w:tcW w:w="1579" w:type="dxa"/>
          </w:tcPr>
          <w:p w14:paraId="3E4CE2F1" w14:textId="77777777" w:rsidR="00F94794" w:rsidRPr="003543B3" w:rsidRDefault="00F94794" w:rsidP="00733AA3">
            <w:pPr>
              <w:pStyle w:val="afb"/>
              <w:tabs>
                <w:tab w:val="num" w:pos="0"/>
              </w:tabs>
              <w:spacing w:before="0" w:after="0" w:line="276" w:lineRule="auto"/>
              <w:ind w:left="0"/>
              <w:jc w:val="center"/>
              <w:rPr>
                <w:rFonts w:ascii="Arial" w:hAnsi="Arial" w:cs="Arial"/>
                <w:b/>
                <w:sz w:val="20"/>
              </w:rPr>
            </w:pPr>
            <w:r w:rsidRPr="003543B3">
              <w:rPr>
                <w:rFonts w:ascii="Arial" w:hAnsi="Arial" w:cs="Arial"/>
                <w:b/>
                <w:sz w:val="20"/>
              </w:rPr>
              <w:t>Х</w:t>
            </w:r>
          </w:p>
        </w:tc>
      </w:tr>
    </w:tbl>
    <w:p w14:paraId="0931D8C0" w14:textId="77777777" w:rsidR="00F94794" w:rsidRPr="003543B3" w:rsidRDefault="00F94794" w:rsidP="00F94794">
      <w:pPr>
        <w:tabs>
          <w:tab w:val="num" w:pos="0"/>
        </w:tabs>
        <w:spacing w:line="276" w:lineRule="auto"/>
        <w:ind w:firstLine="0"/>
        <w:rPr>
          <w:rFonts w:ascii="Arial" w:hAnsi="Arial" w:cs="Arial"/>
          <w:color w:val="000000"/>
          <w:sz w:val="20"/>
        </w:rPr>
      </w:pPr>
    </w:p>
    <w:p w14:paraId="5854E589" w14:textId="77777777" w:rsidR="00F94794" w:rsidRDefault="00F94794" w:rsidP="00F94794">
      <w:pPr>
        <w:tabs>
          <w:tab w:val="num" w:pos="0"/>
        </w:tabs>
        <w:spacing w:line="276" w:lineRule="auto"/>
        <w:ind w:firstLine="0"/>
        <w:rPr>
          <w:rFonts w:ascii="Arial" w:hAnsi="Arial" w:cs="Arial"/>
          <w:color w:val="000000"/>
          <w:sz w:val="20"/>
        </w:rPr>
      </w:pPr>
    </w:p>
    <w:p w14:paraId="77B02117" w14:textId="1C4AF3B1" w:rsidR="00E75F6E" w:rsidRDefault="00E75F6E" w:rsidP="00132774">
      <w:pPr>
        <w:spacing w:line="276" w:lineRule="auto"/>
        <w:ind w:hanging="142"/>
        <w:jc w:val="left"/>
        <w:rPr>
          <w:rFonts w:ascii="Arial" w:hAnsi="Arial" w:cs="Arial"/>
          <w:color w:val="000000"/>
          <w:sz w:val="20"/>
        </w:rPr>
      </w:pPr>
    </w:p>
    <w:p w14:paraId="0273A0A0" w14:textId="296608FB" w:rsidR="00E75F6E" w:rsidRDefault="00E75F6E" w:rsidP="00132774">
      <w:pPr>
        <w:spacing w:line="276" w:lineRule="auto"/>
        <w:ind w:hanging="142"/>
        <w:jc w:val="left"/>
        <w:rPr>
          <w:rFonts w:ascii="Arial" w:hAnsi="Arial" w:cs="Arial"/>
          <w:color w:val="000000"/>
          <w:sz w:val="20"/>
        </w:rPr>
      </w:pPr>
    </w:p>
    <w:p w14:paraId="4A735CB3" w14:textId="0517FC6A" w:rsidR="00E75F6E" w:rsidRDefault="00E75F6E" w:rsidP="00132774">
      <w:pPr>
        <w:spacing w:line="276" w:lineRule="auto"/>
        <w:ind w:hanging="142"/>
        <w:jc w:val="left"/>
        <w:rPr>
          <w:rFonts w:ascii="Arial" w:hAnsi="Arial" w:cs="Arial"/>
          <w:color w:val="000000"/>
          <w:sz w:val="20"/>
        </w:rPr>
      </w:pPr>
    </w:p>
    <w:p w14:paraId="043B31F2" w14:textId="0EDE418C" w:rsidR="00E75F6E" w:rsidRDefault="00E75F6E" w:rsidP="00132774">
      <w:pPr>
        <w:spacing w:line="276" w:lineRule="auto"/>
        <w:ind w:hanging="142"/>
        <w:jc w:val="left"/>
        <w:rPr>
          <w:rFonts w:ascii="Arial" w:hAnsi="Arial" w:cs="Arial"/>
          <w:color w:val="000000"/>
          <w:sz w:val="20"/>
        </w:rPr>
      </w:pPr>
    </w:p>
    <w:p w14:paraId="7F854590" w14:textId="3B4EBABB" w:rsidR="00E75F6E" w:rsidRDefault="00E75F6E" w:rsidP="00132774">
      <w:pPr>
        <w:spacing w:line="276" w:lineRule="auto"/>
        <w:ind w:hanging="142"/>
        <w:jc w:val="left"/>
        <w:rPr>
          <w:rFonts w:ascii="Arial" w:hAnsi="Arial" w:cs="Arial"/>
          <w:color w:val="000000"/>
          <w:sz w:val="20"/>
        </w:rPr>
      </w:pPr>
    </w:p>
    <w:p w14:paraId="565E7A04" w14:textId="67C72F35" w:rsidR="00E75F6E" w:rsidRDefault="00E75F6E" w:rsidP="00132774">
      <w:pPr>
        <w:spacing w:line="276" w:lineRule="auto"/>
        <w:ind w:hanging="142"/>
        <w:jc w:val="left"/>
        <w:rPr>
          <w:rFonts w:ascii="Arial" w:hAnsi="Arial" w:cs="Arial"/>
          <w:color w:val="000000"/>
          <w:sz w:val="20"/>
        </w:rPr>
      </w:pPr>
    </w:p>
    <w:p w14:paraId="5F6AF325" w14:textId="77777777" w:rsidR="00E75F6E" w:rsidRPr="003543B3" w:rsidRDefault="00E75F6E" w:rsidP="00132774">
      <w:pPr>
        <w:spacing w:line="276" w:lineRule="auto"/>
        <w:ind w:hanging="142"/>
        <w:jc w:val="left"/>
        <w:rPr>
          <w:rFonts w:ascii="Arial" w:hAnsi="Arial" w:cs="Arial"/>
          <w:color w:val="000000"/>
          <w:sz w:val="20"/>
        </w:rPr>
      </w:pPr>
    </w:p>
    <w:p w14:paraId="0B5D939F"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1FF4EFB3"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29C7950"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w:t>
      </w:r>
      <w:r w:rsidR="00E92BB7" w:rsidRPr="003543B3">
        <w:rPr>
          <w:rFonts w:ascii="Arial" w:hAnsi="Arial" w:cs="Arial"/>
          <w:color w:val="000000"/>
          <w:sz w:val="20"/>
        </w:rPr>
        <w:t>________</w:t>
      </w:r>
      <w:r w:rsidRPr="003543B3">
        <w:rPr>
          <w:rFonts w:ascii="Arial" w:hAnsi="Arial" w:cs="Arial"/>
          <w:color w:val="000000"/>
          <w:sz w:val="20"/>
        </w:rPr>
        <w:t>_</w:t>
      </w:r>
    </w:p>
    <w:p w14:paraId="5B41F745" w14:textId="16ABFC93" w:rsidR="00132774" w:rsidRPr="003543B3" w:rsidRDefault="00B620AF" w:rsidP="00E26223">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927B504" w14:textId="77777777" w:rsidR="00132774" w:rsidRPr="003543B3" w:rsidRDefault="00132774" w:rsidP="00B320F2">
      <w:pPr>
        <w:keepNext/>
        <w:spacing w:line="240" w:lineRule="auto"/>
        <w:rPr>
          <w:rFonts w:ascii="Arial" w:hAnsi="Arial" w:cs="Arial"/>
          <w:b/>
          <w:bCs/>
          <w:color w:val="000000"/>
          <w:sz w:val="20"/>
        </w:rPr>
      </w:pPr>
    </w:p>
    <w:p w14:paraId="0A3D5CE7" w14:textId="77777777" w:rsidR="00FF6AB5" w:rsidRPr="003543B3" w:rsidRDefault="00FF6AB5" w:rsidP="00B320F2">
      <w:pPr>
        <w:keepNext/>
        <w:spacing w:line="240" w:lineRule="auto"/>
        <w:rPr>
          <w:rFonts w:ascii="Arial" w:hAnsi="Arial" w:cs="Arial"/>
          <w:b/>
          <w:bCs/>
          <w:color w:val="000000"/>
          <w:sz w:val="20"/>
        </w:rPr>
      </w:pPr>
    </w:p>
    <w:p w14:paraId="6F21CBA1" w14:textId="77777777" w:rsidR="00FF6AB5" w:rsidRPr="003543B3" w:rsidRDefault="00FF6AB5" w:rsidP="00B320F2">
      <w:pPr>
        <w:keepNext/>
        <w:spacing w:line="240" w:lineRule="auto"/>
        <w:rPr>
          <w:rFonts w:ascii="Arial" w:hAnsi="Arial" w:cs="Arial"/>
          <w:b/>
          <w:bCs/>
          <w:color w:val="000000"/>
          <w:sz w:val="20"/>
        </w:rPr>
      </w:pPr>
    </w:p>
    <w:p w14:paraId="7E8DC4CA" w14:textId="77777777" w:rsidR="00FF6AB5" w:rsidRPr="003543B3" w:rsidRDefault="00FF6AB5" w:rsidP="00B320F2">
      <w:pPr>
        <w:keepNext/>
        <w:spacing w:line="240" w:lineRule="auto"/>
        <w:rPr>
          <w:rFonts w:ascii="Arial" w:hAnsi="Arial" w:cs="Arial"/>
          <w:b/>
          <w:bCs/>
          <w:color w:val="000000"/>
          <w:sz w:val="20"/>
        </w:rPr>
      </w:pPr>
    </w:p>
    <w:p w14:paraId="1FC36967" w14:textId="094DE98C" w:rsidR="00FF6AB5" w:rsidRPr="003543B3" w:rsidRDefault="00FF6AB5" w:rsidP="00B320F2">
      <w:pPr>
        <w:keepNext/>
        <w:spacing w:line="240" w:lineRule="auto"/>
        <w:rPr>
          <w:rFonts w:ascii="Arial" w:hAnsi="Arial" w:cs="Arial"/>
          <w:b/>
          <w:bCs/>
          <w:color w:val="000000"/>
          <w:sz w:val="20"/>
        </w:rPr>
      </w:pPr>
    </w:p>
    <w:p w14:paraId="0D054AB9" w14:textId="34A3A174" w:rsidR="000346E8" w:rsidRPr="003543B3" w:rsidRDefault="000346E8" w:rsidP="00B320F2">
      <w:pPr>
        <w:keepNext/>
        <w:spacing w:line="240" w:lineRule="auto"/>
        <w:rPr>
          <w:rFonts w:ascii="Arial" w:hAnsi="Arial" w:cs="Arial"/>
          <w:b/>
          <w:bCs/>
          <w:color w:val="000000"/>
          <w:sz w:val="20"/>
        </w:rPr>
      </w:pPr>
    </w:p>
    <w:p w14:paraId="04759DEF" w14:textId="7474C64E" w:rsidR="00D55A95" w:rsidRDefault="00D55A95" w:rsidP="00B320F2">
      <w:pPr>
        <w:keepNext/>
        <w:spacing w:line="240" w:lineRule="auto"/>
        <w:rPr>
          <w:rFonts w:ascii="Arial" w:hAnsi="Arial" w:cs="Arial"/>
          <w:b/>
          <w:bCs/>
          <w:color w:val="000000"/>
          <w:sz w:val="20"/>
        </w:rPr>
      </w:pPr>
    </w:p>
    <w:p w14:paraId="3EE8A775" w14:textId="54877AE3" w:rsidR="00F94794" w:rsidRDefault="00F94794" w:rsidP="00B320F2">
      <w:pPr>
        <w:keepNext/>
        <w:spacing w:line="240" w:lineRule="auto"/>
        <w:rPr>
          <w:rFonts w:ascii="Arial" w:hAnsi="Arial" w:cs="Arial"/>
          <w:b/>
          <w:bCs/>
          <w:color w:val="000000"/>
          <w:sz w:val="20"/>
        </w:rPr>
      </w:pPr>
    </w:p>
    <w:p w14:paraId="6C822B22" w14:textId="77777777" w:rsidR="00F94794" w:rsidRPr="003543B3" w:rsidRDefault="00F94794" w:rsidP="00B320F2">
      <w:pPr>
        <w:keepNext/>
        <w:spacing w:line="240" w:lineRule="auto"/>
        <w:rPr>
          <w:rFonts w:ascii="Arial" w:hAnsi="Arial" w:cs="Arial"/>
          <w:b/>
          <w:bCs/>
          <w:color w:val="000000"/>
          <w:sz w:val="20"/>
        </w:rPr>
      </w:pPr>
    </w:p>
    <w:p w14:paraId="5B6DDB29" w14:textId="77777777" w:rsidR="00470E28" w:rsidRPr="003543B3" w:rsidRDefault="00470E28" w:rsidP="00B320F2">
      <w:pPr>
        <w:keepNext/>
        <w:spacing w:line="240" w:lineRule="auto"/>
        <w:rPr>
          <w:rFonts w:ascii="Arial" w:hAnsi="Arial" w:cs="Arial"/>
          <w:b/>
          <w:bCs/>
          <w:color w:val="000000"/>
          <w:sz w:val="20"/>
        </w:rPr>
      </w:pPr>
    </w:p>
    <w:p w14:paraId="38B16F64" w14:textId="60331C9B" w:rsidR="00D55A95" w:rsidRDefault="00D55A95" w:rsidP="00B320F2">
      <w:pPr>
        <w:keepNext/>
        <w:spacing w:line="240" w:lineRule="auto"/>
        <w:rPr>
          <w:rFonts w:ascii="Arial" w:hAnsi="Arial" w:cs="Arial"/>
          <w:b/>
          <w:bCs/>
          <w:color w:val="000000"/>
          <w:sz w:val="20"/>
        </w:rPr>
      </w:pPr>
    </w:p>
    <w:p w14:paraId="23DD5428" w14:textId="2B192B4F" w:rsidR="00D761C7" w:rsidRDefault="00D761C7" w:rsidP="00B320F2">
      <w:pPr>
        <w:keepNext/>
        <w:spacing w:line="240" w:lineRule="auto"/>
        <w:rPr>
          <w:rFonts w:ascii="Arial" w:hAnsi="Arial" w:cs="Arial"/>
          <w:b/>
          <w:bCs/>
          <w:color w:val="000000"/>
          <w:sz w:val="20"/>
        </w:rPr>
      </w:pPr>
    </w:p>
    <w:p w14:paraId="7F9F31A3" w14:textId="23D392DB" w:rsidR="00D761C7" w:rsidRDefault="00D761C7" w:rsidP="00B320F2">
      <w:pPr>
        <w:keepNext/>
        <w:spacing w:line="240" w:lineRule="auto"/>
        <w:rPr>
          <w:rFonts w:ascii="Arial" w:hAnsi="Arial" w:cs="Arial"/>
          <w:b/>
          <w:bCs/>
          <w:color w:val="000000"/>
          <w:sz w:val="20"/>
        </w:rPr>
      </w:pPr>
    </w:p>
    <w:p w14:paraId="06B5AECF" w14:textId="77777777" w:rsidR="00D761C7" w:rsidRPr="003543B3" w:rsidRDefault="00D761C7" w:rsidP="00B320F2">
      <w:pPr>
        <w:keepNext/>
        <w:spacing w:line="240" w:lineRule="auto"/>
        <w:rPr>
          <w:rFonts w:ascii="Arial" w:hAnsi="Arial" w:cs="Arial"/>
          <w:b/>
          <w:bCs/>
          <w:color w:val="000000"/>
          <w:sz w:val="20"/>
        </w:rPr>
      </w:pPr>
    </w:p>
    <w:p w14:paraId="20207F55" w14:textId="77777777" w:rsidR="00D55A95" w:rsidRPr="003543B3" w:rsidRDefault="00D55A95" w:rsidP="00B320F2">
      <w:pPr>
        <w:keepNext/>
        <w:spacing w:line="240" w:lineRule="auto"/>
        <w:rPr>
          <w:rFonts w:ascii="Arial" w:hAnsi="Arial" w:cs="Arial"/>
          <w:b/>
          <w:bCs/>
          <w:color w:val="000000"/>
          <w:sz w:val="20"/>
        </w:rPr>
      </w:pPr>
    </w:p>
    <w:p w14:paraId="6A651E99" w14:textId="77777777" w:rsidR="000346E8" w:rsidRPr="003543B3" w:rsidRDefault="000346E8" w:rsidP="00B320F2">
      <w:pPr>
        <w:keepNext/>
        <w:spacing w:line="240" w:lineRule="auto"/>
        <w:rPr>
          <w:rFonts w:ascii="Arial" w:hAnsi="Arial" w:cs="Arial"/>
          <w:b/>
          <w:bCs/>
          <w:color w:val="000000"/>
          <w:sz w:val="20"/>
        </w:rPr>
      </w:pPr>
    </w:p>
    <w:p w14:paraId="26AF5D2D" w14:textId="77777777" w:rsidR="00FF6AB5" w:rsidRPr="003543B3" w:rsidRDefault="00FF6AB5" w:rsidP="00B320F2">
      <w:pPr>
        <w:keepNext/>
        <w:spacing w:line="240" w:lineRule="auto"/>
        <w:rPr>
          <w:rFonts w:ascii="Arial" w:hAnsi="Arial" w:cs="Arial"/>
          <w:b/>
          <w:bCs/>
          <w:color w:val="000000"/>
          <w:sz w:val="20"/>
        </w:rPr>
      </w:pPr>
    </w:p>
    <w:p w14:paraId="30964923" w14:textId="77777777" w:rsidR="00FF6AB5" w:rsidRPr="003543B3" w:rsidRDefault="00FF6AB5" w:rsidP="00B320F2">
      <w:pPr>
        <w:keepNext/>
        <w:spacing w:line="240" w:lineRule="auto"/>
        <w:rPr>
          <w:rFonts w:ascii="Arial" w:hAnsi="Arial" w:cs="Arial"/>
          <w:b/>
          <w:bCs/>
          <w:color w:val="000000"/>
          <w:sz w:val="20"/>
        </w:rPr>
      </w:pPr>
    </w:p>
    <w:p w14:paraId="108089A0"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E3C4E38" w14:textId="77777777" w:rsidR="00E26223" w:rsidRDefault="00E26223" w:rsidP="0039362A">
      <w:pPr>
        <w:pStyle w:val="a4"/>
        <w:numPr>
          <w:ilvl w:val="0"/>
          <w:numId w:val="0"/>
        </w:numPr>
        <w:spacing w:line="276" w:lineRule="auto"/>
        <w:rPr>
          <w:rFonts w:ascii="Arial" w:hAnsi="Arial" w:cs="Arial"/>
          <w:b/>
          <w:sz w:val="20"/>
        </w:rPr>
      </w:pPr>
      <w:bookmarkStart w:id="159" w:name="_Toc90385120"/>
      <w:bookmarkStart w:id="160" w:name="_Toc423378605"/>
      <w:bookmarkStart w:id="161" w:name="_Toc423421108"/>
    </w:p>
    <w:p w14:paraId="7CEA1072" w14:textId="5A425824" w:rsidR="00FF6AB5" w:rsidRPr="003543B3" w:rsidRDefault="00B620AF" w:rsidP="0039362A">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59"/>
      <w:bookmarkEnd w:id="160"/>
      <w:bookmarkEnd w:id="161"/>
    </w:p>
    <w:p w14:paraId="2EE73F2A"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генеральным подрядчиком (исполнителем).</w:t>
      </w:r>
    </w:p>
    <w:p w14:paraId="786F040C"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55FB3FBD" w14:textId="77777777" w:rsidR="00F94794" w:rsidRPr="003543B3" w:rsidRDefault="00F94794" w:rsidP="007178C9">
      <w:pPr>
        <w:pStyle w:val="a5"/>
        <w:numPr>
          <w:ilvl w:val="0"/>
          <w:numId w:val="48"/>
        </w:numPr>
        <w:tabs>
          <w:tab w:val="left" w:pos="1276"/>
        </w:tabs>
        <w:spacing w:line="276" w:lineRule="auto"/>
        <w:rPr>
          <w:rFonts w:ascii="Arial" w:hAnsi="Arial" w:cs="Arial"/>
          <w:sz w:val="20"/>
        </w:rPr>
      </w:pPr>
      <w:r w:rsidRPr="003543B3">
        <w:rPr>
          <w:rFonts w:ascii="Arial" w:hAnsi="Arial" w:cs="Arial"/>
          <w:sz w:val="20"/>
        </w:rPr>
        <w:t>В данной форме генеральный подрядчик (исполнитель) указывает:</w:t>
      </w:r>
    </w:p>
    <w:p w14:paraId="22C90769" w14:textId="77777777" w:rsidR="00F94794" w:rsidRPr="003543B3" w:rsidRDefault="00F94794" w:rsidP="00F94794">
      <w:pPr>
        <w:pStyle w:val="a4"/>
        <w:numPr>
          <w:ilvl w:val="0"/>
          <w:numId w:val="0"/>
        </w:numPr>
        <w:tabs>
          <w:tab w:val="left" w:pos="1276"/>
        </w:tabs>
        <w:spacing w:line="276" w:lineRule="auto"/>
        <w:ind w:left="720"/>
        <w:rPr>
          <w:rFonts w:ascii="Arial" w:hAnsi="Arial" w:cs="Arial"/>
          <w:sz w:val="20"/>
        </w:rPr>
      </w:pPr>
      <w:r w:rsidRPr="003543B3">
        <w:rPr>
          <w:rFonts w:ascii="Arial" w:hAnsi="Arial" w:cs="Arial"/>
          <w:sz w:val="20"/>
        </w:rPr>
        <w:t>-   перечень выполняемых генеральным подрядчиком и каждым субподрядчиком работ;</w:t>
      </w:r>
    </w:p>
    <w:p w14:paraId="152E0124" w14:textId="77777777" w:rsidR="00F94794" w:rsidRPr="003543B3" w:rsidRDefault="00F94794" w:rsidP="00F94794">
      <w:pPr>
        <w:pStyle w:val="a6"/>
        <w:numPr>
          <w:ilvl w:val="0"/>
          <w:numId w:val="0"/>
        </w:numPr>
        <w:tabs>
          <w:tab w:val="left" w:pos="1276"/>
        </w:tabs>
        <w:spacing w:line="276" w:lineRule="auto"/>
        <w:ind w:left="720"/>
        <w:rPr>
          <w:rFonts w:ascii="Arial" w:hAnsi="Arial" w:cs="Arial"/>
          <w:sz w:val="20"/>
        </w:rPr>
      </w:pPr>
      <w:r w:rsidRPr="003543B3">
        <w:rPr>
          <w:rFonts w:ascii="Arial" w:hAnsi="Arial" w:cs="Arial"/>
          <w:sz w:val="20"/>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20EE8C2F" w14:textId="1D572C65" w:rsidR="00F94794" w:rsidRPr="003543B3" w:rsidRDefault="00F94794" w:rsidP="007178C9">
      <w:pPr>
        <w:pStyle w:val="a6"/>
        <w:numPr>
          <w:ilvl w:val="0"/>
          <w:numId w:val="48"/>
        </w:numPr>
        <w:tabs>
          <w:tab w:val="left" w:pos="1276"/>
        </w:tabs>
        <w:spacing w:line="276" w:lineRule="auto"/>
        <w:rPr>
          <w:rFonts w:ascii="Arial" w:hAnsi="Arial" w:cs="Arial"/>
          <w:sz w:val="20"/>
        </w:rPr>
      </w:pPr>
      <w:r w:rsidRPr="003543B3">
        <w:rPr>
          <w:rFonts w:ascii="Arial" w:hAnsi="Arial" w:cs="Arial"/>
          <w:sz w:val="20"/>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A84B333" w14:textId="77777777" w:rsidR="00F94794" w:rsidRPr="003543B3" w:rsidRDefault="00F94794" w:rsidP="00F94794">
      <w:pPr>
        <w:tabs>
          <w:tab w:val="left" w:pos="851"/>
          <w:tab w:val="left" w:pos="1276"/>
        </w:tabs>
        <w:spacing w:line="276" w:lineRule="auto"/>
        <w:ind w:firstLine="0"/>
        <w:rPr>
          <w:rFonts w:ascii="Arial" w:hAnsi="Arial" w:cs="Arial"/>
          <w:color w:val="000000"/>
          <w:sz w:val="20"/>
        </w:rPr>
      </w:pPr>
    </w:p>
    <w:p w14:paraId="4FDB9A58" w14:textId="77777777" w:rsidR="00F94794" w:rsidRPr="003543B3" w:rsidRDefault="00F94794" w:rsidP="00F94794">
      <w:pPr>
        <w:tabs>
          <w:tab w:val="num" w:pos="0"/>
          <w:tab w:val="left" w:pos="851"/>
        </w:tabs>
        <w:spacing w:line="276" w:lineRule="auto"/>
        <w:ind w:left="709" w:hanging="709"/>
        <w:rPr>
          <w:rFonts w:ascii="Arial" w:hAnsi="Arial" w:cs="Arial"/>
          <w:color w:val="000000"/>
          <w:sz w:val="20"/>
        </w:rPr>
      </w:pPr>
    </w:p>
    <w:p w14:paraId="201705F8" w14:textId="77777777" w:rsidR="00D639A9" w:rsidRPr="003543B3" w:rsidRDefault="00D639A9" w:rsidP="00194387">
      <w:pPr>
        <w:tabs>
          <w:tab w:val="left" w:pos="851"/>
        </w:tabs>
        <w:spacing w:line="240" w:lineRule="auto"/>
        <w:ind w:left="851" w:hanging="851"/>
        <w:rPr>
          <w:rFonts w:ascii="Arial" w:hAnsi="Arial" w:cs="Arial"/>
          <w:sz w:val="20"/>
        </w:rPr>
      </w:pPr>
    </w:p>
    <w:p w14:paraId="2E4CC26D" w14:textId="6D62A7A3" w:rsidR="00D639A9" w:rsidRPr="003543B3" w:rsidRDefault="00D639A9" w:rsidP="00194387">
      <w:pPr>
        <w:tabs>
          <w:tab w:val="left" w:pos="851"/>
        </w:tabs>
        <w:spacing w:line="240" w:lineRule="auto"/>
        <w:ind w:left="851" w:hanging="851"/>
        <w:rPr>
          <w:rFonts w:ascii="Arial" w:hAnsi="Arial" w:cs="Arial"/>
          <w:sz w:val="20"/>
        </w:rPr>
      </w:pPr>
    </w:p>
    <w:p w14:paraId="7CC60D2D" w14:textId="0DE1E62E" w:rsidR="00D55A95" w:rsidRPr="003543B3" w:rsidRDefault="00D55A95" w:rsidP="00194387">
      <w:pPr>
        <w:tabs>
          <w:tab w:val="left" w:pos="851"/>
        </w:tabs>
        <w:spacing w:line="240" w:lineRule="auto"/>
        <w:ind w:left="851" w:hanging="851"/>
        <w:rPr>
          <w:rFonts w:ascii="Arial" w:hAnsi="Arial" w:cs="Arial"/>
          <w:sz w:val="20"/>
        </w:rPr>
      </w:pPr>
    </w:p>
    <w:p w14:paraId="2E483147" w14:textId="595F83A8" w:rsidR="00D55A95" w:rsidRPr="003543B3" w:rsidRDefault="00D55A95" w:rsidP="00194387">
      <w:pPr>
        <w:tabs>
          <w:tab w:val="left" w:pos="851"/>
        </w:tabs>
        <w:spacing w:line="240" w:lineRule="auto"/>
        <w:ind w:left="851" w:hanging="851"/>
        <w:rPr>
          <w:rFonts w:ascii="Arial" w:hAnsi="Arial" w:cs="Arial"/>
          <w:sz w:val="20"/>
        </w:rPr>
      </w:pPr>
    </w:p>
    <w:p w14:paraId="404A98DA" w14:textId="48DC7699" w:rsidR="00D55A95" w:rsidRPr="003543B3" w:rsidRDefault="00D55A95" w:rsidP="00194387">
      <w:pPr>
        <w:tabs>
          <w:tab w:val="left" w:pos="851"/>
        </w:tabs>
        <w:spacing w:line="240" w:lineRule="auto"/>
        <w:ind w:left="851" w:hanging="851"/>
        <w:rPr>
          <w:rFonts w:ascii="Arial" w:hAnsi="Arial" w:cs="Arial"/>
          <w:sz w:val="20"/>
        </w:rPr>
      </w:pPr>
    </w:p>
    <w:p w14:paraId="4CBEA92B" w14:textId="1755AB3E" w:rsidR="00D55A95" w:rsidRPr="003543B3" w:rsidRDefault="00D55A95" w:rsidP="00194387">
      <w:pPr>
        <w:tabs>
          <w:tab w:val="left" w:pos="851"/>
        </w:tabs>
        <w:spacing w:line="240" w:lineRule="auto"/>
        <w:ind w:left="851" w:hanging="851"/>
        <w:rPr>
          <w:rFonts w:ascii="Arial" w:hAnsi="Arial" w:cs="Arial"/>
          <w:sz w:val="20"/>
        </w:rPr>
      </w:pPr>
    </w:p>
    <w:p w14:paraId="4C97338D" w14:textId="63F0417E" w:rsidR="00D55A95" w:rsidRPr="003543B3" w:rsidRDefault="00D55A95" w:rsidP="00194387">
      <w:pPr>
        <w:tabs>
          <w:tab w:val="left" w:pos="851"/>
        </w:tabs>
        <w:spacing w:line="240" w:lineRule="auto"/>
        <w:ind w:left="851" w:hanging="851"/>
        <w:rPr>
          <w:rFonts w:ascii="Arial" w:hAnsi="Arial" w:cs="Arial"/>
          <w:sz w:val="20"/>
        </w:rPr>
      </w:pPr>
    </w:p>
    <w:p w14:paraId="130D5C23" w14:textId="1D02C0A8" w:rsidR="00D55A95" w:rsidRPr="003543B3" w:rsidRDefault="00D55A95" w:rsidP="00194387">
      <w:pPr>
        <w:tabs>
          <w:tab w:val="left" w:pos="851"/>
        </w:tabs>
        <w:spacing w:line="240" w:lineRule="auto"/>
        <w:ind w:left="851" w:hanging="851"/>
        <w:rPr>
          <w:rFonts w:ascii="Arial" w:hAnsi="Arial" w:cs="Arial"/>
          <w:sz w:val="20"/>
        </w:rPr>
      </w:pPr>
    </w:p>
    <w:p w14:paraId="0DA5BF75" w14:textId="77777777" w:rsidR="00D55A95" w:rsidRPr="003543B3" w:rsidRDefault="00D55A95" w:rsidP="00D55A95">
      <w:pPr>
        <w:tabs>
          <w:tab w:val="left" w:pos="851"/>
        </w:tabs>
        <w:spacing w:line="240" w:lineRule="auto"/>
        <w:ind w:left="851" w:hanging="284"/>
        <w:rPr>
          <w:rFonts w:ascii="Arial" w:hAnsi="Arial" w:cs="Arial"/>
          <w:sz w:val="20"/>
        </w:rPr>
      </w:pPr>
    </w:p>
    <w:p w14:paraId="51CBA670" w14:textId="77777777" w:rsidR="00D639A9" w:rsidRPr="003543B3" w:rsidRDefault="00D639A9" w:rsidP="00194387">
      <w:pPr>
        <w:tabs>
          <w:tab w:val="left" w:pos="851"/>
        </w:tabs>
        <w:spacing w:line="240" w:lineRule="auto"/>
        <w:ind w:left="851" w:hanging="851"/>
        <w:rPr>
          <w:rFonts w:ascii="Arial" w:hAnsi="Arial" w:cs="Arial"/>
          <w:sz w:val="20"/>
        </w:rPr>
      </w:pPr>
    </w:p>
    <w:p w14:paraId="0CBD0489" w14:textId="77777777" w:rsidR="00D639A9" w:rsidRPr="003543B3" w:rsidRDefault="00D639A9" w:rsidP="00194387">
      <w:pPr>
        <w:tabs>
          <w:tab w:val="left" w:pos="851"/>
        </w:tabs>
        <w:spacing w:line="240" w:lineRule="auto"/>
        <w:ind w:left="851" w:hanging="851"/>
        <w:rPr>
          <w:rFonts w:ascii="Arial" w:hAnsi="Arial" w:cs="Arial"/>
          <w:sz w:val="20"/>
        </w:rPr>
      </w:pPr>
    </w:p>
    <w:p w14:paraId="4A63BA2F" w14:textId="77777777" w:rsidR="00D639A9" w:rsidRPr="003543B3" w:rsidRDefault="00D639A9" w:rsidP="00194387">
      <w:pPr>
        <w:tabs>
          <w:tab w:val="left" w:pos="851"/>
        </w:tabs>
        <w:spacing w:line="240" w:lineRule="auto"/>
        <w:ind w:left="851" w:hanging="851"/>
        <w:rPr>
          <w:rFonts w:ascii="Arial" w:hAnsi="Arial" w:cs="Arial"/>
          <w:sz w:val="20"/>
        </w:rPr>
      </w:pPr>
    </w:p>
    <w:p w14:paraId="6EEA82AD" w14:textId="77777777" w:rsidR="00D639A9" w:rsidRPr="003543B3" w:rsidRDefault="00D639A9" w:rsidP="00194387">
      <w:pPr>
        <w:tabs>
          <w:tab w:val="left" w:pos="851"/>
        </w:tabs>
        <w:spacing w:line="240" w:lineRule="auto"/>
        <w:ind w:left="851" w:hanging="851"/>
        <w:rPr>
          <w:rFonts w:ascii="Arial" w:hAnsi="Arial" w:cs="Arial"/>
          <w:sz w:val="20"/>
        </w:rPr>
      </w:pPr>
    </w:p>
    <w:p w14:paraId="35A40C60" w14:textId="77777777" w:rsidR="00D639A9" w:rsidRPr="003543B3" w:rsidRDefault="00D639A9" w:rsidP="00194387">
      <w:pPr>
        <w:tabs>
          <w:tab w:val="left" w:pos="851"/>
        </w:tabs>
        <w:spacing w:line="240" w:lineRule="auto"/>
        <w:ind w:left="851" w:hanging="851"/>
        <w:rPr>
          <w:rFonts w:ascii="Arial" w:hAnsi="Arial" w:cs="Arial"/>
          <w:sz w:val="20"/>
        </w:rPr>
      </w:pPr>
    </w:p>
    <w:p w14:paraId="717B9D82" w14:textId="77777777" w:rsidR="00D639A9" w:rsidRPr="003543B3" w:rsidRDefault="00D639A9" w:rsidP="00194387">
      <w:pPr>
        <w:tabs>
          <w:tab w:val="left" w:pos="851"/>
        </w:tabs>
        <w:spacing w:line="240" w:lineRule="auto"/>
        <w:ind w:left="851" w:hanging="851"/>
        <w:rPr>
          <w:rFonts w:ascii="Arial" w:hAnsi="Arial" w:cs="Arial"/>
          <w:sz w:val="20"/>
        </w:rPr>
      </w:pPr>
    </w:p>
    <w:p w14:paraId="14A16127" w14:textId="00747975" w:rsidR="00132774" w:rsidRDefault="00132774" w:rsidP="00132774">
      <w:pPr>
        <w:rPr>
          <w:rFonts w:ascii="Arial" w:hAnsi="Arial" w:cs="Arial"/>
          <w:sz w:val="20"/>
        </w:rPr>
      </w:pPr>
      <w:bookmarkStart w:id="162" w:name="_Ref90381141"/>
      <w:bookmarkStart w:id="163" w:name="_Toc90385121"/>
      <w:bookmarkStart w:id="164" w:name="_Toc93293099"/>
      <w:bookmarkStart w:id="165" w:name="_Ref90381523"/>
      <w:bookmarkStart w:id="166" w:name="_Toc90385124"/>
    </w:p>
    <w:p w14:paraId="0F642512" w14:textId="53F67755" w:rsidR="00E75F6E" w:rsidRDefault="00E75F6E" w:rsidP="00132774">
      <w:pPr>
        <w:rPr>
          <w:rFonts w:ascii="Arial" w:hAnsi="Arial" w:cs="Arial"/>
          <w:sz w:val="20"/>
        </w:rPr>
      </w:pPr>
    </w:p>
    <w:p w14:paraId="314CE87F" w14:textId="464CE304" w:rsidR="00E75F6E" w:rsidRDefault="00E75F6E" w:rsidP="00132774">
      <w:pPr>
        <w:rPr>
          <w:rFonts w:ascii="Arial" w:hAnsi="Arial" w:cs="Arial"/>
          <w:sz w:val="20"/>
        </w:rPr>
      </w:pPr>
    </w:p>
    <w:p w14:paraId="0EADDF48" w14:textId="1F4AFF6D" w:rsidR="00E75F6E" w:rsidRDefault="00E75F6E" w:rsidP="00132774">
      <w:pPr>
        <w:rPr>
          <w:rFonts w:ascii="Arial" w:hAnsi="Arial" w:cs="Arial"/>
          <w:sz w:val="20"/>
        </w:rPr>
      </w:pPr>
    </w:p>
    <w:p w14:paraId="1B35C01F" w14:textId="4AC9D491" w:rsidR="00E75F6E" w:rsidRDefault="00E75F6E" w:rsidP="00132774">
      <w:pPr>
        <w:rPr>
          <w:rFonts w:ascii="Arial" w:hAnsi="Arial" w:cs="Arial"/>
          <w:sz w:val="20"/>
        </w:rPr>
      </w:pPr>
    </w:p>
    <w:p w14:paraId="3BEC9691" w14:textId="636A6F39" w:rsidR="00E75F6E" w:rsidRDefault="00E75F6E" w:rsidP="00132774">
      <w:pPr>
        <w:rPr>
          <w:rFonts w:ascii="Arial" w:hAnsi="Arial" w:cs="Arial"/>
          <w:sz w:val="20"/>
        </w:rPr>
      </w:pPr>
    </w:p>
    <w:p w14:paraId="0539B826" w14:textId="401942DE" w:rsidR="00E75F6E" w:rsidRDefault="00E75F6E" w:rsidP="00132774">
      <w:pPr>
        <w:rPr>
          <w:rFonts w:ascii="Arial" w:hAnsi="Arial" w:cs="Arial"/>
          <w:sz w:val="20"/>
        </w:rPr>
      </w:pPr>
    </w:p>
    <w:p w14:paraId="2427054F" w14:textId="282E2319" w:rsidR="00F94794" w:rsidRDefault="00F94794" w:rsidP="00132774">
      <w:pPr>
        <w:rPr>
          <w:rFonts w:ascii="Arial" w:hAnsi="Arial" w:cs="Arial"/>
          <w:sz w:val="20"/>
        </w:rPr>
      </w:pPr>
    </w:p>
    <w:p w14:paraId="0D054330" w14:textId="6D7FC548" w:rsidR="00F94794" w:rsidRDefault="00F94794" w:rsidP="00132774">
      <w:pPr>
        <w:rPr>
          <w:rFonts w:ascii="Arial" w:hAnsi="Arial" w:cs="Arial"/>
          <w:sz w:val="20"/>
        </w:rPr>
      </w:pPr>
    </w:p>
    <w:p w14:paraId="59C04CF9" w14:textId="75A9ED5D" w:rsidR="00F94794" w:rsidRDefault="00F94794" w:rsidP="00132774">
      <w:pPr>
        <w:rPr>
          <w:rFonts w:ascii="Arial" w:hAnsi="Arial" w:cs="Arial"/>
          <w:sz w:val="20"/>
        </w:rPr>
      </w:pPr>
    </w:p>
    <w:p w14:paraId="1303F6C8" w14:textId="6AC2343B" w:rsidR="00F94794" w:rsidRDefault="00F94794" w:rsidP="00132774">
      <w:pPr>
        <w:rPr>
          <w:rFonts w:ascii="Arial" w:hAnsi="Arial" w:cs="Arial"/>
          <w:sz w:val="20"/>
        </w:rPr>
      </w:pPr>
    </w:p>
    <w:p w14:paraId="375AB33F" w14:textId="11E96736" w:rsidR="00F94794" w:rsidRDefault="00F94794" w:rsidP="00132774">
      <w:pPr>
        <w:rPr>
          <w:rFonts w:ascii="Arial" w:hAnsi="Arial" w:cs="Arial"/>
          <w:sz w:val="20"/>
        </w:rPr>
      </w:pPr>
    </w:p>
    <w:p w14:paraId="42293EEF" w14:textId="3B4DE4AB" w:rsidR="00F94794" w:rsidRDefault="00F94794" w:rsidP="00132774">
      <w:pPr>
        <w:rPr>
          <w:rFonts w:ascii="Arial" w:hAnsi="Arial" w:cs="Arial"/>
          <w:sz w:val="20"/>
        </w:rPr>
      </w:pPr>
    </w:p>
    <w:p w14:paraId="364A47E4" w14:textId="6FC9E067" w:rsidR="00F94794" w:rsidRDefault="00F94794" w:rsidP="00132774">
      <w:pPr>
        <w:rPr>
          <w:rFonts w:ascii="Arial" w:hAnsi="Arial" w:cs="Arial"/>
          <w:sz w:val="20"/>
        </w:rPr>
      </w:pPr>
    </w:p>
    <w:p w14:paraId="2EB2D04C" w14:textId="2AADE12E" w:rsidR="00F94794" w:rsidRDefault="00F94794" w:rsidP="00132774">
      <w:pPr>
        <w:rPr>
          <w:rFonts w:ascii="Arial" w:hAnsi="Arial" w:cs="Arial"/>
          <w:sz w:val="20"/>
        </w:rPr>
      </w:pPr>
    </w:p>
    <w:p w14:paraId="6BA46D9C" w14:textId="0B185BCE" w:rsidR="00F94794" w:rsidRDefault="00F94794" w:rsidP="00132774">
      <w:pPr>
        <w:rPr>
          <w:rFonts w:ascii="Arial" w:hAnsi="Arial" w:cs="Arial"/>
          <w:sz w:val="20"/>
        </w:rPr>
      </w:pPr>
    </w:p>
    <w:p w14:paraId="408696F9" w14:textId="3B732D54" w:rsidR="00F94794" w:rsidRDefault="00F94794" w:rsidP="00132774">
      <w:pPr>
        <w:rPr>
          <w:rFonts w:ascii="Arial" w:hAnsi="Arial" w:cs="Arial"/>
          <w:sz w:val="20"/>
        </w:rPr>
      </w:pPr>
    </w:p>
    <w:p w14:paraId="4C9EB533" w14:textId="684ACE99" w:rsidR="00F94794" w:rsidRDefault="00F94794" w:rsidP="00132774">
      <w:pPr>
        <w:rPr>
          <w:rFonts w:ascii="Arial" w:hAnsi="Arial" w:cs="Arial"/>
          <w:sz w:val="20"/>
        </w:rPr>
      </w:pPr>
    </w:p>
    <w:p w14:paraId="18E4A79D" w14:textId="1A75B7B9" w:rsidR="00F94794" w:rsidRDefault="00F94794" w:rsidP="00132774">
      <w:pPr>
        <w:rPr>
          <w:rFonts w:ascii="Arial" w:hAnsi="Arial" w:cs="Arial"/>
          <w:sz w:val="20"/>
        </w:rPr>
      </w:pPr>
    </w:p>
    <w:p w14:paraId="3115E4C3" w14:textId="77777777" w:rsidR="00F94794" w:rsidRPr="003543B3" w:rsidRDefault="00F94794" w:rsidP="00132774">
      <w:pPr>
        <w:rPr>
          <w:rFonts w:ascii="Arial" w:hAnsi="Arial" w:cs="Arial"/>
          <w:sz w:val="20"/>
        </w:rPr>
      </w:pPr>
    </w:p>
    <w:p w14:paraId="34B13FBC" w14:textId="3A4BB996" w:rsidR="000346E8" w:rsidRPr="003543B3" w:rsidRDefault="000346E8" w:rsidP="00132774">
      <w:pPr>
        <w:rPr>
          <w:rFonts w:ascii="Arial" w:hAnsi="Arial" w:cs="Arial"/>
          <w:sz w:val="20"/>
        </w:rPr>
      </w:pPr>
    </w:p>
    <w:p w14:paraId="061B9027" w14:textId="77777777" w:rsidR="00D55A95" w:rsidRPr="003543B3" w:rsidRDefault="00D55A95" w:rsidP="00132774">
      <w:pPr>
        <w:rPr>
          <w:rFonts w:ascii="Arial" w:hAnsi="Arial" w:cs="Arial"/>
          <w:sz w:val="20"/>
        </w:rPr>
      </w:pPr>
    </w:p>
    <w:p w14:paraId="2A7E5ABE" w14:textId="1B3A65D7" w:rsidR="00B620AF" w:rsidRPr="003543B3" w:rsidRDefault="0039362A" w:rsidP="0039362A">
      <w:pPr>
        <w:pStyle w:val="21"/>
        <w:numPr>
          <w:ilvl w:val="0"/>
          <w:numId w:val="0"/>
        </w:numPr>
        <w:spacing w:line="276" w:lineRule="auto"/>
        <w:rPr>
          <w:rFonts w:ascii="Arial" w:hAnsi="Arial" w:cs="Arial"/>
          <w:color w:val="000000"/>
          <w:sz w:val="20"/>
        </w:rPr>
      </w:pPr>
      <w:bookmarkStart w:id="167" w:name="_Toc27986633"/>
      <w:r w:rsidRPr="003543B3">
        <w:rPr>
          <w:rFonts w:ascii="Arial" w:hAnsi="Arial" w:cs="Arial"/>
          <w:sz w:val="20"/>
        </w:rPr>
        <w:lastRenderedPageBreak/>
        <w:t xml:space="preserve">Форма </w:t>
      </w:r>
      <w:r w:rsidR="002A0E5A">
        <w:rPr>
          <w:rFonts w:ascii="Arial" w:hAnsi="Arial" w:cs="Arial"/>
          <w:sz w:val="20"/>
        </w:rPr>
        <w:t>6</w:t>
      </w:r>
      <w:r w:rsidRPr="003543B3">
        <w:rPr>
          <w:rFonts w:ascii="Arial" w:hAnsi="Arial" w:cs="Arial"/>
          <w:sz w:val="20"/>
        </w:rPr>
        <w:t xml:space="preserve">. </w:t>
      </w:r>
      <w:r w:rsidR="00B620AF" w:rsidRPr="003543B3">
        <w:rPr>
          <w:rFonts w:ascii="Arial" w:hAnsi="Arial" w:cs="Arial"/>
          <w:sz w:val="20"/>
        </w:rPr>
        <w:t>План распределения объемов</w:t>
      </w:r>
      <w:r w:rsidR="00A439F5" w:rsidRPr="003543B3">
        <w:rPr>
          <w:rFonts w:ascii="Arial" w:hAnsi="Arial" w:cs="Arial"/>
          <w:sz w:val="20"/>
        </w:rPr>
        <w:t xml:space="preserve"> </w:t>
      </w:r>
      <w:r w:rsidR="00F94794">
        <w:rPr>
          <w:rFonts w:ascii="Arial" w:hAnsi="Arial" w:cs="Arial"/>
          <w:sz w:val="20"/>
        </w:rPr>
        <w:t xml:space="preserve">поставки товара/ выполнения </w:t>
      </w:r>
      <w:r w:rsidR="00EF055F" w:rsidRPr="003543B3">
        <w:rPr>
          <w:rFonts w:ascii="Arial" w:hAnsi="Arial" w:cs="Arial"/>
          <w:sz w:val="20"/>
        </w:rPr>
        <w:t>работ</w:t>
      </w:r>
      <w:r w:rsidR="00811766" w:rsidRPr="003543B3">
        <w:rPr>
          <w:rFonts w:ascii="Arial" w:hAnsi="Arial" w:cs="Arial"/>
          <w:sz w:val="20"/>
        </w:rPr>
        <w:t>/</w:t>
      </w:r>
      <w:r w:rsidR="00F94794">
        <w:rPr>
          <w:rFonts w:ascii="Arial" w:hAnsi="Arial" w:cs="Arial"/>
          <w:sz w:val="20"/>
        </w:rPr>
        <w:t xml:space="preserve"> оказания услуг внутри коллективного участника</w:t>
      </w:r>
      <w:bookmarkEnd w:id="167"/>
      <w:r w:rsidR="00B620AF" w:rsidRPr="003543B3">
        <w:rPr>
          <w:rFonts w:ascii="Arial" w:hAnsi="Arial" w:cs="Arial"/>
          <w:color w:val="000000"/>
          <w:sz w:val="20"/>
        </w:rPr>
        <w:t xml:space="preserve"> </w:t>
      </w:r>
      <w:bookmarkEnd w:id="162"/>
      <w:bookmarkEnd w:id="163"/>
      <w:bookmarkEnd w:id="164"/>
    </w:p>
    <w:p w14:paraId="5AC70CA3" w14:textId="77777777" w:rsidR="0039362A" w:rsidRPr="003543B3"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213CB26B" w14:textId="77777777" w:rsidR="0039362A" w:rsidRPr="003543B3" w:rsidRDefault="0039362A" w:rsidP="0039362A">
      <w:pPr>
        <w:spacing w:line="276" w:lineRule="auto"/>
        <w:ind w:firstLine="0"/>
        <w:jc w:val="left"/>
        <w:rPr>
          <w:rFonts w:ascii="Arial" w:hAnsi="Arial" w:cs="Arial"/>
          <w:color w:val="000000"/>
          <w:sz w:val="20"/>
        </w:rPr>
      </w:pPr>
    </w:p>
    <w:p w14:paraId="3095673F" w14:textId="4B954194" w:rsidR="0039362A" w:rsidRPr="003543B3" w:rsidRDefault="0039362A" w:rsidP="0039362A">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w:t>
      </w:r>
    </w:p>
    <w:p w14:paraId="5EFB49A9" w14:textId="77777777" w:rsidR="0039362A" w:rsidRPr="003543B3" w:rsidRDefault="0039362A" w:rsidP="00030352">
      <w:pPr>
        <w:tabs>
          <w:tab w:val="num" w:pos="0"/>
        </w:tabs>
        <w:suppressAutoHyphens/>
        <w:spacing w:line="276" w:lineRule="auto"/>
        <w:ind w:firstLine="0"/>
        <w:jc w:val="left"/>
        <w:rPr>
          <w:rFonts w:ascii="Arial" w:hAnsi="Arial" w:cs="Arial"/>
          <w:b/>
          <w:sz w:val="20"/>
        </w:rPr>
      </w:pPr>
    </w:p>
    <w:p w14:paraId="4FEEFE49" w14:textId="77777777" w:rsidR="00825D92"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p>
    <w:p w14:paraId="2185BC5D" w14:textId="6D4D7784"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br/>
        <w:t>от «____» _____________ г. №__________</w:t>
      </w:r>
    </w:p>
    <w:p w14:paraId="2298031E" w14:textId="77777777" w:rsidR="00030352" w:rsidRPr="003543B3" w:rsidRDefault="00030352" w:rsidP="00030352">
      <w:pPr>
        <w:spacing w:line="240" w:lineRule="auto"/>
        <w:rPr>
          <w:rFonts w:ascii="Arial" w:hAnsi="Arial" w:cs="Arial"/>
          <w:sz w:val="20"/>
        </w:rPr>
      </w:pPr>
    </w:p>
    <w:p w14:paraId="4D42105E"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62D29081"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2E4B17E4"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План распределения объемов поставки товара/ выполнения работ/ оказания услуг</w:t>
      </w:r>
      <w:r w:rsidRPr="003543B3">
        <w:rPr>
          <w:rFonts w:ascii="Arial" w:hAnsi="Arial" w:cs="Arial"/>
          <w:sz w:val="20"/>
        </w:rPr>
        <w:t xml:space="preserve"> </w:t>
      </w:r>
      <w:r w:rsidRPr="003543B3">
        <w:rPr>
          <w:rFonts w:ascii="Arial" w:hAnsi="Arial" w:cs="Arial"/>
          <w:b/>
          <w:sz w:val="20"/>
        </w:rPr>
        <w:t xml:space="preserve"> </w:t>
      </w:r>
      <w:r w:rsidRPr="003543B3">
        <w:rPr>
          <w:rFonts w:ascii="Arial" w:hAnsi="Arial" w:cs="Arial"/>
          <w:b/>
          <w:sz w:val="20"/>
        </w:rPr>
        <w:br/>
        <w:t>внутри коллективного участника</w:t>
      </w:r>
    </w:p>
    <w:p w14:paraId="11E05D59" w14:textId="77777777" w:rsidR="00F94794" w:rsidRPr="003543B3" w:rsidRDefault="00F94794" w:rsidP="00F94794">
      <w:pPr>
        <w:spacing w:line="276" w:lineRule="auto"/>
        <w:ind w:firstLine="0"/>
        <w:rPr>
          <w:rFonts w:ascii="Arial" w:hAnsi="Arial" w:cs="Arial"/>
          <w:color w:val="000000"/>
          <w:sz w:val="20"/>
        </w:rPr>
      </w:pPr>
    </w:p>
    <w:p w14:paraId="6769D8CD" w14:textId="77777777" w:rsidR="00F94794" w:rsidRPr="003543B3" w:rsidRDefault="00F94794" w:rsidP="00F94794">
      <w:pPr>
        <w:spacing w:line="276" w:lineRule="auto"/>
        <w:ind w:firstLine="0"/>
        <w:rPr>
          <w:rFonts w:ascii="Arial" w:hAnsi="Arial" w:cs="Arial"/>
          <w:color w:val="000000"/>
          <w:sz w:val="20"/>
        </w:rPr>
      </w:pPr>
      <w:r w:rsidRPr="003543B3">
        <w:rPr>
          <w:rFonts w:ascii="Arial" w:hAnsi="Arial" w:cs="Arial"/>
          <w:color w:val="000000"/>
          <w:sz w:val="20"/>
        </w:rPr>
        <w:t>Наименование и адрес лидера коллективного участника: _______________________</w:t>
      </w:r>
    </w:p>
    <w:p w14:paraId="62AF1686" w14:textId="77777777" w:rsidR="00F94794" w:rsidRPr="003543B3" w:rsidRDefault="00F94794" w:rsidP="00F94794">
      <w:pPr>
        <w:spacing w:line="276" w:lineRule="auto"/>
        <w:ind w:firstLine="0"/>
        <w:rPr>
          <w:rFonts w:ascii="Arial" w:hAnsi="Arial" w:cs="Arial"/>
          <w:color w:val="000000"/>
          <w:sz w:val="20"/>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3543B3" w14:paraId="0112633D" w14:textId="77777777" w:rsidTr="00733AA3">
        <w:trPr>
          <w:cantSplit/>
        </w:trPr>
        <w:tc>
          <w:tcPr>
            <w:tcW w:w="822" w:type="dxa"/>
            <w:vMerge w:val="restart"/>
          </w:tcPr>
          <w:p w14:paraId="71FFFBA7"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п/п</w:t>
            </w:r>
          </w:p>
        </w:tc>
        <w:tc>
          <w:tcPr>
            <w:tcW w:w="2706" w:type="dxa"/>
            <w:vMerge w:val="restart"/>
          </w:tcPr>
          <w:p w14:paraId="046621DE"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Наименование</w:t>
            </w:r>
          </w:p>
        </w:tc>
        <w:tc>
          <w:tcPr>
            <w:tcW w:w="1967" w:type="dxa"/>
            <w:vMerge w:val="restart"/>
          </w:tcPr>
          <w:p w14:paraId="5D2E0036"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 xml:space="preserve">Наименование компании </w:t>
            </w:r>
          </w:p>
        </w:tc>
        <w:tc>
          <w:tcPr>
            <w:tcW w:w="3289" w:type="dxa"/>
            <w:gridSpan w:val="2"/>
          </w:tcPr>
          <w:p w14:paraId="48CB0B28" w14:textId="77777777" w:rsidR="00F94794" w:rsidRPr="003543B3" w:rsidRDefault="00F94794" w:rsidP="00733AA3">
            <w:pPr>
              <w:pStyle w:val="af8"/>
              <w:spacing w:before="0" w:after="0" w:line="276" w:lineRule="auto"/>
              <w:jc w:val="center"/>
              <w:rPr>
                <w:rFonts w:ascii="Arial" w:hAnsi="Arial" w:cs="Arial"/>
                <w:sz w:val="20"/>
              </w:rPr>
            </w:pPr>
            <w:r w:rsidRPr="003543B3">
              <w:rPr>
                <w:rFonts w:ascii="Arial" w:hAnsi="Arial" w:cs="Arial"/>
                <w:sz w:val="20"/>
              </w:rPr>
              <w:t>Стоимость</w:t>
            </w:r>
          </w:p>
        </w:tc>
        <w:tc>
          <w:tcPr>
            <w:tcW w:w="1578" w:type="dxa"/>
            <w:vMerge w:val="restart"/>
          </w:tcPr>
          <w:p w14:paraId="3077DAD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(начало и окончание) </w:t>
            </w:r>
          </w:p>
        </w:tc>
      </w:tr>
      <w:tr w:rsidR="00F94794" w:rsidRPr="003543B3" w14:paraId="459301BB" w14:textId="77777777" w:rsidTr="00733AA3">
        <w:trPr>
          <w:cantSplit/>
        </w:trPr>
        <w:tc>
          <w:tcPr>
            <w:tcW w:w="822" w:type="dxa"/>
            <w:vMerge/>
          </w:tcPr>
          <w:p w14:paraId="3975D06F" w14:textId="77777777" w:rsidR="00F94794" w:rsidRPr="003543B3" w:rsidRDefault="00F94794" w:rsidP="00733AA3">
            <w:pPr>
              <w:pStyle w:val="af8"/>
              <w:spacing w:before="0" w:after="0" w:line="276" w:lineRule="auto"/>
              <w:rPr>
                <w:rFonts w:ascii="Arial" w:hAnsi="Arial" w:cs="Arial"/>
                <w:sz w:val="20"/>
              </w:rPr>
            </w:pPr>
          </w:p>
        </w:tc>
        <w:tc>
          <w:tcPr>
            <w:tcW w:w="2706" w:type="dxa"/>
            <w:vMerge/>
          </w:tcPr>
          <w:p w14:paraId="77CA11C8" w14:textId="77777777" w:rsidR="00F94794" w:rsidRPr="003543B3" w:rsidRDefault="00F94794" w:rsidP="00733AA3">
            <w:pPr>
              <w:pStyle w:val="af8"/>
              <w:spacing w:before="0" w:after="0" w:line="276" w:lineRule="auto"/>
              <w:rPr>
                <w:rFonts w:ascii="Arial" w:hAnsi="Arial" w:cs="Arial"/>
                <w:sz w:val="20"/>
              </w:rPr>
            </w:pPr>
          </w:p>
        </w:tc>
        <w:tc>
          <w:tcPr>
            <w:tcW w:w="1967" w:type="dxa"/>
            <w:vMerge/>
          </w:tcPr>
          <w:p w14:paraId="1E191AB2" w14:textId="77777777" w:rsidR="00F94794" w:rsidRPr="003543B3" w:rsidRDefault="00F94794" w:rsidP="00733AA3">
            <w:pPr>
              <w:pStyle w:val="af8"/>
              <w:spacing w:before="0" w:after="0" w:line="276" w:lineRule="auto"/>
              <w:rPr>
                <w:rFonts w:ascii="Arial" w:hAnsi="Arial" w:cs="Arial"/>
                <w:sz w:val="20"/>
              </w:rPr>
            </w:pPr>
          </w:p>
        </w:tc>
        <w:tc>
          <w:tcPr>
            <w:tcW w:w="1708" w:type="dxa"/>
          </w:tcPr>
          <w:p w14:paraId="4421EE0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денежном выражении, руб. (без НДС)</w:t>
            </w:r>
          </w:p>
        </w:tc>
        <w:tc>
          <w:tcPr>
            <w:tcW w:w="1581" w:type="dxa"/>
          </w:tcPr>
          <w:p w14:paraId="64B4D0A4"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в % от общей стоимости работ</w:t>
            </w:r>
          </w:p>
        </w:tc>
        <w:tc>
          <w:tcPr>
            <w:tcW w:w="1578" w:type="dxa"/>
            <w:vMerge/>
          </w:tcPr>
          <w:p w14:paraId="07B4FE78" w14:textId="77777777" w:rsidR="00F94794" w:rsidRPr="003543B3" w:rsidRDefault="00F94794" w:rsidP="00733AA3">
            <w:pPr>
              <w:pStyle w:val="af8"/>
              <w:spacing w:before="0" w:after="0" w:line="276" w:lineRule="auto"/>
              <w:rPr>
                <w:rFonts w:ascii="Arial" w:hAnsi="Arial" w:cs="Arial"/>
                <w:sz w:val="20"/>
              </w:rPr>
            </w:pPr>
          </w:p>
        </w:tc>
      </w:tr>
      <w:tr w:rsidR="00F94794" w:rsidRPr="003543B3" w14:paraId="64444E16" w14:textId="77777777" w:rsidTr="00733AA3">
        <w:tc>
          <w:tcPr>
            <w:tcW w:w="822" w:type="dxa"/>
          </w:tcPr>
          <w:p w14:paraId="33B64F5B"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740F298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поставка товара</w:t>
            </w:r>
          </w:p>
        </w:tc>
        <w:tc>
          <w:tcPr>
            <w:tcW w:w="1967" w:type="dxa"/>
          </w:tcPr>
          <w:p w14:paraId="04B90739"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4956CDD4"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222319BB"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79EDB0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5D8DDA5D" w14:textId="77777777" w:rsidTr="00733AA3">
        <w:tc>
          <w:tcPr>
            <w:tcW w:w="822" w:type="dxa"/>
          </w:tcPr>
          <w:p w14:paraId="2B749FF3"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3428EDB7"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выполнение работ</w:t>
            </w:r>
          </w:p>
        </w:tc>
        <w:tc>
          <w:tcPr>
            <w:tcW w:w="1967" w:type="dxa"/>
          </w:tcPr>
          <w:p w14:paraId="2134676A"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7270107E"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50359A73"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372FE2D"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204C46B" w14:textId="77777777" w:rsidTr="00733AA3">
        <w:tc>
          <w:tcPr>
            <w:tcW w:w="822" w:type="dxa"/>
          </w:tcPr>
          <w:p w14:paraId="25FF0FB5" w14:textId="77777777" w:rsidR="00F94794" w:rsidRPr="003543B3" w:rsidRDefault="00F94794" w:rsidP="00733AA3">
            <w:pPr>
              <w:pStyle w:val="afb"/>
              <w:numPr>
                <w:ilvl w:val="0"/>
                <w:numId w:val="19"/>
              </w:numPr>
              <w:spacing w:before="0" w:after="0" w:line="276" w:lineRule="auto"/>
              <w:ind w:left="0"/>
              <w:rPr>
                <w:rFonts w:ascii="Arial" w:hAnsi="Arial" w:cs="Arial"/>
                <w:color w:val="000000"/>
                <w:sz w:val="20"/>
              </w:rPr>
            </w:pPr>
          </w:p>
        </w:tc>
        <w:tc>
          <w:tcPr>
            <w:tcW w:w="2706" w:type="dxa"/>
          </w:tcPr>
          <w:p w14:paraId="450A5823" w14:textId="77777777" w:rsidR="00F94794" w:rsidRPr="003543B3" w:rsidRDefault="00F94794" w:rsidP="00733AA3">
            <w:pPr>
              <w:pStyle w:val="afb"/>
              <w:spacing w:before="0" w:after="0" w:line="276" w:lineRule="auto"/>
              <w:ind w:left="0"/>
              <w:rPr>
                <w:rFonts w:ascii="Arial" w:hAnsi="Arial" w:cs="Arial"/>
                <w:i/>
                <w:sz w:val="20"/>
              </w:rPr>
            </w:pPr>
            <w:r w:rsidRPr="003543B3">
              <w:rPr>
                <w:rFonts w:ascii="Arial" w:hAnsi="Arial" w:cs="Arial"/>
                <w:i/>
                <w:sz w:val="20"/>
              </w:rPr>
              <w:t>Например: оказание услуг</w:t>
            </w:r>
          </w:p>
        </w:tc>
        <w:tc>
          <w:tcPr>
            <w:tcW w:w="1967" w:type="dxa"/>
          </w:tcPr>
          <w:p w14:paraId="38E41833"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21811C12"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11E9336"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3D02730E"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11C62229" w14:textId="77777777" w:rsidTr="00733AA3">
        <w:tc>
          <w:tcPr>
            <w:tcW w:w="822" w:type="dxa"/>
          </w:tcPr>
          <w:p w14:paraId="2BEFF8AA" w14:textId="77777777" w:rsidR="00F94794" w:rsidRPr="003543B3" w:rsidRDefault="00F94794" w:rsidP="00733AA3">
            <w:pPr>
              <w:pStyle w:val="afb"/>
              <w:spacing w:before="0" w:after="0" w:line="276" w:lineRule="auto"/>
              <w:ind w:left="0"/>
              <w:rPr>
                <w:rFonts w:ascii="Arial" w:hAnsi="Arial" w:cs="Arial"/>
                <w:color w:val="000000"/>
                <w:sz w:val="20"/>
              </w:rPr>
            </w:pPr>
            <w:r w:rsidRPr="003543B3">
              <w:rPr>
                <w:rFonts w:ascii="Arial" w:hAnsi="Arial" w:cs="Arial"/>
                <w:color w:val="000000"/>
                <w:sz w:val="20"/>
              </w:rPr>
              <w:t>…</w:t>
            </w:r>
          </w:p>
        </w:tc>
        <w:tc>
          <w:tcPr>
            <w:tcW w:w="2706" w:type="dxa"/>
          </w:tcPr>
          <w:p w14:paraId="302369A6" w14:textId="77777777" w:rsidR="00F94794" w:rsidRPr="003543B3" w:rsidRDefault="00F94794" w:rsidP="00733AA3">
            <w:pPr>
              <w:pStyle w:val="afb"/>
              <w:spacing w:before="0" w:after="0" w:line="276" w:lineRule="auto"/>
              <w:rPr>
                <w:rFonts w:ascii="Arial" w:hAnsi="Arial" w:cs="Arial"/>
                <w:sz w:val="20"/>
              </w:rPr>
            </w:pPr>
          </w:p>
        </w:tc>
        <w:tc>
          <w:tcPr>
            <w:tcW w:w="1967" w:type="dxa"/>
          </w:tcPr>
          <w:p w14:paraId="5998E19D" w14:textId="77777777" w:rsidR="00F94794" w:rsidRPr="003543B3" w:rsidRDefault="00F94794" w:rsidP="00733AA3">
            <w:pPr>
              <w:pStyle w:val="afb"/>
              <w:spacing w:before="0" w:after="0" w:line="276" w:lineRule="auto"/>
              <w:rPr>
                <w:rFonts w:ascii="Arial" w:hAnsi="Arial" w:cs="Arial"/>
                <w:sz w:val="20"/>
              </w:rPr>
            </w:pPr>
          </w:p>
        </w:tc>
        <w:tc>
          <w:tcPr>
            <w:tcW w:w="1708" w:type="dxa"/>
          </w:tcPr>
          <w:p w14:paraId="59143BD8" w14:textId="77777777" w:rsidR="00F94794" w:rsidRPr="003543B3" w:rsidRDefault="00F94794" w:rsidP="00733AA3">
            <w:pPr>
              <w:pStyle w:val="afb"/>
              <w:spacing w:before="0" w:after="0" w:line="276" w:lineRule="auto"/>
              <w:rPr>
                <w:rFonts w:ascii="Arial" w:hAnsi="Arial" w:cs="Arial"/>
                <w:sz w:val="20"/>
              </w:rPr>
            </w:pPr>
          </w:p>
        </w:tc>
        <w:tc>
          <w:tcPr>
            <w:tcW w:w="1581" w:type="dxa"/>
          </w:tcPr>
          <w:p w14:paraId="7848B850" w14:textId="77777777" w:rsidR="00F94794" w:rsidRPr="003543B3" w:rsidRDefault="00F94794" w:rsidP="00733AA3">
            <w:pPr>
              <w:pStyle w:val="afb"/>
              <w:spacing w:before="0" w:after="0" w:line="276" w:lineRule="auto"/>
              <w:rPr>
                <w:rFonts w:ascii="Arial" w:hAnsi="Arial" w:cs="Arial"/>
                <w:sz w:val="20"/>
              </w:rPr>
            </w:pPr>
          </w:p>
        </w:tc>
        <w:tc>
          <w:tcPr>
            <w:tcW w:w="1578" w:type="dxa"/>
          </w:tcPr>
          <w:p w14:paraId="18D3D60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79A4A3B" w14:textId="77777777" w:rsidTr="00733AA3">
        <w:tc>
          <w:tcPr>
            <w:tcW w:w="5495" w:type="dxa"/>
            <w:gridSpan w:val="3"/>
          </w:tcPr>
          <w:p w14:paraId="7919360A"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w:t>
            </w:r>
          </w:p>
        </w:tc>
        <w:tc>
          <w:tcPr>
            <w:tcW w:w="1708" w:type="dxa"/>
          </w:tcPr>
          <w:p w14:paraId="573B11D8" w14:textId="77777777" w:rsidR="00F94794" w:rsidRPr="003543B3" w:rsidRDefault="00F94794" w:rsidP="00733AA3">
            <w:pPr>
              <w:pStyle w:val="afb"/>
              <w:spacing w:before="0" w:after="0" w:line="276" w:lineRule="auto"/>
              <w:jc w:val="center"/>
              <w:rPr>
                <w:rFonts w:ascii="Arial" w:hAnsi="Arial" w:cs="Arial"/>
                <w:b/>
                <w:sz w:val="20"/>
              </w:rPr>
            </w:pPr>
          </w:p>
        </w:tc>
        <w:tc>
          <w:tcPr>
            <w:tcW w:w="1581" w:type="dxa"/>
          </w:tcPr>
          <w:p w14:paraId="1028812F"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100%</w:t>
            </w:r>
          </w:p>
        </w:tc>
        <w:tc>
          <w:tcPr>
            <w:tcW w:w="1578" w:type="dxa"/>
          </w:tcPr>
          <w:p w14:paraId="7CF0A942"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b/>
                <w:sz w:val="20"/>
              </w:rPr>
              <w:t>Х</w:t>
            </w:r>
          </w:p>
        </w:tc>
      </w:tr>
    </w:tbl>
    <w:p w14:paraId="351E79A6" w14:textId="77777777" w:rsidR="00F94794" w:rsidRDefault="00F94794" w:rsidP="00F94794">
      <w:pPr>
        <w:spacing w:line="276" w:lineRule="auto"/>
        <w:rPr>
          <w:rFonts w:ascii="Arial" w:hAnsi="Arial" w:cs="Arial"/>
          <w:color w:val="000000"/>
          <w:sz w:val="20"/>
        </w:rPr>
      </w:pPr>
    </w:p>
    <w:p w14:paraId="1E85D9F9" w14:textId="77777777" w:rsidR="00E75F6E" w:rsidRDefault="00E75F6E" w:rsidP="00D639A9">
      <w:pPr>
        <w:tabs>
          <w:tab w:val="num" w:pos="0"/>
        </w:tabs>
        <w:spacing w:line="276" w:lineRule="auto"/>
        <w:ind w:firstLine="0"/>
        <w:rPr>
          <w:rFonts w:ascii="Arial" w:hAnsi="Arial" w:cs="Arial"/>
          <w:color w:val="000000"/>
          <w:sz w:val="20"/>
        </w:rPr>
      </w:pPr>
    </w:p>
    <w:p w14:paraId="0AA91168" w14:textId="77777777" w:rsidR="00E75F6E" w:rsidRDefault="00E75F6E" w:rsidP="00D639A9">
      <w:pPr>
        <w:tabs>
          <w:tab w:val="num" w:pos="0"/>
        </w:tabs>
        <w:spacing w:line="276" w:lineRule="auto"/>
        <w:ind w:firstLine="0"/>
        <w:rPr>
          <w:rFonts w:ascii="Arial" w:hAnsi="Arial" w:cs="Arial"/>
          <w:color w:val="000000"/>
          <w:sz w:val="20"/>
        </w:rPr>
      </w:pPr>
    </w:p>
    <w:p w14:paraId="3B259B33" w14:textId="77777777" w:rsidR="00E75F6E" w:rsidRDefault="00E75F6E" w:rsidP="00D639A9">
      <w:pPr>
        <w:tabs>
          <w:tab w:val="num" w:pos="0"/>
        </w:tabs>
        <w:spacing w:line="276" w:lineRule="auto"/>
        <w:ind w:firstLine="0"/>
        <w:rPr>
          <w:rFonts w:ascii="Arial" w:hAnsi="Arial" w:cs="Arial"/>
          <w:color w:val="000000"/>
          <w:sz w:val="20"/>
        </w:rPr>
      </w:pPr>
    </w:p>
    <w:p w14:paraId="5EF981FD" w14:textId="77777777" w:rsidR="00E75F6E" w:rsidRDefault="00E75F6E" w:rsidP="00D639A9">
      <w:pPr>
        <w:tabs>
          <w:tab w:val="num" w:pos="0"/>
        </w:tabs>
        <w:spacing w:line="276" w:lineRule="auto"/>
        <w:ind w:firstLine="0"/>
        <w:rPr>
          <w:rFonts w:ascii="Arial" w:hAnsi="Arial" w:cs="Arial"/>
          <w:color w:val="000000"/>
          <w:sz w:val="20"/>
        </w:rPr>
      </w:pPr>
    </w:p>
    <w:p w14:paraId="6C295077" w14:textId="5314C5EA"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0800E463" w14:textId="77777777" w:rsidR="00B620AF" w:rsidRPr="003543B3" w:rsidRDefault="00B620AF" w:rsidP="00E75F6E">
      <w:pPr>
        <w:tabs>
          <w:tab w:val="num" w:pos="0"/>
        </w:tabs>
        <w:spacing w:line="276"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254666E2" w14:textId="77777777" w:rsidR="00B620AF" w:rsidRPr="003543B3" w:rsidRDefault="00B620AF" w:rsidP="00E75F6E">
      <w:pPr>
        <w:tabs>
          <w:tab w:val="num" w:pos="0"/>
        </w:tabs>
        <w:spacing w:line="276" w:lineRule="auto"/>
        <w:ind w:firstLine="0"/>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w:t>
      </w:r>
    </w:p>
    <w:p w14:paraId="2749461F" w14:textId="0E1680CB" w:rsidR="000346E8" w:rsidRPr="003543B3" w:rsidRDefault="00B620AF" w:rsidP="00F94794">
      <w:pPr>
        <w:tabs>
          <w:tab w:val="num" w:pos="0"/>
        </w:tabs>
        <w:spacing w:line="276" w:lineRule="auto"/>
        <w:ind w:right="3684" w:firstLine="0"/>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29DB7BC2" w14:textId="3F895217" w:rsidR="006D09A8" w:rsidRDefault="006D09A8" w:rsidP="00D639A9">
      <w:pPr>
        <w:keepNext/>
        <w:tabs>
          <w:tab w:val="num" w:pos="0"/>
        </w:tabs>
        <w:spacing w:line="276" w:lineRule="auto"/>
        <w:ind w:firstLine="0"/>
        <w:rPr>
          <w:rFonts w:ascii="Arial" w:hAnsi="Arial" w:cs="Arial"/>
          <w:b/>
          <w:bCs/>
          <w:color w:val="000000"/>
          <w:sz w:val="20"/>
        </w:rPr>
      </w:pPr>
    </w:p>
    <w:p w14:paraId="121F075D" w14:textId="6159C606" w:rsidR="00E75F6E" w:rsidRDefault="00E75F6E" w:rsidP="00D639A9">
      <w:pPr>
        <w:keepNext/>
        <w:tabs>
          <w:tab w:val="num" w:pos="0"/>
        </w:tabs>
        <w:spacing w:line="276" w:lineRule="auto"/>
        <w:ind w:firstLine="0"/>
        <w:rPr>
          <w:rFonts w:ascii="Arial" w:hAnsi="Arial" w:cs="Arial"/>
          <w:b/>
          <w:bCs/>
          <w:color w:val="000000"/>
          <w:sz w:val="20"/>
        </w:rPr>
      </w:pPr>
    </w:p>
    <w:p w14:paraId="4C0EBFDA" w14:textId="3D8B99E2" w:rsidR="00E75F6E" w:rsidRDefault="00E75F6E" w:rsidP="00D639A9">
      <w:pPr>
        <w:keepNext/>
        <w:tabs>
          <w:tab w:val="num" w:pos="0"/>
        </w:tabs>
        <w:spacing w:line="276" w:lineRule="auto"/>
        <w:ind w:firstLine="0"/>
        <w:rPr>
          <w:rFonts w:ascii="Arial" w:hAnsi="Arial" w:cs="Arial"/>
          <w:b/>
          <w:bCs/>
          <w:color w:val="000000"/>
          <w:sz w:val="20"/>
        </w:rPr>
      </w:pPr>
    </w:p>
    <w:p w14:paraId="2F9B545C" w14:textId="51DB04DB" w:rsidR="00E75F6E" w:rsidRDefault="00E75F6E" w:rsidP="00D639A9">
      <w:pPr>
        <w:keepNext/>
        <w:tabs>
          <w:tab w:val="num" w:pos="0"/>
        </w:tabs>
        <w:spacing w:line="276" w:lineRule="auto"/>
        <w:ind w:firstLine="0"/>
        <w:rPr>
          <w:rFonts w:ascii="Arial" w:hAnsi="Arial" w:cs="Arial"/>
          <w:b/>
          <w:bCs/>
          <w:color w:val="000000"/>
          <w:sz w:val="20"/>
        </w:rPr>
      </w:pPr>
    </w:p>
    <w:p w14:paraId="5A56180E" w14:textId="1D32A43D" w:rsidR="00E75F6E" w:rsidRDefault="00E75F6E" w:rsidP="00D639A9">
      <w:pPr>
        <w:keepNext/>
        <w:tabs>
          <w:tab w:val="num" w:pos="0"/>
        </w:tabs>
        <w:spacing w:line="276" w:lineRule="auto"/>
        <w:ind w:firstLine="0"/>
        <w:rPr>
          <w:rFonts w:ascii="Arial" w:hAnsi="Arial" w:cs="Arial"/>
          <w:b/>
          <w:bCs/>
          <w:color w:val="000000"/>
          <w:sz w:val="20"/>
        </w:rPr>
      </w:pPr>
    </w:p>
    <w:p w14:paraId="3AD38A0F" w14:textId="3D886768" w:rsidR="00E75F6E" w:rsidRDefault="00E75F6E" w:rsidP="00D639A9">
      <w:pPr>
        <w:keepNext/>
        <w:tabs>
          <w:tab w:val="num" w:pos="0"/>
        </w:tabs>
        <w:spacing w:line="276" w:lineRule="auto"/>
        <w:ind w:firstLine="0"/>
        <w:rPr>
          <w:rFonts w:ascii="Arial" w:hAnsi="Arial" w:cs="Arial"/>
          <w:b/>
          <w:bCs/>
          <w:color w:val="000000"/>
          <w:sz w:val="20"/>
        </w:rPr>
      </w:pPr>
    </w:p>
    <w:p w14:paraId="34F3D7A0" w14:textId="655A8275" w:rsidR="00E75F6E" w:rsidRDefault="00E75F6E" w:rsidP="00D639A9">
      <w:pPr>
        <w:keepNext/>
        <w:tabs>
          <w:tab w:val="num" w:pos="0"/>
        </w:tabs>
        <w:spacing w:line="276" w:lineRule="auto"/>
        <w:ind w:firstLine="0"/>
        <w:rPr>
          <w:rFonts w:ascii="Arial" w:hAnsi="Arial" w:cs="Arial"/>
          <w:b/>
          <w:bCs/>
          <w:color w:val="000000"/>
          <w:sz w:val="20"/>
        </w:rPr>
      </w:pPr>
    </w:p>
    <w:p w14:paraId="5C4BA8B4" w14:textId="166888FA" w:rsidR="00E75F6E" w:rsidRDefault="00E75F6E" w:rsidP="00D639A9">
      <w:pPr>
        <w:keepNext/>
        <w:tabs>
          <w:tab w:val="num" w:pos="0"/>
        </w:tabs>
        <w:spacing w:line="276" w:lineRule="auto"/>
        <w:ind w:firstLine="0"/>
        <w:rPr>
          <w:rFonts w:ascii="Arial" w:hAnsi="Arial" w:cs="Arial"/>
          <w:b/>
          <w:bCs/>
          <w:color w:val="000000"/>
          <w:sz w:val="20"/>
        </w:rPr>
      </w:pPr>
    </w:p>
    <w:p w14:paraId="435B9D3C" w14:textId="5D0A77C7" w:rsidR="00E75F6E" w:rsidRDefault="00E75F6E" w:rsidP="00D639A9">
      <w:pPr>
        <w:keepNext/>
        <w:tabs>
          <w:tab w:val="num" w:pos="0"/>
        </w:tabs>
        <w:spacing w:line="276" w:lineRule="auto"/>
        <w:ind w:firstLine="0"/>
        <w:rPr>
          <w:rFonts w:ascii="Arial" w:hAnsi="Arial" w:cs="Arial"/>
          <w:b/>
          <w:bCs/>
          <w:color w:val="000000"/>
          <w:sz w:val="20"/>
        </w:rPr>
      </w:pPr>
    </w:p>
    <w:p w14:paraId="75A2057A" w14:textId="15BD236E" w:rsidR="00E75F6E" w:rsidRDefault="00E75F6E" w:rsidP="00D639A9">
      <w:pPr>
        <w:keepNext/>
        <w:tabs>
          <w:tab w:val="num" w:pos="0"/>
        </w:tabs>
        <w:spacing w:line="276" w:lineRule="auto"/>
        <w:ind w:firstLine="0"/>
        <w:rPr>
          <w:rFonts w:ascii="Arial" w:hAnsi="Arial" w:cs="Arial"/>
          <w:b/>
          <w:bCs/>
          <w:color w:val="000000"/>
          <w:sz w:val="20"/>
        </w:rPr>
      </w:pPr>
    </w:p>
    <w:p w14:paraId="1404E28B"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6472EDD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281A2320"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0DC23EF2" w14:textId="5DA152CD" w:rsidR="00CA2B92" w:rsidRPr="003543B3" w:rsidRDefault="00CA2B92" w:rsidP="00D639A9">
      <w:pPr>
        <w:keepNext/>
        <w:tabs>
          <w:tab w:val="num" w:pos="0"/>
        </w:tabs>
        <w:spacing w:line="276" w:lineRule="auto"/>
        <w:ind w:firstLine="0"/>
        <w:rPr>
          <w:rFonts w:ascii="Arial" w:hAnsi="Arial" w:cs="Arial"/>
          <w:b/>
          <w:bCs/>
          <w:color w:val="000000"/>
          <w:sz w:val="20"/>
        </w:rPr>
      </w:pPr>
    </w:p>
    <w:p w14:paraId="59D8E928" w14:textId="6580ECD4" w:rsidR="00416E1B" w:rsidRPr="003543B3" w:rsidRDefault="00416E1B" w:rsidP="00D639A9">
      <w:pPr>
        <w:keepNext/>
        <w:tabs>
          <w:tab w:val="num" w:pos="0"/>
        </w:tabs>
        <w:spacing w:line="276" w:lineRule="auto"/>
        <w:ind w:firstLine="0"/>
        <w:rPr>
          <w:rFonts w:ascii="Arial" w:hAnsi="Arial" w:cs="Arial"/>
          <w:b/>
          <w:bCs/>
          <w:color w:val="000000"/>
          <w:sz w:val="20"/>
        </w:rPr>
      </w:pPr>
    </w:p>
    <w:p w14:paraId="1E0A60ED"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6FF585D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391D0863" w14:textId="77777777" w:rsidR="00B620AF" w:rsidRPr="003543B3"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258ECE4"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68" w:name="_Toc90385123"/>
      <w:bookmarkStart w:id="169" w:name="_Toc93293101"/>
      <w:bookmarkStart w:id="170" w:name="_Toc423378608"/>
      <w:bookmarkStart w:id="171" w:name="_Toc423421111"/>
    </w:p>
    <w:p w14:paraId="29D7921C" w14:textId="607C0F04" w:rsidR="00D639A9" w:rsidRPr="003543B3" w:rsidRDefault="0089186F" w:rsidP="0039362A">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t>Инструкции по заполнению</w:t>
      </w:r>
      <w:bookmarkEnd w:id="168"/>
      <w:bookmarkEnd w:id="169"/>
      <w:bookmarkEnd w:id="170"/>
      <w:bookmarkEnd w:id="171"/>
    </w:p>
    <w:p w14:paraId="66695E0F"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Данная форма заполняется только в том случае, если Предложение подается коллективным участником.</w:t>
      </w:r>
    </w:p>
    <w:p w14:paraId="734A4D99"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8FD2DB" w14:textId="77777777" w:rsidR="00F94794" w:rsidRPr="003543B3" w:rsidRDefault="00F94794" w:rsidP="007178C9">
      <w:pPr>
        <w:pStyle w:val="a5"/>
        <w:numPr>
          <w:ilvl w:val="0"/>
          <w:numId w:val="48"/>
        </w:numPr>
        <w:spacing w:line="276" w:lineRule="auto"/>
        <w:rPr>
          <w:rFonts w:ascii="Arial" w:hAnsi="Arial" w:cs="Arial"/>
          <w:sz w:val="20"/>
        </w:rPr>
      </w:pPr>
      <w:r w:rsidRPr="003543B3">
        <w:rPr>
          <w:rFonts w:ascii="Arial" w:hAnsi="Arial" w:cs="Arial"/>
          <w:sz w:val="20"/>
        </w:rPr>
        <w:t>В данной форме лидер коллективного участника указывает:</w:t>
      </w:r>
    </w:p>
    <w:p w14:paraId="1C98E12B"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перечень оказываемых каждой организацией поставок товара/работ/услуг;</w:t>
      </w:r>
    </w:p>
    <w:p w14:paraId="3002FEA5" w14:textId="77777777"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7DEFD97A" w14:textId="24D14DFA" w:rsidR="00F94794" w:rsidRPr="003543B3" w:rsidRDefault="00F94794" w:rsidP="00F94794">
      <w:pPr>
        <w:pStyle w:val="a6"/>
        <w:numPr>
          <w:ilvl w:val="0"/>
          <w:numId w:val="0"/>
        </w:numPr>
        <w:spacing w:line="276" w:lineRule="auto"/>
        <w:ind w:left="720"/>
        <w:rPr>
          <w:rFonts w:ascii="Arial" w:hAnsi="Arial" w:cs="Arial"/>
          <w:sz w:val="20"/>
        </w:rPr>
      </w:pPr>
      <w:r w:rsidRPr="003543B3">
        <w:rPr>
          <w:rFonts w:ascii="Arial" w:hAnsi="Arial" w:cs="Arial"/>
          <w:sz w:val="20"/>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Pr>
          <w:rFonts w:ascii="Arial" w:hAnsi="Arial" w:cs="Arial"/>
          <w:sz w:val="20"/>
        </w:rPr>
        <w:t>4</w:t>
      </w:r>
      <w:r w:rsidRPr="003543B3">
        <w:rPr>
          <w:rFonts w:ascii="Arial" w:hAnsi="Arial" w:cs="Arial"/>
          <w:sz w:val="20"/>
        </w:rPr>
        <w:t xml:space="preserve"> Раздела 4).</w:t>
      </w:r>
    </w:p>
    <w:p w14:paraId="75771FD8" w14:textId="77777777" w:rsidR="00F94794" w:rsidRPr="003543B3" w:rsidRDefault="00F94794" w:rsidP="00F94794">
      <w:pPr>
        <w:tabs>
          <w:tab w:val="left" w:pos="993"/>
        </w:tabs>
        <w:spacing w:line="276" w:lineRule="auto"/>
        <w:ind w:left="1560" w:hanging="993"/>
        <w:rPr>
          <w:rFonts w:ascii="Arial" w:hAnsi="Arial" w:cs="Arial"/>
          <w:sz w:val="20"/>
        </w:rPr>
      </w:pPr>
    </w:p>
    <w:p w14:paraId="735331E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9AE922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29F28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94B0C3F"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21C4D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C64564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04EB93C"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7250B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633D3C9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F496F5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F41A0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A4AED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FD54667"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3FAA966"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6241689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255A3ED" w14:textId="0D949DBF"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974630F" w14:textId="4B60CA29"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5B387291" w14:textId="7A65219F"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14C7DCE1"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4C75C5CD" w14:textId="284D05C7" w:rsidR="000346E8" w:rsidRDefault="000346E8" w:rsidP="000346E8">
      <w:pPr>
        <w:rPr>
          <w:rFonts w:ascii="Arial" w:hAnsi="Arial" w:cs="Arial"/>
          <w:sz w:val="20"/>
        </w:rPr>
      </w:pPr>
      <w:bookmarkStart w:id="172" w:name="_Ref93268095"/>
      <w:bookmarkStart w:id="173" w:name="_Ref93268099"/>
      <w:bookmarkStart w:id="174" w:name="_Toc93293102"/>
    </w:p>
    <w:p w14:paraId="2DE36F92" w14:textId="4C1355B6" w:rsidR="00E75F6E" w:rsidRDefault="00E75F6E" w:rsidP="000346E8">
      <w:pPr>
        <w:rPr>
          <w:rFonts w:ascii="Arial" w:hAnsi="Arial" w:cs="Arial"/>
          <w:sz w:val="20"/>
        </w:rPr>
      </w:pPr>
    </w:p>
    <w:p w14:paraId="1CCBF50C" w14:textId="2391964B" w:rsidR="00E75F6E" w:rsidRDefault="00E75F6E" w:rsidP="000346E8">
      <w:pPr>
        <w:rPr>
          <w:rFonts w:ascii="Arial" w:hAnsi="Arial" w:cs="Arial"/>
          <w:sz w:val="20"/>
        </w:rPr>
      </w:pPr>
    </w:p>
    <w:p w14:paraId="233F856D" w14:textId="290B7DC7" w:rsidR="00E75F6E" w:rsidRDefault="00E75F6E" w:rsidP="000346E8">
      <w:pPr>
        <w:rPr>
          <w:rFonts w:ascii="Arial" w:hAnsi="Arial" w:cs="Arial"/>
          <w:sz w:val="20"/>
        </w:rPr>
      </w:pPr>
    </w:p>
    <w:p w14:paraId="38E50D1E" w14:textId="30D9E2B2" w:rsidR="00E75F6E" w:rsidRDefault="00E75F6E" w:rsidP="000346E8">
      <w:pPr>
        <w:rPr>
          <w:rFonts w:ascii="Arial" w:hAnsi="Arial" w:cs="Arial"/>
          <w:sz w:val="20"/>
        </w:rPr>
      </w:pPr>
    </w:p>
    <w:p w14:paraId="31DA82C2" w14:textId="71F3ED91" w:rsidR="00E75F6E" w:rsidRDefault="00E75F6E" w:rsidP="000346E8">
      <w:pPr>
        <w:rPr>
          <w:rFonts w:ascii="Arial" w:hAnsi="Arial" w:cs="Arial"/>
          <w:sz w:val="20"/>
        </w:rPr>
      </w:pPr>
    </w:p>
    <w:p w14:paraId="35EDBD67" w14:textId="4147B0AE" w:rsidR="00E75F6E" w:rsidRDefault="00E75F6E" w:rsidP="000346E8">
      <w:pPr>
        <w:rPr>
          <w:rFonts w:ascii="Arial" w:hAnsi="Arial" w:cs="Arial"/>
          <w:sz w:val="20"/>
        </w:rPr>
      </w:pPr>
    </w:p>
    <w:p w14:paraId="7651E956" w14:textId="4AAB013F" w:rsidR="00E75F6E" w:rsidRDefault="00E75F6E" w:rsidP="000346E8">
      <w:pPr>
        <w:rPr>
          <w:rFonts w:ascii="Arial" w:hAnsi="Arial" w:cs="Arial"/>
          <w:sz w:val="20"/>
        </w:rPr>
      </w:pPr>
    </w:p>
    <w:p w14:paraId="1D5BB36B" w14:textId="50F9D03D" w:rsidR="00E75F6E" w:rsidRDefault="00E75F6E" w:rsidP="000346E8">
      <w:pPr>
        <w:rPr>
          <w:rFonts w:ascii="Arial" w:hAnsi="Arial" w:cs="Arial"/>
          <w:sz w:val="20"/>
        </w:rPr>
      </w:pPr>
    </w:p>
    <w:p w14:paraId="1AB69425" w14:textId="77777777" w:rsidR="00E75F6E" w:rsidRPr="003543B3" w:rsidRDefault="00E75F6E" w:rsidP="000346E8">
      <w:pPr>
        <w:rPr>
          <w:rFonts w:ascii="Arial" w:hAnsi="Arial" w:cs="Arial"/>
          <w:sz w:val="20"/>
        </w:rPr>
      </w:pPr>
    </w:p>
    <w:p w14:paraId="59E6E2DA" w14:textId="3DCB1A02" w:rsidR="006D09A8" w:rsidRPr="003543B3" w:rsidRDefault="006D09A8" w:rsidP="000346E8">
      <w:pPr>
        <w:rPr>
          <w:rFonts w:ascii="Arial" w:hAnsi="Arial" w:cs="Arial"/>
          <w:sz w:val="20"/>
        </w:rPr>
      </w:pPr>
    </w:p>
    <w:p w14:paraId="33B19F9C" w14:textId="77777777" w:rsidR="006D09A8" w:rsidRPr="003543B3" w:rsidRDefault="006D09A8" w:rsidP="000346E8">
      <w:pPr>
        <w:rPr>
          <w:rFonts w:ascii="Arial" w:hAnsi="Arial" w:cs="Arial"/>
          <w:sz w:val="20"/>
        </w:rPr>
      </w:pPr>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75" w:name="_Toc27986634"/>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75"/>
      <w:r w:rsidR="00B620AF" w:rsidRPr="003543B3">
        <w:rPr>
          <w:rFonts w:ascii="Arial" w:hAnsi="Arial" w:cs="Arial"/>
          <w:sz w:val="20"/>
        </w:rPr>
        <w:t xml:space="preserve"> </w:t>
      </w:r>
      <w:bookmarkEnd w:id="165"/>
      <w:bookmarkEnd w:id="166"/>
      <w:bookmarkEnd w:id="172"/>
      <w:bookmarkEnd w:id="173"/>
      <w:bookmarkEnd w:id="174"/>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76" w:name="_Toc90385126"/>
      <w:bookmarkStart w:id="177" w:name="_Toc93293103"/>
      <w:bookmarkStart w:id="178" w:name="_Toc423378611"/>
      <w:bookmarkStart w:id="179" w:name="_Toc423421114"/>
      <w:r w:rsidRPr="003543B3">
        <w:rPr>
          <w:rFonts w:ascii="Arial" w:hAnsi="Arial" w:cs="Arial"/>
          <w:b/>
          <w:sz w:val="20"/>
        </w:rPr>
        <w:t>Инструкции по заполнению</w:t>
      </w:r>
      <w:bookmarkEnd w:id="176"/>
      <w:bookmarkEnd w:id="177"/>
      <w:bookmarkEnd w:id="178"/>
      <w:bookmarkEnd w:id="179"/>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80" w:name="_Toc27986635"/>
      <w:bookmarkStart w:id="181" w:name="_Ref55336378"/>
      <w:bookmarkStart w:id="182" w:name="_Toc57314676"/>
      <w:bookmarkStart w:id="183" w:name="_Toc69728990"/>
      <w:bookmarkEnd w:id="139"/>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80"/>
      <w:r w:rsidR="00B620AF" w:rsidRPr="003543B3">
        <w:rPr>
          <w:rFonts w:ascii="Arial" w:hAnsi="Arial" w:cs="Arial"/>
          <w:sz w:val="20"/>
        </w:rPr>
        <w:t xml:space="preserve"> </w:t>
      </w:r>
      <w:bookmarkEnd w:id="181"/>
      <w:bookmarkEnd w:id="182"/>
      <w:bookmarkEnd w:id="183"/>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84" w:name="_Ref55336389"/>
      <w:bookmarkStart w:id="185" w:name="_Toc57314677"/>
      <w:bookmarkStart w:id="186"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87" w:name="_Toc207796007"/>
      <w:bookmarkStart w:id="188" w:name="_Toc423378617"/>
      <w:bookmarkStart w:id="189" w:name="_Toc423421120"/>
      <w:r w:rsidRPr="003543B3">
        <w:rPr>
          <w:rFonts w:ascii="Arial" w:hAnsi="Arial" w:cs="Arial"/>
          <w:b/>
          <w:sz w:val="20"/>
        </w:rPr>
        <w:lastRenderedPageBreak/>
        <w:t>Инструкции по заполнению</w:t>
      </w:r>
      <w:bookmarkEnd w:id="187"/>
      <w:bookmarkEnd w:id="188"/>
      <w:bookmarkEnd w:id="189"/>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90" w:name="_Toc27986636"/>
      <w:bookmarkStart w:id="191"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90"/>
      <w:r w:rsidR="00B620AF" w:rsidRPr="003543B3">
        <w:rPr>
          <w:rFonts w:ascii="Arial" w:hAnsi="Arial" w:cs="Arial"/>
          <w:sz w:val="20"/>
        </w:rPr>
        <w:t xml:space="preserve"> </w:t>
      </w:r>
      <w:bookmarkEnd w:id="184"/>
      <w:bookmarkEnd w:id="185"/>
      <w:bookmarkEnd w:id="186"/>
      <w:bookmarkEnd w:id="191"/>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92" w:name="_Toc423378620"/>
      <w:bookmarkStart w:id="193" w:name="_Toc423421123"/>
      <w:r w:rsidRPr="003543B3">
        <w:rPr>
          <w:rFonts w:ascii="Arial" w:hAnsi="Arial" w:cs="Arial"/>
          <w:b/>
          <w:sz w:val="20"/>
        </w:rPr>
        <w:lastRenderedPageBreak/>
        <w:t>Инструкции по заполнению</w:t>
      </w:r>
      <w:bookmarkEnd w:id="192"/>
      <w:bookmarkEnd w:id="193"/>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94" w:name="_Ref55336398"/>
      <w:bookmarkStart w:id="195" w:name="_Toc57314678"/>
      <w:bookmarkStart w:id="196" w:name="_Toc69728992"/>
      <w:bookmarkStart w:id="197"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94"/>
      <w:bookmarkEnd w:id="195"/>
      <w:bookmarkEnd w:id="196"/>
      <w:bookmarkEnd w:id="197"/>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r w:rsidRPr="003543B3">
        <w:rPr>
          <w:rFonts w:ascii="Arial" w:hAnsi="Arial" w:cs="Arial"/>
          <w:i/>
          <w:sz w:val="20"/>
          <w:u w:val="single"/>
        </w:rPr>
        <w:t>Например:</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198" w:name="_Toc423378623"/>
      <w:bookmarkStart w:id="199" w:name="_Toc423421126"/>
      <w:r w:rsidRPr="003543B3">
        <w:rPr>
          <w:rFonts w:ascii="Arial" w:hAnsi="Arial" w:cs="Arial"/>
          <w:b/>
          <w:sz w:val="20"/>
        </w:rPr>
        <w:lastRenderedPageBreak/>
        <w:t>Инструкции по заполнению</w:t>
      </w:r>
      <w:bookmarkEnd w:id="198"/>
      <w:bookmarkEnd w:id="199"/>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5"/>
      <w:footerReference w:type="default" r:id="rId26"/>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A797" w14:textId="77777777" w:rsidR="00E73786" w:rsidRDefault="00E73786">
      <w:r>
        <w:separator/>
      </w:r>
    </w:p>
  </w:endnote>
  <w:endnote w:type="continuationSeparator" w:id="0">
    <w:p w14:paraId="49234CC0" w14:textId="77777777" w:rsidR="00E73786" w:rsidRDefault="00E7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EndPr/>
    <w:sdtContent>
      <w:p w14:paraId="0C351F62" w14:textId="172E36C1" w:rsidR="003D1843" w:rsidRDefault="003D1843">
        <w:pPr>
          <w:pStyle w:val="af0"/>
          <w:jc w:val="right"/>
        </w:pPr>
        <w:r>
          <w:fldChar w:fldCharType="begin"/>
        </w:r>
        <w:r>
          <w:instrText xml:space="preserve"> PAGE   \* MERGEFORMAT </w:instrText>
        </w:r>
        <w:r>
          <w:fldChar w:fldCharType="separate"/>
        </w:r>
        <w:r>
          <w:rPr>
            <w:noProof/>
          </w:rPr>
          <w:t>23</w:t>
        </w:r>
        <w:r>
          <w:rPr>
            <w:noProof/>
          </w:rPr>
          <w:fldChar w:fldCharType="end"/>
        </w:r>
      </w:p>
    </w:sdtContent>
  </w:sdt>
  <w:p w14:paraId="6D01A494" w14:textId="77777777" w:rsidR="003D1843" w:rsidRDefault="003D184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3D1843" w:rsidRDefault="003D1843">
        <w:pPr>
          <w:pStyle w:val="af0"/>
          <w:jc w:val="right"/>
        </w:pPr>
        <w:r>
          <w:fldChar w:fldCharType="begin"/>
        </w:r>
        <w:r>
          <w:instrText xml:space="preserve"> PAGE   \* MERGEFORMAT </w:instrText>
        </w:r>
        <w:r>
          <w:fldChar w:fldCharType="separate"/>
        </w:r>
        <w:r>
          <w:rPr>
            <w:noProof/>
          </w:rPr>
          <w:t>32</w:t>
        </w:r>
        <w:r>
          <w:rPr>
            <w:noProof/>
          </w:rPr>
          <w:fldChar w:fldCharType="end"/>
        </w:r>
      </w:p>
    </w:sdtContent>
  </w:sdt>
  <w:p w14:paraId="18F7BB5A" w14:textId="77777777" w:rsidR="003D1843" w:rsidRDefault="003D184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96FA" w14:textId="77777777" w:rsidR="00E73786" w:rsidRDefault="00E73786">
      <w:r>
        <w:separator/>
      </w:r>
    </w:p>
  </w:footnote>
  <w:footnote w:type="continuationSeparator" w:id="0">
    <w:p w14:paraId="65FA12DC" w14:textId="77777777" w:rsidR="00E73786" w:rsidRDefault="00E73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453" w14:textId="77777777" w:rsidR="003D1843" w:rsidRPr="00F01080" w:rsidRDefault="003D1843"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3D1843" w:rsidRPr="00F01080" w:rsidRDefault="003D184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4B1"/>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42F1"/>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99F"/>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1843"/>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26D78"/>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08A"/>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19C"/>
    <w:rsid w:val="00763724"/>
    <w:rsid w:val="007646DE"/>
    <w:rsid w:val="00765D4B"/>
    <w:rsid w:val="007673BC"/>
    <w:rsid w:val="00767B69"/>
    <w:rsid w:val="00770326"/>
    <w:rsid w:val="007728E5"/>
    <w:rsid w:val="00772C27"/>
    <w:rsid w:val="00773C5C"/>
    <w:rsid w:val="00773DB2"/>
    <w:rsid w:val="00775C98"/>
    <w:rsid w:val="00776A1F"/>
    <w:rsid w:val="00776B51"/>
    <w:rsid w:val="00777750"/>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073"/>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26DB"/>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4BAF"/>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726"/>
    <w:rsid w:val="00E20C3B"/>
    <w:rsid w:val="00E220BB"/>
    <w:rsid w:val="00E2224C"/>
    <w:rsid w:val="00E23323"/>
    <w:rsid w:val="00E23A6B"/>
    <w:rsid w:val="00E23D94"/>
    <w:rsid w:val="00E24637"/>
    <w:rsid w:val="00E24A90"/>
    <w:rsid w:val="00E258E0"/>
    <w:rsid w:val="00E25A57"/>
    <w:rsid w:val="00E26223"/>
    <w:rsid w:val="00E26D5C"/>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3786"/>
    <w:rsid w:val="00E746E6"/>
    <w:rsid w:val="00E7487B"/>
    <w:rsid w:val="00E74C8C"/>
    <w:rsid w:val="00E750D4"/>
    <w:rsid w:val="00E75F6E"/>
    <w:rsid w:val="00E76137"/>
    <w:rsid w:val="00E807E1"/>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3F18"/>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579630292">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unipro.energy/purchase/announcement"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unipro.energy/purchase/accreditation/" TargetMode="Externa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hyperlink" Target="http://www.unipro.energy/purchase/accreditation/procedure/"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yperlink" Target="http://www.unipro.energy/purchase/documents/"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24"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unipro.energy/purchase/accreditation/procedur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b2b-center.ru" TargetMode="External"/><Relationship Id="rId19" Type="http://schemas.openxmlformats.org/officeDocument/2006/relationships/hyperlink" Target="http://www.b2b-center.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19557-9DBC-4DCC-A14F-3CD07465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42</Pages>
  <Words>11271</Words>
  <Characters>64249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75370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Печенюк Татьяна Васильевна</cp:lastModifiedBy>
  <cp:revision>16</cp:revision>
  <cp:lastPrinted>2019-12-12T05:53:00Z</cp:lastPrinted>
  <dcterms:created xsi:type="dcterms:W3CDTF">2019-12-23T06:34:00Z</dcterms:created>
  <dcterms:modified xsi:type="dcterms:W3CDTF">2020-09-23T04:07:00Z</dcterms:modified>
</cp:coreProperties>
</file>