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11DDB8FD"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706253" w:rsidRPr="007147A1">
        <w:rPr>
          <w:rFonts w:ascii="Arial" w:hAnsi="Arial" w:cs="Arial"/>
          <w:color w:val="000000"/>
          <w:sz w:val="20"/>
        </w:rPr>
        <w:t>1874658</w:t>
      </w:r>
      <w:r w:rsidR="00706253">
        <w:rPr>
          <w:rFonts w:ascii="Arial" w:hAnsi="Arial" w:cs="Arial"/>
          <w:color w:val="000000"/>
          <w:sz w:val="20"/>
        </w:rPr>
        <w:t xml:space="preserve"> </w:t>
      </w:r>
      <w:r w:rsidR="000C5446" w:rsidRPr="007B38F8">
        <w:rPr>
          <w:rFonts w:ascii="Arial" w:hAnsi="Arial" w:cs="Arial"/>
          <w:snapToGrid/>
          <w:color w:val="000000"/>
          <w:sz w:val="20"/>
        </w:rPr>
        <w:t>от «</w:t>
      </w:r>
      <w:r w:rsidR="00706253">
        <w:rPr>
          <w:rFonts w:ascii="Arial" w:hAnsi="Arial" w:cs="Arial"/>
          <w:snapToGrid/>
          <w:color w:val="000000"/>
          <w:sz w:val="20"/>
        </w:rPr>
        <w:t>24</w:t>
      </w:r>
      <w:r w:rsidR="000C5446" w:rsidRPr="007B38F8">
        <w:rPr>
          <w:rFonts w:ascii="Arial" w:hAnsi="Arial" w:cs="Arial"/>
          <w:snapToGrid/>
          <w:color w:val="000000"/>
          <w:sz w:val="20"/>
        </w:rPr>
        <w:t xml:space="preserve">» </w:t>
      </w:r>
      <w:r w:rsidR="00706253">
        <w:rPr>
          <w:rFonts w:ascii="Arial" w:hAnsi="Arial" w:cs="Arial"/>
          <w:snapToGrid/>
          <w:color w:val="000000"/>
          <w:sz w:val="20"/>
        </w:rPr>
        <w:t>сентября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20</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01698048" w14:textId="77777777" w:rsidR="00706253" w:rsidRDefault="00706253" w:rsidP="002101C9">
            <w:pPr>
              <w:tabs>
                <w:tab w:val="left" w:pos="142"/>
                <w:tab w:val="left" w:pos="426"/>
                <w:tab w:val="left" w:pos="567"/>
              </w:tabs>
              <w:spacing w:line="240" w:lineRule="auto"/>
              <w:ind w:firstLine="0"/>
              <w:contextualSpacing/>
              <w:jc w:val="left"/>
              <w:rPr>
                <w:rFonts w:ascii="Arial" w:hAnsi="Arial" w:cs="Arial"/>
                <w:color w:val="000000"/>
                <w:sz w:val="20"/>
              </w:rPr>
            </w:pPr>
            <w:r>
              <w:rPr>
                <w:rFonts w:ascii="Arial" w:hAnsi="Arial" w:cs="Arial"/>
                <w:color w:val="000000"/>
                <w:sz w:val="20"/>
              </w:rPr>
              <w:t>Поставка</w:t>
            </w:r>
            <w:r w:rsidRPr="00EF4B4B">
              <w:rPr>
                <w:rFonts w:ascii="Arial" w:eastAsia="Calibri" w:hAnsi="Arial" w:cs="Arial"/>
                <w:sz w:val="20"/>
              </w:rPr>
              <w:t xml:space="preserve"> </w:t>
            </w:r>
            <w:r>
              <w:rPr>
                <w:rFonts w:ascii="Arial" w:eastAsia="Calibri" w:hAnsi="Arial" w:cs="Arial"/>
                <w:sz w:val="20"/>
              </w:rPr>
              <w:t>к</w:t>
            </w:r>
            <w:r w:rsidRPr="00E718C9">
              <w:rPr>
                <w:rFonts w:ascii="Arial" w:hAnsi="Arial" w:cs="Arial"/>
                <w:color w:val="000000"/>
                <w:sz w:val="20"/>
              </w:rPr>
              <w:t>анцелярски</w:t>
            </w:r>
            <w:r>
              <w:rPr>
                <w:rFonts w:ascii="Arial" w:hAnsi="Arial" w:cs="Arial"/>
                <w:color w:val="000000"/>
                <w:sz w:val="20"/>
              </w:rPr>
              <w:t>х</w:t>
            </w:r>
            <w:r w:rsidRPr="00E718C9">
              <w:rPr>
                <w:rFonts w:ascii="Arial" w:hAnsi="Arial" w:cs="Arial"/>
                <w:color w:val="000000"/>
                <w:sz w:val="20"/>
              </w:rPr>
              <w:t xml:space="preserve"> товар</w:t>
            </w:r>
            <w:r>
              <w:rPr>
                <w:rFonts w:ascii="Arial" w:hAnsi="Arial" w:cs="Arial"/>
                <w:color w:val="000000"/>
                <w:sz w:val="20"/>
              </w:rPr>
              <w:t>ов</w:t>
            </w:r>
            <w:r w:rsidRPr="00E718C9">
              <w:rPr>
                <w:rFonts w:ascii="Arial" w:hAnsi="Arial" w:cs="Arial"/>
                <w:color w:val="000000"/>
                <w:sz w:val="20"/>
              </w:rPr>
              <w:t xml:space="preserve"> и принадлежност</w:t>
            </w:r>
            <w:r>
              <w:rPr>
                <w:rFonts w:ascii="Arial" w:hAnsi="Arial" w:cs="Arial"/>
                <w:color w:val="000000"/>
                <w:sz w:val="20"/>
              </w:rPr>
              <w:t>ей,</w:t>
            </w:r>
            <w:r w:rsidRPr="00E718C9">
              <w:rPr>
                <w:rFonts w:ascii="Arial" w:hAnsi="Arial" w:cs="Arial"/>
                <w:color w:val="000000"/>
                <w:sz w:val="20"/>
              </w:rPr>
              <w:t xml:space="preserve"> </w:t>
            </w:r>
            <w:r>
              <w:rPr>
                <w:rFonts w:ascii="Arial" w:hAnsi="Arial" w:cs="Arial"/>
                <w:color w:val="000000"/>
                <w:sz w:val="20"/>
              </w:rPr>
              <w:t>р</w:t>
            </w:r>
            <w:r w:rsidRPr="00E718C9">
              <w:rPr>
                <w:rFonts w:ascii="Arial" w:hAnsi="Arial" w:cs="Arial"/>
                <w:color w:val="000000"/>
                <w:sz w:val="20"/>
              </w:rPr>
              <w:t>асходны</w:t>
            </w:r>
            <w:r>
              <w:rPr>
                <w:rFonts w:ascii="Arial" w:hAnsi="Arial" w:cs="Arial"/>
                <w:color w:val="000000"/>
                <w:sz w:val="20"/>
              </w:rPr>
              <w:t>х</w:t>
            </w:r>
            <w:r w:rsidRPr="00E718C9">
              <w:rPr>
                <w:rFonts w:ascii="Arial" w:hAnsi="Arial" w:cs="Arial"/>
                <w:color w:val="000000"/>
                <w:sz w:val="20"/>
              </w:rPr>
              <w:t xml:space="preserve"> материал</w:t>
            </w:r>
            <w:r>
              <w:rPr>
                <w:rFonts w:ascii="Arial" w:hAnsi="Arial" w:cs="Arial"/>
                <w:color w:val="000000"/>
                <w:sz w:val="20"/>
              </w:rPr>
              <w:t>ов</w:t>
            </w:r>
            <w:r w:rsidRPr="00E718C9">
              <w:rPr>
                <w:rFonts w:ascii="Arial" w:hAnsi="Arial" w:cs="Arial"/>
                <w:color w:val="000000"/>
                <w:sz w:val="20"/>
              </w:rPr>
              <w:t xml:space="preserve"> на хозяйственные нужды</w:t>
            </w:r>
            <w:r>
              <w:rPr>
                <w:rFonts w:ascii="Arial" w:hAnsi="Arial" w:cs="Arial"/>
                <w:color w:val="000000"/>
                <w:sz w:val="20"/>
              </w:rPr>
              <w:t xml:space="preserve"> </w:t>
            </w:r>
          </w:p>
          <w:p w14:paraId="7AC85DC4" w14:textId="15FF6244" w:rsidR="00094337" w:rsidRPr="009D40B6" w:rsidRDefault="00706253"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7376B13A" w:rsidR="00C95A12" w:rsidRPr="007B38F8" w:rsidRDefault="009F32E0"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7</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семь</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w:t>
            </w:r>
            <w:bookmarkStart w:id="1" w:name="_GoBack"/>
            <w:bookmarkEnd w:id="1"/>
            <w:r w:rsidR="00C95A12" w:rsidRPr="007B38F8">
              <w:rPr>
                <w:rFonts w:ascii="Arial" w:eastAsia="Calibri" w:hAnsi="Arial" w:cs="Arial"/>
                <w:b/>
                <w:snapToGrid/>
                <w:sz w:val="20"/>
                <w:lang w:eastAsia="en-US"/>
              </w:rPr>
              <w:t>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2BC834E2"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706253">
              <w:rPr>
                <w:rFonts w:ascii="Arial" w:hAnsi="Arial" w:cs="Arial"/>
                <w:sz w:val="20"/>
                <w:lang w:eastAsia="en-US"/>
              </w:rPr>
              <w:t>24</w:t>
            </w:r>
            <w:r w:rsidRPr="009D40B6">
              <w:rPr>
                <w:rFonts w:ascii="Arial" w:hAnsi="Arial" w:cs="Arial"/>
                <w:sz w:val="20"/>
                <w:lang w:eastAsia="en-US"/>
              </w:rPr>
              <w:t>.0</w:t>
            </w:r>
            <w:r w:rsidR="00706253">
              <w:rPr>
                <w:rFonts w:ascii="Arial" w:hAnsi="Arial" w:cs="Arial"/>
                <w:sz w:val="20"/>
                <w:lang w:eastAsia="en-US"/>
              </w:rPr>
              <w:t>9</w:t>
            </w:r>
            <w:r w:rsidR="00691EB1" w:rsidRPr="009D40B6">
              <w:rPr>
                <w:rFonts w:ascii="Arial" w:hAnsi="Arial" w:cs="Arial"/>
                <w:sz w:val="20"/>
                <w:lang w:eastAsia="en-US"/>
              </w:rPr>
              <w:t>.2020</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lastRenderedPageBreak/>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796768"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796768"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625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6768"/>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2E0"/>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BDE54-1F97-48E8-A567-3DA1EFFD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2376</Words>
  <Characters>18150</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20486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9</cp:revision>
  <cp:lastPrinted>2020-02-25T07:05:00Z</cp:lastPrinted>
  <dcterms:created xsi:type="dcterms:W3CDTF">2020-08-12T20:12:00Z</dcterms:created>
  <dcterms:modified xsi:type="dcterms:W3CDTF">2020-09-24T09:32:00Z</dcterms:modified>
</cp:coreProperties>
</file>