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F2A7" w14:textId="1F4E0875" w:rsidR="00094337" w:rsidRPr="007B38F8" w:rsidRDefault="00094337" w:rsidP="007B38F8">
      <w:pPr>
        <w:pStyle w:val="10"/>
        <w:numPr>
          <w:ilvl w:val="0"/>
          <w:numId w:val="68"/>
        </w:numPr>
        <w:rPr>
          <w:rFonts w:cs="Arial"/>
          <w:sz w:val="20"/>
        </w:rPr>
      </w:pPr>
      <w:bookmarkStart w:id="0" w:name="_Toc27986626"/>
      <w:r w:rsidRPr="007B38F8">
        <w:rPr>
          <w:rFonts w:cs="Arial"/>
          <w:sz w:val="20"/>
        </w:rPr>
        <w:t>ИНФОРМАЦИОННАЯ КАРТА ДОКУМЕНТАЦИИ</w:t>
      </w:r>
      <w:bookmarkEnd w:id="0"/>
    </w:p>
    <w:p w14:paraId="1792D2E7" w14:textId="62058E49" w:rsidR="00094337" w:rsidRPr="007B38F8" w:rsidRDefault="006A191C" w:rsidP="006A191C">
      <w:pPr>
        <w:spacing w:after="160" w:line="259" w:lineRule="auto"/>
        <w:ind w:left="-142" w:firstLine="0"/>
        <w:rPr>
          <w:rFonts w:ascii="Arial" w:eastAsia="Calibri" w:hAnsi="Arial" w:cs="Arial"/>
          <w:snapToGrid/>
          <w:sz w:val="20"/>
        </w:rPr>
      </w:pPr>
      <w:r w:rsidRPr="007B38F8">
        <w:rPr>
          <w:rFonts w:ascii="Arial" w:eastAsia="Calibri" w:hAnsi="Arial" w:cs="Arial"/>
          <w:snapToGrid/>
          <w:sz w:val="20"/>
        </w:rPr>
        <w:t xml:space="preserve">Условия проведения (открытого/закрытого) запроса предложений </w:t>
      </w:r>
      <w:r w:rsidR="000C5446" w:rsidRPr="007B38F8">
        <w:rPr>
          <w:rFonts w:ascii="Arial" w:hAnsi="Arial" w:cs="Arial"/>
          <w:snapToGrid/>
          <w:color w:val="000000"/>
          <w:sz w:val="20"/>
        </w:rPr>
        <w:t xml:space="preserve">№ </w:t>
      </w:r>
      <w:r w:rsidR="000A2260" w:rsidRPr="00582A59">
        <w:rPr>
          <w:rFonts w:ascii="Arial" w:hAnsi="Arial" w:cs="Arial"/>
          <w:color w:val="000000"/>
          <w:sz w:val="20"/>
        </w:rPr>
        <w:t>1929001</w:t>
      </w:r>
      <w:bookmarkStart w:id="1" w:name="_GoBack"/>
      <w:bookmarkEnd w:id="1"/>
      <w:r w:rsidR="000C5446" w:rsidRPr="007B38F8">
        <w:rPr>
          <w:rFonts w:ascii="Arial" w:hAnsi="Arial" w:cs="Arial"/>
          <w:snapToGrid/>
          <w:color w:val="000000"/>
          <w:sz w:val="20"/>
        </w:rPr>
        <w:t>от «</w:t>
      </w:r>
      <w:r w:rsidR="003F542E">
        <w:rPr>
          <w:rFonts w:ascii="Arial" w:hAnsi="Arial" w:cs="Arial"/>
          <w:snapToGrid/>
          <w:color w:val="000000"/>
          <w:sz w:val="20"/>
        </w:rPr>
        <w:t>30</w:t>
      </w:r>
      <w:r w:rsidR="000C5446" w:rsidRPr="007B38F8">
        <w:rPr>
          <w:rFonts w:ascii="Arial" w:hAnsi="Arial" w:cs="Arial"/>
          <w:snapToGrid/>
          <w:color w:val="000000"/>
          <w:sz w:val="20"/>
        </w:rPr>
        <w:t xml:space="preserve">» </w:t>
      </w:r>
      <w:r w:rsidR="00A87B00">
        <w:rPr>
          <w:rFonts w:ascii="Arial" w:hAnsi="Arial" w:cs="Arial"/>
          <w:snapToGrid/>
          <w:color w:val="000000"/>
          <w:sz w:val="20"/>
        </w:rPr>
        <w:t>ноября</w:t>
      </w:r>
      <w:r w:rsidR="007470E8" w:rsidRPr="007B38F8">
        <w:rPr>
          <w:rFonts w:ascii="Arial" w:hAnsi="Arial" w:cs="Arial"/>
          <w:snapToGrid/>
          <w:color w:val="000000"/>
          <w:sz w:val="20"/>
        </w:rPr>
        <w:t xml:space="preserve"> </w:t>
      </w:r>
      <w:r w:rsidR="000C5446" w:rsidRPr="007B38F8">
        <w:rPr>
          <w:rFonts w:ascii="Arial" w:hAnsi="Arial" w:cs="Arial"/>
          <w:snapToGrid/>
          <w:color w:val="000000"/>
          <w:sz w:val="20"/>
        </w:rPr>
        <w:t>20</w:t>
      </w:r>
      <w:r w:rsidR="007470E8" w:rsidRPr="007B38F8">
        <w:rPr>
          <w:rFonts w:ascii="Arial" w:hAnsi="Arial" w:cs="Arial"/>
          <w:snapToGrid/>
          <w:color w:val="000000"/>
          <w:sz w:val="20"/>
        </w:rPr>
        <w:t>20</w:t>
      </w:r>
      <w:r w:rsidR="000C5446" w:rsidRPr="007B38F8">
        <w:rPr>
          <w:rFonts w:ascii="Arial" w:hAnsi="Arial" w:cs="Arial"/>
          <w:snapToGrid/>
          <w:color w:val="000000"/>
          <w:sz w:val="20"/>
        </w:rPr>
        <w:t xml:space="preserve"> года</w:t>
      </w:r>
      <w:r w:rsidRPr="007B38F8">
        <w:rPr>
          <w:rFonts w:ascii="Arial" w:eastAsia="Calibri" w:hAnsi="Arial" w:cs="Arial"/>
          <w:i/>
          <w:snapToGrid/>
          <w:sz w:val="20"/>
        </w:rPr>
        <w:t>,</w:t>
      </w:r>
      <w:r w:rsidRPr="007B38F8">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7B38F8">
        <w:rPr>
          <w:rFonts w:ascii="Arial" w:eastAsia="Calibri" w:hAnsi="Arial" w:cs="Arial"/>
          <w:snapToGrid/>
          <w:sz w:val="20"/>
        </w:rPr>
        <w:t xml:space="preserve"> и Уведомления о проведении запроса предложений</w:t>
      </w:r>
      <w:r w:rsidRPr="007B38F8">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7B38F8" w14:paraId="3E5896C5" w14:textId="77777777" w:rsidTr="00D941AA">
        <w:trPr>
          <w:trHeight w:val="690"/>
          <w:tblHeader/>
        </w:trPr>
        <w:tc>
          <w:tcPr>
            <w:tcW w:w="704" w:type="dxa"/>
            <w:vAlign w:val="center"/>
          </w:tcPr>
          <w:p w14:paraId="76B1A069" w14:textId="77777777"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w:t>
            </w:r>
          </w:p>
          <w:p w14:paraId="1763DAB4" w14:textId="1AA5371A"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п/п</w:t>
            </w:r>
          </w:p>
        </w:tc>
        <w:tc>
          <w:tcPr>
            <w:tcW w:w="3686" w:type="dxa"/>
            <w:vAlign w:val="center"/>
          </w:tcPr>
          <w:p w14:paraId="6CC9D6EC" w14:textId="77777777" w:rsidR="00094337" w:rsidRPr="007B38F8" w:rsidRDefault="00094337" w:rsidP="00C95A12">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Наименование</w:t>
            </w:r>
          </w:p>
        </w:tc>
        <w:tc>
          <w:tcPr>
            <w:tcW w:w="6095" w:type="dxa"/>
            <w:vAlign w:val="center"/>
          </w:tcPr>
          <w:p w14:paraId="16470A08" w14:textId="77777777" w:rsidR="00094337" w:rsidRPr="007B38F8" w:rsidRDefault="00094337" w:rsidP="00094337">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Содержание</w:t>
            </w:r>
          </w:p>
        </w:tc>
      </w:tr>
      <w:tr w:rsidR="00094337" w:rsidRPr="007B38F8" w14:paraId="73C21778" w14:textId="77777777" w:rsidTr="00D941AA">
        <w:trPr>
          <w:trHeight w:val="152"/>
        </w:trPr>
        <w:tc>
          <w:tcPr>
            <w:tcW w:w="704" w:type="dxa"/>
            <w:vAlign w:val="center"/>
          </w:tcPr>
          <w:p w14:paraId="679CD071" w14:textId="00E9B480" w:rsidR="00094337" w:rsidRPr="007B38F8"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7B38F8"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Предмет запроса предложени</w:t>
            </w:r>
            <w:r w:rsidR="00C95A12" w:rsidRPr="007B38F8">
              <w:rPr>
                <w:rFonts w:ascii="Arial" w:eastAsia="Calibri" w:hAnsi="Arial" w:cs="Arial"/>
                <w:b/>
                <w:snapToGrid/>
                <w:sz w:val="20"/>
                <w:lang w:eastAsia="en-US"/>
              </w:rPr>
              <w:t>я</w:t>
            </w:r>
          </w:p>
        </w:tc>
        <w:tc>
          <w:tcPr>
            <w:tcW w:w="6095" w:type="dxa"/>
          </w:tcPr>
          <w:p w14:paraId="7AC85DC4" w14:textId="50ABCD6F" w:rsidR="00094337" w:rsidRPr="009D40B6" w:rsidRDefault="003F542E" w:rsidP="002101C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Pr>
                <w:rFonts w:ascii="Arial" w:hAnsi="Arial" w:cs="Arial"/>
                <w:color w:val="000000"/>
                <w:sz w:val="20"/>
              </w:rPr>
              <w:t>П</w:t>
            </w:r>
            <w:r w:rsidRPr="00700948">
              <w:rPr>
                <w:rFonts w:ascii="Arial" w:hAnsi="Arial" w:cs="Arial"/>
                <w:color w:val="000000"/>
                <w:sz w:val="20"/>
              </w:rPr>
              <w:t xml:space="preserve">оставка оборудования </w:t>
            </w:r>
            <w:proofErr w:type="spellStart"/>
            <w:r w:rsidRPr="00700948">
              <w:rPr>
                <w:rFonts w:ascii="Arial" w:hAnsi="Arial" w:cs="Arial"/>
                <w:color w:val="000000"/>
                <w:sz w:val="20"/>
              </w:rPr>
              <w:t>Cisco</w:t>
            </w:r>
            <w:proofErr w:type="spellEnd"/>
            <w:r w:rsidRPr="00700948">
              <w:rPr>
                <w:rFonts w:ascii="Arial" w:hAnsi="Arial" w:cs="Arial"/>
                <w:color w:val="000000"/>
                <w:sz w:val="20"/>
              </w:rPr>
              <w:t xml:space="preserve"> для филиалов ПАО "Юнипро"</w:t>
            </w:r>
          </w:p>
        </w:tc>
      </w:tr>
      <w:tr w:rsidR="00C95A12" w:rsidRPr="007B38F8" w14:paraId="0C243046" w14:textId="77777777" w:rsidTr="00D941AA">
        <w:trPr>
          <w:trHeight w:val="152"/>
        </w:trPr>
        <w:tc>
          <w:tcPr>
            <w:tcW w:w="704" w:type="dxa"/>
            <w:vAlign w:val="center"/>
          </w:tcPr>
          <w:p w14:paraId="150E57E4"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7B38F8"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Количество лотов</w:t>
            </w:r>
          </w:p>
        </w:tc>
        <w:tc>
          <w:tcPr>
            <w:tcW w:w="6095" w:type="dxa"/>
          </w:tcPr>
          <w:p w14:paraId="766B4432" w14:textId="2ECD8FB6" w:rsidR="00C95A12" w:rsidRPr="007B38F8" w:rsidRDefault="003F542E"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eastAsia="Calibri" w:hAnsi="Arial" w:cs="Arial"/>
                <w:snapToGrid/>
                <w:sz w:val="20"/>
                <w:lang w:eastAsia="en-US"/>
              </w:rPr>
              <w:t>4</w:t>
            </w:r>
            <w:r w:rsidR="00B25139" w:rsidRPr="007B38F8">
              <w:rPr>
                <w:rFonts w:ascii="Arial" w:eastAsia="Calibri" w:hAnsi="Arial" w:cs="Arial"/>
                <w:snapToGrid/>
                <w:sz w:val="20"/>
                <w:lang w:eastAsia="en-US"/>
              </w:rPr>
              <w:t xml:space="preserve"> (</w:t>
            </w:r>
            <w:r>
              <w:rPr>
                <w:rFonts w:ascii="Arial" w:eastAsia="Calibri" w:hAnsi="Arial" w:cs="Arial"/>
                <w:snapToGrid/>
                <w:sz w:val="20"/>
                <w:lang w:eastAsia="en-US"/>
              </w:rPr>
              <w:t>четыре</w:t>
            </w:r>
            <w:r w:rsidR="00B25139" w:rsidRPr="007B38F8">
              <w:rPr>
                <w:rFonts w:ascii="Arial" w:eastAsia="Calibri" w:hAnsi="Arial" w:cs="Arial"/>
                <w:snapToGrid/>
                <w:sz w:val="20"/>
                <w:lang w:eastAsia="en-US"/>
              </w:rPr>
              <w:t>)</w:t>
            </w:r>
          </w:p>
        </w:tc>
      </w:tr>
      <w:tr w:rsidR="00C95A12" w:rsidRPr="007B38F8" w14:paraId="48A0430C" w14:textId="77777777" w:rsidTr="00D941AA">
        <w:trPr>
          <w:trHeight w:val="152"/>
        </w:trPr>
        <w:tc>
          <w:tcPr>
            <w:tcW w:w="704" w:type="dxa"/>
            <w:vAlign w:val="center"/>
          </w:tcPr>
          <w:p w14:paraId="7125A3F5"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7B38F8"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Форма</w:t>
            </w:r>
            <w:r w:rsidR="00C95A12" w:rsidRPr="007B38F8">
              <w:rPr>
                <w:rFonts w:ascii="Arial" w:eastAsia="Calibri" w:hAnsi="Arial" w:cs="Arial"/>
                <w:b/>
                <w:snapToGrid/>
                <w:sz w:val="20"/>
                <w:lang w:eastAsia="en-US"/>
              </w:rPr>
              <w:t xml:space="preserve"> подач</w:t>
            </w:r>
            <w:r w:rsidRPr="007B38F8">
              <w:rPr>
                <w:rFonts w:ascii="Arial" w:eastAsia="Calibri" w:hAnsi="Arial" w:cs="Arial"/>
                <w:b/>
                <w:snapToGrid/>
                <w:sz w:val="20"/>
                <w:lang w:eastAsia="en-US"/>
              </w:rPr>
              <w:t>и</w:t>
            </w:r>
            <w:r w:rsidR="00C95A12" w:rsidRPr="007B38F8">
              <w:rPr>
                <w:rFonts w:ascii="Arial" w:eastAsia="Calibri" w:hAnsi="Arial" w:cs="Arial"/>
                <w:b/>
                <w:snapToGrid/>
                <w:sz w:val="20"/>
                <w:lang w:eastAsia="en-US"/>
              </w:rPr>
              <w:t xml:space="preserve"> Предложения</w:t>
            </w:r>
          </w:p>
        </w:tc>
        <w:tc>
          <w:tcPr>
            <w:tcW w:w="6095" w:type="dxa"/>
          </w:tcPr>
          <w:p w14:paraId="265927E1" w14:textId="7CC88CCA" w:rsidR="00232977" w:rsidRPr="009D40B6" w:rsidRDefault="00232977" w:rsidP="00232977">
            <w:pPr>
              <w:tabs>
                <w:tab w:val="left" w:pos="386"/>
              </w:tabs>
              <w:spacing w:line="276" w:lineRule="auto"/>
              <w:ind w:firstLine="0"/>
              <w:jc w:val="left"/>
              <w:rPr>
                <w:rStyle w:val="af2"/>
                <w:rFonts w:ascii="Arial" w:hAnsi="Arial" w:cs="Arial"/>
                <w:bCs/>
                <w:i/>
                <w:sz w:val="20"/>
              </w:rPr>
            </w:pPr>
            <w:r w:rsidRPr="009D40B6">
              <w:rPr>
                <w:rFonts w:ascii="Arial" w:hAnsi="Arial" w:cs="Arial"/>
                <w:sz w:val="20"/>
                <w:lang w:eastAsia="en-US"/>
              </w:rPr>
              <w:t>Электронная</w:t>
            </w:r>
            <w:r w:rsidR="00691EB1" w:rsidRPr="009D40B6">
              <w:rPr>
                <w:rFonts w:ascii="Arial" w:hAnsi="Arial" w:cs="Arial"/>
                <w:sz w:val="20"/>
                <w:lang w:eastAsia="en-US"/>
              </w:rPr>
              <w:t xml:space="preserve"> торговая площадка </w:t>
            </w:r>
            <w:r w:rsidR="00242F71" w:rsidRPr="009D40B6">
              <w:rPr>
                <w:rFonts w:ascii="Arial" w:hAnsi="Arial" w:cs="Arial"/>
                <w:sz w:val="20"/>
                <w:lang w:eastAsia="en-US"/>
              </w:rPr>
              <w:t xml:space="preserve">площадке РТС-Тендер </w:t>
            </w:r>
            <w:r w:rsidR="00691EB1" w:rsidRPr="009D40B6">
              <w:rPr>
                <w:rFonts w:ascii="Arial" w:hAnsi="Arial" w:cs="Arial"/>
                <w:sz w:val="20"/>
                <w:lang w:eastAsia="en-US"/>
              </w:rPr>
              <w:t>(</w:t>
            </w:r>
            <w:r w:rsidRPr="009D40B6">
              <w:rPr>
                <w:rFonts w:ascii="Arial" w:hAnsi="Arial" w:cs="Arial"/>
                <w:sz w:val="20"/>
                <w:lang w:eastAsia="en-US"/>
              </w:rPr>
              <w:t>ЭТП</w:t>
            </w:r>
            <w:r w:rsidR="00691EB1" w:rsidRPr="009D40B6">
              <w:rPr>
                <w:rFonts w:ascii="Arial" w:hAnsi="Arial" w:cs="Arial"/>
                <w:sz w:val="20"/>
                <w:lang w:eastAsia="en-US"/>
              </w:rPr>
              <w:t>)</w:t>
            </w:r>
            <w:r w:rsidRPr="009D40B6">
              <w:rPr>
                <w:rFonts w:ascii="Arial" w:hAnsi="Arial" w:cs="Arial"/>
                <w:sz w:val="20"/>
                <w:lang w:eastAsia="en-US"/>
              </w:rPr>
              <w:t xml:space="preserve">: </w:t>
            </w:r>
            <w:r w:rsidR="00466B7C" w:rsidRPr="009D40B6">
              <w:rPr>
                <w:rStyle w:val="af2"/>
                <w:rFonts w:ascii="Arial" w:hAnsi="Arial" w:cs="Arial"/>
                <w:bCs/>
                <w:i/>
                <w:sz w:val="20"/>
              </w:rPr>
              <w:t>https://www.rts-tender.ru/</w:t>
            </w:r>
          </w:p>
          <w:p w14:paraId="0235A51E"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455BACD8" w14:textId="6F39BBEA" w:rsidR="00232977" w:rsidRPr="009D40B6" w:rsidRDefault="00232977" w:rsidP="00232977">
            <w:pPr>
              <w:tabs>
                <w:tab w:val="left" w:pos="386"/>
              </w:tabs>
              <w:spacing w:line="276" w:lineRule="auto"/>
              <w:ind w:firstLine="0"/>
              <w:jc w:val="left"/>
              <w:rPr>
                <w:rFonts w:ascii="Arial" w:hAnsi="Arial" w:cs="Arial"/>
                <w:sz w:val="20"/>
                <w:lang w:eastAsia="en-US"/>
              </w:rPr>
            </w:pPr>
            <w:r w:rsidRPr="009D40B6">
              <w:rPr>
                <w:rFonts w:ascii="Arial" w:hAnsi="Arial" w:cs="Arial"/>
                <w:sz w:val="20"/>
                <w:lang w:eastAsia="en-US"/>
              </w:rPr>
              <w:t xml:space="preserve">Дата публикации Уведомления: </w:t>
            </w:r>
            <w:r w:rsidR="003F542E">
              <w:rPr>
                <w:rFonts w:ascii="Arial" w:hAnsi="Arial" w:cs="Arial"/>
                <w:sz w:val="20"/>
                <w:lang w:eastAsia="en-US"/>
              </w:rPr>
              <w:t>30</w:t>
            </w:r>
            <w:r w:rsidRPr="009D40B6">
              <w:rPr>
                <w:rFonts w:ascii="Arial" w:hAnsi="Arial" w:cs="Arial"/>
                <w:sz w:val="20"/>
                <w:lang w:eastAsia="en-US"/>
              </w:rPr>
              <w:t>.</w:t>
            </w:r>
            <w:r w:rsidR="007D5BF9">
              <w:rPr>
                <w:rFonts w:ascii="Arial" w:hAnsi="Arial" w:cs="Arial"/>
                <w:sz w:val="20"/>
                <w:lang w:eastAsia="en-US"/>
              </w:rPr>
              <w:t>1</w:t>
            </w:r>
            <w:r w:rsidR="00A87B00">
              <w:rPr>
                <w:rFonts w:ascii="Arial" w:hAnsi="Arial" w:cs="Arial"/>
                <w:sz w:val="20"/>
                <w:lang w:eastAsia="en-US"/>
              </w:rPr>
              <w:t>1</w:t>
            </w:r>
            <w:r w:rsidR="00691EB1" w:rsidRPr="009D40B6">
              <w:rPr>
                <w:rFonts w:ascii="Arial" w:hAnsi="Arial" w:cs="Arial"/>
                <w:sz w:val="20"/>
                <w:lang w:eastAsia="en-US"/>
              </w:rPr>
              <w:t>.2020</w:t>
            </w:r>
            <w:r w:rsidRPr="009D40B6">
              <w:rPr>
                <w:rFonts w:ascii="Arial" w:hAnsi="Arial" w:cs="Arial"/>
                <w:sz w:val="20"/>
                <w:lang w:eastAsia="en-US"/>
              </w:rPr>
              <w:t>г.</w:t>
            </w:r>
          </w:p>
          <w:p w14:paraId="5F0C1D3B"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3D718FA3" w14:textId="47134BE4" w:rsidR="00C95A12" w:rsidRPr="009D40B6" w:rsidRDefault="007B38F8" w:rsidP="007B38F8">
            <w:pPr>
              <w:tabs>
                <w:tab w:val="left" w:pos="284"/>
                <w:tab w:val="left" w:pos="426"/>
                <w:tab w:val="left" w:pos="567"/>
              </w:tabs>
              <w:ind w:firstLine="0"/>
              <w:contextualSpacing/>
              <w:jc w:val="left"/>
              <w:rPr>
                <w:rFonts w:ascii="Arial" w:eastAsia="Calibri" w:hAnsi="Arial" w:cs="Arial"/>
                <w:snapToGrid/>
                <w:sz w:val="20"/>
                <w:lang w:eastAsia="en-US"/>
              </w:rPr>
            </w:pPr>
            <w:r w:rsidRPr="009D40B6">
              <w:rPr>
                <w:rFonts w:ascii="Arial" w:hAnsi="Arial" w:cs="Arial"/>
                <w:spacing w:val="-6"/>
                <w:sz w:val="20"/>
              </w:rPr>
              <w:t xml:space="preserve">Копия уведомления размещается на </w:t>
            </w:r>
            <w:r w:rsidR="00232977" w:rsidRPr="009D40B6">
              <w:rPr>
                <w:rFonts w:ascii="Arial" w:hAnsi="Arial" w:cs="Arial"/>
                <w:spacing w:val="-6"/>
                <w:sz w:val="20"/>
              </w:rPr>
              <w:t>интернет</w:t>
            </w:r>
            <w:r w:rsidRPr="009D40B6">
              <w:rPr>
                <w:rFonts w:ascii="Arial" w:hAnsi="Arial" w:cs="Arial"/>
                <w:spacing w:val="-6"/>
                <w:sz w:val="20"/>
              </w:rPr>
              <w:t xml:space="preserve"> </w:t>
            </w:r>
            <w:proofErr w:type="gramStart"/>
            <w:r w:rsidR="00232977" w:rsidRPr="009D40B6">
              <w:rPr>
                <w:rFonts w:ascii="Arial" w:hAnsi="Arial" w:cs="Arial"/>
                <w:spacing w:val="-6"/>
                <w:sz w:val="20"/>
              </w:rPr>
              <w:t>сайт</w:t>
            </w:r>
            <w:r w:rsidRPr="009D40B6">
              <w:rPr>
                <w:rFonts w:ascii="Arial" w:hAnsi="Arial" w:cs="Arial"/>
                <w:spacing w:val="-6"/>
                <w:sz w:val="20"/>
              </w:rPr>
              <w:t xml:space="preserve">е </w:t>
            </w:r>
            <w:r w:rsidR="00232977" w:rsidRPr="009D40B6">
              <w:rPr>
                <w:rFonts w:ascii="Arial" w:hAnsi="Arial" w:cs="Arial"/>
                <w:spacing w:val="-6"/>
                <w:sz w:val="20"/>
              </w:rPr>
              <w:t xml:space="preserve"> </w:t>
            </w:r>
            <w:r w:rsidR="008A7297" w:rsidRPr="009D40B6">
              <w:rPr>
                <w:rFonts w:ascii="Arial" w:hAnsi="Arial" w:cs="Arial"/>
                <w:bCs/>
                <w:sz w:val="20"/>
              </w:rPr>
              <w:t>ПАО</w:t>
            </w:r>
            <w:proofErr w:type="gramEnd"/>
            <w:r w:rsidR="008A7297" w:rsidRPr="009D40B6">
              <w:rPr>
                <w:rFonts w:ascii="Arial" w:hAnsi="Arial" w:cs="Arial"/>
                <w:bCs/>
                <w:sz w:val="20"/>
              </w:rPr>
              <w:t xml:space="preserve"> «Юнипро»</w:t>
            </w:r>
            <w:r w:rsidR="00232977" w:rsidRPr="009D40B6">
              <w:rPr>
                <w:rFonts w:ascii="Arial" w:hAnsi="Arial" w:cs="Arial"/>
                <w:bCs/>
                <w:i/>
                <w:sz w:val="20"/>
              </w:rPr>
              <w:t>:</w:t>
            </w:r>
            <w:r w:rsidR="00232977" w:rsidRPr="009D40B6">
              <w:rPr>
                <w:rFonts w:ascii="Arial" w:hAnsi="Arial" w:cs="Arial"/>
                <w:i/>
                <w:spacing w:val="-6"/>
                <w:sz w:val="20"/>
              </w:rPr>
              <w:t xml:space="preserve"> </w:t>
            </w:r>
            <w:r w:rsidR="00232977" w:rsidRPr="009D40B6">
              <w:rPr>
                <w:rStyle w:val="af2"/>
                <w:rFonts w:ascii="Arial" w:hAnsi="Arial" w:cs="Arial"/>
                <w:bCs/>
                <w:sz w:val="20"/>
              </w:rPr>
              <w:t>(</w:t>
            </w:r>
            <w:r w:rsidR="00232977" w:rsidRPr="009D40B6">
              <w:rPr>
                <w:rStyle w:val="af2"/>
                <w:rFonts w:ascii="Arial" w:hAnsi="Arial" w:cs="Arial"/>
                <w:bCs/>
                <w:i/>
                <w:sz w:val="20"/>
              </w:rPr>
              <w:t>http://www.unipro.energy/purchase/announcement/)</w:t>
            </w:r>
          </w:p>
        </w:tc>
      </w:tr>
      <w:tr w:rsidR="00C95A12" w:rsidRPr="007B38F8" w14:paraId="4BBA598A" w14:textId="77777777" w:rsidTr="00D941AA">
        <w:trPr>
          <w:trHeight w:val="709"/>
        </w:trPr>
        <w:tc>
          <w:tcPr>
            <w:tcW w:w="704" w:type="dxa"/>
            <w:vAlign w:val="center"/>
          </w:tcPr>
          <w:p w14:paraId="07B3D3EA"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7B38F8"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7B38F8">
              <w:rPr>
                <w:rFonts w:ascii="Arial" w:hAnsi="Arial" w:cs="Arial"/>
                <w:b/>
                <w:snapToGrid/>
                <w:sz w:val="20"/>
              </w:rPr>
              <w:t>Требования к сроку действия предложения</w:t>
            </w:r>
          </w:p>
        </w:tc>
        <w:tc>
          <w:tcPr>
            <w:tcW w:w="6095" w:type="dxa"/>
          </w:tcPr>
          <w:p w14:paraId="14819EEB" w14:textId="3FD1EDD7" w:rsidR="00C95A12" w:rsidRPr="007B38F8" w:rsidRDefault="007470E8"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7B38F8">
              <w:rPr>
                <w:rFonts w:ascii="Arial" w:eastAsia="Calibri" w:hAnsi="Arial" w:cs="Arial"/>
                <w:snapToGrid/>
                <w:sz w:val="20"/>
                <w:lang w:eastAsia="en-US"/>
              </w:rPr>
              <w:t>Не менее чем 120 календарных дней со дня, следующего за днем окончания приема Предложений</w:t>
            </w:r>
          </w:p>
        </w:tc>
      </w:tr>
      <w:tr w:rsidR="00C95A12" w:rsidRPr="007B38F8" w14:paraId="17D59E19" w14:textId="77777777" w:rsidTr="00D941AA">
        <w:trPr>
          <w:trHeight w:val="468"/>
        </w:trPr>
        <w:tc>
          <w:tcPr>
            <w:tcW w:w="704" w:type="dxa"/>
            <w:vAlign w:val="center"/>
          </w:tcPr>
          <w:p w14:paraId="4709D781"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7B38F8"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Со</w:t>
            </w:r>
            <w:r w:rsidR="00BB3089" w:rsidRPr="007B38F8">
              <w:rPr>
                <w:rFonts w:ascii="Arial" w:hAnsi="Arial" w:cs="Arial"/>
                <w:b/>
                <w:bCs/>
                <w:snapToGrid/>
                <w:sz w:val="20"/>
              </w:rPr>
              <w:t>став Предложения участника и</w:t>
            </w:r>
          </w:p>
          <w:p w14:paraId="5F9D3791" w14:textId="11618953" w:rsidR="00BB3089" w:rsidRPr="007B38F8"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требования к оформлению</w:t>
            </w:r>
          </w:p>
        </w:tc>
        <w:tc>
          <w:tcPr>
            <w:tcW w:w="6095" w:type="dxa"/>
          </w:tcPr>
          <w:p w14:paraId="2D69AF5C" w14:textId="77777777" w:rsidR="00C95A12" w:rsidRPr="007B38F8"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7B38F8">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2626E165" w14:textId="77777777" w:rsidR="002101C9" w:rsidRPr="007B38F8" w:rsidRDefault="002101C9" w:rsidP="00C95A12">
            <w:pPr>
              <w:tabs>
                <w:tab w:val="left" w:pos="567"/>
              </w:tabs>
              <w:spacing w:line="240" w:lineRule="auto"/>
              <w:ind w:left="69" w:firstLine="0"/>
              <w:contextualSpacing/>
              <w:rPr>
                <w:rFonts w:ascii="Arial" w:eastAsia="Calibri" w:hAnsi="Arial" w:cs="Arial"/>
                <w:b/>
                <w:snapToGrid/>
                <w:sz w:val="20"/>
                <w:lang w:eastAsia="en-US"/>
              </w:rPr>
            </w:pPr>
          </w:p>
          <w:p w14:paraId="1E835FB1" w14:textId="77777777" w:rsidR="002101C9" w:rsidRPr="007B38F8" w:rsidRDefault="002101C9" w:rsidP="002101C9">
            <w:pPr>
              <w:tabs>
                <w:tab w:val="left" w:pos="567"/>
              </w:tabs>
              <w:spacing w:line="240" w:lineRule="auto"/>
              <w:ind w:left="69" w:hanging="83"/>
              <w:contextualSpacing/>
              <w:rPr>
                <w:rFonts w:ascii="Arial" w:eastAsia="Calibri" w:hAnsi="Arial" w:cs="Arial"/>
                <w:b/>
                <w:i/>
                <w:snapToGrid/>
                <w:sz w:val="20"/>
                <w:u w:val="single"/>
                <w:lang w:eastAsia="en-US"/>
              </w:rPr>
            </w:pPr>
            <w:r w:rsidRPr="007B38F8">
              <w:rPr>
                <w:rFonts w:ascii="Arial" w:eastAsia="Calibri" w:hAnsi="Arial" w:cs="Arial"/>
                <w:b/>
                <w:i/>
                <w:snapToGrid/>
                <w:sz w:val="20"/>
                <w:u w:val="single"/>
                <w:lang w:eastAsia="en-US"/>
              </w:rPr>
              <w:t>Состав документов:</w:t>
            </w:r>
          </w:p>
          <w:p w14:paraId="1F8DC119" w14:textId="47C63533" w:rsidR="00C95A12" w:rsidRPr="007B38F8" w:rsidRDefault="00691F08" w:rsidP="00D3634A">
            <w:pPr>
              <w:tabs>
                <w:tab w:val="left" w:pos="219"/>
              </w:tabs>
              <w:spacing w:line="240" w:lineRule="auto"/>
              <w:ind w:firstLine="0"/>
              <w:contextualSpacing/>
              <w:rPr>
                <w:rFonts w:ascii="Arial" w:hAnsi="Arial" w:cs="Arial"/>
                <w:sz w:val="20"/>
              </w:rPr>
            </w:pPr>
            <w:r w:rsidRPr="007B38F8">
              <w:rPr>
                <w:rFonts w:ascii="Arial" w:hAnsi="Arial" w:cs="Arial"/>
                <w:snapToGrid/>
                <w:sz w:val="20"/>
              </w:rPr>
              <w:t xml:space="preserve">     </w:t>
            </w:r>
            <w:r w:rsidR="00C95A12" w:rsidRPr="007B38F8">
              <w:rPr>
                <w:rFonts w:ascii="Arial" w:hAnsi="Arial" w:cs="Arial"/>
                <w:b/>
                <w:sz w:val="20"/>
                <w:u w:val="single"/>
              </w:rPr>
              <w:t>Скан-копия № 1</w:t>
            </w:r>
            <w:r w:rsidRPr="007B38F8">
              <w:rPr>
                <w:rFonts w:ascii="Arial" w:hAnsi="Arial" w:cs="Arial"/>
                <w:b/>
                <w:sz w:val="20"/>
                <w:u w:val="single"/>
              </w:rPr>
              <w:t xml:space="preserve"> </w:t>
            </w:r>
            <w:r w:rsidR="003538F9" w:rsidRPr="007B38F8">
              <w:rPr>
                <w:rFonts w:ascii="Arial" w:hAnsi="Arial" w:cs="Arial"/>
                <w:b/>
                <w:sz w:val="20"/>
                <w:u w:val="single"/>
              </w:rPr>
              <w:t>(с ценами)</w:t>
            </w:r>
            <w:r w:rsidR="00C95A12" w:rsidRPr="007B38F8">
              <w:rPr>
                <w:rFonts w:ascii="Arial" w:hAnsi="Arial" w:cs="Arial"/>
                <w:b/>
                <w:sz w:val="20"/>
                <w:u w:val="single"/>
              </w:rPr>
              <w:t>:</w:t>
            </w:r>
            <w:r w:rsidR="00C95A12" w:rsidRPr="007B38F8">
              <w:rPr>
                <w:rFonts w:ascii="Arial" w:hAnsi="Arial" w:cs="Arial"/>
                <w:sz w:val="20"/>
              </w:rPr>
              <w:t xml:space="preserve"> </w:t>
            </w:r>
          </w:p>
          <w:p w14:paraId="4694FAFA"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Письмо о подаче оферты (форма 1)</w:t>
            </w:r>
          </w:p>
          <w:p w14:paraId="5C6D25A8"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Технико-коммерческое предложение (форма 2)</w:t>
            </w:r>
          </w:p>
          <w:p w14:paraId="624A79E4" w14:textId="77777777" w:rsidR="002101C9" w:rsidRPr="007B38F8" w:rsidRDefault="002101C9" w:rsidP="002101C9">
            <w:pPr>
              <w:tabs>
                <w:tab w:val="left" w:pos="219"/>
              </w:tabs>
              <w:spacing w:line="240" w:lineRule="auto"/>
              <w:ind w:left="351" w:firstLine="0"/>
              <w:contextualSpacing/>
              <w:rPr>
                <w:rFonts w:ascii="Arial" w:hAnsi="Arial" w:cs="Arial"/>
                <w:snapToGrid/>
                <w:sz w:val="20"/>
              </w:rPr>
            </w:pPr>
            <w:r w:rsidRPr="007B38F8">
              <w:rPr>
                <w:rFonts w:ascii="Arial" w:hAnsi="Arial" w:cs="Arial"/>
                <w:snapToGrid/>
                <w:sz w:val="20"/>
                <w:u w:val="single"/>
              </w:rPr>
              <w:t>ВНИМАНИЕ!</w:t>
            </w:r>
            <w:r w:rsidRPr="007B38F8">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E331431" w14:textId="77777777" w:rsidR="002101C9" w:rsidRPr="007B38F8" w:rsidRDefault="002101C9" w:rsidP="002101C9">
            <w:pPr>
              <w:pStyle w:val="afffa"/>
              <w:numPr>
                <w:ilvl w:val="0"/>
                <w:numId w:val="54"/>
              </w:numPr>
              <w:tabs>
                <w:tab w:val="left" w:pos="219"/>
              </w:tabs>
              <w:ind w:left="351" w:hanging="284"/>
              <w:contextualSpacing/>
              <w:rPr>
                <w:rFonts w:ascii="Arial" w:hAnsi="Arial" w:cs="Arial"/>
                <w:sz w:val="20"/>
                <w:szCs w:val="20"/>
              </w:rPr>
            </w:pPr>
            <w:r w:rsidRPr="007B38F8">
              <w:rPr>
                <w:rFonts w:ascii="Arial" w:hAnsi="Arial" w:cs="Arial"/>
                <w:sz w:val="20"/>
                <w:szCs w:val="20"/>
              </w:rPr>
              <w:t>График поставки (форма 3)</w:t>
            </w:r>
          </w:p>
          <w:p w14:paraId="689A7902" w14:textId="77777777" w:rsidR="002101C9" w:rsidRPr="007B38F8" w:rsidRDefault="002101C9" w:rsidP="002101C9">
            <w:pPr>
              <w:pStyle w:val="afffa"/>
              <w:numPr>
                <w:ilvl w:val="0"/>
                <w:numId w:val="54"/>
              </w:numPr>
              <w:tabs>
                <w:tab w:val="left" w:pos="567"/>
              </w:tabs>
              <w:ind w:left="351" w:hanging="284"/>
              <w:contextualSpacing/>
              <w:rPr>
                <w:rFonts w:ascii="Arial" w:hAnsi="Arial" w:cs="Arial"/>
                <w:sz w:val="20"/>
                <w:szCs w:val="20"/>
              </w:rPr>
            </w:pPr>
            <w:r w:rsidRPr="007B38F8">
              <w:rPr>
                <w:rFonts w:ascii="Arial" w:hAnsi="Arial" w:cs="Arial"/>
                <w:sz w:val="20"/>
                <w:szCs w:val="20"/>
              </w:rPr>
              <w:t>Протокол разногласий по проекту договора (форма 4)</w:t>
            </w:r>
          </w:p>
          <w:p w14:paraId="0921406F"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перечне и объемах выполнения аналогичных договоров (форма 5)</w:t>
            </w:r>
          </w:p>
          <w:p w14:paraId="5BB19BB8"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МТР (форма 6)</w:t>
            </w:r>
          </w:p>
          <w:p w14:paraId="47AFC0ED"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z w:val="20"/>
              </w:rPr>
              <w:t>Справка о кадровых ресурсах (форма 7)</w:t>
            </w:r>
          </w:p>
          <w:p w14:paraId="13965185" w14:textId="06C27381" w:rsidR="00C95A12" w:rsidRPr="007B38F8" w:rsidRDefault="00C95A12" w:rsidP="00C95A12">
            <w:pPr>
              <w:tabs>
                <w:tab w:val="left" w:pos="286"/>
              </w:tabs>
              <w:spacing w:line="240" w:lineRule="auto"/>
              <w:ind w:firstLine="0"/>
              <w:contextualSpacing/>
              <w:rPr>
                <w:rFonts w:ascii="Arial" w:hAnsi="Arial" w:cs="Arial"/>
                <w:snapToGrid/>
                <w:sz w:val="20"/>
              </w:rPr>
            </w:pPr>
          </w:p>
          <w:p w14:paraId="077233A7" w14:textId="118F70D4" w:rsidR="00C95A12" w:rsidRPr="007B38F8" w:rsidRDefault="00C95A12" w:rsidP="00691F08">
            <w:pPr>
              <w:pStyle w:val="afffa"/>
              <w:tabs>
                <w:tab w:val="left" w:pos="76"/>
              </w:tabs>
              <w:ind w:left="429" w:hanging="78"/>
              <w:contextualSpacing/>
              <w:rPr>
                <w:rFonts w:ascii="Arial" w:hAnsi="Arial" w:cs="Arial"/>
                <w:b/>
                <w:sz w:val="20"/>
                <w:szCs w:val="20"/>
              </w:rPr>
            </w:pPr>
            <w:r w:rsidRPr="007B38F8">
              <w:rPr>
                <w:rFonts w:ascii="Arial" w:hAnsi="Arial" w:cs="Arial"/>
                <w:b/>
                <w:sz w:val="20"/>
                <w:szCs w:val="20"/>
                <w:u w:val="single"/>
              </w:rPr>
              <w:t>Скан-копия № 2</w:t>
            </w:r>
            <w:r w:rsidR="003538F9" w:rsidRPr="007B38F8">
              <w:rPr>
                <w:rFonts w:ascii="Arial" w:hAnsi="Arial" w:cs="Arial"/>
                <w:b/>
                <w:sz w:val="20"/>
                <w:szCs w:val="20"/>
                <w:u w:val="single"/>
              </w:rPr>
              <w:t xml:space="preserve"> (без цен</w:t>
            </w:r>
            <w:proofErr w:type="gramStart"/>
            <w:r w:rsidR="003538F9" w:rsidRPr="007B38F8">
              <w:rPr>
                <w:rFonts w:ascii="Arial" w:hAnsi="Arial" w:cs="Arial"/>
                <w:b/>
                <w:sz w:val="20"/>
                <w:szCs w:val="20"/>
                <w:u w:val="single"/>
              </w:rPr>
              <w:t>)</w:t>
            </w:r>
            <w:r w:rsidR="007B38F8" w:rsidRPr="007B38F8">
              <w:rPr>
                <w:rFonts w:ascii="Arial" w:hAnsi="Arial" w:cs="Arial"/>
                <w:b/>
                <w:sz w:val="20"/>
                <w:szCs w:val="20"/>
                <w:u w:val="single"/>
              </w:rPr>
              <w:t xml:space="preserve"> </w:t>
            </w:r>
            <w:r w:rsidRPr="007B38F8">
              <w:rPr>
                <w:rFonts w:ascii="Arial" w:hAnsi="Arial" w:cs="Arial"/>
                <w:b/>
                <w:sz w:val="20"/>
                <w:szCs w:val="20"/>
                <w:u w:val="single"/>
              </w:rPr>
              <w:t>:</w:t>
            </w:r>
            <w:proofErr w:type="gramEnd"/>
            <w:r w:rsidRPr="007B38F8">
              <w:rPr>
                <w:rFonts w:ascii="Arial" w:hAnsi="Arial" w:cs="Arial"/>
                <w:b/>
                <w:sz w:val="20"/>
                <w:szCs w:val="20"/>
              </w:rPr>
              <w:t xml:space="preserve"> </w:t>
            </w:r>
          </w:p>
          <w:p w14:paraId="5C82FC0D" w14:textId="34785CEE"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hAnsi="Arial" w:cs="Arial"/>
                <w:sz w:val="20"/>
                <w:szCs w:val="20"/>
              </w:rPr>
              <w:t>Письмо о подаче оферты с Приложениями (формы 1-</w:t>
            </w:r>
            <w:r w:rsidR="007B38F8" w:rsidRPr="007B38F8">
              <w:rPr>
                <w:rFonts w:ascii="Arial" w:hAnsi="Arial" w:cs="Arial"/>
                <w:sz w:val="20"/>
                <w:szCs w:val="20"/>
              </w:rPr>
              <w:t>7</w:t>
            </w:r>
            <w:r w:rsidRPr="007B38F8">
              <w:rPr>
                <w:rFonts w:ascii="Arial" w:hAnsi="Arial" w:cs="Arial"/>
                <w:sz w:val="20"/>
                <w:szCs w:val="20"/>
              </w:rPr>
              <w:t>)                         в формате файлов PDF.</w:t>
            </w:r>
          </w:p>
          <w:p w14:paraId="0891E643" w14:textId="77777777" w:rsidR="009D40B6" w:rsidRDefault="009D40B6" w:rsidP="009D40B6">
            <w:pPr>
              <w:pStyle w:val="afffa"/>
              <w:tabs>
                <w:tab w:val="left" w:pos="286"/>
              </w:tabs>
              <w:ind w:left="209"/>
              <w:contextualSpacing/>
              <w:rPr>
                <w:rFonts w:ascii="Arial" w:hAnsi="Arial" w:cs="Arial"/>
                <w:sz w:val="20"/>
                <w:szCs w:val="20"/>
              </w:rPr>
            </w:pPr>
          </w:p>
          <w:p w14:paraId="3E3CF006" w14:textId="77777777" w:rsidR="009D40B6" w:rsidRPr="00014CAB" w:rsidRDefault="009D40B6" w:rsidP="009D40B6">
            <w:pPr>
              <w:pStyle w:val="afffa"/>
              <w:tabs>
                <w:tab w:val="left" w:pos="76"/>
              </w:tabs>
              <w:ind w:left="429" w:hanging="78"/>
              <w:contextualSpacing/>
              <w:rPr>
                <w:rFonts w:ascii="Arial" w:hAnsi="Arial" w:cs="Arial"/>
                <w:b/>
                <w:sz w:val="20"/>
                <w:szCs w:val="20"/>
              </w:rPr>
            </w:pPr>
            <w:r w:rsidRPr="00014CAB">
              <w:rPr>
                <w:rFonts w:ascii="Arial" w:hAnsi="Arial" w:cs="Arial"/>
                <w:b/>
                <w:sz w:val="20"/>
                <w:szCs w:val="20"/>
                <w:u w:val="single"/>
              </w:rPr>
              <w:t>Копия № 3 (с ценами</w:t>
            </w:r>
            <w:proofErr w:type="gramStart"/>
            <w:r w:rsidRPr="00014CAB">
              <w:rPr>
                <w:rFonts w:ascii="Arial" w:hAnsi="Arial" w:cs="Arial"/>
                <w:b/>
                <w:sz w:val="20"/>
                <w:szCs w:val="20"/>
                <w:u w:val="single"/>
              </w:rPr>
              <w:t>) :</w:t>
            </w:r>
            <w:proofErr w:type="gramEnd"/>
            <w:r w:rsidRPr="00014CAB">
              <w:rPr>
                <w:rFonts w:ascii="Arial" w:hAnsi="Arial" w:cs="Arial"/>
                <w:b/>
                <w:sz w:val="20"/>
                <w:szCs w:val="20"/>
              </w:rPr>
              <w:t xml:space="preserve"> </w:t>
            </w:r>
          </w:p>
          <w:p w14:paraId="42D0D951"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Письмо о подаче оферты (форма 1) в редактируемом формате (</w:t>
            </w:r>
            <w:r w:rsidRPr="009D40B6">
              <w:rPr>
                <w:rFonts w:ascii="Arial" w:hAnsi="Arial" w:cs="Arial"/>
                <w:sz w:val="20"/>
                <w:szCs w:val="20"/>
                <w:lang w:val="en-US"/>
              </w:rPr>
              <w:t>word</w:t>
            </w:r>
            <w:r w:rsidRPr="009D40B6">
              <w:rPr>
                <w:rFonts w:ascii="Arial" w:hAnsi="Arial" w:cs="Arial"/>
                <w:sz w:val="20"/>
                <w:szCs w:val="20"/>
              </w:rPr>
              <w:t>);</w:t>
            </w:r>
          </w:p>
          <w:p w14:paraId="612DC8AC"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Технико-коммерческое предложение (форма 2) в редактируемом формате (</w:t>
            </w:r>
            <w:r w:rsidRPr="009D40B6">
              <w:rPr>
                <w:rFonts w:ascii="Arial" w:hAnsi="Arial" w:cs="Arial"/>
                <w:sz w:val="20"/>
                <w:szCs w:val="20"/>
                <w:lang w:val="en-US"/>
              </w:rPr>
              <w:t>excel</w:t>
            </w:r>
            <w:r w:rsidRPr="009D40B6">
              <w:rPr>
                <w:rFonts w:ascii="Arial" w:hAnsi="Arial" w:cs="Arial"/>
                <w:sz w:val="20"/>
                <w:szCs w:val="20"/>
              </w:rPr>
              <w:t>).</w:t>
            </w:r>
          </w:p>
          <w:p w14:paraId="66AF38DB" w14:textId="77777777" w:rsidR="009D40B6" w:rsidRPr="009D40B6" w:rsidRDefault="009D40B6" w:rsidP="009D40B6">
            <w:pPr>
              <w:tabs>
                <w:tab w:val="left" w:pos="286"/>
              </w:tabs>
              <w:contextualSpacing/>
              <w:rPr>
                <w:rFonts w:ascii="Arial" w:hAnsi="Arial" w:cs="Arial"/>
                <w:sz w:val="20"/>
              </w:rPr>
            </w:pPr>
          </w:p>
          <w:p w14:paraId="280C5544" w14:textId="77777777" w:rsidR="00F36697" w:rsidRPr="007B38F8"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eastAsia="Calibri" w:hAnsi="Arial" w:cs="Arial"/>
                <w:b/>
                <w:sz w:val="20"/>
                <w:szCs w:val="20"/>
                <w:lang w:eastAsia="en-US"/>
              </w:rPr>
              <w:t xml:space="preserve">Документы (с описью вложения), подтверждающие соответствие установленным Техническим требованиям </w:t>
            </w:r>
            <w:r w:rsidRPr="007B38F8">
              <w:rPr>
                <w:rFonts w:ascii="Arial" w:eastAsia="Calibri" w:hAnsi="Arial" w:cs="Arial"/>
                <w:sz w:val="20"/>
                <w:szCs w:val="20"/>
                <w:lang w:eastAsia="en-US"/>
              </w:rPr>
              <w:t>включая, но не ограничиваясь:</w:t>
            </w:r>
          </w:p>
          <w:p w14:paraId="7C2FE3AC" w14:textId="77777777"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В зависимости от категории товара указываются дополнительные сведения по условиям поставки товара: упаковки, маркировки, доставки, условий гарантийного </w:t>
            </w:r>
            <w:r w:rsidRPr="007B38F8">
              <w:rPr>
                <w:rFonts w:ascii="Arial" w:hAnsi="Arial" w:cs="Arial"/>
                <w:sz w:val="20"/>
                <w:szCs w:val="20"/>
              </w:rPr>
              <w:lastRenderedPageBreak/>
              <w:t>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6360CBD"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Поставляемая продукция должна быть новой, не бывшей в употреблении (в эксплуатации, в консервации);</w:t>
            </w:r>
          </w:p>
          <w:p w14:paraId="72938619"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208C6C50"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     Качество продукции должно подтверждаться: </w:t>
            </w:r>
          </w:p>
          <w:p w14:paraId="4623FD06"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паспортом на изделие; сертификатом соответствия, лицензий и другой сопроводительной документацией предприятия-изготовителя;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DAE9F5A"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Закупаемая продукция должна быть заводского производства;</w:t>
            </w:r>
          </w:p>
          <w:p w14:paraId="716AFA11" w14:textId="5F24272B"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Продукция должна иметь разрешение на применение Ростехнадзора (при необходимости).</w:t>
            </w:r>
          </w:p>
          <w:p w14:paraId="5BAEE6CE" w14:textId="77777777" w:rsidR="00691F08" w:rsidRPr="007B38F8"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7B38F8" w:rsidRDefault="00C95A12" w:rsidP="00691F08">
            <w:pPr>
              <w:tabs>
                <w:tab w:val="left" w:pos="286"/>
              </w:tabs>
              <w:spacing w:line="240" w:lineRule="auto"/>
              <w:ind w:firstLine="0"/>
              <w:contextualSpacing/>
              <w:rPr>
                <w:rFonts w:ascii="Arial" w:eastAsia="Calibri" w:hAnsi="Arial" w:cs="Arial"/>
                <w:snapToGrid/>
                <w:sz w:val="20"/>
                <w:lang w:eastAsia="en-US"/>
              </w:rPr>
            </w:pPr>
            <w:r w:rsidRPr="007B38F8">
              <w:rPr>
                <w:rFonts w:ascii="Arial" w:eastAsia="Calibri" w:hAnsi="Arial" w:cs="Arial"/>
                <w:snapToGrid/>
                <w:sz w:val="20"/>
                <w:u w:val="single"/>
                <w:lang w:eastAsia="en-US"/>
              </w:rPr>
              <w:t>ВНИМАНИЕ!</w:t>
            </w:r>
            <w:r w:rsidRPr="007B38F8">
              <w:rPr>
                <w:rFonts w:ascii="Arial" w:eastAsia="Calibri" w:hAnsi="Arial" w:cs="Arial"/>
                <w:snapToGrid/>
                <w:sz w:val="20"/>
                <w:lang w:eastAsia="en-US"/>
              </w:rPr>
              <w:t xml:space="preserve"> Скан-копия № 2 предназначена для технической экспертизы, документы </w:t>
            </w:r>
            <w:r w:rsidRPr="007B38F8">
              <w:rPr>
                <w:rFonts w:ascii="Arial" w:eastAsia="Calibri" w:hAnsi="Arial" w:cs="Arial"/>
                <w:snapToGrid/>
                <w:sz w:val="20"/>
                <w:u w:val="single"/>
                <w:lang w:eastAsia="en-US"/>
              </w:rPr>
              <w:t>НЕ должны</w:t>
            </w:r>
            <w:r w:rsidRPr="007B38F8">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7B38F8"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7B38F8">
              <w:rPr>
                <w:rFonts w:ascii="Arial" w:eastAsia="Calibri" w:hAnsi="Arial" w:cs="Arial"/>
                <w:i/>
                <w:snapToGrid/>
                <w:sz w:val="20"/>
                <w:lang w:eastAsia="en-US"/>
              </w:rPr>
              <w:t xml:space="preserve"> </w:t>
            </w:r>
          </w:p>
        </w:tc>
      </w:tr>
      <w:tr w:rsidR="00C95A12" w:rsidRPr="007B38F8" w14:paraId="572F81AF" w14:textId="77777777" w:rsidTr="00622915">
        <w:trPr>
          <w:trHeight w:val="539"/>
        </w:trPr>
        <w:tc>
          <w:tcPr>
            <w:tcW w:w="704" w:type="dxa"/>
          </w:tcPr>
          <w:p w14:paraId="33380BA7" w14:textId="35366A5F" w:rsidR="00C95A12" w:rsidRPr="007B38F8"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Pr="007B38F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 xml:space="preserve">Требования к оформлению документов на </w:t>
            </w:r>
            <w:r w:rsidR="00691F08" w:rsidRPr="007B38F8">
              <w:rPr>
                <w:rFonts w:ascii="Arial" w:hAnsi="Arial" w:cs="Arial"/>
                <w:b/>
                <w:bCs/>
                <w:snapToGrid/>
                <w:sz w:val="20"/>
              </w:rPr>
              <w:t>цифровом</w:t>
            </w:r>
          </w:p>
          <w:p w14:paraId="0823CB21" w14:textId="3CA7C0B8" w:rsidR="00C95A12" w:rsidRPr="007B38F8"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н</w:t>
            </w:r>
            <w:r w:rsidR="00BD5CB9" w:rsidRPr="007B38F8">
              <w:rPr>
                <w:rFonts w:ascii="Arial" w:hAnsi="Arial" w:cs="Arial"/>
                <w:b/>
                <w:bCs/>
                <w:snapToGrid/>
                <w:sz w:val="20"/>
              </w:rPr>
              <w:t>осителе</w:t>
            </w:r>
            <w:r w:rsidRPr="007B38F8">
              <w:rPr>
                <w:rFonts w:ascii="Arial" w:hAnsi="Arial" w:cs="Arial"/>
                <w:b/>
                <w:bCs/>
                <w:snapToGrid/>
                <w:sz w:val="20"/>
              </w:rPr>
              <w:t xml:space="preserve"> информации</w:t>
            </w:r>
            <w:r w:rsidR="00BD5CB9" w:rsidRPr="007B38F8">
              <w:rPr>
                <w:rFonts w:ascii="Arial" w:hAnsi="Arial" w:cs="Arial"/>
                <w:b/>
                <w:bCs/>
                <w:snapToGrid/>
                <w:sz w:val="20"/>
              </w:rPr>
              <w:t>:</w:t>
            </w:r>
          </w:p>
        </w:tc>
        <w:tc>
          <w:tcPr>
            <w:tcW w:w="6095" w:type="dxa"/>
            <w:vAlign w:val="center"/>
          </w:tcPr>
          <w:p w14:paraId="31DA3297"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формат файлов PDF; </w:t>
            </w:r>
          </w:p>
          <w:p w14:paraId="1AD39BDB"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7B38F8"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24473212" w:rsidR="002101C9" w:rsidRPr="007B38F8" w:rsidRDefault="00BD5CB9" w:rsidP="002101C9">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szCs w:val="20"/>
              </w:rPr>
            </w:pPr>
            <w:r w:rsidRPr="007B38F8">
              <w:rPr>
                <w:rFonts w:ascii="Arial" w:eastAsia="Calibri" w:hAnsi="Arial" w:cs="Arial"/>
                <w:sz w:val="20"/>
                <w:szCs w:val="20"/>
                <w:lang w:eastAsia="en-US"/>
              </w:rPr>
              <w:t xml:space="preserve">Допускается архивирование </w:t>
            </w:r>
          </w:p>
          <w:p w14:paraId="60347313" w14:textId="08FF96FC" w:rsidR="00C95A12" w:rsidRPr="007B38F8"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7B38F8" w14:paraId="6F25747F" w14:textId="77777777" w:rsidTr="00622915">
        <w:trPr>
          <w:trHeight w:val="539"/>
        </w:trPr>
        <w:tc>
          <w:tcPr>
            <w:tcW w:w="704" w:type="dxa"/>
          </w:tcPr>
          <w:p w14:paraId="6A1F2E9A" w14:textId="77777777" w:rsidR="00DE1A39" w:rsidRPr="007B38F8"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7B38F8"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Переторжка</w:t>
            </w:r>
          </w:p>
        </w:tc>
        <w:tc>
          <w:tcPr>
            <w:tcW w:w="6095" w:type="dxa"/>
            <w:vAlign w:val="center"/>
          </w:tcPr>
          <w:p w14:paraId="6140A1E7" w14:textId="77777777" w:rsidR="0009280E" w:rsidRPr="007B38F8" w:rsidRDefault="0009280E" w:rsidP="0009280E">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7B38F8">
              <w:rPr>
                <w:rFonts w:ascii="Arial" w:hAnsi="Arial" w:cs="Arial"/>
                <w:bCs/>
                <w:snapToGrid/>
                <w:spacing w:val="-6"/>
                <w:sz w:val="20"/>
              </w:rPr>
              <w:t xml:space="preserve">С проведением процедуры переторжки </w:t>
            </w:r>
          </w:p>
          <w:p w14:paraId="798E9CE2" w14:textId="77777777" w:rsidR="00DE1A39" w:rsidRPr="007B38F8"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7B38F8" w14:paraId="3D339E8F" w14:textId="77777777" w:rsidTr="00D941AA">
        <w:trPr>
          <w:trHeight w:val="455"/>
        </w:trPr>
        <w:tc>
          <w:tcPr>
            <w:tcW w:w="704" w:type="dxa"/>
          </w:tcPr>
          <w:p w14:paraId="114A748F" w14:textId="2BCCAA84"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7B38F8"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 xml:space="preserve">Проект договора </w:t>
            </w:r>
          </w:p>
        </w:tc>
        <w:tc>
          <w:tcPr>
            <w:tcW w:w="6095" w:type="dxa"/>
          </w:tcPr>
          <w:p w14:paraId="13A71A3D" w14:textId="6809CF0F" w:rsidR="00C95A12" w:rsidRPr="007B38F8"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Унифицированная (стандартная) форма договора (УФД) Заказчика находится по ссылке:</w:t>
            </w:r>
            <w:r w:rsidRPr="007B38F8">
              <w:rPr>
                <w:rFonts w:ascii="Arial" w:hAnsi="Arial" w:cs="Arial"/>
                <w:b/>
                <w:bCs/>
                <w:snapToGrid/>
                <w:spacing w:val="-6"/>
                <w:sz w:val="20"/>
              </w:rPr>
              <w:t xml:space="preserve"> </w:t>
            </w:r>
            <w:r w:rsidR="0009280E" w:rsidRPr="007B38F8">
              <w:rPr>
                <w:rFonts w:ascii="Arial" w:hAnsi="Arial" w:cs="Arial"/>
                <w:b/>
                <w:bCs/>
                <w:i/>
                <w:snapToGrid/>
                <w:spacing w:val="-6"/>
                <w:sz w:val="20"/>
              </w:rPr>
              <w:t>(Форма 14)</w:t>
            </w:r>
          </w:p>
          <w:p w14:paraId="3FE0959E" w14:textId="652A69B6" w:rsidR="00A55D55" w:rsidRPr="007B38F8" w:rsidRDefault="000A2260"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9" w:history="1">
              <w:r w:rsidR="004C5F99" w:rsidRPr="007B38F8">
                <w:rPr>
                  <w:rStyle w:val="af2"/>
                  <w:rFonts w:ascii="Arial" w:eastAsia="Calibri" w:hAnsi="Arial" w:cs="Arial"/>
                  <w:snapToGrid/>
                  <w:sz w:val="20"/>
                  <w:lang w:eastAsia="en-US"/>
                </w:rPr>
                <w:t>http://www.unipro.energy/purchase/documents/</w:t>
              </w:r>
            </w:hyperlink>
          </w:p>
          <w:p w14:paraId="2233EDB9" w14:textId="06AC4E9D" w:rsidR="004C5F99" w:rsidRPr="007B38F8"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sidRPr="007B38F8">
              <w:rPr>
                <w:rFonts w:ascii="Arial" w:hAnsi="Arial" w:cs="Arial"/>
                <w:i/>
                <w:snapToGrid/>
                <w:sz w:val="20"/>
              </w:rPr>
              <w:t xml:space="preserve"> </w:t>
            </w:r>
          </w:p>
        </w:tc>
      </w:tr>
      <w:tr w:rsidR="00825D92" w:rsidRPr="007B38F8" w14:paraId="52A5740A" w14:textId="77777777" w:rsidTr="00D941AA">
        <w:trPr>
          <w:trHeight w:val="455"/>
        </w:trPr>
        <w:tc>
          <w:tcPr>
            <w:tcW w:w="704" w:type="dxa"/>
          </w:tcPr>
          <w:p w14:paraId="4B5C8774" w14:textId="77777777" w:rsidR="00825D92" w:rsidRPr="007B38F8"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7B38F8"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7B38F8"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Форм</w:t>
            </w:r>
            <w:r w:rsidR="00A4176B" w:rsidRPr="007B38F8">
              <w:rPr>
                <w:rFonts w:ascii="Arial" w:hAnsi="Arial" w:cs="Arial"/>
                <w:bCs/>
                <w:snapToGrid/>
                <w:spacing w:val="-6"/>
                <w:sz w:val="20"/>
              </w:rPr>
              <w:t xml:space="preserve">ы документации </w:t>
            </w:r>
            <w:r w:rsidRPr="007B38F8">
              <w:rPr>
                <w:rFonts w:ascii="Arial" w:hAnsi="Arial" w:cs="Arial"/>
                <w:bCs/>
                <w:snapToGrid/>
                <w:spacing w:val="-6"/>
                <w:sz w:val="20"/>
              </w:rPr>
              <w:t>Заказчика наход</w:t>
            </w:r>
            <w:r w:rsidR="00A4176B" w:rsidRPr="007B38F8">
              <w:rPr>
                <w:rFonts w:ascii="Arial" w:hAnsi="Arial" w:cs="Arial"/>
                <w:bCs/>
                <w:snapToGrid/>
                <w:spacing w:val="-6"/>
                <w:sz w:val="20"/>
              </w:rPr>
              <w:t>я</w:t>
            </w:r>
            <w:r w:rsidRPr="007B38F8">
              <w:rPr>
                <w:rFonts w:ascii="Arial" w:hAnsi="Arial" w:cs="Arial"/>
                <w:bCs/>
                <w:snapToGrid/>
                <w:spacing w:val="-6"/>
                <w:sz w:val="20"/>
              </w:rPr>
              <w:t>тся по ссылке:</w:t>
            </w:r>
            <w:r w:rsidRPr="007B38F8">
              <w:rPr>
                <w:rFonts w:ascii="Arial" w:hAnsi="Arial" w:cs="Arial"/>
                <w:b/>
                <w:bCs/>
                <w:snapToGrid/>
                <w:spacing w:val="-6"/>
                <w:sz w:val="20"/>
              </w:rPr>
              <w:t xml:space="preserve"> </w:t>
            </w:r>
          </w:p>
          <w:p w14:paraId="6106D478" w14:textId="77777777" w:rsidR="00825D92" w:rsidRPr="007B38F8" w:rsidRDefault="000A2260"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825D92" w:rsidRPr="007B38F8">
                <w:rPr>
                  <w:rStyle w:val="af2"/>
                  <w:rFonts w:ascii="Arial" w:eastAsia="Calibri" w:hAnsi="Arial" w:cs="Arial"/>
                  <w:snapToGrid/>
                  <w:sz w:val="20"/>
                  <w:lang w:eastAsia="en-US"/>
                </w:rPr>
                <w:t>http://www.unipro.energy/purchase/documents/</w:t>
              </w:r>
            </w:hyperlink>
          </w:p>
          <w:p w14:paraId="26241E27" w14:textId="77777777" w:rsidR="00825D92" w:rsidRPr="007B38F8"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7B38F8" w14:paraId="190D3F73" w14:textId="77777777" w:rsidTr="00D941AA">
        <w:trPr>
          <w:trHeight w:val="455"/>
        </w:trPr>
        <w:tc>
          <w:tcPr>
            <w:tcW w:w="704" w:type="dxa"/>
          </w:tcPr>
          <w:p w14:paraId="3EA4CA0F" w14:textId="17F72A8A"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7B38F8"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Аккредитация</w:t>
            </w:r>
          </w:p>
        </w:tc>
        <w:tc>
          <w:tcPr>
            <w:tcW w:w="6095" w:type="dxa"/>
          </w:tcPr>
          <w:p w14:paraId="241550F7" w14:textId="719A4570" w:rsidR="00C95A12" w:rsidRPr="007B38F8" w:rsidRDefault="00622915" w:rsidP="00C97698">
            <w:pPr>
              <w:tabs>
                <w:tab w:val="left" w:pos="426"/>
                <w:tab w:val="left" w:pos="567"/>
              </w:tabs>
              <w:spacing w:line="240" w:lineRule="auto"/>
              <w:ind w:left="68" w:firstLine="0"/>
              <w:contextualSpacing/>
              <w:rPr>
                <w:rStyle w:val="af2"/>
                <w:rFonts w:ascii="Arial" w:hAnsi="Arial" w:cs="Arial"/>
                <w:sz w:val="20"/>
              </w:rPr>
            </w:pPr>
            <w:r w:rsidRPr="007B38F8">
              <w:rPr>
                <w:rFonts w:ascii="Arial" w:hAnsi="Arial" w:cs="Arial"/>
                <w:sz w:val="20"/>
              </w:rPr>
              <w:t xml:space="preserve">Участник должен пройти аккредитацию в базе поставщиков </w:t>
            </w:r>
            <w:proofErr w:type="spellStart"/>
            <w:proofErr w:type="gramStart"/>
            <w:r w:rsidRPr="007B38F8">
              <w:rPr>
                <w:rFonts w:ascii="Arial" w:hAnsi="Arial" w:cs="Arial"/>
                <w:sz w:val="20"/>
              </w:rPr>
              <w:t>ПАО«</w:t>
            </w:r>
            <w:proofErr w:type="gramEnd"/>
            <w:r w:rsidRPr="007B38F8">
              <w:rPr>
                <w:rFonts w:ascii="Arial" w:hAnsi="Arial" w:cs="Arial"/>
                <w:sz w:val="20"/>
              </w:rPr>
              <w:t>Юнипро</w:t>
            </w:r>
            <w:proofErr w:type="spellEnd"/>
            <w:r w:rsidRPr="007B38F8">
              <w:rPr>
                <w:rFonts w:ascii="Arial" w:hAnsi="Arial" w:cs="Arial"/>
                <w:sz w:val="20"/>
              </w:rPr>
              <w:t>»</w:t>
            </w:r>
            <w:r w:rsidR="004B3BF3" w:rsidRPr="007B38F8">
              <w:rPr>
                <w:rFonts w:ascii="Arial" w:hAnsi="Arial" w:cs="Arial"/>
                <w:sz w:val="20"/>
              </w:rPr>
              <w:t>: подробные требования по ссылке:</w:t>
            </w:r>
            <w:r w:rsidRPr="007B38F8">
              <w:rPr>
                <w:rFonts w:ascii="Arial" w:hAnsi="Arial" w:cs="Arial"/>
                <w:sz w:val="20"/>
              </w:rPr>
              <w:t xml:space="preserve"> </w:t>
            </w:r>
            <w:hyperlink r:id="rId11" w:history="1">
              <w:r w:rsidRPr="007B38F8">
                <w:rPr>
                  <w:rStyle w:val="af2"/>
                  <w:rFonts w:ascii="Arial" w:hAnsi="Arial" w:cs="Arial"/>
                  <w:sz w:val="20"/>
                </w:rPr>
                <w:t>http://www.unipro.energy/purchase/accreditation/</w:t>
              </w:r>
            </w:hyperlink>
            <w:r w:rsidRPr="007B38F8">
              <w:rPr>
                <w:rStyle w:val="af2"/>
                <w:rFonts w:ascii="Arial" w:hAnsi="Arial" w:cs="Arial"/>
                <w:sz w:val="20"/>
              </w:rPr>
              <w:t>.</w:t>
            </w:r>
          </w:p>
          <w:p w14:paraId="3CAECD78" w14:textId="2BDBA352" w:rsidR="004C5F99" w:rsidRPr="007B38F8"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7B38F8" w:rsidRDefault="00C97698" w:rsidP="00CB0EAF">
      <w:pPr>
        <w:tabs>
          <w:tab w:val="left" w:pos="567"/>
        </w:tabs>
        <w:spacing w:line="240" w:lineRule="auto"/>
        <w:ind w:firstLine="0"/>
        <w:rPr>
          <w:rFonts w:ascii="Arial" w:hAnsi="Arial" w:cs="Arial"/>
          <w:sz w:val="20"/>
        </w:rPr>
      </w:pPr>
    </w:p>
    <w:p w14:paraId="3167D09F" w14:textId="77DCCB8D"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1316D196"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В случае противоречий между требованиями настоящего Раздела </w:t>
      </w:r>
      <w:r w:rsidR="007B38F8" w:rsidRPr="007B38F8">
        <w:rPr>
          <w:rFonts w:ascii="Arial" w:hAnsi="Arial" w:cs="Arial"/>
          <w:sz w:val="20"/>
        </w:rPr>
        <w:t>3</w:t>
      </w:r>
      <w:r w:rsidRPr="007B38F8">
        <w:rPr>
          <w:rFonts w:ascii="Arial" w:hAnsi="Arial" w:cs="Arial"/>
          <w:sz w:val="20"/>
        </w:rPr>
        <w:t xml:space="preserve"> и других разделов Документации (</w:t>
      </w:r>
      <w:r w:rsidR="00CF7ADE" w:rsidRPr="007B38F8">
        <w:rPr>
          <w:rFonts w:ascii="Arial" w:hAnsi="Arial" w:cs="Arial"/>
          <w:sz w:val="20"/>
        </w:rPr>
        <w:t>Р</w:t>
      </w:r>
      <w:r w:rsidRPr="007B38F8">
        <w:rPr>
          <w:rFonts w:ascii="Arial" w:hAnsi="Arial" w:cs="Arial"/>
          <w:sz w:val="20"/>
        </w:rPr>
        <w:t>аздел 1 и 2), применяются требования настоящего Раздела 3.</w:t>
      </w:r>
    </w:p>
    <w:p w14:paraId="2A664943" w14:textId="7F4EE66D" w:rsidR="00B620AF" w:rsidRPr="007B38F8" w:rsidRDefault="00B620AF" w:rsidP="007B38F8">
      <w:pPr>
        <w:pStyle w:val="10"/>
        <w:numPr>
          <w:ilvl w:val="0"/>
          <w:numId w:val="68"/>
        </w:numPr>
        <w:spacing w:before="0" w:after="0" w:line="276" w:lineRule="auto"/>
        <w:jc w:val="both"/>
        <w:rPr>
          <w:rFonts w:cs="Arial"/>
          <w:sz w:val="20"/>
        </w:rPr>
      </w:pPr>
      <w:bookmarkStart w:id="2" w:name="_Ref55280368"/>
      <w:bookmarkStart w:id="3" w:name="_Toc55285361"/>
      <w:bookmarkStart w:id="4" w:name="_Toc55305390"/>
      <w:bookmarkStart w:id="5" w:name="_Toc57314671"/>
      <w:bookmarkStart w:id="6" w:name="_Toc69728985"/>
      <w:bookmarkStart w:id="7" w:name="_Toc27986627"/>
      <w:bookmarkStart w:id="8" w:name="ФОРМЫ"/>
      <w:r w:rsidRPr="007B38F8">
        <w:rPr>
          <w:rFonts w:cs="Arial"/>
          <w:sz w:val="20"/>
        </w:rPr>
        <w:lastRenderedPageBreak/>
        <w:t>Образцы основных форм документов, включаемых в </w:t>
      </w:r>
      <w:bookmarkEnd w:id="2"/>
      <w:bookmarkEnd w:id="3"/>
      <w:bookmarkEnd w:id="4"/>
      <w:bookmarkEnd w:id="5"/>
      <w:bookmarkEnd w:id="6"/>
      <w:r w:rsidRPr="007B38F8">
        <w:rPr>
          <w:rFonts w:cs="Arial"/>
          <w:sz w:val="20"/>
        </w:rPr>
        <w:t>Предложение</w:t>
      </w:r>
      <w:bookmarkEnd w:id="7"/>
    </w:p>
    <w:p w14:paraId="31155938" w14:textId="3D1EB699" w:rsidR="00A101C5" w:rsidRPr="007B38F8" w:rsidRDefault="00871083" w:rsidP="00871083">
      <w:pPr>
        <w:pStyle w:val="21"/>
        <w:numPr>
          <w:ilvl w:val="0"/>
          <w:numId w:val="0"/>
        </w:numPr>
        <w:spacing w:line="276" w:lineRule="auto"/>
        <w:rPr>
          <w:rFonts w:ascii="Arial" w:hAnsi="Arial" w:cs="Arial"/>
          <w:sz w:val="20"/>
        </w:rPr>
      </w:pPr>
      <w:bookmarkStart w:id="9" w:name="_Ref55336310"/>
      <w:bookmarkStart w:id="10" w:name="_Toc57314672"/>
      <w:bookmarkStart w:id="11" w:name="_Toc69728986"/>
      <w:bookmarkStart w:id="12" w:name="_Toc27986628"/>
      <w:bookmarkEnd w:id="8"/>
      <w:r w:rsidRPr="007B38F8">
        <w:rPr>
          <w:rFonts w:ascii="Arial" w:hAnsi="Arial" w:cs="Arial"/>
          <w:sz w:val="20"/>
        </w:rPr>
        <w:t xml:space="preserve">Форма 1. </w:t>
      </w:r>
      <w:r w:rsidR="00B620AF" w:rsidRPr="007B38F8">
        <w:rPr>
          <w:rFonts w:ascii="Arial" w:hAnsi="Arial" w:cs="Arial"/>
          <w:sz w:val="20"/>
        </w:rPr>
        <w:t>Письмо о подаче оферты</w:t>
      </w:r>
      <w:bookmarkEnd w:id="9"/>
      <w:bookmarkEnd w:id="10"/>
      <w:bookmarkEnd w:id="11"/>
      <w:bookmarkEnd w:id="12"/>
    </w:p>
    <w:p w14:paraId="4D06FD47" w14:textId="77777777" w:rsidR="00B620AF" w:rsidRPr="007B38F8"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0D7DA8" w14:textId="49C87896" w:rsidR="00B620AF" w:rsidRPr="007B38F8" w:rsidRDefault="0017118D" w:rsidP="00A101C5">
      <w:pPr>
        <w:spacing w:line="276" w:lineRule="auto"/>
        <w:ind w:right="5243" w:firstLine="0"/>
        <w:rPr>
          <w:rFonts w:ascii="Arial" w:hAnsi="Arial" w:cs="Arial"/>
          <w:sz w:val="20"/>
        </w:rPr>
      </w:pPr>
      <w:r w:rsidRPr="007B38F8">
        <w:rPr>
          <w:rFonts w:ascii="Arial" w:hAnsi="Arial" w:cs="Arial"/>
          <w:sz w:val="20"/>
        </w:rPr>
        <w:t>№_____ от «_____» ___________20___ года</w:t>
      </w:r>
    </w:p>
    <w:p w14:paraId="1F104E3F" w14:textId="77777777" w:rsidR="0017118D" w:rsidRPr="007B38F8" w:rsidRDefault="0017118D" w:rsidP="00A101C5">
      <w:pPr>
        <w:spacing w:line="276" w:lineRule="auto"/>
        <w:jc w:val="center"/>
        <w:rPr>
          <w:rFonts w:ascii="Arial" w:hAnsi="Arial" w:cs="Arial"/>
          <w:sz w:val="20"/>
        </w:rPr>
      </w:pPr>
    </w:p>
    <w:p w14:paraId="759A7184" w14:textId="3FA10381" w:rsidR="00B620AF" w:rsidRPr="007B38F8" w:rsidRDefault="00B620AF" w:rsidP="00A101C5">
      <w:pPr>
        <w:spacing w:line="276" w:lineRule="auto"/>
        <w:jc w:val="center"/>
        <w:rPr>
          <w:rFonts w:ascii="Arial" w:hAnsi="Arial" w:cs="Arial"/>
          <w:sz w:val="20"/>
        </w:rPr>
      </w:pPr>
      <w:r w:rsidRPr="007B38F8">
        <w:rPr>
          <w:rFonts w:ascii="Arial" w:hAnsi="Arial" w:cs="Arial"/>
          <w:sz w:val="20"/>
        </w:rPr>
        <w:t>Уважаемые господа!</w:t>
      </w:r>
    </w:p>
    <w:p w14:paraId="4101CCD7" w14:textId="77777777" w:rsidR="00055407" w:rsidRPr="007B38F8" w:rsidRDefault="00055407" w:rsidP="00A101C5">
      <w:pPr>
        <w:spacing w:line="276" w:lineRule="auto"/>
        <w:rPr>
          <w:rFonts w:ascii="Arial" w:hAnsi="Arial" w:cs="Arial"/>
          <w:sz w:val="20"/>
        </w:rPr>
      </w:pPr>
    </w:p>
    <w:p w14:paraId="7D1C1F8E" w14:textId="457C2947" w:rsidR="00E044C1" w:rsidRPr="007B38F8" w:rsidRDefault="00055407" w:rsidP="00DB1CA8">
      <w:pPr>
        <w:spacing w:line="240" w:lineRule="auto"/>
        <w:ind w:firstLine="0"/>
        <w:rPr>
          <w:rFonts w:ascii="Arial" w:hAnsi="Arial" w:cs="Arial"/>
          <w:sz w:val="20"/>
        </w:rPr>
      </w:pPr>
      <w:r w:rsidRPr="007B38F8">
        <w:rPr>
          <w:rFonts w:ascii="Arial" w:hAnsi="Arial" w:cs="Arial"/>
          <w:color w:val="000000"/>
          <w:sz w:val="20"/>
        </w:rPr>
        <w:t xml:space="preserve">Изучив Уведомление о проведении открытого запроса предложений, опубликованное </w:t>
      </w:r>
      <w:r w:rsidR="00DA144E" w:rsidRPr="007B38F8">
        <w:rPr>
          <w:rFonts w:ascii="Arial" w:hAnsi="Arial" w:cs="Arial"/>
          <w:color w:val="000000"/>
          <w:sz w:val="20"/>
        </w:rPr>
        <w:t>на электронной торговой площадке</w:t>
      </w:r>
      <w:r w:rsidR="00242F71">
        <w:rPr>
          <w:rFonts w:ascii="Arial" w:hAnsi="Arial" w:cs="Arial"/>
          <w:color w:val="000000"/>
          <w:sz w:val="20"/>
        </w:rPr>
        <w:t xml:space="preserve"> </w:t>
      </w:r>
      <w:r w:rsidR="00242F71" w:rsidRPr="00242F71">
        <w:rPr>
          <w:rFonts w:ascii="Arial" w:hAnsi="Arial" w:cs="Arial"/>
          <w:color w:val="000000"/>
          <w:sz w:val="20"/>
        </w:rPr>
        <w:t>РТС-Тендер</w:t>
      </w:r>
      <w:r w:rsidR="00DA144E" w:rsidRPr="007B38F8">
        <w:rPr>
          <w:rFonts w:ascii="Arial" w:hAnsi="Arial" w:cs="Arial"/>
          <w:color w:val="000000"/>
          <w:sz w:val="20"/>
        </w:rPr>
        <w:t xml:space="preserve"> (ЭТП): </w:t>
      </w:r>
      <w:r w:rsidR="00242F71" w:rsidRPr="00466B7C">
        <w:rPr>
          <w:rStyle w:val="af2"/>
          <w:rFonts w:ascii="Arial" w:hAnsi="Arial" w:cs="Arial"/>
          <w:bCs/>
          <w:i/>
          <w:sz w:val="20"/>
        </w:rPr>
        <w:t>https://www.rts-tender.ru/</w:t>
      </w:r>
      <w:r w:rsidR="00DA144E" w:rsidRPr="007B38F8">
        <w:rPr>
          <w:rFonts w:ascii="Arial" w:hAnsi="Arial" w:cs="Arial"/>
          <w:color w:val="000000"/>
          <w:sz w:val="20"/>
        </w:rPr>
        <w:t xml:space="preserve">, (копия </w:t>
      </w:r>
      <w:r w:rsidRPr="007B38F8">
        <w:rPr>
          <w:rFonts w:ascii="Arial" w:hAnsi="Arial" w:cs="Arial"/>
          <w:color w:val="000000"/>
          <w:sz w:val="20"/>
        </w:rPr>
        <w:t xml:space="preserve">на </w:t>
      </w:r>
      <w:r w:rsidR="00D20281" w:rsidRPr="007B38F8">
        <w:rPr>
          <w:rFonts w:ascii="Arial" w:hAnsi="Arial" w:cs="Arial"/>
          <w:color w:val="000000"/>
          <w:sz w:val="20"/>
        </w:rPr>
        <w:t xml:space="preserve">официальном сайте </w:t>
      </w:r>
      <w:r w:rsidR="00430E47" w:rsidRPr="007B38F8">
        <w:rPr>
          <w:rFonts w:ascii="Arial" w:hAnsi="Arial" w:cs="Arial"/>
          <w:color w:val="000000"/>
          <w:sz w:val="20"/>
        </w:rPr>
        <w:t>ПАО «Юнипро»</w:t>
      </w:r>
      <w:r w:rsidR="00DA144E" w:rsidRPr="007B38F8">
        <w:rPr>
          <w:rFonts w:ascii="Arial" w:hAnsi="Arial" w:cs="Arial"/>
          <w:color w:val="000000"/>
          <w:sz w:val="20"/>
        </w:rPr>
        <w:t xml:space="preserve"> </w:t>
      </w:r>
      <w:hyperlink r:id="rId12" w:history="1">
        <w:r w:rsidR="00DA144E" w:rsidRPr="007B38F8">
          <w:rPr>
            <w:rStyle w:val="af2"/>
            <w:rFonts w:ascii="Arial" w:hAnsi="Arial" w:cs="Arial"/>
            <w:sz w:val="20"/>
          </w:rPr>
          <w:t>http://www.unipro.energy/</w:t>
        </w:r>
      </w:hyperlink>
      <w:r w:rsidR="00E044C1" w:rsidRPr="007B38F8">
        <w:rPr>
          <w:rFonts w:ascii="Arial" w:hAnsi="Arial" w:cs="Arial"/>
          <w:color w:val="000000"/>
          <w:sz w:val="20"/>
        </w:rPr>
        <w:t xml:space="preserve"> </w:t>
      </w:r>
      <w:r w:rsidRPr="007B38F8">
        <w:rPr>
          <w:rFonts w:ascii="Arial" w:hAnsi="Arial" w:cs="Arial"/>
          <w:color w:val="000000"/>
          <w:sz w:val="20"/>
        </w:rPr>
        <w:t>в разделе «Закупки»</w:t>
      </w:r>
      <w:r w:rsidR="00DA144E" w:rsidRPr="007B38F8">
        <w:rPr>
          <w:rFonts w:ascii="Arial" w:hAnsi="Arial" w:cs="Arial"/>
          <w:color w:val="000000"/>
          <w:sz w:val="20"/>
        </w:rPr>
        <w:t xml:space="preserve">), </w:t>
      </w:r>
      <w:r w:rsidR="00B85D0D" w:rsidRPr="007B38F8">
        <w:rPr>
          <w:rFonts w:ascii="Arial" w:hAnsi="Arial" w:cs="Arial"/>
          <w:color w:val="000000"/>
          <w:sz w:val="20"/>
        </w:rPr>
        <w:t>№____</w:t>
      </w:r>
      <w:r w:rsidR="00DB1CA8" w:rsidRPr="007B38F8">
        <w:rPr>
          <w:rFonts w:ascii="Arial" w:hAnsi="Arial" w:cs="Arial"/>
          <w:color w:val="000000"/>
          <w:sz w:val="20"/>
        </w:rPr>
        <w:t xml:space="preserve"> от </w:t>
      </w:r>
      <w:r w:rsidR="00FA4DD6" w:rsidRPr="007B38F8">
        <w:rPr>
          <w:rFonts w:ascii="Arial" w:hAnsi="Arial" w:cs="Arial"/>
          <w:color w:val="000000"/>
          <w:sz w:val="20"/>
        </w:rPr>
        <w:t>«</w:t>
      </w:r>
      <w:r w:rsidR="00346D80" w:rsidRPr="007B38F8">
        <w:rPr>
          <w:rFonts w:ascii="Arial" w:hAnsi="Arial" w:cs="Arial"/>
          <w:color w:val="000000"/>
          <w:sz w:val="20"/>
        </w:rPr>
        <w:t>__</w:t>
      </w:r>
      <w:r w:rsidR="00FA4DD6" w:rsidRPr="007B38F8">
        <w:rPr>
          <w:rFonts w:ascii="Arial" w:hAnsi="Arial" w:cs="Arial"/>
          <w:color w:val="000000"/>
          <w:sz w:val="20"/>
        </w:rPr>
        <w:t>»</w:t>
      </w:r>
      <w:r w:rsidR="00293313" w:rsidRPr="007B38F8">
        <w:rPr>
          <w:rFonts w:ascii="Arial" w:hAnsi="Arial" w:cs="Arial"/>
          <w:color w:val="000000"/>
          <w:sz w:val="20"/>
        </w:rPr>
        <w:t xml:space="preserve"> </w:t>
      </w:r>
      <w:r w:rsidR="00346D80" w:rsidRPr="007B38F8">
        <w:rPr>
          <w:rFonts w:ascii="Arial" w:hAnsi="Arial" w:cs="Arial"/>
          <w:color w:val="000000"/>
          <w:sz w:val="20"/>
        </w:rPr>
        <w:t>___________</w:t>
      </w:r>
      <w:r w:rsidR="00F822D6" w:rsidRPr="007B38F8">
        <w:rPr>
          <w:rFonts w:ascii="Arial" w:hAnsi="Arial" w:cs="Arial"/>
          <w:color w:val="000000"/>
          <w:sz w:val="20"/>
        </w:rPr>
        <w:t>20</w:t>
      </w:r>
      <w:r w:rsidR="00346D80" w:rsidRPr="007B38F8">
        <w:rPr>
          <w:rFonts w:ascii="Arial" w:hAnsi="Arial" w:cs="Arial"/>
          <w:color w:val="000000"/>
          <w:sz w:val="20"/>
        </w:rPr>
        <w:t>___</w:t>
      </w:r>
      <w:r w:rsidRPr="007B38F8">
        <w:rPr>
          <w:rFonts w:ascii="Arial" w:hAnsi="Arial" w:cs="Arial"/>
          <w:color w:val="000000"/>
          <w:sz w:val="20"/>
        </w:rPr>
        <w:t xml:space="preserve"> г.</w:t>
      </w:r>
      <w:r w:rsidR="00D20281" w:rsidRPr="007B38F8">
        <w:rPr>
          <w:rFonts w:ascii="Arial" w:hAnsi="Arial" w:cs="Arial"/>
          <w:color w:val="000000"/>
          <w:sz w:val="20"/>
        </w:rPr>
        <w:t>,</w:t>
      </w:r>
      <w:r w:rsidRPr="007B38F8">
        <w:rPr>
          <w:rFonts w:ascii="Arial" w:hAnsi="Arial" w:cs="Arial"/>
          <w:color w:val="000000"/>
          <w:sz w:val="20"/>
        </w:rPr>
        <w:t xml:space="preserve"> </w:t>
      </w:r>
      <w:r w:rsidR="00D86125" w:rsidRPr="007B38F8">
        <w:rPr>
          <w:rFonts w:ascii="Arial" w:hAnsi="Arial" w:cs="Arial"/>
          <w:color w:val="000000"/>
          <w:sz w:val="20"/>
        </w:rPr>
        <w:t xml:space="preserve">а также </w:t>
      </w:r>
      <w:r w:rsidRPr="007B38F8">
        <w:rPr>
          <w:rFonts w:ascii="Arial" w:hAnsi="Arial" w:cs="Arial"/>
          <w:color w:val="000000"/>
          <w:sz w:val="20"/>
        </w:rPr>
        <w:t>Документацию</w:t>
      </w:r>
      <w:r w:rsidRPr="007B38F8">
        <w:rPr>
          <w:rFonts w:ascii="Arial" w:hAnsi="Arial" w:cs="Arial"/>
          <w:sz w:val="20"/>
        </w:rPr>
        <w:t xml:space="preserve"> по запросу предложений</w:t>
      </w:r>
      <w:r w:rsidR="00D20281" w:rsidRPr="007B38F8">
        <w:rPr>
          <w:rFonts w:ascii="Arial" w:hAnsi="Arial" w:cs="Arial"/>
          <w:sz w:val="20"/>
        </w:rPr>
        <w:t xml:space="preserve"> (далее</w:t>
      </w:r>
      <w:r w:rsidR="00141345" w:rsidRPr="007B38F8">
        <w:rPr>
          <w:rFonts w:ascii="Arial" w:hAnsi="Arial" w:cs="Arial"/>
          <w:sz w:val="20"/>
        </w:rPr>
        <w:t xml:space="preserve"> </w:t>
      </w:r>
      <w:r w:rsidR="00D20281" w:rsidRPr="007B38F8">
        <w:rPr>
          <w:rFonts w:ascii="Arial" w:hAnsi="Arial" w:cs="Arial"/>
          <w:sz w:val="20"/>
        </w:rPr>
        <w:t>- Документация)</w:t>
      </w:r>
      <w:r w:rsidRPr="007B38F8">
        <w:rPr>
          <w:rFonts w:ascii="Arial" w:hAnsi="Arial" w:cs="Arial"/>
          <w:sz w:val="20"/>
        </w:rPr>
        <w:t xml:space="preserve">, </w:t>
      </w:r>
      <w:r w:rsidR="00D20281" w:rsidRPr="007B38F8">
        <w:rPr>
          <w:rFonts w:ascii="Arial" w:hAnsi="Arial" w:cs="Arial"/>
          <w:sz w:val="20"/>
        </w:rPr>
        <w:t>вклю</w:t>
      </w:r>
      <w:r w:rsidR="00141345" w:rsidRPr="007B38F8">
        <w:rPr>
          <w:rFonts w:ascii="Arial" w:hAnsi="Arial" w:cs="Arial"/>
          <w:sz w:val="20"/>
        </w:rPr>
        <w:t>ч</w:t>
      </w:r>
      <w:r w:rsidR="00D20281" w:rsidRPr="007B38F8">
        <w:rPr>
          <w:rFonts w:ascii="Arial" w:hAnsi="Arial" w:cs="Arial"/>
          <w:sz w:val="20"/>
        </w:rPr>
        <w:t xml:space="preserve">ая все полученные </w:t>
      </w:r>
      <w:r w:rsidR="00141345" w:rsidRPr="007B38F8">
        <w:rPr>
          <w:rFonts w:ascii="Arial" w:hAnsi="Arial" w:cs="Arial"/>
          <w:sz w:val="20"/>
        </w:rPr>
        <w:t xml:space="preserve">изменения, дополнения и разъяснения, </w:t>
      </w:r>
      <w:r w:rsidRPr="007B38F8">
        <w:rPr>
          <w:rFonts w:ascii="Arial" w:hAnsi="Arial" w:cs="Arial"/>
          <w:sz w:val="20"/>
        </w:rPr>
        <w:t>и принимая установленные в них требования и условия запроса предложений,</w:t>
      </w:r>
      <w:r w:rsidR="00141345" w:rsidRPr="007B38F8">
        <w:rPr>
          <w:rFonts w:ascii="Arial" w:hAnsi="Arial" w:cs="Arial"/>
          <w:sz w:val="20"/>
        </w:rPr>
        <w:t xml:space="preserve"> включая установленный в Документации порядок обжалования,</w:t>
      </w:r>
    </w:p>
    <w:p w14:paraId="6A81071F" w14:textId="77777777" w:rsidR="00442608" w:rsidRPr="007B38F8"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7B38F8" w14:paraId="2A09415B" w14:textId="77777777" w:rsidTr="00442608">
        <w:tc>
          <w:tcPr>
            <w:tcW w:w="10109" w:type="dxa"/>
          </w:tcPr>
          <w:p w14:paraId="3DB37E83" w14:textId="23FC3638" w:rsidR="00442608" w:rsidRPr="007B38F8" w:rsidRDefault="00442608" w:rsidP="00D4531B">
            <w:pPr>
              <w:spacing w:line="276" w:lineRule="auto"/>
              <w:ind w:firstLine="0"/>
              <w:rPr>
                <w:rFonts w:ascii="Arial" w:hAnsi="Arial" w:cs="Arial"/>
                <w:b/>
                <w:sz w:val="20"/>
              </w:rPr>
            </w:pPr>
            <w:r w:rsidRPr="007B38F8">
              <w:rPr>
                <w:rFonts w:ascii="Arial" w:hAnsi="Arial" w:cs="Arial"/>
                <w:b/>
                <w:sz w:val="20"/>
              </w:rPr>
              <w:t>Полное наименование Участника с указанием организационно-правовой формы</w:t>
            </w:r>
            <w:r w:rsidR="00D4531B" w:rsidRPr="007B38F8">
              <w:rPr>
                <w:rFonts w:ascii="Arial" w:hAnsi="Arial" w:cs="Arial"/>
                <w:b/>
                <w:sz w:val="20"/>
              </w:rPr>
              <w:t xml:space="preserve"> (ИНН</w:t>
            </w:r>
            <w:r w:rsidRPr="007B38F8">
              <w:rPr>
                <w:rFonts w:ascii="Arial" w:hAnsi="Arial" w:cs="Arial"/>
                <w:b/>
                <w:sz w:val="20"/>
              </w:rPr>
              <w:t>)</w:t>
            </w:r>
          </w:p>
        </w:tc>
      </w:tr>
      <w:tr w:rsidR="00442608" w:rsidRPr="007B38F8" w14:paraId="682C1A6D" w14:textId="77777777" w:rsidTr="00442608">
        <w:tc>
          <w:tcPr>
            <w:tcW w:w="10109" w:type="dxa"/>
          </w:tcPr>
          <w:p w14:paraId="5C3E96CD" w14:textId="3D14B07C" w:rsidR="00442608" w:rsidRPr="007B38F8" w:rsidRDefault="00055407" w:rsidP="00D4531B">
            <w:pPr>
              <w:spacing w:line="276" w:lineRule="auto"/>
              <w:ind w:firstLine="0"/>
              <w:rPr>
                <w:rFonts w:ascii="Arial" w:hAnsi="Arial" w:cs="Arial"/>
                <w:b/>
                <w:sz w:val="20"/>
              </w:rPr>
            </w:pPr>
            <w:r w:rsidRPr="007B38F8">
              <w:rPr>
                <w:rFonts w:ascii="Arial" w:hAnsi="Arial" w:cs="Arial"/>
                <w:b/>
                <w:sz w:val="20"/>
              </w:rPr>
              <w:t>зарегистрированное по адресу</w:t>
            </w:r>
            <w:r w:rsidR="00A101C5" w:rsidRPr="007B38F8">
              <w:rPr>
                <w:rFonts w:ascii="Arial" w:hAnsi="Arial" w:cs="Arial"/>
                <w:b/>
                <w:sz w:val="20"/>
              </w:rPr>
              <w:t>,</w:t>
            </w:r>
            <w:r w:rsidR="00442608" w:rsidRPr="007B38F8">
              <w:rPr>
                <w:rFonts w:ascii="Arial" w:hAnsi="Arial" w:cs="Arial"/>
                <w:b/>
                <w:i/>
                <w:sz w:val="20"/>
              </w:rPr>
              <w:t xml:space="preserve"> (Указать адрес согласно ЕГРЮЛ)</w:t>
            </w:r>
          </w:p>
        </w:tc>
      </w:tr>
    </w:tbl>
    <w:p w14:paraId="167A5F0B" w14:textId="051F917F" w:rsidR="00442608" w:rsidRPr="007B38F8" w:rsidRDefault="00442608" w:rsidP="00B93BB6">
      <w:pPr>
        <w:spacing w:line="276" w:lineRule="auto"/>
        <w:ind w:firstLine="0"/>
        <w:rPr>
          <w:rFonts w:ascii="Arial" w:hAnsi="Arial" w:cs="Arial"/>
          <w:sz w:val="20"/>
        </w:rPr>
      </w:pPr>
    </w:p>
    <w:p w14:paraId="7238D2E9" w14:textId="77777777" w:rsidR="00442608" w:rsidRPr="007B38F8" w:rsidRDefault="00055407" w:rsidP="00B93BB6">
      <w:pPr>
        <w:spacing w:line="276" w:lineRule="auto"/>
        <w:ind w:firstLine="0"/>
        <w:jc w:val="left"/>
        <w:rPr>
          <w:rFonts w:ascii="Arial" w:hAnsi="Arial" w:cs="Arial"/>
          <w:b/>
          <w:sz w:val="20"/>
        </w:rPr>
      </w:pPr>
      <w:r w:rsidRPr="007B38F8">
        <w:rPr>
          <w:rFonts w:ascii="Arial" w:hAnsi="Arial" w:cs="Arial"/>
          <w:sz w:val="20"/>
        </w:rPr>
        <w:t>предлагает заключить</w:t>
      </w:r>
      <w:r w:rsidRPr="007B38F8">
        <w:rPr>
          <w:rFonts w:ascii="Arial" w:hAnsi="Arial" w:cs="Arial"/>
          <w:b/>
          <w:sz w:val="20"/>
        </w:rPr>
        <w:t xml:space="preserve"> </w:t>
      </w:r>
      <w:r w:rsidR="00270461" w:rsidRPr="007B38F8">
        <w:rPr>
          <w:rFonts w:ascii="Arial" w:hAnsi="Arial" w:cs="Arial"/>
          <w:sz w:val="20"/>
        </w:rPr>
        <w:t>договор</w:t>
      </w:r>
      <w:r w:rsidR="00A101C5" w:rsidRPr="007B38F8">
        <w:rPr>
          <w:rFonts w:ascii="Arial" w:hAnsi="Arial" w:cs="Arial"/>
          <w:sz w:val="20"/>
        </w:rPr>
        <w:t>,</w:t>
      </w:r>
      <w:r w:rsidR="00270461" w:rsidRPr="007B38F8">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7B38F8" w14:paraId="6B850F81" w14:textId="77777777" w:rsidTr="00442608">
        <w:tc>
          <w:tcPr>
            <w:tcW w:w="10109" w:type="dxa"/>
          </w:tcPr>
          <w:p w14:paraId="1B461AF6" w14:textId="4414E1F0" w:rsidR="00442608" w:rsidRPr="007B38F8" w:rsidRDefault="00442608" w:rsidP="00442608">
            <w:pPr>
              <w:spacing w:line="276" w:lineRule="auto"/>
              <w:ind w:firstLine="0"/>
              <w:jc w:val="center"/>
              <w:rPr>
                <w:rFonts w:ascii="Arial" w:hAnsi="Arial" w:cs="Arial"/>
                <w:b/>
                <w:sz w:val="20"/>
              </w:rPr>
            </w:pPr>
            <w:r w:rsidRPr="007B38F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7B38F8" w:rsidRDefault="0094158D" w:rsidP="00B93BB6">
      <w:pPr>
        <w:spacing w:line="276" w:lineRule="auto"/>
        <w:ind w:firstLine="0"/>
        <w:rPr>
          <w:rFonts w:ascii="Arial" w:hAnsi="Arial" w:cs="Arial"/>
          <w:sz w:val="20"/>
        </w:rPr>
      </w:pPr>
      <w:r w:rsidRPr="007B38F8">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7B38F8">
        <w:rPr>
          <w:rFonts w:ascii="Arial" w:hAnsi="Arial" w:cs="Arial"/>
          <w:sz w:val="20"/>
        </w:rPr>
        <w:t>Технико-к</w:t>
      </w:r>
      <w:r w:rsidRPr="007B38F8">
        <w:rPr>
          <w:rFonts w:ascii="Arial" w:hAnsi="Arial" w:cs="Arial"/>
          <w:sz w:val="20"/>
        </w:rPr>
        <w:t>оммерческое предложение</w:t>
      </w:r>
      <w:r w:rsidR="00270461" w:rsidRPr="007B38F8">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7B38F8" w14:paraId="609A66A3" w14:textId="4364990D" w:rsidTr="00DD2BBB">
        <w:trPr>
          <w:cantSplit/>
          <w:trHeight w:hRule="exact" w:val="312"/>
        </w:trPr>
        <w:tc>
          <w:tcPr>
            <w:tcW w:w="3223" w:type="pct"/>
          </w:tcPr>
          <w:p w14:paraId="7CB5E382" w14:textId="1156C735" w:rsidR="008D30F5" w:rsidRPr="007B38F8" w:rsidRDefault="008D30F5" w:rsidP="00844597">
            <w:pPr>
              <w:spacing w:line="276" w:lineRule="auto"/>
              <w:ind w:firstLine="0"/>
              <w:rPr>
                <w:rFonts w:ascii="Arial" w:hAnsi="Arial" w:cs="Arial"/>
                <w:b/>
                <w:sz w:val="20"/>
              </w:rPr>
            </w:pPr>
            <w:r w:rsidRPr="007B38F8">
              <w:rPr>
                <w:rFonts w:ascii="Arial" w:hAnsi="Arial" w:cs="Arial"/>
                <w:b/>
                <w:sz w:val="20"/>
              </w:rPr>
              <w:t>Стоимость предложения, руб. (без учета НДС)</w:t>
            </w:r>
          </w:p>
        </w:tc>
        <w:tc>
          <w:tcPr>
            <w:tcW w:w="1777" w:type="pct"/>
          </w:tcPr>
          <w:p w14:paraId="57367E5C" w14:textId="68BBDE7D" w:rsidR="00970C0C" w:rsidRPr="007B38F8" w:rsidRDefault="0031177C" w:rsidP="00970C0C">
            <w:pPr>
              <w:spacing w:line="276" w:lineRule="auto"/>
              <w:ind w:firstLine="0"/>
              <w:jc w:val="left"/>
              <w:rPr>
                <w:rFonts w:ascii="Arial" w:hAnsi="Arial" w:cs="Arial"/>
                <w:sz w:val="20"/>
              </w:rPr>
            </w:pPr>
            <w:r w:rsidRPr="007B38F8">
              <w:rPr>
                <w:rFonts w:ascii="Arial" w:hAnsi="Arial" w:cs="Arial"/>
                <w:sz w:val="20"/>
              </w:rPr>
              <w:t>0,00</w:t>
            </w:r>
          </w:p>
        </w:tc>
      </w:tr>
      <w:tr w:rsidR="00B059DD" w:rsidRPr="007B38F8" w14:paraId="48A0C18F" w14:textId="597C243D" w:rsidTr="00DD2BBB">
        <w:trPr>
          <w:cantSplit/>
          <w:trHeight w:hRule="exact" w:val="312"/>
        </w:trPr>
        <w:tc>
          <w:tcPr>
            <w:tcW w:w="3223" w:type="pct"/>
          </w:tcPr>
          <w:p w14:paraId="1E60658A" w14:textId="77777777" w:rsidR="008D30F5" w:rsidRPr="007B38F8" w:rsidRDefault="008D30F5" w:rsidP="00A101C5">
            <w:pPr>
              <w:spacing w:line="276" w:lineRule="auto"/>
              <w:ind w:firstLine="0"/>
              <w:rPr>
                <w:rFonts w:ascii="Arial" w:hAnsi="Arial" w:cs="Arial"/>
                <w:sz w:val="20"/>
              </w:rPr>
            </w:pPr>
            <w:r w:rsidRPr="007B38F8">
              <w:rPr>
                <w:rFonts w:ascii="Arial" w:hAnsi="Arial" w:cs="Arial"/>
                <w:sz w:val="20"/>
              </w:rPr>
              <w:t>кроме того, НДС, руб.</w:t>
            </w:r>
          </w:p>
        </w:tc>
        <w:tc>
          <w:tcPr>
            <w:tcW w:w="1777" w:type="pct"/>
            <w:vAlign w:val="center"/>
          </w:tcPr>
          <w:p w14:paraId="4E37AAD0" w14:textId="56C27012" w:rsidR="00970C0C" w:rsidRPr="007B38F8" w:rsidRDefault="0031177C" w:rsidP="00970C0C">
            <w:pPr>
              <w:spacing w:line="276" w:lineRule="auto"/>
              <w:ind w:firstLine="0"/>
              <w:rPr>
                <w:rFonts w:ascii="Arial" w:hAnsi="Arial" w:cs="Arial"/>
                <w:sz w:val="20"/>
              </w:rPr>
            </w:pPr>
            <w:r w:rsidRPr="007B38F8">
              <w:rPr>
                <w:rFonts w:ascii="Arial" w:hAnsi="Arial" w:cs="Arial"/>
                <w:sz w:val="20"/>
              </w:rPr>
              <w:t>0,00</w:t>
            </w:r>
          </w:p>
        </w:tc>
      </w:tr>
      <w:tr w:rsidR="00B059DD" w:rsidRPr="007B38F8" w14:paraId="5F2FEC01" w14:textId="4AB972E2" w:rsidTr="00825D92">
        <w:trPr>
          <w:cantSplit/>
          <w:trHeight w:hRule="exact" w:val="600"/>
        </w:trPr>
        <w:tc>
          <w:tcPr>
            <w:tcW w:w="3223" w:type="pct"/>
          </w:tcPr>
          <w:p w14:paraId="4605E0E6" w14:textId="0E24D920" w:rsidR="00DD2BBB" w:rsidRPr="007B38F8" w:rsidRDefault="008D30F5" w:rsidP="00A101C5">
            <w:pPr>
              <w:spacing w:line="276" w:lineRule="auto"/>
              <w:ind w:firstLine="0"/>
              <w:rPr>
                <w:rFonts w:ascii="Arial" w:hAnsi="Arial" w:cs="Arial"/>
                <w:b/>
                <w:bCs/>
                <w:sz w:val="20"/>
              </w:rPr>
            </w:pPr>
            <w:r w:rsidRPr="007B38F8">
              <w:rPr>
                <w:rFonts w:ascii="Arial" w:hAnsi="Arial" w:cs="Arial"/>
                <w:b/>
                <w:bCs/>
                <w:sz w:val="20"/>
              </w:rPr>
              <w:t>Итого с НДС, руб.</w:t>
            </w:r>
          </w:p>
          <w:p w14:paraId="5A2E562D" w14:textId="4A68E0D4" w:rsidR="008D30F5" w:rsidRPr="007B38F8" w:rsidRDefault="00DD2BBB" w:rsidP="00DD2BBB">
            <w:pPr>
              <w:spacing w:line="276" w:lineRule="auto"/>
              <w:ind w:firstLine="0"/>
              <w:rPr>
                <w:rFonts w:ascii="Arial" w:hAnsi="Arial" w:cs="Arial"/>
                <w:b/>
                <w:bCs/>
                <w:sz w:val="20"/>
              </w:rPr>
            </w:pPr>
            <w:r w:rsidRPr="007B38F8">
              <w:rPr>
                <w:rFonts w:ascii="Arial" w:hAnsi="Arial" w:cs="Arial"/>
                <w:bCs/>
                <w:sz w:val="20"/>
              </w:rPr>
              <w:t>Примечание:</w:t>
            </w:r>
            <w:r w:rsidRPr="007B38F8">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7B38F8" w:rsidRDefault="00C922CF" w:rsidP="00825D92">
            <w:pPr>
              <w:spacing w:line="276" w:lineRule="auto"/>
              <w:ind w:firstLine="0"/>
              <w:rPr>
                <w:rFonts w:ascii="Arial" w:hAnsi="Arial" w:cs="Arial"/>
                <w:sz w:val="20"/>
              </w:rPr>
            </w:pPr>
            <w:r w:rsidRPr="007B38F8">
              <w:rPr>
                <w:rFonts w:ascii="Arial" w:hAnsi="Arial" w:cs="Arial"/>
                <w:sz w:val="20"/>
              </w:rPr>
              <w:fldChar w:fldCharType="begin"/>
            </w:r>
            <w:r w:rsidRPr="007B38F8">
              <w:rPr>
                <w:rFonts w:ascii="Arial" w:hAnsi="Arial" w:cs="Arial"/>
                <w:sz w:val="20"/>
              </w:rPr>
              <w:instrText xml:space="preserve"> =SUM(ABOVE) \# "# ##0,00" </w:instrText>
            </w:r>
            <w:r w:rsidRPr="007B38F8">
              <w:rPr>
                <w:rFonts w:ascii="Arial" w:hAnsi="Arial" w:cs="Arial"/>
                <w:sz w:val="20"/>
              </w:rPr>
              <w:fldChar w:fldCharType="separate"/>
            </w:r>
            <w:r w:rsidR="00825D92" w:rsidRPr="007B38F8">
              <w:rPr>
                <w:rFonts w:ascii="Arial" w:hAnsi="Arial" w:cs="Arial"/>
                <w:noProof/>
                <w:sz w:val="20"/>
              </w:rPr>
              <w:t>0,00</w:t>
            </w:r>
            <w:r w:rsidRPr="007B38F8">
              <w:rPr>
                <w:rFonts w:ascii="Arial" w:hAnsi="Arial" w:cs="Arial"/>
                <w:sz w:val="20"/>
              </w:rPr>
              <w:fldChar w:fldCharType="end"/>
            </w:r>
            <w:r w:rsidR="0031177C" w:rsidRPr="007B38F8">
              <w:rPr>
                <w:rFonts w:ascii="Arial" w:hAnsi="Arial" w:cs="Arial"/>
                <w:sz w:val="20"/>
              </w:rPr>
              <w:t xml:space="preserve"> </w:t>
            </w:r>
          </w:p>
        </w:tc>
      </w:tr>
      <w:tr w:rsidR="00024E95" w:rsidRPr="007B38F8" w14:paraId="251071F3" w14:textId="00994E6A" w:rsidTr="00DD2BBB">
        <w:trPr>
          <w:cantSplit/>
          <w:trHeight w:hRule="exact" w:val="312"/>
        </w:trPr>
        <w:tc>
          <w:tcPr>
            <w:tcW w:w="3223" w:type="pct"/>
          </w:tcPr>
          <w:p w14:paraId="2D795094" w14:textId="615B7233" w:rsidR="00026BA9" w:rsidRPr="007B38F8" w:rsidRDefault="00B63739" w:rsidP="003142CF">
            <w:pPr>
              <w:spacing w:line="276" w:lineRule="auto"/>
              <w:ind w:firstLine="0"/>
              <w:rPr>
                <w:rFonts w:ascii="Arial" w:hAnsi="Arial" w:cs="Arial"/>
                <w:sz w:val="20"/>
              </w:rPr>
            </w:pPr>
            <w:r w:rsidRPr="007B38F8">
              <w:rPr>
                <w:rFonts w:ascii="Arial" w:hAnsi="Arial" w:cs="Arial"/>
                <w:bCs/>
                <w:sz w:val="20"/>
              </w:rPr>
              <w:t>Срок исполнения договора</w:t>
            </w:r>
            <w:r w:rsidR="00442608" w:rsidRPr="007B38F8">
              <w:rPr>
                <w:rFonts w:ascii="Arial" w:hAnsi="Arial" w:cs="Arial"/>
                <w:bCs/>
                <w:sz w:val="20"/>
              </w:rPr>
              <w:t>:</w:t>
            </w:r>
          </w:p>
        </w:tc>
        <w:tc>
          <w:tcPr>
            <w:tcW w:w="1777" w:type="pct"/>
            <w:vAlign w:val="center"/>
          </w:tcPr>
          <w:p w14:paraId="1E7C63E1" w14:textId="75B0C446" w:rsidR="00026BA9" w:rsidRPr="007B38F8" w:rsidRDefault="00026BA9" w:rsidP="00C00AE7">
            <w:pPr>
              <w:spacing w:line="276" w:lineRule="auto"/>
              <w:ind w:firstLine="0"/>
              <w:rPr>
                <w:rFonts w:ascii="Arial" w:hAnsi="Arial" w:cs="Arial"/>
                <w:sz w:val="20"/>
              </w:rPr>
            </w:pPr>
          </w:p>
        </w:tc>
      </w:tr>
      <w:tr w:rsidR="00B63739" w:rsidRPr="007B38F8" w14:paraId="45A549C2" w14:textId="3A03B599" w:rsidTr="00DD2BBB">
        <w:trPr>
          <w:cantSplit/>
          <w:trHeight w:hRule="exact" w:val="312"/>
        </w:trPr>
        <w:tc>
          <w:tcPr>
            <w:tcW w:w="3223" w:type="pct"/>
          </w:tcPr>
          <w:p w14:paraId="64F5491B" w14:textId="77364BCF"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Гарантийный срок:</w:t>
            </w:r>
          </w:p>
        </w:tc>
        <w:tc>
          <w:tcPr>
            <w:tcW w:w="1777" w:type="pct"/>
            <w:vAlign w:val="center"/>
          </w:tcPr>
          <w:p w14:paraId="31027091" w14:textId="1B6644AE" w:rsidR="00B63739" w:rsidRPr="007B38F8" w:rsidRDefault="00B63739" w:rsidP="00B63739">
            <w:pPr>
              <w:spacing w:line="276" w:lineRule="auto"/>
              <w:ind w:firstLine="0"/>
              <w:rPr>
                <w:rFonts w:ascii="Arial" w:hAnsi="Arial" w:cs="Arial"/>
                <w:sz w:val="20"/>
              </w:rPr>
            </w:pPr>
          </w:p>
        </w:tc>
      </w:tr>
      <w:tr w:rsidR="00B63739" w:rsidRPr="007B38F8" w14:paraId="0ACCA94E" w14:textId="5646F18B" w:rsidTr="00DD2BBB">
        <w:trPr>
          <w:cantSplit/>
          <w:trHeight w:hRule="exact" w:val="312"/>
        </w:trPr>
        <w:tc>
          <w:tcPr>
            <w:tcW w:w="3223" w:type="pct"/>
          </w:tcPr>
          <w:p w14:paraId="33A4C3B4" w14:textId="247F3045"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материал, оборудование, з/ч</w:t>
            </w:r>
          </w:p>
        </w:tc>
        <w:tc>
          <w:tcPr>
            <w:tcW w:w="1777" w:type="pct"/>
            <w:vAlign w:val="center"/>
          </w:tcPr>
          <w:p w14:paraId="52F48CDC" w14:textId="77777777" w:rsidR="00B63739" w:rsidRPr="007B38F8" w:rsidRDefault="00B63739" w:rsidP="00B63739">
            <w:pPr>
              <w:spacing w:line="276" w:lineRule="auto"/>
              <w:ind w:firstLine="0"/>
              <w:rPr>
                <w:rFonts w:ascii="Arial" w:hAnsi="Arial" w:cs="Arial"/>
                <w:sz w:val="20"/>
              </w:rPr>
            </w:pPr>
          </w:p>
        </w:tc>
      </w:tr>
      <w:tr w:rsidR="00B63739" w:rsidRPr="007B38F8" w14:paraId="14461F67" w14:textId="7DC46E8E" w:rsidTr="00DD2BBB">
        <w:trPr>
          <w:cantSplit/>
          <w:trHeight w:hRule="exact" w:val="312"/>
        </w:trPr>
        <w:tc>
          <w:tcPr>
            <w:tcW w:w="3223" w:type="pct"/>
          </w:tcPr>
          <w:p w14:paraId="6887DB2B" w14:textId="40E942E3"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работы</w:t>
            </w:r>
          </w:p>
        </w:tc>
        <w:tc>
          <w:tcPr>
            <w:tcW w:w="1777" w:type="pct"/>
            <w:vAlign w:val="center"/>
          </w:tcPr>
          <w:p w14:paraId="3EEFE58D" w14:textId="77777777" w:rsidR="00B63739" w:rsidRPr="007B38F8" w:rsidRDefault="00B63739" w:rsidP="00B63739">
            <w:pPr>
              <w:spacing w:line="276" w:lineRule="auto"/>
              <w:ind w:firstLine="0"/>
              <w:rPr>
                <w:rFonts w:ascii="Arial" w:hAnsi="Arial" w:cs="Arial"/>
                <w:sz w:val="20"/>
              </w:rPr>
            </w:pPr>
          </w:p>
        </w:tc>
      </w:tr>
      <w:tr w:rsidR="00024E95" w:rsidRPr="007B38F8" w14:paraId="561BDACC" w14:textId="3147E32E" w:rsidTr="00DD2BBB">
        <w:trPr>
          <w:cantSplit/>
          <w:trHeight w:hRule="exact" w:val="312"/>
        </w:trPr>
        <w:tc>
          <w:tcPr>
            <w:tcW w:w="3223" w:type="pct"/>
          </w:tcPr>
          <w:p w14:paraId="57B8D816" w14:textId="2FB07DCE"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Привлечение субподрядчиков (соисполнителей)</w:t>
            </w:r>
            <w:r w:rsidR="00442608" w:rsidRPr="007B38F8">
              <w:rPr>
                <w:rFonts w:ascii="Arial" w:hAnsi="Arial" w:cs="Arial"/>
                <w:bCs/>
                <w:sz w:val="20"/>
              </w:rPr>
              <w:t>:</w:t>
            </w:r>
          </w:p>
        </w:tc>
        <w:tc>
          <w:tcPr>
            <w:tcW w:w="1777" w:type="pct"/>
            <w:vAlign w:val="center"/>
          </w:tcPr>
          <w:p w14:paraId="6946A459" w14:textId="19E0EC2E" w:rsidR="00026BA9" w:rsidRPr="007B38F8" w:rsidRDefault="00B63739" w:rsidP="00C00AE7">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51A7F44D" w14:textId="5C3D42BA" w:rsidTr="00DD2BBB">
        <w:trPr>
          <w:cantSplit/>
          <w:trHeight w:hRule="exact" w:val="312"/>
        </w:trPr>
        <w:tc>
          <w:tcPr>
            <w:tcW w:w="3223" w:type="pct"/>
          </w:tcPr>
          <w:p w14:paraId="479C6E8E" w14:textId="5475EA1D" w:rsidR="00026BA9" w:rsidRPr="007B38F8" w:rsidRDefault="00026BA9" w:rsidP="006A21AF">
            <w:pPr>
              <w:spacing w:line="276" w:lineRule="auto"/>
              <w:ind w:firstLine="0"/>
              <w:rPr>
                <w:rFonts w:ascii="Arial" w:hAnsi="Arial" w:cs="Arial"/>
                <w:bCs/>
                <w:sz w:val="20"/>
              </w:rPr>
            </w:pPr>
            <w:r w:rsidRPr="007B38F8">
              <w:rPr>
                <w:rFonts w:ascii="Arial" w:hAnsi="Arial" w:cs="Arial"/>
                <w:bCs/>
                <w:sz w:val="20"/>
              </w:rPr>
              <w:t>Альтернативное предложение</w:t>
            </w:r>
            <w:r w:rsidR="00442608" w:rsidRPr="007B38F8">
              <w:rPr>
                <w:rFonts w:ascii="Arial" w:hAnsi="Arial" w:cs="Arial"/>
                <w:bCs/>
                <w:sz w:val="20"/>
              </w:rPr>
              <w:t>:</w:t>
            </w:r>
          </w:p>
        </w:tc>
        <w:tc>
          <w:tcPr>
            <w:tcW w:w="1777" w:type="pct"/>
            <w:vAlign w:val="center"/>
          </w:tcPr>
          <w:p w14:paraId="574A1F84" w14:textId="27D18C75" w:rsidR="00026BA9" w:rsidRPr="007B38F8" w:rsidRDefault="00B63739" w:rsidP="00B63739">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48C8B92E" w14:textId="3BCC5674" w:rsidTr="00DD2BBB">
        <w:trPr>
          <w:cantSplit/>
          <w:trHeight w:hRule="exact" w:val="312"/>
        </w:trPr>
        <w:tc>
          <w:tcPr>
            <w:tcW w:w="3223" w:type="pct"/>
          </w:tcPr>
          <w:p w14:paraId="3654E82D" w14:textId="3A1ACD70"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Согласие с проектом Договора</w:t>
            </w:r>
            <w:r w:rsidR="00442608" w:rsidRPr="007B38F8">
              <w:rPr>
                <w:rFonts w:ascii="Arial" w:hAnsi="Arial" w:cs="Arial"/>
                <w:bCs/>
                <w:sz w:val="20"/>
              </w:rPr>
              <w:t>:</w:t>
            </w:r>
          </w:p>
        </w:tc>
        <w:tc>
          <w:tcPr>
            <w:tcW w:w="1777" w:type="pct"/>
            <w:vAlign w:val="center"/>
          </w:tcPr>
          <w:p w14:paraId="725BDA0A" w14:textId="44311516" w:rsidR="00026BA9" w:rsidRPr="007B38F8" w:rsidRDefault="00B63739" w:rsidP="00C00AE7">
            <w:pPr>
              <w:spacing w:line="276" w:lineRule="auto"/>
              <w:ind w:firstLine="0"/>
              <w:rPr>
                <w:rFonts w:ascii="Arial" w:hAnsi="Arial" w:cs="Arial"/>
                <w:i/>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bl>
    <w:p w14:paraId="6C19C902" w14:textId="77777777" w:rsidR="00676471" w:rsidRPr="007B38F8" w:rsidRDefault="00B63739" w:rsidP="000570C7">
      <w:pPr>
        <w:spacing w:line="276" w:lineRule="auto"/>
        <w:ind w:hanging="142"/>
        <w:rPr>
          <w:rFonts w:ascii="Arial" w:hAnsi="Arial" w:cs="Arial"/>
          <w:sz w:val="20"/>
        </w:rPr>
      </w:pPr>
      <w:r w:rsidRPr="007B38F8">
        <w:rPr>
          <w:rFonts w:ascii="Arial" w:hAnsi="Arial" w:cs="Arial"/>
          <w:sz w:val="20"/>
        </w:rPr>
        <w:t xml:space="preserve">  </w:t>
      </w:r>
    </w:p>
    <w:p w14:paraId="58002218" w14:textId="7E8F3D35" w:rsidR="00E044C1" w:rsidRPr="007B38F8" w:rsidRDefault="00055407" w:rsidP="000570C7">
      <w:pPr>
        <w:spacing w:line="276" w:lineRule="auto"/>
        <w:ind w:hanging="142"/>
        <w:rPr>
          <w:rFonts w:ascii="Arial" w:hAnsi="Arial" w:cs="Arial"/>
          <w:sz w:val="20"/>
        </w:rPr>
      </w:pPr>
      <w:r w:rsidRPr="007B38F8">
        <w:rPr>
          <w:rFonts w:ascii="Arial" w:hAnsi="Arial" w:cs="Arial"/>
          <w:sz w:val="20"/>
        </w:rPr>
        <w:t>Настоящее Предложение имеет правовой статус оферты и действует до «___</w:t>
      </w:r>
      <w:r w:rsidR="003142CF" w:rsidRPr="007B38F8">
        <w:rPr>
          <w:rFonts w:ascii="Arial" w:hAnsi="Arial" w:cs="Arial"/>
          <w:sz w:val="20"/>
        </w:rPr>
        <w:t>»</w:t>
      </w:r>
      <w:r w:rsidR="000570C7" w:rsidRPr="007B38F8">
        <w:rPr>
          <w:rFonts w:ascii="Arial" w:hAnsi="Arial" w:cs="Arial"/>
          <w:sz w:val="20"/>
        </w:rPr>
        <w:t xml:space="preserve"> </w:t>
      </w:r>
      <w:r w:rsidR="003142CF" w:rsidRPr="007B38F8">
        <w:rPr>
          <w:rFonts w:ascii="Arial" w:hAnsi="Arial" w:cs="Arial"/>
          <w:sz w:val="20"/>
        </w:rPr>
        <w:t xml:space="preserve">__________ </w:t>
      </w:r>
      <w:r w:rsidR="00346D80" w:rsidRPr="007B38F8">
        <w:rPr>
          <w:rFonts w:ascii="Arial" w:hAnsi="Arial" w:cs="Arial"/>
          <w:sz w:val="20"/>
        </w:rPr>
        <w:t>20___ г</w:t>
      </w:r>
      <w:r w:rsidRPr="007B38F8">
        <w:rPr>
          <w:rFonts w:ascii="Arial" w:hAnsi="Arial" w:cs="Arial"/>
          <w:sz w:val="20"/>
        </w:rPr>
        <w:t>.</w:t>
      </w:r>
    </w:p>
    <w:p w14:paraId="1557EEB6" w14:textId="2C84BC0B" w:rsidR="00DB1CA8" w:rsidRPr="007B38F8" w:rsidRDefault="00DB1CA8" w:rsidP="003142CF">
      <w:pPr>
        <w:spacing w:line="240" w:lineRule="auto"/>
        <w:ind w:firstLine="0"/>
        <w:rPr>
          <w:rFonts w:ascii="Arial" w:hAnsi="Arial" w:cs="Arial"/>
          <w:sz w:val="20"/>
        </w:rPr>
      </w:pPr>
      <w:r w:rsidRPr="007B38F8">
        <w:rPr>
          <w:rFonts w:ascii="Arial" w:hAnsi="Arial" w:cs="Arial"/>
          <w:sz w:val="20"/>
        </w:rPr>
        <w:t>Настоящее предложение дополняется следующими документами, включая неотъемлемые приложения:</w:t>
      </w:r>
    </w:p>
    <w:p w14:paraId="624839D9" w14:textId="03FDC572" w:rsidR="00055407" w:rsidRPr="007B38F8" w:rsidRDefault="00574F38" w:rsidP="00B63739">
      <w:pPr>
        <w:numPr>
          <w:ilvl w:val="0"/>
          <w:numId w:val="4"/>
        </w:numPr>
        <w:tabs>
          <w:tab w:val="clear" w:pos="927"/>
          <w:tab w:val="left" w:pos="567"/>
        </w:tabs>
        <w:spacing w:line="240" w:lineRule="auto"/>
        <w:ind w:left="567" w:hanging="567"/>
        <w:rPr>
          <w:rFonts w:ascii="Arial" w:hAnsi="Arial" w:cs="Arial"/>
          <w:sz w:val="20"/>
        </w:rPr>
      </w:pPr>
      <w:r w:rsidRPr="007B38F8">
        <w:rPr>
          <w:rFonts w:ascii="Arial" w:hAnsi="Arial" w:cs="Arial"/>
          <w:sz w:val="20"/>
        </w:rPr>
        <w:t xml:space="preserve">Технико-коммерческое предложение </w:t>
      </w:r>
      <w:r w:rsidR="00442608" w:rsidRPr="007B38F8">
        <w:rPr>
          <w:rFonts w:ascii="Arial" w:hAnsi="Arial" w:cs="Arial"/>
          <w:sz w:val="20"/>
        </w:rPr>
        <w:t>(форма 2) на</w:t>
      </w:r>
      <w:r w:rsidR="00055407" w:rsidRPr="007B38F8">
        <w:rPr>
          <w:rFonts w:ascii="Arial" w:hAnsi="Arial" w:cs="Arial"/>
          <w:sz w:val="20"/>
        </w:rPr>
        <w:t>____ листах;</w:t>
      </w:r>
    </w:p>
    <w:p w14:paraId="0414ADB4" w14:textId="3A860666" w:rsidR="003142CF" w:rsidRPr="007B38F8" w:rsidRDefault="00574F38" w:rsidP="00B63739">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 xml:space="preserve">График поставки товара </w:t>
      </w:r>
      <w:r w:rsidR="00D4531B" w:rsidRPr="007B38F8">
        <w:rPr>
          <w:rFonts w:ascii="Arial" w:hAnsi="Arial" w:cs="Arial"/>
          <w:color w:val="000000"/>
          <w:sz w:val="20"/>
        </w:rPr>
        <w:t xml:space="preserve">(форма </w:t>
      </w:r>
      <w:r w:rsidRPr="007B38F8">
        <w:rPr>
          <w:rFonts w:ascii="Arial" w:hAnsi="Arial" w:cs="Arial"/>
          <w:color w:val="000000"/>
          <w:sz w:val="20"/>
        </w:rPr>
        <w:t>3</w:t>
      </w:r>
      <w:r w:rsidR="00D4531B" w:rsidRPr="007B38F8">
        <w:rPr>
          <w:rFonts w:ascii="Arial" w:hAnsi="Arial" w:cs="Arial"/>
          <w:color w:val="000000"/>
          <w:sz w:val="20"/>
        </w:rPr>
        <w:t xml:space="preserve">) </w:t>
      </w:r>
      <w:r w:rsidR="003142CF" w:rsidRPr="007B38F8">
        <w:rPr>
          <w:rFonts w:ascii="Arial" w:hAnsi="Arial" w:cs="Arial"/>
          <w:color w:val="000000"/>
          <w:sz w:val="20"/>
        </w:rPr>
        <w:t>на ____ листах;</w:t>
      </w:r>
    </w:p>
    <w:p w14:paraId="76F6F7AA" w14:textId="77777777" w:rsidR="00C93B9C" w:rsidRPr="007B38F8" w:rsidRDefault="0038126F"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Протокол разногласи</w:t>
      </w:r>
      <w:r w:rsidR="00CB1227" w:rsidRPr="007B38F8">
        <w:rPr>
          <w:rFonts w:ascii="Arial" w:hAnsi="Arial" w:cs="Arial"/>
          <w:color w:val="000000"/>
          <w:sz w:val="20"/>
        </w:rPr>
        <w:t>й к проекту Договора</w:t>
      </w:r>
      <w:r w:rsidR="00574F38" w:rsidRPr="007B38F8">
        <w:rPr>
          <w:rFonts w:ascii="Arial" w:hAnsi="Arial" w:cs="Arial"/>
          <w:color w:val="000000"/>
          <w:sz w:val="20"/>
        </w:rPr>
        <w:t xml:space="preserve"> (форма 4</w:t>
      </w:r>
      <w:r w:rsidR="00D4531B" w:rsidRPr="007B38F8">
        <w:rPr>
          <w:rFonts w:ascii="Arial" w:hAnsi="Arial" w:cs="Arial"/>
          <w:color w:val="000000"/>
          <w:sz w:val="20"/>
        </w:rPr>
        <w:t xml:space="preserve">) </w:t>
      </w:r>
      <w:r w:rsidRPr="007B38F8">
        <w:rPr>
          <w:rFonts w:ascii="Arial" w:hAnsi="Arial" w:cs="Arial"/>
          <w:color w:val="000000"/>
          <w:sz w:val="20"/>
        </w:rPr>
        <w:t>на _____ листах;</w:t>
      </w:r>
    </w:p>
    <w:p w14:paraId="31340C42" w14:textId="77777777" w:rsidR="00C93B9C" w:rsidRPr="007B38F8" w:rsidRDefault="00DA144E"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перечне и объемах выполнения аналогичных договоров (форма 5)</w:t>
      </w:r>
    </w:p>
    <w:p w14:paraId="1EC72D04" w14:textId="77777777" w:rsidR="00C93B9C"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МТР (форма 6)</w:t>
      </w:r>
    </w:p>
    <w:p w14:paraId="0EC9BB4A" w14:textId="5A16AAD6" w:rsidR="00FC2DD7"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кадровых ресурсах (форма 7)</w:t>
      </w:r>
    </w:p>
    <w:p w14:paraId="2C10ABC7" w14:textId="57E427A1" w:rsidR="000570C7" w:rsidRPr="007B38F8"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7B38F8" w14:paraId="537C4055" w14:textId="77777777" w:rsidTr="007B7A52">
        <w:tc>
          <w:tcPr>
            <w:tcW w:w="10109" w:type="dxa"/>
          </w:tcPr>
          <w:p w14:paraId="20A0CA43" w14:textId="5E323B9E" w:rsidR="004B3BF3" w:rsidRPr="007B38F8" w:rsidRDefault="004B3BF3" w:rsidP="00D4531B">
            <w:pPr>
              <w:spacing w:line="276" w:lineRule="auto"/>
              <w:ind w:firstLine="0"/>
              <w:rPr>
                <w:rFonts w:ascii="Arial" w:hAnsi="Arial" w:cs="Arial"/>
                <w:i/>
                <w:sz w:val="20"/>
              </w:rPr>
            </w:pPr>
            <w:r w:rsidRPr="007B38F8">
              <w:rPr>
                <w:rFonts w:ascii="Arial" w:eastAsia="Calibri" w:hAnsi="Arial" w:cs="Arial"/>
                <w:i/>
                <w:sz w:val="20"/>
              </w:rPr>
              <w:t>Указать Ф.И.О., должность, ответственного лица Участника.</w:t>
            </w:r>
            <w:r w:rsidR="00D4531B" w:rsidRPr="007B38F8">
              <w:rPr>
                <w:rFonts w:ascii="Arial" w:eastAsia="Calibri" w:hAnsi="Arial" w:cs="Arial"/>
                <w:i/>
                <w:sz w:val="20"/>
              </w:rPr>
              <w:t xml:space="preserve"> Контакты: телефон, электронные письма от имени участника будут направляться с </w:t>
            </w:r>
            <w:r w:rsidRPr="007B38F8">
              <w:rPr>
                <w:rFonts w:ascii="Arial" w:eastAsia="Calibri" w:hAnsi="Arial" w:cs="Arial"/>
                <w:i/>
                <w:sz w:val="20"/>
              </w:rPr>
              <w:t>адрес</w:t>
            </w:r>
            <w:r w:rsidR="00D4531B" w:rsidRPr="007B38F8">
              <w:rPr>
                <w:rFonts w:ascii="Arial" w:eastAsia="Calibri" w:hAnsi="Arial" w:cs="Arial"/>
                <w:i/>
                <w:sz w:val="20"/>
              </w:rPr>
              <w:t>ов</w:t>
            </w:r>
            <w:r w:rsidRPr="007B38F8">
              <w:rPr>
                <w:rFonts w:ascii="Arial" w:eastAsia="Calibri" w:hAnsi="Arial" w:cs="Arial"/>
                <w:i/>
                <w:sz w:val="20"/>
              </w:rPr>
              <w:t xml:space="preserve"> </w:t>
            </w:r>
            <w:r w:rsidR="00D4531B" w:rsidRPr="007B38F8">
              <w:rPr>
                <w:rFonts w:ascii="Arial" w:eastAsia="Calibri" w:hAnsi="Arial" w:cs="Arial"/>
                <w:i/>
                <w:sz w:val="20"/>
              </w:rPr>
              <w:t>(</w:t>
            </w:r>
            <w:r w:rsidRPr="007B38F8">
              <w:rPr>
                <w:rFonts w:ascii="Arial" w:eastAsia="Calibri" w:hAnsi="Arial" w:cs="Arial"/>
                <w:i/>
                <w:sz w:val="20"/>
              </w:rPr>
              <w:t>электронной почты).</w:t>
            </w:r>
          </w:p>
        </w:tc>
      </w:tr>
    </w:tbl>
    <w:p w14:paraId="4B31E562" w14:textId="77777777" w:rsidR="00C97698" w:rsidRPr="007B38F8" w:rsidRDefault="00C97698" w:rsidP="00C97698">
      <w:pPr>
        <w:tabs>
          <w:tab w:val="left" w:pos="284"/>
          <w:tab w:val="num" w:pos="709"/>
        </w:tabs>
        <w:rPr>
          <w:rFonts w:ascii="Arial" w:hAnsi="Arial" w:cs="Arial"/>
          <w:color w:val="000000"/>
          <w:sz w:val="20"/>
        </w:rPr>
      </w:pPr>
    </w:p>
    <w:p w14:paraId="73BDE7D7" w14:textId="77777777" w:rsidR="00C97698" w:rsidRPr="007B38F8" w:rsidRDefault="00C97698" w:rsidP="00C97698">
      <w:pPr>
        <w:tabs>
          <w:tab w:val="left" w:pos="284"/>
          <w:tab w:val="num" w:pos="709"/>
        </w:tabs>
        <w:rPr>
          <w:rFonts w:ascii="Arial" w:hAnsi="Arial" w:cs="Arial"/>
          <w:color w:val="000000"/>
          <w:sz w:val="20"/>
        </w:rPr>
      </w:pPr>
    </w:p>
    <w:p w14:paraId="1CEA2ECB"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5F11D1B3" w14:textId="77777777"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49A6A375"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18D99AC5" w14:textId="1F81CCF0"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519FCCA8" w14:textId="77777777" w:rsidR="00825D92" w:rsidRPr="007B38F8" w:rsidRDefault="00825D92" w:rsidP="00132774">
      <w:pPr>
        <w:spacing w:line="240" w:lineRule="auto"/>
        <w:ind w:right="3684" w:firstLine="0"/>
        <w:jc w:val="left"/>
        <w:rPr>
          <w:rFonts w:ascii="Arial" w:hAnsi="Arial" w:cs="Arial"/>
          <w:sz w:val="20"/>
          <w:vertAlign w:val="superscript"/>
        </w:rPr>
      </w:pPr>
    </w:p>
    <w:p w14:paraId="4C3D6DAC" w14:textId="0D87083E" w:rsidR="00C97698" w:rsidRPr="007B38F8" w:rsidRDefault="00C97698" w:rsidP="00132774">
      <w:pPr>
        <w:spacing w:line="240" w:lineRule="auto"/>
        <w:ind w:right="3684" w:firstLine="0"/>
        <w:jc w:val="left"/>
        <w:rPr>
          <w:rFonts w:ascii="Arial" w:hAnsi="Arial" w:cs="Arial"/>
          <w:sz w:val="20"/>
          <w:vertAlign w:val="superscript"/>
        </w:rPr>
      </w:pPr>
    </w:p>
    <w:p w14:paraId="1053EA46" w14:textId="77777777" w:rsidR="00C97698" w:rsidRPr="007B38F8" w:rsidRDefault="00C97698" w:rsidP="00132774">
      <w:pPr>
        <w:spacing w:line="240" w:lineRule="auto"/>
        <w:ind w:right="3684" w:firstLine="0"/>
        <w:jc w:val="left"/>
        <w:rPr>
          <w:rFonts w:ascii="Arial" w:hAnsi="Arial" w:cs="Arial"/>
          <w:sz w:val="20"/>
          <w:vertAlign w:val="superscript"/>
        </w:rPr>
      </w:pPr>
    </w:p>
    <w:p w14:paraId="6045BF29" w14:textId="77777777" w:rsidR="002A3078" w:rsidRPr="007B38F8"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3" w:name="_Toc238285393"/>
      <w:bookmarkStart w:id="14" w:name="_Toc423378590"/>
      <w:bookmarkStart w:id="15" w:name="_Toc423421093"/>
      <w:r w:rsidR="002A3078" w:rsidRPr="007B38F8">
        <w:rPr>
          <w:rFonts w:ascii="Arial" w:hAnsi="Arial" w:cs="Arial"/>
          <w:sz w:val="20"/>
        </w:rPr>
        <w:br w:type="page"/>
      </w:r>
    </w:p>
    <w:p w14:paraId="6EC382ED" w14:textId="77777777" w:rsidR="00A101C5" w:rsidRPr="007B38F8" w:rsidRDefault="00055407" w:rsidP="00871083">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bookmarkEnd w:id="13"/>
      <w:bookmarkEnd w:id="14"/>
      <w:bookmarkEnd w:id="15"/>
    </w:p>
    <w:p w14:paraId="7781531E" w14:textId="5C04E3E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свое полное наименование (с указанием о</w:t>
      </w:r>
      <w:r w:rsidR="00D4531B" w:rsidRPr="007B38F8">
        <w:rPr>
          <w:rFonts w:ascii="Arial" w:hAnsi="Arial" w:cs="Arial"/>
          <w:sz w:val="20"/>
        </w:rPr>
        <w:t xml:space="preserve">рганизационно-правовой формы) ИНН и </w:t>
      </w:r>
      <w:r w:rsidRPr="007B38F8">
        <w:rPr>
          <w:rFonts w:ascii="Arial" w:hAnsi="Arial" w:cs="Arial"/>
          <w:sz w:val="20"/>
        </w:rPr>
        <w:t>адрес согласно ЕГРЮЛ.</w:t>
      </w:r>
    </w:p>
    <w:p w14:paraId="3C126226" w14:textId="1FC79A84" w:rsidR="00871083"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 xml:space="preserve">Участник должен указать стоимость </w:t>
      </w:r>
      <w:r w:rsidR="00C93B9C" w:rsidRPr="007B38F8">
        <w:rPr>
          <w:rFonts w:ascii="Arial" w:hAnsi="Arial" w:cs="Arial"/>
          <w:sz w:val="20"/>
        </w:rPr>
        <w:t>товара</w:t>
      </w:r>
      <w:r w:rsidRPr="007B38F8">
        <w:rPr>
          <w:rFonts w:ascii="Arial" w:hAnsi="Arial" w:cs="Arial"/>
          <w:sz w:val="20"/>
        </w:rPr>
        <w:t xml:space="preserve"> цифрами и словами, в рублях, с НДС в соответствии с Коммерческим предложением (графа «ИТОГО»). </w:t>
      </w:r>
    </w:p>
    <w:p w14:paraId="5A0D97CE" w14:textId="14EDBBA0"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срок действия Предложения согласно</w:t>
      </w:r>
      <w:r w:rsidR="00BC6D1D" w:rsidRPr="007B38F8">
        <w:rPr>
          <w:rFonts w:ascii="Arial" w:hAnsi="Arial" w:cs="Arial"/>
          <w:sz w:val="20"/>
        </w:rPr>
        <w:t xml:space="preserve"> </w:t>
      </w:r>
      <w:r w:rsidRPr="007B38F8">
        <w:rPr>
          <w:rFonts w:ascii="Arial" w:hAnsi="Arial" w:cs="Arial"/>
          <w:sz w:val="20"/>
        </w:rPr>
        <w:t>требованию</w:t>
      </w:r>
      <w:r w:rsidR="00BC6D1D" w:rsidRPr="007B38F8">
        <w:rPr>
          <w:rFonts w:ascii="Arial" w:hAnsi="Arial" w:cs="Arial"/>
          <w:sz w:val="20"/>
        </w:rPr>
        <w:t>,</w:t>
      </w:r>
      <w:r w:rsidRPr="007B38F8">
        <w:rPr>
          <w:rFonts w:ascii="Arial" w:hAnsi="Arial" w:cs="Arial"/>
          <w:sz w:val="20"/>
        </w:rPr>
        <w:t xml:space="preserve"> указанному в Информационной карте документации.</w:t>
      </w:r>
    </w:p>
    <w:p w14:paraId="61A6B5AB" w14:textId="325A404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должно быть подписано и скреплено печатью</w:t>
      </w:r>
      <w:r w:rsidR="00B52227" w:rsidRPr="007B38F8">
        <w:rPr>
          <w:rFonts w:ascii="Arial" w:hAnsi="Arial" w:cs="Arial"/>
          <w:sz w:val="20"/>
        </w:rPr>
        <w:t xml:space="preserve"> (при ее наличии согласн</w:t>
      </w:r>
      <w:r w:rsidR="00C93B9C" w:rsidRPr="007B38F8">
        <w:rPr>
          <w:rFonts w:ascii="Arial" w:hAnsi="Arial" w:cs="Arial"/>
          <w:sz w:val="20"/>
        </w:rPr>
        <w:t>о с учредительными документами)</w:t>
      </w:r>
    </w:p>
    <w:p w14:paraId="53944440" w14:textId="77777777" w:rsidR="00E044C1" w:rsidRPr="007B38F8" w:rsidRDefault="00E044C1" w:rsidP="00D86125">
      <w:pPr>
        <w:tabs>
          <w:tab w:val="num" w:pos="0"/>
          <w:tab w:val="left" w:pos="851"/>
        </w:tabs>
        <w:spacing w:line="276" w:lineRule="auto"/>
        <w:ind w:firstLine="0"/>
        <w:rPr>
          <w:rFonts w:ascii="Arial" w:hAnsi="Arial" w:cs="Arial"/>
          <w:sz w:val="20"/>
        </w:rPr>
      </w:pPr>
    </w:p>
    <w:p w14:paraId="7A0B3100" w14:textId="77777777" w:rsidR="00E044C1" w:rsidRPr="007B38F8" w:rsidRDefault="00E044C1" w:rsidP="00D86125">
      <w:pPr>
        <w:tabs>
          <w:tab w:val="num" w:pos="0"/>
          <w:tab w:val="left" w:pos="851"/>
        </w:tabs>
        <w:spacing w:line="276" w:lineRule="auto"/>
        <w:ind w:firstLine="0"/>
        <w:rPr>
          <w:rFonts w:ascii="Arial" w:hAnsi="Arial" w:cs="Arial"/>
          <w:sz w:val="20"/>
        </w:rPr>
      </w:pPr>
    </w:p>
    <w:p w14:paraId="1A63C078" w14:textId="77777777" w:rsidR="00055407" w:rsidRPr="007B38F8" w:rsidRDefault="00055407" w:rsidP="00A101C5">
      <w:pPr>
        <w:tabs>
          <w:tab w:val="num" w:pos="0"/>
          <w:tab w:val="left" w:pos="851"/>
        </w:tabs>
        <w:spacing w:line="240" w:lineRule="auto"/>
        <w:ind w:firstLine="0"/>
        <w:rPr>
          <w:rFonts w:ascii="Arial" w:hAnsi="Arial" w:cs="Arial"/>
          <w:sz w:val="20"/>
        </w:rPr>
      </w:pPr>
    </w:p>
    <w:p w14:paraId="7FDB6B9F" w14:textId="77777777" w:rsidR="00055407" w:rsidRPr="007B38F8" w:rsidRDefault="00055407" w:rsidP="00A101C5">
      <w:pPr>
        <w:tabs>
          <w:tab w:val="num" w:pos="0"/>
          <w:tab w:val="left" w:pos="851"/>
        </w:tabs>
        <w:spacing w:line="240" w:lineRule="auto"/>
        <w:ind w:firstLine="0"/>
        <w:rPr>
          <w:rFonts w:ascii="Arial" w:hAnsi="Arial" w:cs="Arial"/>
          <w:sz w:val="20"/>
        </w:rPr>
      </w:pPr>
    </w:p>
    <w:p w14:paraId="1FBC9D2A" w14:textId="77777777" w:rsidR="00055407" w:rsidRPr="007B38F8" w:rsidRDefault="00055407" w:rsidP="009A4A3C">
      <w:pPr>
        <w:tabs>
          <w:tab w:val="left" w:pos="851"/>
        </w:tabs>
        <w:spacing w:line="240" w:lineRule="auto"/>
        <w:ind w:left="851" w:hanging="851"/>
        <w:rPr>
          <w:rFonts w:ascii="Arial" w:hAnsi="Arial" w:cs="Arial"/>
          <w:sz w:val="20"/>
        </w:rPr>
      </w:pPr>
    </w:p>
    <w:p w14:paraId="21E6050A" w14:textId="77777777" w:rsidR="00A101C5" w:rsidRPr="007B38F8" w:rsidRDefault="00A101C5" w:rsidP="009A4A3C">
      <w:pPr>
        <w:tabs>
          <w:tab w:val="left" w:pos="851"/>
        </w:tabs>
        <w:spacing w:line="240" w:lineRule="auto"/>
        <w:ind w:left="851" w:hanging="851"/>
        <w:rPr>
          <w:rFonts w:ascii="Arial" w:hAnsi="Arial" w:cs="Arial"/>
          <w:sz w:val="20"/>
        </w:rPr>
      </w:pPr>
    </w:p>
    <w:p w14:paraId="105C0DA1" w14:textId="77777777" w:rsidR="00A101C5" w:rsidRPr="007B38F8" w:rsidRDefault="00A101C5" w:rsidP="009A4A3C">
      <w:pPr>
        <w:tabs>
          <w:tab w:val="left" w:pos="851"/>
        </w:tabs>
        <w:spacing w:line="240" w:lineRule="auto"/>
        <w:ind w:left="851" w:hanging="851"/>
        <w:rPr>
          <w:rFonts w:ascii="Arial" w:hAnsi="Arial" w:cs="Arial"/>
          <w:sz w:val="20"/>
        </w:rPr>
      </w:pPr>
    </w:p>
    <w:p w14:paraId="3683876C" w14:textId="77777777" w:rsidR="00A101C5" w:rsidRPr="007B38F8" w:rsidRDefault="00A101C5" w:rsidP="009A4A3C">
      <w:pPr>
        <w:tabs>
          <w:tab w:val="left" w:pos="851"/>
        </w:tabs>
        <w:spacing w:line="240" w:lineRule="auto"/>
        <w:ind w:left="851" w:hanging="851"/>
        <w:rPr>
          <w:rFonts w:ascii="Arial" w:hAnsi="Arial" w:cs="Arial"/>
          <w:sz w:val="20"/>
        </w:rPr>
      </w:pPr>
    </w:p>
    <w:p w14:paraId="6EEEFAF8" w14:textId="77777777" w:rsidR="00A101C5" w:rsidRPr="007B38F8" w:rsidRDefault="00A101C5" w:rsidP="009A4A3C">
      <w:pPr>
        <w:tabs>
          <w:tab w:val="left" w:pos="851"/>
        </w:tabs>
        <w:spacing w:line="240" w:lineRule="auto"/>
        <w:ind w:left="851" w:hanging="851"/>
        <w:rPr>
          <w:rFonts w:ascii="Arial" w:hAnsi="Arial" w:cs="Arial"/>
          <w:sz w:val="20"/>
        </w:rPr>
      </w:pPr>
    </w:p>
    <w:p w14:paraId="611EF9E6" w14:textId="77777777" w:rsidR="00A101C5" w:rsidRPr="007B38F8" w:rsidRDefault="00A101C5" w:rsidP="009A4A3C">
      <w:pPr>
        <w:tabs>
          <w:tab w:val="left" w:pos="851"/>
        </w:tabs>
        <w:spacing w:line="240" w:lineRule="auto"/>
        <w:ind w:left="851" w:hanging="851"/>
        <w:rPr>
          <w:rFonts w:ascii="Arial" w:hAnsi="Arial" w:cs="Arial"/>
          <w:sz w:val="20"/>
        </w:rPr>
      </w:pPr>
    </w:p>
    <w:p w14:paraId="7C65C57E" w14:textId="77777777" w:rsidR="00A101C5" w:rsidRPr="007B38F8" w:rsidRDefault="00A101C5" w:rsidP="009A4A3C">
      <w:pPr>
        <w:tabs>
          <w:tab w:val="left" w:pos="851"/>
        </w:tabs>
        <w:spacing w:line="240" w:lineRule="auto"/>
        <w:ind w:left="851" w:hanging="851"/>
        <w:rPr>
          <w:rFonts w:ascii="Arial" w:hAnsi="Arial" w:cs="Arial"/>
          <w:sz w:val="20"/>
        </w:rPr>
      </w:pPr>
    </w:p>
    <w:p w14:paraId="675663EA" w14:textId="77777777" w:rsidR="00A101C5" w:rsidRPr="007B38F8" w:rsidRDefault="00A101C5" w:rsidP="009A4A3C">
      <w:pPr>
        <w:tabs>
          <w:tab w:val="left" w:pos="851"/>
        </w:tabs>
        <w:spacing w:line="240" w:lineRule="auto"/>
        <w:ind w:left="851" w:hanging="851"/>
        <w:rPr>
          <w:rFonts w:ascii="Arial" w:hAnsi="Arial" w:cs="Arial"/>
          <w:sz w:val="20"/>
        </w:rPr>
      </w:pPr>
    </w:p>
    <w:p w14:paraId="7843ECA2" w14:textId="77777777" w:rsidR="00A101C5" w:rsidRPr="007B38F8" w:rsidRDefault="00A101C5" w:rsidP="009A4A3C">
      <w:pPr>
        <w:tabs>
          <w:tab w:val="left" w:pos="851"/>
        </w:tabs>
        <w:spacing w:line="240" w:lineRule="auto"/>
        <w:ind w:left="851" w:hanging="851"/>
        <w:rPr>
          <w:rFonts w:ascii="Arial" w:hAnsi="Arial" w:cs="Arial"/>
          <w:sz w:val="20"/>
        </w:rPr>
      </w:pPr>
    </w:p>
    <w:p w14:paraId="60DA00E1" w14:textId="77777777" w:rsidR="00A101C5" w:rsidRPr="007B38F8" w:rsidRDefault="00A101C5" w:rsidP="009A4A3C">
      <w:pPr>
        <w:tabs>
          <w:tab w:val="left" w:pos="851"/>
        </w:tabs>
        <w:spacing w:line="240" w:lineRule="auto"/>
        <w:ind w:left="851" w:hanging="851"/>
        <w:rPr>
          <w:rFonts w:ascii="Arial" w:hAnsi="Arial" w:cs="Arial"/>
          <w:sz w:val="20"/>
        </w:rPr>
      </w:pPr>
    </w:p>
    <w:p w14:paraId="2660A5A9" w14:textId="77777777" w:rsidR="00A101C5" w:rsidRPr="007B38F8" w:rsidRDefault="00A101C5" w:rsidP="009A4A3C">
      <w:pPr>
        <w:tabs>
          <w:tab w:val="left" w:pos="851"/>
        </w:tabs>
        <w:spacing w:line="240" w:lineRule="auto"/>
        <w:ind w:left="851" w:hanging="851"/>
        <w:rPr>
          <w:rFonts w:ascii="Arial" w:hAnsi="Arial" w:cs="Arial"/>
          <w:sz w:val="20"/>
        </w:rPr>
      </w:pPr>
    </w:p>
    <w:p w14:paraId="64C009C7" w14:textId="77777777" w:rsidR="00A101C5" w:rsidRPr="007B38F8" w:rsidRDefault="00A101C5" w:rsidP="009A4A3C">
      <w:pPr>
        <w:tabs>
          <w:tab w:val="left" w:pos="851"/>
        </w:tabs>
        <w:spacing w:line="240" w:lineRule="auto"/>
        <w:ind w:left="851" w:hanging="851"/>
        <w:rPr>
          <w:rFonts w:ascii="Arial" w:hAnsi="Arial" w:cs="Arial"/>
          <w:sz w:val="20"/>
        </w:rPr>
      </w:pPr>
    </w:p>
    <w:p w14:paraId="3643F8C7" w14:textId="77777777" w:rsidR="00A101C5" w:rsidRPr="007B38F8" w:rsidRDefault="00A101C5" w:rsidP="009A4A3C">
      <w:pPr>
        <w:tabs>
          <w:tab w:val="left" w:pos="851"/>
        </w:tabs>
        <w:spacing w:line="240" w:lineRule="auto"/>
        <w:ind w:left="851" w:hanging="851"/>
        <w:rPr>
          <w:rFonts w:ascii="Arial" w:hAnsi="Arial" w:cs="Arial"/>
          <w:sz w:val="20"/>
        </w:rPr>
      </w:pPr>
    </w:p>
    <w:p w14:paraId="68ABA9D4" w14:textId="77777777" w:rsidR="00A101C5" w:rsidRPr="007B38F8" w:rsidRDefault="00A101C5" w:rsidP="009A4A3C">
      <w:pPr>
        <w:tabs>
          <w:tab w:val="left" w:pos="851"/>
        </w:tabs>
        <w:spacing w:line="240" w:lineRule="auto"/>
        <w:ind w:left="851" w:hanging="851"/>
        <w:rPr>
          <w:rFonts w:ascii="Arial" w:hAnsi="Arial" w:cs="Arial"/>
          <w:sz w:val="20"/>
        </w:rPr>
      </w:pPr>
    </w:p>
    <w:p w14:paraId="1C9F2B6B" w14:textId="77777777" w:rsidR="00A101C5" w:rsidRPr="007B38F8" w:rsidRDefault="00A101C5" w:rsidP="009A4A3C">
      <w:pPr>
        <w:tabs>
          <w:tab w:val="left" w:pos="851"/>
        </w:tabs>
        <w:spacing w:line="240" w:lineRule="auto"/>
        <w:ind w:left="851" w:hanging="851"/>
        <w:rPr>
          <w:rFonts w:ascii="Arial" w:hAnsi="Arial" w:cs="Arial"/>
          <w:sz w:val="20"/>
        </w:rPr>
      </w:pPr>
    </w:p>
    <w:p w14:paraId="215175F3" w14:textId="77777777" w:rsidR="00A101C5" w:rsidRPr="007B38F8" w:rsidRDefault="00A101C5" w:rsidP="009A4A3C">
      <w:pPr>
        <w:tabs>
          <w:tab w:val="left" w:pos="851"/>
        </w:tabs>
        <w:spacing w:line="240" w:lineRule="auto"/>
        <w:ind w:left="851" w:hanging="851"/>
        <w:rPr>
          <w:rFonts w:ascii="Arial" w:hAnsi="Arial" w:cs="Arial"/>
          <w:sz w:val="20"/>
        </w:rPr>
      </w:pPr>
    </w:p>
    <w:p w14:paraId="4D26A918" w14:textId="77777777" w:rsidR="00A101C5" w:rsidRPr="007B38F8" w:rsidRDefault="00A101C5" w:rsidP="009A4A3C">
      <w:pPr>
        <w:tabs>
          <w:tab w:val="left" w:pos="851"/>
        </w:tabs>
        <w:spacing w:line="240" w:lineRule="auto"/>
        <w:ind w:left="851" w:hanging="851"/>
        <w:rPr>
          <w:rFonts w:ascii="Arial" w:hAnsi="Arial" w:cs="Arial"/>
          <w:sz w:val="20"/>
        </w:rPr>
      </w:pPr>
    </w:p>
    <w:p w14:paraId="5F31D1F0" w14:textId="73BB44EB" w:rsidR="00A101C5" w:rsidRPr="007B38F8" w:rsidRDefault="00A101C5" w:rsidP="009A4A3C">
      <w:pPr>
        <w:tabs>
          <w:tab w:val="left" w:pos="851"/>
        </w:tabs>
        <w:spacing w:line="240" w:lineRule="auto"/>
        <w:ind w:left="851" w:hanging="851"/>
        <w:rPr>
          <w:rFonts w:ascii="Arial" w:hAnsi="Arial" w:cs="Arial"/>
          <w:sz w:val="20"/>
        </w:rPr>
      </w:pPr>
    </w:p>
    <w:p w14:paraId="724FE8E0" w14:textId="40AA1DEE" w:rsidR="00871083" w:rsidRPr="007B38F8" w:rsidRDefault="00871083" w:rsidP="009A4A3C">
      <w:pPr>
        <w:tabs>
          <w:tab w:val="left" w:pos="851"/>
        </w:tabs>
        <w:spacing w:line="240" w:lineRule="auto"/>
        <w:ind w:left="851" w:hanging="851"/>
        <w:rPr>
          <w:rFonts w:ascii="Arial" w:hAnsi="Arial" w:cs="Arial"/>
          <w:sz w:val="20"/>
        </w:rPr>
      </w:pPr>
    </w:p>
    <w:p w14:paraId="279D543D" w14:textId="77777777" w:rsidR="002558CA" w:rsidRPr="007B38F8" w:rsidRDefault="002558CA" w:rsidP="009A4A3C">
      <w:pPr>
        <w:tabs>
          <w:tab w:val="left" w:pos="851"/>
        </w:tabs>
        <w:spacing w:line="240" w:lineRule="auto"/>
        <w:ind w:left="851" w:hanging="851"/>
        <w:rPr>
          <w:rFonts w:ascii="Arial" w:hAnsi="Arial" w:cs="Arial"/>
          <w:sz w:val="20"/>
        </w:rPr>
      </w:pPr>
    </w:p>
    <w:p w14:paraId="59B56AEC" w14:textId="77777777" w:rsidR="002558CA" w:rsidRPr="007B38F8" w:rsidRDefault="002558CA" w:rsidP="009A4A3C">
      <w:pPr>
        <w:tabs>
          <w:tab w:val="left" w:pos="851"/>
        </w:tabs>
        <w:spacing w:line="240" w:lineRule="auto"/>
        <w:ind w:left="851" w:hanging="851"/>
        <w:rPr>
          <w:rFonts w:ascii="Arial" w:hAnsi="Arial" w:cs="Arial"/>
          <w:sz w:val="20"/>
        </w:rPr>
      </w:pPr>
    </w:p>
    <w:p w14:paraId="1FD3B382" w14:textId="77777777" w:rsidR="002558CA" w:rsidRPr="007B38F8" w:rsidRDefault="002558CA" w:rsidP="009A4A3C">
      <w:pPr>
        <w:tabs>
          <w:tab w:val="left" w:pos="851"/>
        </w:tabs>
        <w:spacing w:line="240" w:lineRule="auto"/>
        <w:ind w:left="851" w:hanging="851"/>
        <w:rPr>
          <w:rFonts w:ascii="Arial" w:hAnsi="Arial" w:cs="Arial"/>
          <w:sz w:val="20"/>
        </w:rPr>
      </w:pPr>
    </w:p>
    <w:p w14:paraId="179A388D" w14:textId="77777777" w:rsidR="002558CA" w:rsidRPr="007B38F8" w:rsidRDefault="002558CA" w:rsidP="009A4A3C">
      <w:pPr>
        <w:tabs>
          <w:tab w:val="left" w:pos="851"/>
        </w:tabs>
        <w:spacing w:line="240" w:lineRule="auto"/>
        <w:ind w:left="851" w:hanging="851"/>
        <w:rPr>
          <w:rFonts w:ascii="Arial" w:hAnsi="Arial" w:cs="Arial"/>
          <w:sz w:val="20"/>
        </w:rPr>
      </w:pPr>
    </w:p>
    <w:p w14:paraId="12784727" w14:textId="77777777" w:rsidR="002558CA" w:rsidRPr="007B38F8" w:rsidRDefault="002558CA" w:rsidP="009A4A3C">
      <w:pPr>
        <w:tabs>
          <w:tab w:val="left" w:pos="851"/>
        </w:tabs>
        <w:spacing w:line="240" w:lineRule="auto"/>
        <w:ind w:left="851" w:hanging="851"/>
        <w:rPr>
          <w:rFonts w:ascii="Arial" w:hAnsi="Arial" w:cs="Arial"/>
          <w:sz w:val="20"/>
        </w:rPr>
      </w:pPr>
    </w:p>
    <w:p w14:paraId="2B4E530C" w14:textId="77777777" w:rsidR="002558CA" w:rsidRPr="007B38F8" w:rsidRDefault="002558CA" w:rsidP="009A4A3C">
      <w:pPr>
        <w:tabs>
          <w:tab w:val="left" w:pos="851"/>
        </w:tabs>
        <w:spacing w:line="240" w:lineRule="auto"/>
        <w:ind w:left="851" w:hanging="851"/>
        <w:rPr>
          <w:rFonts w:ascii="Arial" w:hAnsi="Arial" w:cs="Arial"/>
          <w:sz w:val="20"/>
        </w:rPr>
      </w:pPr>
    </w:p>
    <w:p w14:paraId="76D4CFD1" w14:textId="77777777" w:rsidR="002558CA" w:rsidRPr="007B38F8" w:rsidRDefault="002558CA" w:rsidP="009A4A3C">
      <w:pPr>
        <w:tabs>
          <w:tab w:val="left" w:pos="851"/>
        </w:tabs>
        <w:spacing w:line="240" w:lineRule="auto"/>
        <w:ind w:left="851" w:hanging="851"/>
        <w:rPr>
          <w:rFonts w:ascii="Arial" w:hAnsi="Arial" w:cs="Arial"/>
          <w:sz w:val="20"/>
        </w:rPr>
      </w:pPr>
    </w:p>
    <w:p w14:paraId="5D358AAC" w14:textId="77777777" w:rsidR="002558CA" w:rsidRPr="007B38F8" w:rsidRDefault="002558CA" w:rsidP="009A4A3C">
      <w:pPr>
        <w:tabs>
          <w:tab w:val="left" w:pos="851"/>
        </w:tabs>
        <w:spacing w:line="240" w:lineRule="auto"/>
        <w:ind w:left="851" w:hanging="851"/>
        <w:rPr>
          <w:rFonts w:ascii="Arial" w:hAnsi="Arial" w:cs="Arial"/>
          <w:sz w:val="20"/>
        </w:rPr>
      </w:pPr>
    </w:p>
    <w:p w14:paraId="6A15CB2A" w14:textId="77777777" w:rsidR="002558CA" w:rsidRPr="007B38F8" w:rsidRDefault="002558CA" w:rsidP="009A4A3C">
      <w:pPr>
        <w:tabs>
          <w:tab w:val="left" w:pos="851"/>
        </w:tabs>
        <w:spacing w:line="240" w:lineRule="auto"/>
        <w:ind w:left="851" w:hanging="851"/>
        <w:rPr>
          <w:rFonts w:ascii="Arial" w:hAnsi="Arial" w:cs="Arial"/>
          <w:sz w:val="20"/>
        </w:rPr>
      </w:pPr>
    </w:p>
    <w:p w14:paraId="611FEC90" w14:textId="77777777" w:rsidR="002558CA" w:rsidRPr="007B38F8" w:rsidRDefault="002558CA" w:rsidP="009A4A3C">
      <w:pPr>
        <w:tabs>
          <w:tab w:val="left" w:pos="851"/>
        </w:tabs>
        <w:spacing w:line="240" w:lineRule="auto"/>
        <w:ind w:left="851" w:hanging="851"/>
        <w:rPr>
          <w:rFonts w:ascii="Arial" w:hAnsi="Arial" w:cs="Arial"/>
          <w:sz w:val="20"/>
        </w:rPr>
      </w:pPr>
    </w:p>
    <w:p w14:paraId="20C33624" w14:textId="77777777" w:rsidR="002558CA" w:rsidRPr="007B38F8" w:rsidRDefault="002558CA" w:rsidP="009A4A3C">
      <w:pPr>
        <w:tabs>
          <w:tab w:val="left" w:pos="851"/>
        </w:tabs>
        <w:spacing w:line="240" w:lineRule="auto"/>
        <w:ind w:left="851" w:hanging="851"/>
        <w:rPr>
          <w:rFonts w:ascii="Arial" w:hAnsi="Arial" w:cs="Arial"/>
          <w:sz w:val="20"/>
        </w:rPr>
      </w:pPr>
    </w:p>
    <w:p w14:paraId="7C00D725" w14:textId="77777777" w:rsidR="002558CA" w:rsidRPr="007B38F8" w:rsidRDefault="002558CA" w:rsidP="009A4A3C">
      <w:pPr>
        <w:tabs>
          <w:tab w:val="left" w:pos="851"/>
        </w:tabs>
        <w:spacing w:line="240" w:lineRule="auto"/>
        <w:ind w:left="851" w:hanging="851"/>
        <w:rPr>
          <w:rFonts w:ascii="Arial" w:hAnsi="Arial" w:cs="Arial"/>
          <w:sz w:val="20"/>
        </w:rPr>
      </w:pPr>
    </w:p>
    <w:p w14:paraId="474A9F00" w14:textId="77777777" w:rsidR="002558CA" w:rsidRPr="007B38F8" w:rsidRDefault="002558CA" w:rsidP="009A4A3C">
      <w:pPr>
        <w:tabs>
          <w:tab w:val="left" w:pos="851"/>
        </w:tabs>
        <w:spacing w:line="240" w:lineRule="auto"/>
        <w:ind w:left="851" w:hanging="851"/>
        <w:rPr>
          <w:rFonts w:ascii="Arial" w:hAnsi="Arial" w:cs="Arial"/>
          <w:sz w:val="20"/>
        </w:rPr>
      </w:pPr>
    </w:p>
    <w:p w14:paraId="14C2A6E2" w14:textId="77777777" w:rsidR="002558CA" w:rsidRPr="007B38F8" w:rsidRDefault="002558CA" w:rsidP="009A4A3C">
      <w:pPr>
        <w:tabs>
          <w:tab w:val="left" w:pos="851"/>
        </w:tabs>
        <w:spacing w:line="240" w:lineRule="auto"/>
        <w:ind w:left="851" w:hanging="851"/>
        <w:rPr>
          <w:rFonts w:ascii="Arial" w:hAnsi="Arial" w:cs="Arial"/>
          <w:sz w:val="20"/>
        </w:rPr>
      </w:pPr>
    </w:p>
    <w:p w14:paraId="0A88E474" w14:textId="77777777" w:rsidR="002558CA" w:rsidRPr="007B38F8" w:rsidRDefault="002558CA" w:rsidP="009A4A3C">
      <w:pPr>
        <w:tabs>
          <w:tab w:val="left" w:pos="851"/>
        </w:tabs>
        <w:spacing w:line="240" w:lineRule="auto"/>
        <w:ind w:left="851" w:hanging="851"/>
        <w:rPr>
          <w:rFonts w:ascii="Arial" w:hAnsi="Arial" w:cs="Arial"/>
          <w:sz w:val="20"/>
        </w:rPr>
      </w:pPr>
    </w:p>
    <w:p w14:paraId="594B12D8" w14:textId="2118F704" w:rsidR="00871083" w:rsidRPr="007B38F8" w:rsidRDefault="00871083" w:rsidP="009A4A3C">
      <w:pPr>
        <w:tabs>
          <w:tab w:val="left" w:pos="851"/>
        </w:tabs>
        <w:spacing w:line="240" w:lineRule="auto"/>
        <w:ind w:left="851" w:hanging="851"/>
        <w:rPr>
          <w:rFonts w:ascii="Arial" w:hAnsi="Arial" w:cs="Arial"/>
          <w:sz w:val="20"/>
        </w:rPr>
      </w:pPr>
    </w:p>
    <w:p w14:paraId="55C91CAF" w14:textId="11922DD9" w:rsidR="00871083" w:rsidRPr="007B38F8" w:rsidRDefault="00871083" w:rsidP="009A4A3C">
      <w:pPr>
        <w:tabs>
          <w:tab w:val="left" w:pos="851"/>
        </w:tabs>
        <w:spacing w:line="240" w:lineRule="auto"/>
        <w:ind w:left="851" w:hanging="851"/>
        <w:rPr>
          <w:rFonts w:ascii="Arial" w:hAnsi="Arial" w:cs="Arial"/>
          <w:sz w:val="20"/>
        </w:rPr>
      </w:pPr>
    </w:p>
    <w:p w14:paraId="2FF597E7" w14:textId="77887909" w:rsidR="00871083" w:rsidRPr="007B38F8" w:rsidRDefault="00871083" w:rsidP="009A4A3C">
      <w:pPr>
        <w:tabs>
          <w:tab w:val="left" w:pos="851"/>
        </w:tabs>
        <w:spacing w:line="240" w:lineRule="auto"/>
        <w:ind w:left="851" w:hanging="851"/>
        <w:rPr>
          <w:rFonts w:ascii="Arial" w:hAnsi="Arial" w:cs="Arial"/>
          <w:sz w:val="20"/>
        </w:rPr>
      </w:pPr>
    </w:p>
    <w:p w14:paraId="49984781" w14:textId="791B2FED" w:rsidR="00871083" w:rsidRPr="007B38F8" w:rsidRDefault="00871083" w:rsidP="009A4A3C">
      <w:pPr>
        <w:tabs>
          <w:tab w:val="left" w:pos="851"/>
        </w:tabs>
        <w:spacing w:line="240" w:lineRule="auto"/>
        <w:ind w:left="851" w:hanging="851"/>
        <w:rPr>
          <w:rFonts w:ascii="Arial" w:hAnsi="Arial" w:cs="Arial"/>
          <w:sz w:val="20"/>
        </w:rPr>
      </w:pPr>
    </w:p>
    <w:p w14:paraId="230A7D3A" w14:textId="1F84F9E2" w:rsidR="00871083" w:rsidRPr="007B38F8" w:rsidRDefault="00871083" w:rsidP="009A4A3C">
      <w:pPr>
        <w:tabs>
          <w:tab w:val="left" w:pos="851"/>
        </w:tabs>
        <w:spacing w:line="240" w:lineRule="auto"/>
        <w:ind w:left="851" w:hanging="851"/>
        <w:rPr>
          <w:rFonts w:ascii="Arial" w:hAnsi="Arial" w:cs="Arial"/>
          <w:sz w:val="20"/>
        </w:rPr>
      </w:pPr>
    </w:p>
    <w:p w14:paraId="477F6F9A" w14:textId="77777777" w:rsidR="00C93B9C" w:rsidRPr="007B38F8" w:rsidRDefault="00C93B9C" w:rsidP="009A4A3C">
      <w:pPr>
        <w:tabs>
          <w:tab w:val="left" w:pos="851"/>
        </w:tabs>
        <w:spacing w:line="240" w:lineRule="auto"/>
        <w:ind w:left="851" w:hanging="851"/>
        <w:rPr>
          <w:rFonts w:ascii="Arial" w:hAnsi="Arial" w:cs="Arial"/>
          <w:sz w:val="20"/>
        </w:rPr>
      </w:pPr>
    </w:p>
    <w:p w14:paraId="5F844E35" w14:textId="77777777" w:rsidR="00C93B9C" w:rsidRPr="007B38F8" w:rsidRDefault="00C93B9C" w:rsidP="009A4A3C">
      <w:pPr>
        <w:tabs>
          <w:tab w:val="left" w:pos="851"/>
        </w:tabs>
        <w:spacing w:line="240" w:lineRule="auto"/>
        <w:ind w:left="851" w:hanging="851"/>
        <w:rPr>
          <w:rFonts w:ascii="Arial" w:hAnsi="Arial" w:cs="Arial"/>
          <w:sz w:val="20"/>
        </w:rPr>
      </w:pPr>
    </w:p>
    <w:p w14:paraId="71B91F97" w14:textId="77777777" w:rsidR="00C93B9C" w:rsidRPr="007B38F8" w:rsidRDefault="00C93B9C" w:rsidP="009A4A3C">
      <w:pPr>
        <w:tabs>
          <w:tab w:val="left" w:pos="851"/>
        </w:tabs>
        <w:spacing w:line="240" w:lineRule="auto"/>
        <w:ind w:left="851" w:hanging="851"/>
        <w:rPr>
          <w:rFonts w:ascii="Arial" w:hAnsi="Arial" w:cs="Arial"/>
          <w:sz w:val="20"/>
        </w:rPr>
      </w:pPr>
    </w:p>
    <w:p w14:paraId="65FDE9FA" w14:textId="77777777" w:rsidR="00C93B9C" w:rsidRPr="007B38F8" w:rsidRDefault="00C93B9C" w:rsidP="009A4A3C">
      <w:pPr>
        <w:tabs>
          <w:tab w:val="left" w:pos="851"/>
        </w:tabs>
        <w:spacing w:line="240" w:lineRule="auto"/>
        <w:ind w:left="851" w:hanging="851"/>
        <w:rPr>
          <w:rFonts w:ascii="Arial" w:hAnsi="Arial" w:cs="Arial"/>
          <w:sz w:val="20"/>
        </w:rPr>
      </w:pPr>
    </w:p>
    <w:p w14:paraId="775D89E3" w14:textId="77777777" w:rsidR="00E61101" w:rsidRPr="007B38F8" w:rsidRDefault="00E61101" w:rsidP="009A4A3C">
      <w:pPr>
        <w:tabs>
          <w:tab w:val="left" w:pos="851"/>
        </w:tabs>
        <w:spacing w:line="240" w:lineRule="auto"/>
        <w:ind w:left="851" w:hanging="851"/>
        <w:rPr>
          <w:rFonts w:ascii="Arial" w:hAnsi="Arial" w:cs="Arial"/>
          <w:sz w:val="20"/>
        </w:rPr>
      </w:pPr>
    </w:p>
    <w:p w14:paraId="5A7FCD90" w14:textId="77777777" w:rsidR="00E61101" w:rsidRPr="007B38F8" w:rsidRDefault="00E61101" w:rsidP="009A4A3C">
      <w:pPr>
        <w:tabs>
          <w:tab w:val="left" w:pos="851"/>
        </w:tabs>
        <w:spacing w:line="240" w:lineRule="auto"/>
        <w:ind w:left="851" w:hanging="851"/>
        <w:rPr>
          <w:rFonts w:ascii="Arial" w:hAnsi="Arial" w:cs="Arial"/>
          <w:sz w:val="20"/>
        </w:rPr>
      </w:pPr>
    </w:p>
    <w:p w14:paraId="4B731DE1" w14:textId="77777777" w:rsidR="00871083" w:rsidRPr="007B38F8" w:rsidRDefault="00871083" w:rsidP="009A4A3C">
      <w:pPr>
        <w:tabs>
          <w:tab w:val="left" w:pos="851"/>
        </w:tabs>
        <w:spacing w:line="240" w:lineRule="auto"/>
        <w:ind w:left="851" w:hanging="851"/>
        <w:rPr>
          <w:rFonts w:ascii="Arial" w:hAnsi="Arial" w:cs="Arial"/>
          <w:sz w:val="20"/>
        </w:rPr>
      </w:pPr>
    </w:p>
    <w:p w14:paraId="154FC453" w14:textId="77777777" w:rsidR="00A101C5" w:rsidRPr="007B38F8" w:rsidRDefault="00A101C5" w:rsidP="009A4A3C">
      <w:pPr>
        <w:tabs>
          <w:tab w:val="left" w:pos="851"/>
        </w:tabs>
        <w:spacing w:line="240" w:lineRule="auto"/>
        <w:ind w:left="851" w:hanging="851"/>
        <w:rPr>
          <w:rFonts w:ascii="Arial" w:hAnsi="Arial" w:cs="Arial"/>
          <w:sz w:val="20"/>
        </w:rPr>
      </w:pPr>
    </w:p>
    <w:p w14:paraId="302B595A" w14:textId="08FA509D" w:rsidR="00A101C5" w:rsidRPr="007B38F8" w:rsidRDefault="00A101C5" w:rsidP="009A4A3C">
      <w:pPr>
        <w:tabs>
          <w:tab w:val="left" w:pos="851"/>
        </w:tabs>
        <w:spacing w:line="240" w:lineRule="auto"/>
        <w:ind w:left="851" w:hanging="851"/>
        <w:rPr>
          <w:rFonts w:ascii="Arial" w:hAnsi="Arial" w:cs="Arial"/>
          <w:sz w:val="20"/>
        </w:rPr>
      </w:pPr>
    </w:p>
    <w:p w14:paraId="05F34B30" w14:textId="6145F139" w:rsidR="00C97698" w:rsidRPr="007B38F8" w:rsidRDefault="00C97698" w:rsidP="009A4A3C">
      <w:pPr>
        <w:tabs>
          <w:tab w:val="left" w:pos="851"/>
        </w:tabs>
        <w:spacing w:line="240" w:lineRule="auto"/>
        <w:ind w:left="851" w:hanging="851"/>
        <w:rPr>
          <w:rFonts w:ascii="Arial" w:hAnsi="Arial" w:cs="Arial"/>
          <w:sz w:val="20"/>
        </w:rPr>
      </w:pPr>
    </w:p>
    <w:p w14:paraId="17CF9EAC" w14:textId="66E94FB9" w:rsidR="007C0D33" w:rsidRPr="007B38F8" w:rsidRDefault="007C0D33" w:rsidP="00C93B9C">
      <w:pPr>
        <w:pStyle w:val="a4"/>
        <w:numPr>
          <w:ilvl w:val="0"/>
          <w:numId w:val="0"/>
        </w:numPr>
        <w:ind w:left="54"/>
        <w:rPr>
          <w:rFonts w:ascii="Arial" w:hAnsi="Arial" w:cs="Arial"/>
          <w:b/>
          <w:sz w:val="20"/>
        </w:rPr>
      </w:pPr>
      <w:bookmarkStart w:id="16" w:name="_Ref34763774"/>
      <w:r w:rsidRPr="007B38F8">
        <w:rPr>
          <w:rFonts w:ascii="Arial" w:hAnsi="Arial" w:cs="Arial"/>
          <w:b/>
          <w:sz w:val="20"/>
        </w:rPr>
        <w:lastRenderedPageBreak/>
        <w:t>Форма</w:t>
      </w:r>
      <w:r w:rsidR="00C93B9C" w:rsidRPr="007B38F8">
        <w:rPr>
          <w:rFonts w:ascii="Arial" w:hAnsi="Arial" w:cs="Arial"/>
          <w:b/>
          <w:sz w:val="20"/>
        </w:rPr>
        <w:t xml:space="preserve">2. </w:t>
      </w:r>
      <w:r w:rsidRPr="007B38F8">
        <w:rPr>
          <w:rFonts w:ascii="Arial" w:hAnsi="Arial" w:cs="Arial"/>
          <w:b/>
          <w:sz w:val="20"/>
        </w:rPr>
        <w:t xml:space="preserve"> Технико-коммерческого предложения </w:t>
      </w:r>
    </w:p>
    <w:p w14:paraId="1306F7F1" w14:textId="77777777" w:rsidR="007C0D33" w:rsidRPr="007B38F8" w:rsidRDefault="007C0D33" w:rsidP="007C0D33">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0D6288A8" w14:textId="77777777" w:rsidR="007C0D33" w:rsidRPr="007B38F8" w:rsidRDefault="007C0D33" w:rsidP="007C0D33">
      <w:pPr>
        <w:spacing w:line="240" w:lineRule="auto"/>
        <w:ind w:firstLine="0"/>
        <w:jc w:val="left"/>
        <w:rPr>
          <w:rFonts w:ascii="Arial" w:hAnsi="Arial" w:cs="Arial"/>
          <w:sz w:val="20"/>
        </w:rPr>
      </w:pPr>
    </w:p>
    <w:p w14:paraId="2BE62DED" w14:textId="4FF0D98C" w:rsidR="007B38F8" w:rsidRPr="007B38F8" w:rsidRDefault="007B38F8" w:rsidP="007B38F8">
      <w:pPr>
        <w:spacing w:line="240" w:lineRule="auto"/>
        <w:ind w:firstLine="0"/>
        <w:rPr>
          <w:rFonts w:ascii="Arial" w:hAnsi="Arial" w:cs="Arial"/>
          <w:sz w:val="20"/>
        </w:rPr>
      </w:pPr>
      <w:r w:rsidRPr="007B38F8">
        <w:rPr>
          <w:rFonts w:ascii="Arial" w:hAnsi="Arial" w:cs="Arial"/>
          <w:sz w:val="20"/>
        </w:rPr>
        <w:t>Наименование Участника: _________________________________</w:t>
      </w:r>
    </w:p>
    <w:p w14:paraId="7293D1D8" w14:textId="77777777" w:rsidR="007B38F8" w:rsidRDefault="007B38F8" w:rsidP="007C0D33">
      <w:pPr>
        <w:spacing w:line="240" w:lineRule="auto"/>
        <w:ind w:firstLine="0"/>
        <w:jc w:val="left"/>
        <w:rPr>
          <w:rFonts w:ascii="Arial" w:hAnsi="Arial" w:cs="Arial"/>
          <w:sz w:val="20"/>
        </w:rPr>
      </w:pPr>
    </w:p>
    <w:p w14:paraId="1821600A" w14:textId="7AB7017A" w:rsidR="007C0D33" w:rsidRPr="007B38F8" w:rsidRDefault="007C0D33" w:rsidP="007C0D33">
      <w:pPr>
        <w:spacing w:line="240" w:lineRule="auto"/>
        <w:ind w:firstLine="0"/>
        <w:jc w:val="left"/>
        <w:rPr>
          <w:rFonts w:ascii="Arial" w:hAnsi="Arial" w:cs="Arial"/>
          <w:sz w:val="20"/>
        </w:rPr>
      </w:pPr>
      <w:r w:rsidRPr="007B38F8">
        <w:rPr>
          <w:rFonts w:ascii="Arial" w:hAnsi="Arial" w:cs="Arial"/>
          <w:sz w:val="20"/>
        </w:rPr>
        <w:t xml:space="preserve">Приложение </w:t>
      </w:r>
      <w:r w:rsidR="006E3710">
        <w:rPr>
          <w:rFonts w:ascii="Arial" w:hAnsi="Arial" w:cs="Arial"/>
          <w:sz w:val="20"/>
        </w:rPr>
        <w:t>№_____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3FDA569D" w14:textId="77777777" w:rsidR="007C0D33" w:rsidRPr="007B38F8" w:rsidRDefault="007C0D33" w:rsidP="007C0D33">
      <w:pPr>
        <w:spacing w:line="240" w:lineRule="auto"/>
        <w:ind w:right="-35" w:firstLine="0"/>
        <w:rPr>
          <w:rFonts w:ascii="Arial" w:hAnsi="Arial" w:cs="Arial"/>
          <w:b/>
          <w:sz w:val="20"/>
        </w:rPr>
      </w:pPr>
    </w:p>
    <w:p w14:paraId="363995CF" w14:textId="77777777" w:rsidR="007C0D33" w:rsidRPr="007B38F8" w:rsidRDefault="007C0D33" w:rsidP="007C0D33">
      <w:pPr>
        <w:spacing w:line="240" w:lineRule="auto"/>
        <w:ind w:right="-35" w:firstLine="0"/>
        <w:jc w:val="center"/>
        <w:rPr>
          <w:rFonts w:ascii="Arial" w:hAnsi="Arial" w:cs="Arial"/>
          <w:sz w:val="20"/>
          <w:vertAlign w:val="superscript"/>
        </w:rPr>
      </w:pPr>
      <w:r w:rsidRPr="007B38F8">
        <w:rPr>
          <w:rFonts w:ascii="Arial" w:hAnsi="Arial" w:cs="Arial"/>
          <w:b/>
          <w:sz w:val="20"/>
        </w:rPr>
        <w:t>ТЕХНИКО-КОММЕРЧЕСКОЕ ПРЕДЛОЖЕНИЕ</w:t>
      </w:r>
    </w:p>
    <w:p w14:paraId="261AB96F" w14:textId="77777777" w:rsidR="007C0D33" w:rsidRPr="007B38F8" w:rsidRDefault="007C0D33" w:rsidP="007C0D33">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7C0D33" w:rsidRPr="007B38F8" w14:paraId="7E4C11C2" w14:textId="77777777" w:rsidTr="00967C91">
        <w:trPr>
          <w:trHeight w:val="542"/>
        </w:trPr>
        <w:tc>
          <w:tcPr>
            <w:tcW w:w="10490" w:type="dxa"/>
            <w:gridSpan w:val="7"/>
            <w:tcBorders>
              <w:top w:val="single" w:sz="6" w:space="0" w:color="auto"/>
              <w:left w:val="single" w:sz="6" w:space="0" w:color="auto"/>
              <w:bottom w:val="single" w:sz="6" w:space="0" w:color="auto"/>
              <w:right w:val="single" w:sz="6" w:space="0" w:color="auto"/>
            </w:tcBorders>
          </w:tcPr>
          <w:p w14:paraId="6A489A15" w14:textId="3A50C2D5" w:rsidR="007C0D33" w:rsidRPr="007B38F8" w:rsidRDefault="00C93B9C" w:rsidP="00967C91">
            <w:pPr>
              <w:spacing w:line="240" w:lineRule="auto"/>
              <w:ind w:left="510" w:right="2" w:hanging="540"/>
              <w:rPr>
                <w:rFonts w:ascii="Arial" w:hAnsi="Arial" w:cs="Arial"/>
                <w:b/>
                <w:color w:val="000000"/>
                <w:sz w:val="20"/>
              </w:rPr>
            </w:pPr>
            <w:r w:rsidRPr="007B38F8">
              <w:rPr>
                <w:rFonts w:ascii="Arial" w:hAnsi="Arial" w:cs="Arial"/>
                <w:b/>
                <w:bCs/>
                <w:sz w:val="20"/>
              </w:rPr>
              <w:t>Таблица</w:t>
            </w:r>
            <w:r w:rsidR="007C0D33" w:rsidRPr="007B38F8">
              <w:rPr>
                <w:rFonts w:ascii="Arial" w:hAnsi="Arial" w:cs="Arial"/>
                <w:b/>
                <w:bCs/>
                <w:sz w:val="20"/>
              </w:rPr>
              <w:t xml:space="preserve"> 1.</w:t>
            </w:r>
          </w:p>
        </w:tc>
      </w:tr>
      <w:tr w:rsidR="007C0D33" w:rsidRPr="007B38F8" w14:paraId="4CD76A18" w14:textId="77777777" w:rsidTr="00967C91">
        <w:trPr>
          <w:trHeight w:val="542"/>
        </w:trPr>
        <w:tc>
          <w:tcPr>
            <w:tcW w:w="540" w:type="dxa"/>
            <w:tcBorders>
              <w:top w:val="single" w:sz="6" w:space="0" w:color="auto"/>
              <w:left w:val="single" w:sz="6" w:space="0" w:color="auto"/>
              <w:bottom w:val="single" w:sz="6" w:space="0" w:color="auto"/>
              <w:right w:val="single" w:sz="6" w:space="0" w:color="auto"/>
            </w:tcBorders>
          </w:tcPr>
          <w:p w14:paraId="47524287"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w:t>
            </w:r>
          </w:p>
          <w:p w14:paraId="39CF030B"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14:paraId="55B49A35"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14:paraId="0C8CBB99"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14:paraId="0E0595FB"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14:paraId="075776E8" w14:textId="77777777" w:rsidR="007C0D33" w:rsidRPr="007B38F8" w:rsidRDefault="007C0D33" w:rsidP="00967C91">
            <w:pPr>
              <w:spacing w:line="240" w:lineRule="auto"/>
              <w:ind w:right="-30" w:firstLine="0"/>
              <w:rPr>
                <w:rFonts w:ascii="Arial" w:hAnsi="Arial" w:cs="Arial"/>
                <w:b/>
                <w:color w:val="000000"/>
                <w:sz w:val="20"/>
              </w:rPr>
            </w:pPr>
            <w:r w:rsidRPr="007B38F8">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14:paraId="41796904" w14:textId="77777777" w:rsidR="007C0D33" w:rsidRPr="007B38F8" w:rsidRDefault="007C0D33" w:rsidP="00967C91">
            <w:pPr>
              <w:spacing w:line="240" w:lineRule="auto"/>
              <w:ind w:right="-13" w:firstLine="0"/>
              <w:jc w:val="left"/>
              <w:rPr>
                <w:rFonts w:ascii="Arial" w:hAnsi="Arial" w:cs="Arial"/>
                <w:b/>
                <w:color w:val="000000"/>
                <w:sz w:val="20"/>
              </w:rPr>
            </w:pPr>
            <w:r w:rsidRPr="007B38F8">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14:paraId="69BE83E9" w14:textId="77777777" w:rsidR="007C0D33" w:rsidRPr="007B38F8" w:rsidRDefault="007C0D33" w:rsidP="00967C91">
            <w:pPr>
              <w:spacing w:line="240" w:lineRule="auto"/>
              <w:ind w:left="3" w:right="2" w:firstLine="0"/>
              <w:rPr>
                <w:rFonts w:ascii="Arial" w:hAnsi="Arial" w:cs="Arial"/>
                <w:b/>
                <w:color w:val="000000"/>
                <w:sz w:val="20"/>
              </w:rPr>
            </w:pPr>
            <w:r w:rsidRPr="007B38F8">
              <w:rPr>
                <w:rFonts w:ascii="Arial" w:hAnsi="Arial" w:cs="Arial"/>
                <w:b/>
                <w:color w:val="000000"/>
                <w:sz w:val="20"/>
              </w:rPr>
              <w:t>Сумма без НДС, руб.</w:t>
            </w:r>
          </w:p>
        </w:tc>
      </w:tr>
      <w:tr w:rsidR="007C0D33" w:rsidRPr="007B38F8" w14:paraId="578AF7FC"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7F0DFC7F"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14:paraId="569C95E9"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502FFC90"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5BF8EFE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7817AD8E"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3F6A1579"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63C6AA95"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93765A7"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095860EE"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14:paraId="1E8B50E5"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61AB312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7F8904A5"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46843496"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8E24811"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7BF38B64"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CF0EB21"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6D4387EA"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14:paraId="52C20A74"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7917D416"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223048EE"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316A8C88"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F9E0E7A"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4D9E4CB0"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7EC25CD8" w14:textId="77777777" w:rsidTr="00967C91">
        <w:trPr>
          <w:trHeight w:val="250"/>
        </w:trPr>
        <w:tc>
          <w:tcPr>
            <w:tcW w:w="540" w:type="dxa"/>
            <w:tcBorders>
              <w:top w:val="single" w:sz="6" w:space="0" w:color="auto"/>
              <w:left w:val="single" w:sz="6" w:space="0" w:color="auto"/>
              <w:bottom w:val="single" w:sz="6" w:space="0" w:color="auto"/>
            </w:tcBorders>
          </w:tcPr>
          <w:p w14:paraId="5179401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339D33F6"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ИТОГО без НДС, руб.</w:t>
            </w:r>
          </w:p>
        </w:tc>
        <w:tc>
          <w:tcPr>
            <w:tcW w:w="1836" w:type="dxa"/>
            <w:tcBorders>
              <w:top w:val="single" w:sz="6" w:space="0" w:color="auto"/>
              <w:bottom w:val="single" w:sz="6" w:space="0" w:color="auto"/>
            </w:tcBorders>
          </w:tcPr>
          <w:p w14:paraId="30DF2A47"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C65AB53"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636A7E92" w14:textId="77777777" w:rsidR="007C0D33" w:rsidRPr="007B38F8" w:rsidRDefault="007C0D33" w:rsidP="00967C91">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14:paraId="078684C7" w14:textId="77777777" w:rsidR="007C0D33" w:rsidRPr="007B38F8" w:rsidRDefault="007C0D33" w:rsidP="00967C91">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EA082AF"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690EFC9" w14:textId="77777777" w:rsidTr="00967C91">
        <w:trPr>
          <w:trHeight w:val="250"/>
        </w:trPr>
        <w:tc>
          <w:tcPr>
            <w:tcW w:w="540" w:type="dxa"/>
            <w:tcBorders>
              <w:top w:val="single" w:sz="6" w:space="0" w:color="auto"/>
              <w:left w:val="single" w:sz="6" w:space="0" w:color="auto"/>
              <w:bottom w:val="single" w:sz="6" w:space="0" w:color="auto"/>
            </w:tcBorders>
          </w:tcPr>
          <w:p w14:paraId="0170D28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6049CC93"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НДС, руб.</w:t>
            </w:r>
          </w:p>
        </w:tc>
        <w:tc>
          <w:tcPr>
            <w:tcW w:w="1836" w:type="dxa"/>
            <w:tcBorders>
              <w:top w:val="single" w:sz="6" w:space="0" w:color="auto"/>
              <w:bottom w:val="single" w:sz="6" w:space="0" w:color="auto"/>
            </w:tcBorders>
          </w:tcPr>
          <w:p w14:paraId="0A3A1872"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1C881B6"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34251B14"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0E8CA0C4"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4003228"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7345CC4E" w14:textId="77777777" w:rsidTr="00967C91">
        <w:trPr>
          <w:trHeight w:val="250"/>
        </w:trPr>
        <w:tc>
          <w:tcPr>
            <w:tcW w:w="540" w:type="dxa"/>
            <w:tcBorders>
              <w:top w:val="single" w:sz="6" w:space="0" w:color="auto"/>
              <w:left w:val="single" w:sz="6" w:space="0" w:color="auto"/>
              <w:bottom w:val="single" w:sz="6" w:space="0" w:color="auto"/>
            </w:tcBorders>
          </w:tcPr>
          <w:p w14:paraId="114BE842"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2819F795"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ВСЕГО с НДС, руб.</w:t>
            </w:r>
          </w:p>
        </w:tc>
        <w:tc>
          <w:tcPr>
            <w:tcW w:w="1836" w:type="dxa"/>
            <w:tcBorders>
              <w:top w:val="single" w:sz="6" w:space="0" w:color="auto"/>
              <w:bottom w:val="single" w:sz="6" w:space="0" w:color="auto"/>
            </w:tcBorders>
          </w:tcPr>
          <w:p w14:paraId="073BCD2C"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1C3AD3BF"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17DA1A29"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252A4D38"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62E12B44"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B07376D" w14:textId="77777777" w:rsidTr="0096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14:paraId="57BBCF29" w14:textId="77777777" w:rsidR="007C0D33" w:rsidRPr="007B38F8" w:rsidRDefault="007C0D33" w:rsidP="00967C91">
            <w:pPr>
              <w:spacing w:line="240" w:lineRule="auto"/>
              <w:ind w:left="-108" w:right="-108" w:firstLine="0"/>
              <w:rPr>
                <w:rFonts w:ascii="Arial" w:hAnsi="Arial" w:cs="Arial"/>
                <w:i/>
                <w:color w:val="000000"/>
                <w:sz w:val="20"/>
              </w:rPr>
            </w:pPr>
            <w:r w:rsidRPr="007B38F8">
              <w:rPr>
                <w:rFonts w:ascii="Arial" w:hAnsi="Arial" w:cs="Arial"/>
                <w:i/>
                <w:color w:val="000000"/>
                <w:sz w:val="20"/>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14:paraId="3EE64124"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1. Срок поставки: ____________________________________________________________________</w:t>
      </w:r>
    </w:p>
    <w:p w14:paraId="225DD52D"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2. Способ доставки: __________________________________________________________________</w:t>
      </w:r>
    </w:p>
    <w:p w14:paraId="04C7E3B0"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3. Грузополучатель: __________________________________________________________________</w:t>
      </w:r>
    </w:p>
    <w:p w14:paraId="03767D3B" w14:textId="77777777" w:rsidR="007C0D33" w:rsidRPr="007B38F8" w:rsidRDefault="007C0D33" w:rsidP="007C0D33">
      <w:pPr>
        <w:pStyle w:val="affe"/>
        <w:ind w:left="-142" w:firstLine="0"/>
        <w:jc w:val="left"/>
        <w:rPr>
          <w:rFonts w:ascii="Arial" w:hAnsi="Arial" w:cs="Arial"/>
        </w:rPr>
      </w:pPr>
      <w:r w:rsidRPr="007B38F8">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7C0D33" w:rsidRPr="007B38F8" w14:paraId="4C879C0F" w14:textId="77777777" w:rsidTr="00967C91">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73AEECF0" w14:textId="77777777" w:rsidR="007C0D33" w:rsidRPr="007B38F8" w:rsidRDefault="007C0D33" w:rsidP="00967C91">
            <w:pPr>
              <w:spacing w:line="240" w:lineRule="auto"/>
              <w:ind w:firstLine="0"/>
              <w:rPr>
                <w:rFonts w:ascii="Arial" w:hAnsi="Arial" w:cs="Arial"/>
                <w:b/>
                <w:bCs/>
                <w:sz w:val="20"/>
              </w:rPr>
            </w:pPr>
            <w:r w:rsidRPr="007B38F8">
              <w:rPr>
                <w:rFonts w:ascii="Arial" w:hAnsi="Arial" w:cs="Arial"/>
                <w:b/>
                <w:bCs/>
                <w:sz w:val="20"/>
              </w:rPr>
              <w:t>Таблица 2. Условия оплаты</w:t>
            </w:r>
          </w:p>
          <w:p w14:paraId="18C4AF59" w14:textId="77777777" w:rsidR="007C0D33" w:rsidRPr="007B38F8" w:rsidRDefault="007C0D33" w:rsidP="00967C91">
            <w:pPr>
              <w:spacing w:line="240" w:lineRule="auto"/>
              <w:rPr>
                <w:rFonts w:ascii="Arial" w:hAnsi="Arial" w:cs="Arial"/>
                <w:sz w:val="20"/>
              </w:rPr>
            </w:pPr>
          </w:p>
        </w:tc>
      </w:tr>
      <w:tr w:rsidR="007C0D33" w:rsidRPr="007B38F8" w14:paraId="713506EA" w14:textId="77777777" w:rsidTr="00967C91">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097AC42B"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rPr>
              <w:t xml:space="preserve">№ </w:t>
            </w:r>
          </w:p>
          <w:p w14:paraId="45C45B7F" w14:textId="77777777" w:rsidR="007C0D33" w:rsidRPr="007B38F8" w:rsidRDefault="007C0D33" w:rsidP="00967C91">
            <w:pPr>
              <w:spacing w:line="240" w:lineRule="auto"/>
              <w:ind w:firstLine="0"/>
              <w:rPr>
                <w:rFonts w:ascii="Arial" w:hAnsi="Arial" w:cs="Arial"/>
                <w:sz w:val="20"/>
              </w:rPr>
            </w:pPr>
            <w:r w:rsidRPr="007B38F8">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18F6E19E" w14:textId="77777777" w:rsidR="007C0D33" w:rsidRPr="007B38F8" w:rsidRDefault="007C0D33" w:rsidP="00967C91">
            <w:pPr>
              <w:spacing w:line="240" w:lineRule="auto"/>
              <w:ind w:firstLine="0"/>
              <w:jc w:val="left"/>
              <w:rPr>
                <w:rFonts w:ascii="Arial" w:hAnsi="Arial" w:cs="Arial"/>
                <w:b/>
                <w:sz w:val="20"/>
              </w:rPr>
            </w:pPr>
            <w:r w:rsidRPr="007B38F8">
              <w:rPr>
                <w:rFonts w:ascii="Arial" w:hAnsi="Arial" w:cs="Arial"/>
                <w:b/>
                <w:sz w:val="20"/>
              </w:rPr>
              <w:t>Требования Заказчика</w:t>
            </w:r>
          </w:p>
          <w:p w14:paraId="523A3301" w14:textId="77777777" w:rsidR="007C0D33" w:rsidRPr="007B38F8" w:rsidRDefault="007C0D33" w:rsidP="00967C91">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1DC38794" w14:textId="77777777" w:rsidR="007C0D33" w:rsidRPr="007B38F8" w:rsidRDefault="007C0D33" w:rsidP="00967C91">
            <w:pPr>
              <w:spacing w:line="240" w:lineRule="auto"/>
              <w:ind w:left="-108" w:firstLine="675"/>
              <w:jc w:val="left"/>
              <w:rPr>
                <w:rFonts w:ascii="Arial" w:hAnsi="Arial" w:cs="Arial"/>
                <w:b/>
                <w:sz w:val="20"/>
              </w:rPr>
            </w:pPr>
            <w:r w:rsidRPr="007B38F8">
              <w:rPr>
                <w:rFonts w:ascii="Arial" w:hAnsi="Arial" w:cs="Arial"/>
                <w:b/>
                <w:sz w:val="20"/>
              </w:rPr>
              <w:t>Предложение Участника</w:t>
            </w:r>
          </w:p>
        </w:tc>
      </w:tr>
      <w:tr w:rsidR="007C0D33" w:rsidRPr="007B38F8" w14:paraId="628E7275" w14:textId="77777777" w:rsidTr="00967C91">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1A572A28"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1CF910C8" w14:textId="77777777" w:rsidR="007C0D33" w:rsidRPr="007B38F8" w:rsidRDefault="007C0D33" w:rsidP="00967C91">
            <w:pPr>
              <w:pStyle w:val="affc"/>
              <w:jc w:val="both"/>
              <w:rPr>
                <w:rFonts w:ascii="Arial" w:hAnsi="Arial" w:cs="Arial"/>
                <w:b w:val="0"/>
                <w:i/>
                <w:sz w:val="20"/>
              </w:rPr>
            </w:pPr>
            <w:r w:rsidRPr="007B38F8">
              <w:rPr>
                <w:rFonts w:ascii="Arial" w:hAnsi="Arial" w:cs="Arial"/>
                <w:b w:val="0"/>
                <w:i/>
                <w:sz w:val="20"/>
              </w:rPr>
              <w:t>Условия оплаты в соответствии с условиями проекта договора (</w:t>
            </w:r>
            <w:r w:rsidRPr="007B38F8">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7B38F8">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14:paraId="1A0590BD" w14:textId="77777777" w:rsidR="007C0D33" w:rsidRPr="007B38F8" w:rsidRDefault="007C0D33" w:rsidP="00967C91">
            <w:pPr>
              <w:spacing w:line="240" w:lineRule="auto"/>
              <w:rPr>
                <w:rFonts w:ascii="Arial" w:hAnsi="Arial" w:cs="Arial"/>
                <w:sz w:val="20"/>
              </w:rPr>
            </w:pPr>
          </w:p>
        </w:tc>
      </w:tr>
    </w:tbl>
    <w:p w14:paraId="0DC9DD81" w14:textId="77777777" w:rsidR="007C0D33" w:rsidRPr="007B38F8" w:rsidRDefault="007C0D33" w:rsidP="007C0D33">
      <w:pPr>
        <w:spacing w:line="240" w:lineRule="auto"/>
        <w:rPr>
          <w:rFonts w:ascii="Arial" w:hAnsi="Arial" w:cs="Arial"/>
          <w:sz w:val="20"/>
        </w:rPr>
      </w:pPr>
    </w:p>
    <w:p w14:paraId="77C7AEED" w14:textId="77777777" w:rsidR="007C0D33" w:rsidRPr="007B38F8" w:rsidRDefault="007C0D33" w:rsidP="007C0D33">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7C0D33" w:rsidRPr="007B38F8" w14:paraId="528B7BEB" w14:textId="77777777" w:rsidTr="00967C91">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428EB7C1" w14:textId="77777777" w:rsidR="007C0D33" w:rsidRPr="007B38F8" w:rsidRDefault="007C0D33" w:rsidP="00967C91">
            <w:pPr>
              <w:spacing w:line="240" w:lineRule="auto"/>
              <w:ind w:firstLine="0"/>
              <w:rPr>
                <w:rFonts w:ascii="Arial" w:hAnsi="Arial" w:cs="Arial"/>
                <w:b/>
                <w:bCs/>
                <w:sz w:val="20"/>
              </w:rPr>
            </w:pPr>
            <w:proofErr w:type="spellStart"/>
            <w:r w:rsidRPr="007B38F8">
              <w:rPr>
                <w:rFonts w:ascii="Arial" w:hAnsi="Arial" w:cs="Arial"/>
                <w:b/>
                <w:bCs/>
                <w:sz w:val="20"/>
                <w:lang w:val="en-US"/>
              </w:rPr>
              <w:t>Таблица</w:t>
            </w:r>
            <w:proofErr w:type="spellEnd"/>
            <w:r w:rsidRPr="007B38F8">
              <w:rPr>
                <w:rFonts w:ascii="Arial" w:hAnsi="Arial" w:cs="Arial"/>
                <w:b/>
                <w:bCs/>
                <w:sz w:val="20"/>
              </w:rPr>
              <w:t xml:space="preserve"> </w:t>
            </w:r>
            <w:r w:rsidRPr="007B38F8">
              <w:rPr>
                <w:rFonts w:ascii="Arial" w:hAnsi="Arial" w:cs="Arial"/>
                <w:b/>
                <w:bCs/>
                <w:sz w:val="20"/>
                <w:lang w:val="en-US"/>
              </w:rPr>
              <w:t xml:space="preserve">3. </w:t>
            </w:r>
            <w:proofErr w:type="spellStart"/>
            <w:r w:rsidRPr="007B38F8">
              <w:rPr>
                <w:rFonts w:ascii="Arial" w:hAnsi="Arial" w:cs="Arial"/>
                <w:b/>
                <w:bCs/>
                <w:sz w:val="20"/>
                <w:lang w:val="en-US"/>
              </w:rPr>
              <w:t>Обеспечение</w:t>
            </w:r>
            <w:proofErr w:type="spellEnd"/>
            <w:r w:rsidRPr="007B38F8">
              <w:rPr>
                <w:rFonts w:ascii="Arial" w:hAnsi="Arial" w:cs="Arial"/>
                <w:b/>
                <w:bCs/>
                <w:sz w:val="20"/>
                <w:lang w:val="en-US"/>
              </w:rPr>
              <w:t xml:space="preserve"> </w:t>
            </w:r>
            <w:proofErr w:type="spellStart"/>
            <w:r w:rsidRPr="007B38F8">
              <w:rPr>
                <w:rFonts w:ascii="Arial" w:hAnsi="Arial" w:cs="Arial"/>
                <w:b/>
                <w:bCs/>
                <w:sz w:val="20"/>
                <w:lang w:val="en-US"/>
              </w:rPr>
              <w:t>обязательств</w:t>
            </w:r>
            <w:proofErr w:type="spellEnd"/>
          </w:p>
          <w:p w14:paraId="782C321D" w14:textId="77777777" w:rsidR="007C0D33" w:rsidRPr="007B38F8" w:rsidRDefault="007C0D33" w:rsidP="00967C91">
            <w:pPr>
              <w:spacing w:line="240" w:lineRule="auto"/>
              <w:rPr>
                <w:rFonts w:ascii="Arial" w:hAnsi="Arial" w:cs="Arial"/>
                <w:sz w:val="20"/>
              </w:rPr>
            </w:pPr>
          </w:p>
        </w:tc>
      </w:tr>
      <w:tr w:rsidR="007C0D33" w:rsidRPr="007B38F8" w14:paraId="5D7D0EA5" w14:textId="77777777" w:rsidTr="00967C91">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4C1DCA1A"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lang w:val="en-US"/>
              </w:rPr>
              <w:t>№</w:t>
            </w:r>
          </w:p>
          <w:p w14:paraId="2DDF1838" w14:textId="77777777" w:rsidR="007C0D33" w:rsidRPr="007B38F8" w:rsidRDefault="007C0D33" w:rsidP="00967C91">
            <w:pPr>
              <w:spacing w:line="240" w:lineRule="auto"/>
              <w:ind w:firstLine="0"/>
              <w:rPr>
                <w:rFonts w:ascii="Arial" w:hAnsi="Arial" w:cs="Arial"/>
                <w:b/>
                <w:sz w:val="20"/>
                <w:lang w:val="en-US"/>
              </w:rPr>
            </w:pPr>
            <w:r w:rsidRPr="007B38F8">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62B0EED7" w14:textId="77777777" w:rsidR="007C0D33" w:rsidRPr="007B38F8" w:rsidRDefault="007C0D33" w:rsidP="00967C91">
            <w:pPr>
              <w:spacing w:line="240" w:lineRule="auto"/>
              <w:ind w:firstLine="0"/>
              <w:jc w:val="left"/>
              <w:rPr>
                <w:rFonts w:ascii="Arial" w:hAnsi="Arial" w:cs="Arial"/>
                <w:b/>
                <w:sz w:val="20"/>
              </w:rPr>
            </w:pPr>
            <w:proofErr w:type="spellStart"/>
            <w:r w:rsidRPr="007B38F8">
              <w:rPr>
                <w:rFonts w:ascii="Arial" w:hAnsi="Arial" w:cs="Arial"/>
                <w:b/>
                <w:sz w:val="20"/>
                <w:lang w:val="en-US"/>
              </w:rPr>
              <w:t>Требования</w:t>
            </w:r>
            <w:proofErr w:type="spellEnd"/>
            <w:r w:rsidRPr="007B38F8">
              <w:rPr>
                <w:rFonts w:ascii="Arial" w:hAnsi="Arial" w:cs="Arial"/>
                <w:b/>
                <w:sz w:val="20"/>
                <w:lang w:val="en-US"/>
              </w:rPr>
              <w:t xml:space="preserve"> </w:t>
            </w:r>
            <w:proofErr w:type="spellStart"/>
            <w:r w:rsidRPr="007B38F8">
              <w:rPr>
                <w:rFonts w:ascii="Arial" w:hAnsi="Arial" w:cs="Arial"/>
                <w:b/>
                <w:sz w:val="20"/>
                <w:lang w:val="en-US"/>
              </w:rPr>
              <w:t>Заказчика</w:t>
            </w:r>
            <w:proofErr w:type="spellEnd"/>
          </w:p>
          <w:p w14:paraId="38C7876C" w14:textId="77777777" w:rsidR="007C0D33" w:rsidRPr="007B38F8" w:rsidRDefault="007C0D33" w:rsidP="00967C91">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59A3017D" w14:textId="77777777" w:rsidR="007C0D33" w:rsidRPr="007B38F8" w:rsidRDefault="007C0D33" w:rsidP="00967C91">
            <w:pPr>
              <w:spacing w:line="240" w:lineRule="auto"/>
              <w:jc w:val="left"/>
              <w:rPr>
                <w:rFonts w:ascii="Arial" w:hAnsi="Arial" w:cs="Arial"/>
                <w:b/>
                <w:sz w:val="20"/>
                <w:lang w:val="en-US"/>
              </w:rPr>
            </w:pPr>
            <w:proofErr w:type="spellStart"/>
            <w:r w:rsidRPr="007B38F8">
              <w:rPr>
                <w:rFonts w:ascii="Arial" w:hAnsi="Arial" w:cs="Arial"/>
                <w:b/>
                <w:sz w:val="20"/>
                <w:lang w:val="en-US"/>
              </w:rPr>
              <w:t>Предложение</w:t>
            </w:r>
            <w:proofErr w:type="spellEnd"/>
            <w:r w:rsidRPr="007B38F8">
              <w:rPr>
                <w:rFonts w:ascii="Arial" w:hAnsi="Arial" w:cs="Arial"/>
                <w:b/>
                <w:sz w:val="20"/>
              </w:rPr>
              <w:t xml:space="preserve"> </w:t>
            </w:r>
            <w:proofErr w:type="spellStart"/>
            <w:r w:rsidRPr="007B38F8">
              <w:rPr>
                <w:rFonts w:ascii="Arial" w:hAnsi="Arial" w:cs="Arial"/>
                <w:b/>
                <w:sz w:val="20"/>
                <w:lang w:val="en-US"/>
              </w:rPr>
              <w:t>Участника</w:t>
            </w:r>
            <w:proofErr w:type="spellEnd"/>
          </w:p>
        </w:tc>
      </w:tr>
      <w:tr w:rsidR="007C0D33" w:rsidRPr="007B38F8" w14:paraId="70ECADCB" w14:textId="77777777" w:rsidTr="00967C91">
        <w:trPr>
          <w:cantSplit/>
          <w:jc w:val="center"/>
        </w:trPr>
        <w:tc>
          <w:tcPr>
            <w:tcW w:w="784" w:type="dxa"/>
            <w:tcBorders>
              <w:top w:val="single" w:sz="4" w:space="0" w:color="auto"/>
              <w:left w:val="single" w:sz="4" w:space="0" w:color="auto"/>
              <w:bottom w:val="single" w:sz="4" w:space="0" w:color="auto"/>
              <w:right w:val="single" w:sz="4" w:space="0" w:color="auto"/>
            </w:tcBorders>
          </w:tcPr>
          <w:p w14:paraId="21A7C1E9"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lang w:val="en-US"/>
              </w:rPr>
              <w:t>1</w:t>
            </w:r>
            <w:r w:rsidRPr="007B38F8">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BC6C5B0" w14:textId="77777777" w:rsidR="007C0D33" w:rsidRPr="007B38F8" w:rsidRDefault="007C0D33" w:rsidP="00967C91">
            <w:pPr>
              <w:spacing w:line="240" w:lineRule="auto"/>
              <w:ind w:firstLine="0"/>
              <w:rPr>
                <w:rFonts w:ascii="Arial" w:hAnsi="Arial" w:cs="Arial"/>
                <w:sz w:val="20"/>
              </w:rPr>
            </w:pPr>
            <w:r w:rsidRPr="007B38F8">
              <w:rPr>
                <w:rFonts w:ascii="Arial" w:hAnsi="Arial" w:cs="Arial"/>
                <w:i/>
                <w:sz w:val="20"/>
              </w:rPr>
              <w:t xml:space="preserve">Обеспечение исполнения обязательств в соответствии с условиями проекта договора </w:t>
            </w:r>
            <w:r w:rsidRPr="007B38F8">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14:paraId="539AB3B3" w14:textId="77777777" w:rsidR="007C0D33" w:rsidRPr="007B38F8" w:rsidRDefault="007C0D33" w:rsidP="00967C91">
            <w:pPr>
              <w:spacing w:line="240" w:lineRule="auto"/>
              <w:rPr>
                <w:rFonts w:ascii="Arial" w:hAnsi="Arial" w:cs="Arial"/>
                <w:sz w:val="20"/>
              </w:rPr>
            </w:pPr>
          </w:p>
        </w:tc>
      </w:tr>
    </w:tbl>
    <w:p w14:paraId="64D32B1C" w14:textId="77777777" w:rsidR="007C0D33" w:rsidRPr="007B38F8" w:rsidRDefault="007C0D33" w:rsidP="007C0D33">
      <w:pPr>
        <w:tabs>
          <w:tab w:val="left" w:pos="567"/>
        </w:tabs>
        <w:spacing w:line="240" w:lineRule="auto"/>
        <w:ind w:firstLine="0"/>
        <w:rPr>
          <w:rFonts w:ascii="Arial" w:hAnsi="Arial" w:cs="Arial"/>
          <w:sz w:val="20"/>
          <w:u w:val="single"/>
        </w:rPr>
      </w:pPr>
      <w:r w:rsidRPr="007B38F8">
        <w:rPr>
          <w:rFonts w:ascii="Arial" w:hAnsi="Arial" w:cs="Arial"/>
          <w:sz w:val="20"/>
          <w:u w:val="single"/>
        </w:rPr>
        <w:t>Примечания:</w:t>
      </w:r>
    </w:p>
    <w:p w14:paraId="1429AE63"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14:paraId="1E13BDF2"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14:paraId="766AA64E"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747B03C8" w14:textId="77777777" w:rsidR="007C0D33" w:rsidRPr="007B38F8" w:rsidRDefault="007C0D33" w:rsidP="007C0D33">
      <w:pPr>
        <w:spacing w:line="240" w:lineRule="auto"/>
        <w:ind w:firstLine="0"/>
        <w:rPr>
          <w:rFonts w:ascii="Arial" w:hAnsi="Arial" w:cs="Arial"/>
          <w:sz w:val="20"/>
        </w:rPr>
      </w:pPr>
    </w:p>
    <w:p w14:paraId="5A8C1D84"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4C553C40"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(подпись, М.П.)</w:t>
      </w:r>
    </w:p>
    <w:p w14:paraId="7CF54148"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67D665C8"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61CB7A65" w14:textId="77777777" w:rsidR="007C0D33" w:rsidRPr="007B38F8" w:rsidRDefault="007C0D33" w:rsidP="007C0D33">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7" w:name="_Toc213755446"/>
      <w:bookmarkStart w:id="18" w:name="_Toc423378599"/>
      <w:bookmarkStart w:id="19" w:name="_Toc423421102"/>
    </w:p>
    <w:bookmarkEnd w:id="17"/>
    <w:bookmarkEnd w:id="18"/>
    <w:bookmarkEnd w:id="19"/>
    <w:p w14:paraId="76F9211B" w14:textId="5195489F" w:rsidR="00815364" w:rsidRPr="007B38F8" w:rsidRDefault="00815364" w:rsidP="00815364">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4E77F90D"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7B38F8" w:rsidRDefault="00815364" w:rsidP="00815364">
      <w:pPr>
        <w:tabs>
          <w:tab w:val="left" w:pos="567"/>
        </w:tabs>
        <w:spacing w:line="276" w:lineRule="auto"/>
        <w:ind w:left="851" w:firstLine="0"/>
        <w:rPr>
          <w:rFonts w:ascii="Arial" w:hAnsi="Arial" w:cs="Arial"/>
          <w:sz w:val="20"/>
        </w:rPr>
      </w:pPr>
    </w:p>
    <w:p w14:paraId="5516D966" w14:textId="77777777" w:rsidR="00815364" w:rsidRPr="007B38F8"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7B38F8" w:rsidRDefault="00815364" w:rsidP="00815364">
      <w:pPr>
        <w:tabs>
          <w:tab w:val="left" w:pos="567"/>
        </w:tabs>
        <w:ind w:left="851" w:firstLine="1080"/>
        <w:rPr>
          <w:rFonts w:ascii="Arial" w:hAnsi="Arial" w:cs="Arial"/>
          <w:sz w:val="20"/>
        </w:rPr>
      </w:pPr>
    </w:p>
    <w:p w14:paraId="38DD583B" w14:textId="77777777" w:rsidR="00815364" w:rsidRPr="007B38F8" w:rsidRDefault="00815364" w:rsidP="00815364">
      <w:pPr>
        <w:tabs>
          <w:tab w:val="left" w:pos="567"/>
        </w:tabs>
        <w:ind w:left="851" w:firstLine="0"/>
        <w:rPr>
          <w:rFonts w:ascii="Arial" w:hAnsi="Arial" w:cs="Arial"/>
          <w:sz w:val="20"/>
        </w:rPr>
      </w:pPr>
    </w:p>
    <w:p w14:paraId="1E8E9EDC" w14:textId="77777777" w:rsidR="00815364" w:rsidRPr="007B38F8" w:rsidRDefault="00815364" w:rsidP="00815364">
      <w:pPr>
        <w:tabs>
          <w:tab w:val="left" w:pos="567"/>
        </w:tabs>
        <w:ind w:left="851" w:firstLine="0"/>
        <w:rPr>
          <w:rFonts w:ascii="Arial" w:hAnsi="Arial" w:cs="Arial"/>
          <w:sz w:val="20"/>
        </w:rPr>
      </w:pPr>
    </w:p>
    <w:p w14:paraId="60712613" w14:textId="77777777" w:rsidR="00815364" w:rsidRPr="007B38F8" w:rsidRDefault="00815364" w:rsidP="00815364">
      <w:pPr>
        <w:tabs>
          <w:tab w:val="left" w:pos="567"/>
        </w:tabs>
        <w:ind w:left="851" w:firstLine="0"/>
        <w:rPr>
          <w:rFonts w:ascii="Arial" w:hAnsi="Arial" w:cs="Arial"/>
          <w:sz w:val="20"/>
        </w:rPr>
      </w:pPr>
    </w:p>
    <w:p w14:paraId="6FCEA408" w14:textId="77777777" w:rsidR="00815364" w:rsidRPr="007B38F8" w:rsidRDefault="00815364" w:rsidP="00815364">
      <w:pPr>
        <w:tabs>
          <w:tab w:val="left" w:pos="567"/>
        </w:tabs>
        <w:ind w:left="851" w:firstLine="0"/>
        <w:rPr>
          <w:rFonts w:ascii="Arial" w:hAnsi="Arial" w:cs="Arial"/>
          <w:sz w:val="20"/>
        </w:rPr>
      </w:pPr>
    </w:p>
    <w:p w14:paraId="6577ADC8" w14:textId="77777777" w:rsidR="00815364" w:rsidRPr="007B38F8" w:rsidRDefault="00815364" w:rsidP="00815364">
      <w:pPr>
        <w:tabs>
          <w:tab w:val="left" w:pos="567"/>
        </w:tabs>
        <w:ind w:left="851" w:firstLine="0"/>
        <w:rPr>
          <w:rFonts w:ascii="Arial" w:hAnsi="Arial" w:cs="Arial"/>
          <w:sz w:val="20"/>
        </w:rPr>
      </w:pPr>
    </w:p>
    <w:p w14:paraId="3B52BAA2" w14:textId="77777777" w:rsidR="00815364" w:rsidRPr="007B38F8" w:rsidRDefault="00815364" w:rsidP="00815364">
      <w:pPr>
        <w:tabs>
          <w:tab w:val="left" w:pos="567"/>
        </w:tabs>
        <w:ind w:left="851" w:firstLine="0"/>
        <w:rPr>
          <w:rFonts w:ascii="Arial" w:hAnsi="Arial" w:cs="Arial"/>
          <w:sz w:val="20"/>
        </w:rPr>
      </w:pPr>
    </w:p>
    <w:p w14:paraId="6FCE9EAF" w14:textId="77777777" w:rsidR="00815364" w:rsidRPr="007B38F8" w:rsidRDefault="00815364" w:rsidP="00815364">
      <w:pPr>
        <w:tabs>
          <w:tab w:val="left" w:pos="567"/>
        </w:tabs>
        <w:ind w:left="851" w:firstLine="0"/>
        <w:rPr>
          <w:rFonts w:ascii="Arial" w:hAnsi="Arial" w:cs="Arial"/>
          <w:sz w:val="20"/>
        </w:rPr>
      </w:pPr>
    </w:p>
    <w:p w14:paraId="64AA8480" w14:textId="77777777" w:rsidR="00815364" w:rsidRPr="007B38F8" w:rsidRDefault="00815364" w:rsidP="00815364">
      <w:pPr>
        <w:tabs>
          <w:tab w:val="left" w:pos="567"/>
        </w:tabs>
        <w:ind w:left="851" w:firstLine="0"/>
        <w:rPr>
          <w:rFonts w:ascii="Arial" w:hAnsi="Arial" w:cs="Arial"/>
          <w:sz w:val="20"/>
        </w:rPr>
      </w:pPr>
    </w:p>
    <w:p w14:paraId="7CAA161C" w14:textId="77777777" w:rsidR="00815364" w:rsidRPr="007B38F8" w:rsidRDefault="00815364" w:rsidP="00815364">
      <w:pPr>
        <w:tabs>
          <w:tab w:val="left" w:pos="567"/>
        </w:tabs>
        <w:ind w:left="851" w:firstLine="0"/>
        <w:rPr>
          <w:rFonts w:ascii="Arial" w:hAnsi="Arial" w:cs="Arial"/>
          <w:sz w:val="20"/>
        </w:rPr>
      </w:pPr>
    </w:p>
    <w:p w14:paraId="241F3ACB" w14:textId="77777777" w:rsidR="00815364" w:rsidRPr="007B38F8" w:rsidRDefault="00815364" w:rsidP="00815364">
      <w:pPr>
        <w:tabs>
          <w:tab w:val="left" w:pos="567"/>
        </w:tabs>
        <w:ind w:left="851" w:firstLine="0"/>
        <w:rPr>
          <w:rFonts w:ascii="Arial" w:hAnsi="Arial" w:cs="Arial"/>
          <w:sz w:val="20"/>
        </w:rPr>
      </w:pPr>
    </w:p>
    <w:p w14:paraId="5D1F32B8" w14:textId="77777777" w:rsidR="00815364" w:rsidRPr="007B38F8" w:rsidRDefault="00815364" w:rsidP="00815364">
      <w:pPr>
        <w:tabs>
          <w:tab w:val="left" w:pos="567"/>
        </w:tabs>
        <w:ind w:left="851" w:firstLine="0"/>
        <w:rPr>
          <w:rFonts w:ascii="Arial" w:hAnsi="Arial" w:cs="Arial"/>
          <w:sz w:val="20"/>
        </w:rPr>
      </w:pPr>
    </w:p>
    <w:p w14:paraId="10E9A6CC" w14:textId="77777777" w:rsidR="00815364" w:rsidRPr="007B38F8" w:rsidRDefault="00815364" w:rsidP="00815364">
      <w:pPr>
        <w:tabs>
          <w:tab w:val="left" w:pos="567"/>
        </w:tabs>
        <w:ind w:left="851" w:firstLine="0"/>
        <w:rPr>
          <w:rFonts w:ascii="Arial" w:hAnsi="Arial" w:cs="Arial"/>
          <w:sz w:val="20"/>
        </w:rPr>
      </w:pPr>
    </w:p>
    <w:p w14:paraId="6EB08D70" w14:textId="77777777" w:rsidR="00815364" w:rsidRPr="007B38F8" w:rsidRDefault="00815364" w:rsidP="00815364">
      <w:pPr>
        <w:tabs>
          <w:tab w:val="left" w:pos="567"/>
        </w:tabs>
        <w:ind w:left="851" w:firstLine="0"/>
        <w:rPr>
          <w:rFonts w:ascii="Arial" w:hAnsi="Arial" w:cs="Arial"/>
          <w:sz w:val="20"/>
        </w:rPr>
      </w:pPr>
    </w:p>
    <w:p w14:paraId="062EFDC6" w14:textId="77777777" w:rsidR="00815364" w:rsidRPr="007B38F8" w:rsidRDefault="00815364" w:rsidP="00815364">
      <w:pPr>
        <w:tabs>
          <w:tab w:val="left" w:pos="567"/>
        </w:tabs>
        <w:ind w:left="851" w:firstLine="0"/>
        <w:rPr>
          <w:rFonts w:ascii="Arial" w:hAnsi="Arial" w:cs="Arial"/>
          <w:sz w:val="20"/>
        </w:rPr>
      </w:pPr>
    </w:p>
    <w:p w14:paraId="53CA409D" w14:textId="77777777" w:rsidR="00815364" w:rsidRPr="007B38F8" w:rsidRDefault="00815364" w:rsidP="00815364">
      <w:pPr>
        <w:tabs>
          <w:tab w:val="left" w:pos="567"/>
        </w:tabs>
        <w:ind w:left="851" w:firstLine="0"/>
        <w:rPr>
          <w:rFonts w:ascii="Arial" w:hAnsi="Arial" w:cs="Arial"/>
          <w:sz w:val="20"/>
        </w:rPr>
      </w:pPr>
    </w:p>
    <w:p w14:paraId="111D9CE8" w14:textId="77777777" w:rsidR="00815364" w:rsidRPr="007B38F8" w:rsidRDefault="00815364" w:rsidP="00815364">
      <w:pPr>
        <w:tabs>
          <w:tab w:val="left" w:pos="567"/>
        </w:tabs>
        <w:ind w:left="851" w:firstLine="0"/>
        <w:rPr>
          <w:rFonts w:ascii="Arial" w:hAnsi="Arial" w:cs="Arial"/>
          <w:sz w:val="20"/>
        </w:rPr>
      </w:pPr>
    </w:p>
    <w:p w14:paraId="381929E7" w14:textId="77777777" w:rsidR="00815364" w:rsidRPr="007B38F8" w:rsidRDefault="00815364" w:rsidP="00815364">
      <w:pPr>
        <w:tabs>
          <w:tab w:val="left" w:pos="567"/>
        </w:tabs>
        <w:ind w:left="851" w:firstLine="0"/>
        <w:rPr>
          <w:rFonts w:ascii="Arial" w:hAnsi="Arial" w:cs="Arial"/>
          <w:sz w:val="20"/>
        </w:rPr>
      </w:pPr>
    </w:p>
    <w:p w14:paraId="3869508B" w14:textId="77777777" w:rsidR="00815364" w:rsidRPr="007B38F8" w:rsidRDefault="00815364" w:rsidP="00815364">
      <w:pPr>
        <w:tabs>
          <w:tab w:val="left" w:pos="567"/>
        </w:tabs>
        <w:ind w:left="851" w:firstLine="0"/>
        <w:rPr>
          <w:rFonts w:ascii="Arial" w:hAnsi="Arial" w:cs="Arial"/>
          <w:sz w:val="20"/>
        </w:rPr>
      </w:pPr>
    </w:p>
    <w:p w14:paraId="3B43C53B"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1F22F04"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3028A57" w14:textId="77777777" w:rsidR="00815364" w:rsidRPr="007B38F8" w:rsidRDefault="00815364" w:rsidP="00815364">
      <w:pPr>
        <w:tabs>
          <w:tab w:val="left" w:pos="567"/>
        </w:tabs>
        <w:spacing w:line="240" w:lineRule="auto"/>
        <w:ind w:left="709" w:firstLine="0"/>
        <w:rPr>
          <w:rFonts w:ascii="Arial" w:hAnsi="Arial" w:cs="Arial"/>
          <w:sz w:val="20"/>
        </w:rPr>
      </w:pPr>
    </w:p>
    <w:p w14:paraId="0381F5F0" w14:textId="77777777" w:rsidR="00815364" w:rsidRPr="007B38F8" w:rsidRDefault="00815364" w:rsidP="00815364">
      <w:pPr>
        <w:tabs>
          <w:tab w:val="left" w:pos="567"/>
        </w:tabs>
        <w:spacing w:line="240" w:lineRule="auto"/>
        <w:ind w:left="709" w:firstLine="0"/>
        <w:rPr>
          <w:rFonts w:ascii="Arial" w:hAnsi="Arial" w:cs="Arial"/>
          <w:sz w:val="20"/>
        </w:rPr>
      </w:pPr>
    </w:p>
    <w:p w14:paraId="2BC4B2DC" w14:textId="77777777" w:rsidR="00815364" w:rsidRPr="007B38F8" w:rsidRDefault="00815364" w:rsidP="00815364">
      <w:pPr>
        <w:tabs>
          <w:tab w:val="left" w:pos="567"/>
        </w:tabs>
        <w:spacing w:line="240" w:lineRule="auto"/>
        <w:ind w:left="709" w:firstLine="0"/>
        <w:rPr>
          <w:rFonts w:ascii="Arial" w:hAnsi="Arial" w:cs="Arial"/>
          <w:sz w:val="20"/>
        </w:rPr>
      </w:pPr>
    </w:p>
    <w:p w14:paraId="340E5E04" w14:textId="77777777" w:rsidR="00815364" w:rsidRPr="007B38F8" w:rsidRDefault="00815364" w:rsidP="00815364">
      <w:pPr>
        <w:tabs>
          <w:tab w:val="left" w:pos="567"/>
        </w:tabs>
        <w:spacing w:line="240" w:lineRule="auto"/>
        <w:ind w:left="709" w:firstLine="0"/>
        <w:rPr>
          <w:rFonts w:ascii="Arial" w:hAnsi="Arial" w:cs="Arial"/>
          <w:sz w:val="20"/>
        </w:rPr>
      </w:pPr>
    </w:p>
    <w:p w14:paraId="26398CDB" w14:textId="77777777" w:rsidR="00815364" w:rsidRPr="007B38F8" w:rsidRDefault="00815364" w:rsidP="00815364">
      <w:pPr>
        <w:tabs>
          <w:tab w:val="left" w:pos="567"/>
        </w:tabs>
        <w:spacing w:line="240" w:lineRule="auto"/>
        <w:ind w:left="709" w:firstLine="0"/>
        <w:rPr>
          <w:rFonts w:ascii="Arial" w:hAnsi="Arial" w:cs="Arial"/>
          <w:sz w:val="20"/>
        </w:rPr>
      </w:pPr>
    </w:p>
    <w:p w14:paraId="08DD7964" w14:textId="77777777" w:rsidR="00815364" w:rsidRPr="007B38F8" w:rsidRDefault="00815364" w:rsidP="00815364">
      <w:pPr>
        <w:tabs>
          <w:tab w:val="left" w:pos="567"/>
        </w:tabs>
        <w:spacing w:line="240" w:lineRule="auto"/>
        <w:ind w:left="709" w:firstLine="0"/>
        <w:rPr>
          <w:rFonts w:ascii="Arial" w:hAnsi="Arial" w:cs="Arial"/>
          <w:sz w:val="20"/>
        </w:rPr>
      </w:pPr>
    </w:p>
    <w:p w14:paraId="33869DE9" w14:textId="75A92B1C" w:rsidR="00815364" w:rsidRPr="007B38F8" w:rsidRDefault="00815364" w:rsidP="00815364">
      <w:pPr>
        <w:tabs>
          <w:tab w:val="left" w:pos="567"/>
        </w:tabs>
        <w:spacing w:line="240" w:lineRule="auto"/>
        <w:ind w:left="709" w:firstLine="0"/>
        <w:rPr>
          <w:rFonts w:ascii="Arial" w:hAnsi="Arial" w:cs="Arial"/>
          <w:sz w:val="20"/>
        </w:rPr>
      </w:pPr>
    </w:p>
    <w:p w14:paraId="75E7C190" w14:textId="3B85247F" w:rsidR="00E75F6E" w:rsidRPr="007B38F8" w:rsidRDefault="00E75F6E" w:rsidP="00815364">
      <w:pPr>
        <w:tabs>
          <w:tab w:val="left" w:pos="567"/>
        </w:tabs>
        <w:spacing w:line="240" w:lineRule="auto"/>
        <w:ind w:left="709" w:firstLine="0"/>
        <w:rPr>
          <w:rFonts w:ascii="Arial" w:hAnsi="Arial" w:cs="Arial"/>
          <w:sz w:val="20"/>
        </w:rPr>
      </w:pPr>
    </w:p>
    <w:p w14:paraId="7DD5EC3B" w14:textId="2748E0EC" w:rsidR="00E75F6E" w:rsidRPr="007B38F8" w:rsidRDefault="00E75F6E" w:rsidP="00815364">
      <w:pPr>
        <w:tabs>
          <w:tab w:val="left" w:pos="567"/>
        </w:tabs>
        <w:spacing w:line="240" w:lineRule="auto"/>
        <w:ind w:left="709" w:firstLine="0"/>
        <w:rPr>
          <w:rFonts w:ascii="Arial" w:hAnsi="Arial" w:cs="Arial"/>
          <w:sz w:val="20"/>
        </w:rPr>
      </w:pPr>
    </w:p>
    <w:p w14:paraId="31E9879D" w14:textId="0E63D68C" w:rsidR="00E75F6E" w:rsidRPr="007B38F8" w:rsidRDefault="00E75F6E" w:rsidP="00815364">
      <w:pPr>
        <w:tabs>
          <w:tab w:val="left" w:pos="567"/>
        </w:tabs>
        <w:spacing w:line="240" w:lineRule="auto"/>
        <w:ind w:left="709" w:firstLine="0"/>
        <w:rPr>
          <w:rFonts w:ascii="Arial" w:hAnsi="Arial" w:cs="Arial"/>
          <w:sz w:val="20"/>
        </w:rPr>
      </w:pPr>
    </w:p>
    <w:p w14:paraId="272A7E9F" w14:textId="6A5C446A" w:rsidR="00E75F6E" w:rsidRPr="007B38F8" w:rsidRDefault="00E75F6E" w:rsidP="00815364">
      <w:pPr>
        <w:tabs>
          <w:tab w:val="left" w:pos="567"/>
        </w:tabs>
        <w:spacing w:line="240" w:lineRule="auto"/>
        <w:ind w:left="709" w:firstLine="0"/>
        <w:rPr>
          <w:rFonts w:ascii="Arial" w:hAnsi="Arial" w:cs="Arial"/>
          <w:sz w:val="20"/>
        </w:rPr>
      </w:pPr>
    </w:p>
    <w:p w14:paraId="70B9760A" w14:textId="2262BA85" w:rsidR="00E75F6E" w:rsidRPr="007B38F8" w:rsidRDefault="00E75F6E" w:rsidP="00815364">
      <w:pPr>
        <w:tabs>
          <w:tab w:val="left" w:pos="567"/>
        </w:tabs>
        <w:spacing w:line="240" w:lineRule="auto"/>
        <w:ind w:left="709" w:firstLine="0"/>
        <w:rPr>
          <w:rFonts w:ascii="Arial" w:hAnsi="Arial" w:cs="Arial"/>
          <w:sz w:val="20"/>
        </w:rPr>
      </w:pPr>
    </w:p>
    <w:p w14:paraId="409A4D1E" w14:textId="21FD3D74" w:rsidR="00E75F6E" w:rsidRPr="007B38F8" w:rsidRDefault="00E75F6E" w:rsidP="00815364">
      <w:pPr>
        <w:tabs>
          <w:tab w:val="left" w:pos="567"/>
        </w:tabs>
        <w:spacing w:line="240" w:lineRule="auto"/>
        <w:ind w:left="709" w:firstLine="0"/>
        <w:rPr>
          <w:rFonts w:ascii="Arial" w:hAnsi="Arial" w:cs="Arial"/>
          <w:sz w:val="20"/>
        </w:rPr>
      </w:pPr>
    </w:p>
    <w:p w14:paraId="0B2B52DA" w14:textId="1BCFC06A" w:rsidR="00E75F6E" w:rsidRPr="007B38F8" w:rsidRDefault="00E75F6E" w:rsidP="00815364">
      <w:pPr>
        <w:tabs>
          <w:tab w:val="left" w:pos="567"/>
        </w:tabs>
        <w:spacing w:line="240" w:lineRule="auto"/>
        <w:ind w:left="709" w:firstLine="0"/>
        <w:rPr>
          <w:rFonts w:ascii="Arial" w:hAnsi="Arial" w:cs="Arial"/>
          <w:sz w:val="20"/>
        </w:rPr>
      </w:pPr>
    </w:p>
    <w:p w14:paraId="0C1568DE" w14:textId="4AFC1959" w:rsidR="00E75F6E" w:rsidRPr="007B38F8" w:rsidRDefault="00E75F6E" w:rsidP="00815364">
      <w:pPr>
        <w:tabs>
          <w:tab w:val="left" w:pos="567"/>
        </w:tabs>
        <w:spacing w:line="240" w:lineRule="auto"/>
        <w:ind w:left="709" w:firstLine="0"/>
        <w:rPr>
          <w:rFonts w:ascii="Arial" w:hAnsi="Arial" w:cs="Arial"/>
          <w:sz w:val="20"/>
        </w:rPr>
      </w:pPr>
    </w:p>
    <w:p w14:paraId="44654C11" w14:textId="5A894F11" w:rsidR="00E75F6E" w:rsidRPr="007B38F8" w:rsidRDefault="00E75F6E" w:rsidP="00815364">
      <w:pPr>
        <w:tabs>
          <w:tab w:val="left" w:pos="567"/>
        </w:tabs>
        <w:spacing w:line="240" w:lineRule="auto"/>
        <w:ind w:left="709" w:firstLine="0"/>
        <w:rPr>
          <w:rFonts w:ascii="Arial" w:hAnsi="Arial" w:cs="Arial"/>
          <w:sz w:val="20"/>
        </w:rPr>
      </w:pPr>
    </w:p>
    <w:p w14:paraId="60AB266D" w14:textId="66949334" w:rsidR="00E75F6E" w:rsidRPr="007B38F8" w:rsidRDefault="00E75F6E" w:rsidP="00815364">
      <w:pPr>
        <w:tabs>
          <w:tab w:val="left" w:pos="567"/>
        </w:tabs>
        <w:spacing w:line="240" w:lineRule="auto"/>
        <w:ind w:left="709" w:firstLine="0"/>
        <w:rPr>
          <w:rFonts w:ascii="Arial" w:hAnsi="Arial" w:cs="Arial"/>
          <w:sz w:val="20"/>
        </w:rPr>
      </w:pPr>
    </w:p>
    <w:p w14:paraId="6CE01578" w14:textId="77777777" w:rsidR="00E75F6E" w:rsidRPr="007B38F8" w:rsidRDefault="00E75F6E" w:rsidP="00815364">
      <w:pPr>
        <w:tabs>
          <w:tab w:val="left" w:pos="567"/>
        </w:tabs>
        <w:spacing w:line="240" w:lineRule="auto"/>
        <w:ind w:left="709" w:firstLine="0"/>
        <w:rPr>
          <w:rFonts w:ascii="Arial" w:hAnsi="Arial" w:cs="Arial"/>
          <w:sz w:val="20"/>
        </w:rPr>
      </w:pPr>
    </w:p>
    <w:p w14:paraId="112610E3" w14:textId="77777777" w:rsidR="00871083" w:rsidRPr="007B38F8" w:rsidRDefault="00871083" w:rsidP="00B320F2">
      <w:pPr>
        <w:suppressAutoHyphens/>
        <w:spacing w:line="240" w:lineRule="auto"/>
        <w:ind w:firstLine="0"/>
        <w:jc w:val="center"/>
        <w:rPr>
          <w:rFonts w:ascii="Arial" w:hAnsi="Arial" w:cs="Arial"/>
          <w:b/>
          <w:sz w:val="20"/>
        </w:rPr>
      </w:pPr>
    </w:p>
    <w:p w14:paraId="48651052" w14:textId="77777777" w:rsidR="00871083" w:rsidRPr="007B38F8" w:rsidRDefault="00871083" w:rsidP="00B320F2">
      <w:pPr>
        <w:suppressAutoHyphens/>
        <w:spacing w:line="240" w:lineRule="auto"/>
        <w:ind w:firstLine="0"/>
        <w:jc w:val="center"/>
        <w:rPr>
          <w:rFonts w:ascii="Arial" w:hAnsi="Arial" w:cs="Arial"/>
          <w:b/>
          <w:sz w:val="20"/>
        </w:rPr>
      </w:pPr>
    </w:p>
    <w:p w14:paraId="49173F6D" w14:textId="4A195FE2" w:rsidR="0086768F" w:rsidRPr="007B38F8" w:rsidRDefault="0086768F" w:rsidP="00801C8A">
      <w:pPr>
        <w:spacing w:line="240" w:lineRule="auto"/>
        <w:ind w:right="3684"/>
        <w:jc w:val="center"/>
        <w:rPr>
          <w:rFonts w:ascii="Arial" w:hAnsi="Arial" w:cs="Arial"/>
          <w:sz w:val="20"/>
          <w:vertAlign w:val="superscript"/>
        </w:rPr>
      </w:pPr>
    </w:p>
    <w:p w14:paraId="751875BE" w14:textId="77777777" w:rsidR="006A77EC" w:rsidRPr="007B38F8" w:rsidRDefault="006A77EC" w:rsidP="006A77EC">
      <w:pPr>
        <w:keepNext/>
        <w:spacing w:line="240" w:lineRule="auto"/>
        <w:rPr>
          <w:rFonts w:ascii="Arial" w:hAnsi="Arial" w:cs="Arial"/>
          <w:b/>
          <w:bCs/>
          <w:color w:val="000000"/>
          <w:sz w:val="20"/>
        </w:rPr>
      </w:pPr>
    </w:p>
    <w:p w14:paraId="48F49FA7" w14:textId="73FDF024" w:rsidR="000E1CDE" w:rsidRPr="007B38F8"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7B38F8">
        <w:rPr>
          <w:rFonts w:ascii="Arial" w:hAnsi="Arial" w:cs="Arial"/>
          <w:sz w:val="20"/>
        </w:rPr>
        <w:t xml:space="preserve">Форма </w:t>
      </w:r>
      <w:r w:rsidR="002A0E5A" w:rsidRPr="007B38F8">
        <w:rPr>
          <w:rFonts w:ascii="Arial" w:hAnsi="Arial" w:cs="Arial"/>
          <w:sz w:val="20"/>
        </w:rPr>
        <w:t>3</w:t>
      </w:r>
      <w:r w:rsidRPr="007B38F8">
        <w:rPr>
          <w:rFonts w:ascii="Arial" w:hAnsi="Arial" w:cs="Arial"/>
          <w:sz w:val="20"/>
        </w:rPr>
        <w:t xml:space="preserve">. </w:t>
      </w:r>
      <w:r w:rsidR="00676471" w:rsidRPr="007B38F8">
        <w:rPr>
          <w:rFonts w:ascii="Arial" w:hAnsi="Arial" w:cs="Arial"/>
          <w:sz w:val="20"/>
        </w:rPr>
        <w:t>График поставки</w:t>
      </w:r>
      <w:bookmarkEnd w:id="20"/>
      <w:bookmarkEnd w:id="21"/>
      <w:bookmarkEnd w:id="22"/>
      <w:bookmarkEnd w:id="23"/>
      <w:r w:rsidR="00676471" w:rsidRPr="007B38F8">
        <w:rPr>
          <w:rFonts w:ascii="Arial" w:hAnsi="Arial" w:cs="Arial"/>
          <w:sz w:val="20"/>
        </w:rPr>
        <w:t xml:space="preserve"> товара </w:t>
      </w:r>
      <w:bookmarkEnd w:id="24"/>
    </w:p>
    <w:p w14:paraId="1BF7E87C" w14:textId="77777777" w:rsidR="00B620AF" w:rsidRPr="007B38F8"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C09569" w14:textId="77777777" w:rsidR="006E3710" w:rsidRDefault="006E3710" w:rsidP="00F20377">
      <w:pPr>
        <w:spacing w:line="240" w:lineRule="auto"/>
        <w:ind w:firstLine="0"/>
        <w:rPr>
          <w:rFonts w:ascii="Arial" w:hAnsi="Arial" w:cs="Arial"/>
          <w:color w:val="000000"/>
          <w:sz w:val="20"/>
        </w:rPr>
      </w:pPr>
    </w:p>
    <w:p w14:paraId="5E84687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3F861205" w14:textId="77777777" w:rsidR="00F20377" w:rsidRPr="007B38F8" w:rsidRDefault="00F20377" w:rsidP="00F20377">
      <w:pPr>
        <w:suppressAutoHyphens/>
        <w:spacing w:line="240" w:lineRule="auto"/>
        <w:ind w:firstLine="0"/>
        <w:jc w:val="center"/>
        <w:rPr>
          <w:rFonts w:ascii="Arial" w:hAnsi="Arial" w:cs="Arial"/>
          <w:b/>
          <w:sz w:val="20"/>
        </w:rPr>
      </w:pPr>
    </w:p>
    <w:p w14:paraId="7DE95DB2" w14:textId="77777777" w:rsidR="002C23C6" w:rsidRPr="007B38F8" w:rsidRDefault="002C23C6" w:rsidP="002C23C6">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322313B6" w14:textId="77777777" w:rsidR="00C12518" w:rsidRPr="007B38F8" w:rsidRDefault="00C12518" w:rsidP="002C23C6">
      <w:pPr>
        <w:suppressAutoHyphens/>
        <w:spacing w:line="240" w:lineRule="auto"/>
        <w:ind w:firstLine="0"/>
        <w:jc w:val="center"/>
        <w:rPr>
          <w:rFonts w:ascii="Arial" w:hAnsi="Arial" w:cs="Arial"/>
          <w:b/>
          <w:sz w:val="20"/>
        </w:rPr>
      </w:pPr>
    </w:p>
    <w:p w14:paraId="6DB5095C" w14:textId="77777777" w:rsidR="00C12518" w:rsidRPr="007B38F8" w:rsidRDefault="00C12518" w:rsidP="002C23C6">
      <w:pPr>
        <w:suppressAutoHyphens/>
        <w:spacing w:line="240" w:lineRule="auto"/>
        <w:ind w:firstLine="0"/>
        <w:jc w:val="center"/>
        <w:rPr>
          <w:rFonts w:ascii="Arial" w:hAnsi="Arial" w:cs="Arial"/>
          <w:b/>
          <w:sz w:val="20"/>
        </w:rPr>
      </w:pPr>
    </w:p>
    <w:p w14:paraId="4ED4614E" w14:textId="77777777" w:rsidR="00C12518" w:rsidRPr="007B38F8" w:rsidRDefault="00C12518" w:rsidP="002C23C6">
      <w:pPr>
        <w:suppressAutoHyphens/>
        <w:spacing w:line="240" w:lineRule="auto"/>
        <w:ind w:firstLine="0"/>
        <w:jc w:val="center"/>
        <w:rPr>
          <w:rFonts w:ascii="Arial" w:hAnsi="Arial" w:cs="Arial"/>
          <w:b/>
          <w:sz w:val="20"/>
        </w:rPr>
      </w:pPr>
    </w:p>
    <w:p w14:paraId="7CBC62AF" w14:textId="09FD207F"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 xml:space="preserve">График </w:t>
      </w:r>
    </w:p>
    <w:p w14:paraId="6222CF6E" w14:textId="51C5A859"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поставки товара (выполнения работ</w:t>
      </w:r>
      <w:r w:rsidR="00F7561E" w:rsidRPr="007B38F8">
        <w:rPr>
          <w:rFonts w:ascii="Arial" w:hAnsi="Arial" w:cs="Arial"/>
          <w:b/>
          <w:sz w:val="20"/>
        </w:rPr>
        <w:t>/</w:t>
      </w:r>
      <w:r w:rsidRPr="007B38F8">
        <w:rPr>
          <w:rFonts w:ascii="Arial" w:hAnsi="Arial" w:cs="Arial"/>
          <w:b/>
          <w:sz w:val="20"/>
        </w:rPr>
        <w:t xml:space="preserve"> оказания услуг)</w:t>
      </w:r>
    </w:p>
    <w:p w14:paraId="6C7C928A" w14:textId="77777777" w:rsidR="002C23C6" w:rsidRPr="007B38F8" w:rsidRDefault="002C23C6" w:rsidP="002C23C6">
      <w:pPr>
        <w:spacing w:line="240" w:lineRule="auto"/>
        <w:ind w:firstLine="0"/>
        <w:rPr>
          <w:rFonts w:ascii="Arial" w:hAnsi="Arial" w:cs="Arial"/>
          <w:color w:val="000000"/>
          <w:sz w:val="20"/>
        </w:rPr>
      </w:pPr>
    </w:p>
    <w:p w14:paraId="020EA156" w14:textId="77777777" w:rsidR="002C23C6" w:rsidRPr="007B38F8" w:rsidRDefault="002C23C6" w:rsidP="002C23C6">
      <w:pPr>
        <w:spacing w:line="240" w:lineRule="auto"/>
        <w:ind w:firstLine="0"/>
        <w:rPr>
          <w:rFonts w:ascii="Arial" w:hAnsi="Arial" w:cs="Arial"/>
          <w:color w:val="000000"/>
          <w:sz w:val="20"/>
        </w:rPr>
      </w:pPr>
    </w:p>
    <w:p w14:paraId="0650149F" w14:textId="77777777" w:rsidR="002C23C6" w:rsidRPr="007B38F8" w:rsidRDefault="002C23C6" w:rsidP="002C23C6">
      <w:pPr>
        <w:spacing w:line="240" w:lineRule="auto"/>
        <w:ind w:firstLine="0"/>
        <w:rPr>
          <w:rFonts w:ascii="Arial" w:hAnsi="Arial" w:cs="Arial"/>
          <w:color w:val="000000"/>
          <w:sz w:val="20"/>
        </w:rPr>
      </w:pPr>
    </w:p>
    <w:p w14:paraId="4933C9F7" w14:textId="6621FEA3"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Начало: «___» _________________20___года.</w:t>
      </w:r>
    </w:p>
    <w:p w14:paraId="10D33CEA" w14:textId="77777777"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Окончание: «____» ________________20___года.</w:t>
      </w:r>
    </w:p>
    <w:p w14:paraId="185FBFDF" w14:textId="2964EAE3" w:rsidR="00FD7AA4" w:rsidRPr="007B38F8" w:rsidRDefault="00FD7AA4" w:rsidP="00FD7AA4">
      <w:pPr>
        <w:spacing w:line="240" w:lineRule="auto"/>
        <w:ind w:firstLine="0"/>
        <w:rPr>
          <w:rFonts w:ascii="Arial" w:hAnsi="Arial" w:cs="Arial"/>
          <w:i/>
          <w:color w:val="000000"/>
          <w:sz w:val="20"/>
        </w:rPr>
      </w:pPr>
      <w:r w:rsidRPr="007B38F8">
        <w:rPr>
          <w:rFonts w:ascii="Arial" w:hAnsi="Arial" w:cs="Arial"/>
          <w:i/>
          <w:color w:val="000000"/>
          <w:sz w:val="20"/>
        </w:rPr>
        <w:t xml:space="preserve">(или указать </w:t>
      </w:r>
      <w:r w:rsidR="00D761C7" w:rsidRPr="007B38F8">
        <w:rPr>
          <w:rFonts w:ascii="Arial" w:hAnsi="Arial" w:cs="Arial"/>
          <w:i/>
          <w:color w:val="000000"/>
          <w:sz w:val="20"/>
        </w:rPr>
        <w:t>количество</w:t>
      </w:r>
      <w:r w:rsidRPr="007B38F8">
        <w:rPr>
          <w:rFonts w:ascii="Arial" w:hAnsi="Arial" w:cs="Arial"/>
          <w:i/>
          <w:color w:val="000000"/>
          <w:sz w:val="20"/>
        </w:rPr>
        <w:t xml:space="preserve"> дн</w:t>
      </w:r>
      <w:r w:rsidR="00D761C7" w:rsidRPr="007B38F8">
        <w:rPr>
          <w:rFonts w:ascii="Arial" w:hAnsi="Arial" w:cs="Arial"/>
          <w:i/>
          <w:color w:val="000000"/>
          <w:sz w:val="20"/>
        </w:rPr>
        <w:t>ей</w:t>
      </w:r>
      <w:r w:rsidRPr="007B38F8">
        <w:rPr>
          <w:rFonts w:ascii="Arial" w:hAnsi="Arial" w:cs="Arial"/>
          <w:i/>
          <w:color w:val="000000"/>
          <w:sz w:val="20"/>
        </w:rPr>
        <w:t xml:space="preserve"> (месяц</w:t>
      </w:r>
      <w:r w:rsidR="00D761C7" w:rsidRPr="007B38F8">
        <w:rPr>
          <w:rFonts w:ascii="Arial" w:hAnsi="Arial" w:cs="Arial"/>
          <w:i/>
          <w:color w:val="000000"/>
          <w:sz w:val="20"/>
        </w:rPr>
        <w:t>ев</w:t>
      </w:r>
      <w:r w:rsidRPr="007B38F8">
        <w:rPr>
          <w:rFonts w:ascii="Arial" w:hAnsi="Arial" w:cs="Arial"/>
          <w:i/>
          <w:color w:val="000000"/>
          <w:sz w:val="20"/>
        </w:rPr>
        <w:t>) с момента подписания Договора</w:t>
      </w:r>
      <w:r w:rsidR="00D761C7" w:rsidRPr="007B38F8">
        <w:rPr>
          <w:rFonts w:ascii="Arial" w:hAnsi="Arial" w:cs="Arial"/>
          <w:i/>
          <w:color w:val="000000"/>
          <w:sz w:val="20"/>
        </w:rPr>
        <w:t>)</w:t>
      </w:r>
    </w:p>
    <w:p w14:paraId="0294B5BF" w14:textId="77777777" w:rsidR="002C23C6" w:rsidRPr="007B38F8"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7B38F8"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xml:space="preserve">График выполнения, в неделях </w:t>
            </w:r>
            <w:r w:rsidRPr="007B38F8">
              <w:rPr>
                <w:rFonts w:ascii="Arial" w:hAnsi="Arial" w:cs="Arial"/>
                <w:i/>
                <w:color w:val="000000"/>
                <w:sz w:val="20"/>
              </w:rPr>
              <w:t>(месяцах)</w:t>
            </w:r>
            <w:r w:rsidRPr="007B38F8">
              <w:rPr>
                <w:rFonts w:ascii="Arial" w:hAnsi="Arial" w:cs="Arial"/>
                <w:color w:val="000000"/>
                <w:sz w:val="20"/>
              </w:rPr>
              <w:t xml:space="preserve"> с момента подписания Договора</w:t>
            </w:r>
          </w:p>
          <w:p w14:paraId="0DB6C608" w14:textId="6021E6A0" w:rsidR="00882F3B" w:rsidRPr="007B38F8" w:rsidRDefault="00882F3B" w:rsidP="00F7561E">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(или указать календарные даты</w:t>
            </w:r>
            <w:r w:rsidR="00F7561E" w:rsidRPr="007B38F8">
              <w:rPr>
                <w:rFonts w:ascii="Arial" w:hAnsi="Arial" w:cs="Arial"/>
                <w:color w:val="000000"/>
                <w:sz w:val="20"/>
              </w:rPr>
              <w:t xml:space="preserve"> начала и окончания)</w:t>
            </w:r>
          </w:p>
        </w:tc>
      </w:tr>
      <w:tr w:rsidR="002C23C6" w:rsidRPr="007B38F8"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r>
      <w:tr w:rsidR="002C23C6" w:rsidRPr="007B38F8"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7B38F8" w:rsidRDefault="002C23C6" w:rsidP="00733AA3">
            <w:pPr>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7B38F8"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7B38F8" w:rsidRDefault="002C23C6" w:rsidP="002C23C6">
      <w:pPr>
        <w:spacing w:line="240" w:lineRule="auto"/>
        <w:rPr>
          <w:rFonts w:ascii="Arial" w:hAnsi="Arial" w:cs="Arial"/>
          <w:color w:val="000000"/>
          <w:sz w:val="20"/>
        </w:rPr>
      </w:pPr>
    </w:p>
    <w:p w14:paraId="156E19FE" w14:textId="77777777" w:rsidR="00F20377" w:rsidRPr="007B38F8" w:rsidRDefault="00F20377" w:rsidP="00F20377">
      <w:pPr>
        <w:suppressAutoHyphens/>
        <w:spacing w:line="240" w:lineRule="auto"/>
        <w:ind w:firstLine="0"/>
        <w:jc w:val="center"/>
        <w:rPr>
          <w:rFonts w:ascii="Arial" w:hAnsi="Arial" w:cs="Arial"/>
          <w:b/>
          <w:sz w:val="20"/>
        </w:rPr>
      </w:pPr>
    </w:p>
    <w:p w14:paraId="5B3BA984" w14:textId="150E717B" w:rsidR="00E75F6E" w:rsidRPr="007B38F8"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7B38F8"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7B38F8"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7B38F8"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7B38F8"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7B38F8"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7B38F8"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7B38F8"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7B38F8"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7B38F8"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7B38F8"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7B38F8"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6250EBBB" w14:textId="77777777"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55706031"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48998889" w14:textId="42C7EB8B"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7B38F8" w:rsidRDefault="002955C4" w:rsidP="00F20377">
      <w:pPr>
        <w:spacing w:line="240" w:lineRule="auto"/>
        <w:ind w:right="3684" w:firstLine="0"/>
        <w:jc w:val="left"/>
        <w:rPr>
          <w:rFonts w:ascii="Arial" w:hAnsi="Arial" w:cs="Arial"/>
          <w:sz w:val="20"/>
          <w:vertAlign w:val="superscript"/>
        </w:rPr>
      </w:pPr>
    </w:p>
    <w:p w14:paraId="353C5F0A" w14:textId="7B046507" w:rsidR="002955C4" w:rsidRPr="007B38F8" w:rsidRDefault="002955C4" w:rsidP="00F20377">
      <w:pPr>
        <w:spacing w:line="240" w:lineRule="auto"/>
        <w:ind w:right="3684" w:firstLine="0"/>
        <w:jc w:val="left"/>
        <w:rPr>
          <w:rFonts w:ascii="Arial" w:hAnsi="Arial" w:cs="Arial"/>
          <w:sz w:val="20"/>
          <w:vertAlign w:val="superscript"/>
        </w:rPr>
      </w:pPr>
    </w:p>
    <w:p w14:paraId="72A4C2B0" w14:textId="2C074710" w:rsidR="002955C4" w:rsidRPr="007B38F8" w:rsidRDefault="002955C4" w:rsidP="00F20377">
      <w:pPr>
        <w:spacing w:line="240" w:lineRule="auto"/>
        <w:ind w:right="3684" w:firstLine="0"/>
        <w:jc w:val="left"/>
        <w:rPr>
          <w:rFonts w:ascii="Arial" w:hAnsi="Arial" w:cs="Arial"/>
          <w:sz w:val="20"/>
          <w:vertAlign w:val="superscript"/>
        </w:rPr>
      </w:pPr>
    </w:p>
    <w:p w14:paraId="2E3DED48" w14:textId="546A6306" w:rsidR="002955C4" w:rsidRPr="007B38F8" w:rsidRDefault="002955C4" w:rsidP="00F20377">
      <w:pPr>
        <w:spacing w:line="240" w:lineRule="auto"/>
        <w:ind w:right="3684" w:firstLine="0"/>
        <w:jc w:val="left"/>
        <w:rPr>
          <w:rFonts w:ascii="Arial" w:hAnsi="Arial" w:cs="Arial"/>
          <w:sz w:val="20"/>
          <w:vertAlign w:val="superscript"/>
        </w:rPr>
      </w:pPr>
    </w:p>
    <w:p w14:paraId="1065C9E7" w14:textId="0D53117F" w:rsidR="00522AB1" w:rsidRPr="007B38F8" w:rsidRDefault="00522AB1" w:rsidP="00F20377">
      <w:pPr>
        <w:spacing w:line="240" w:lineRule="auto"/>
        <w:ind w:right="3684" w:firstLine="0"/>
        <w:jc w:val="left"/>
        <w:rPr>
          <w:rFonts w:ascii="Arial" w:hAnsi="Arial" w:cs="Arial"/>
          <w:sz w:val="20"/>
          <w:vertAlign w:val="superscript"/>
        </w:rPr>
      </w:pPr>
    </w:p>
    <w:p w14:paraId="46D2DB0D" w14:textId="20707235" w:rsidR="00522AB1" w:rsidRPr="007B38F8" w:rsidRDefault="00522AB1" w:rsidP="00F20377">
      <w:pPr>
        <w:spacing w:line="240" w:lineRule="auto"/>
        <w:ind w:right="3684" w:firstLine="0"/>
        <w:jc w:val="left"/>
        <w:rPr>
          <w:rFonts w:ascii="Arial" w:hAnsi="Arial" w:cs="Arial"/>
          <w:sz w:val="20"/>
          <w:vertAlign w:val="superscript"/>
        </w:rPr>
      </w:pPr>
    </w:p>
    <w:p w14:paraId="14DA0DC2" w14:textId="5C486617" w:rsidR="00522AB1" w:rsidRPr="007B38F8" w:rsidRDefault="00522AB1" w:rsidP="00F20377">
      <w:pPr>
        <w:spacing w:line="240" w:lineRule="auto"/>
        <w:ind w:right="3684" w:firstLine="0"/>
        <w:jc w:val="left"/>
        <w:rPr>
          <w:rFonts w:ascii="Arial" w:hAnsi="Arial" w:cs="Arial"/>
          <w:sz w:val="20"/>
          <w:vertAlign w:val="superscript"/>
        </w:rPr>
      </w:pPr>
    </w:p>
    <w:p w14:paraId="60815B2B" w14:textId="1D7A19B7" w:rsidR="00522AB1" w:rsidRPr="007B38F8" w:rsidRDefault="00522AB1" w:rsidP="00F20377">
      <w:pPr>
        <w:spacing w:line="240" w:lineRule="auto"/>
        <w:ind w:right="3684" w:firstLine="0"/>
        <w:jc w:val="left"/>
        <w:rPr>
          <w:rFonts w:ascii="Arial" w:hAnsi="Arial" w:cs="Arial"/>
          <w:sz w:val="20"/>
          <w:vertAlign w:val="superscript"/>
        </w:rPr>
      </w:pPr>
    </w:p>
    <w:p w14:paraId="7039309C" w14:textId="5EF0C7DE" w:rsidR="00522AB1" w:rsidRPr="007B38F8" w:rsidRDefault="00522AB1" w:rsidP="00F20377">
      <w:pPr>
        <w:spacing w:line="240" w:lineRule="auto"/>
        <w:ind w:right="3684" w:firstLine="0"/>
        <w:jc w:val="left"/>
        <w:rPr>
          <w:rFonts w:ascii="Arial" w:hAnsi="Arial" w:cs="Arial"/>
          <w:sz w:val="20"/>
          <w:vertAlign w:val="superscript"/>
        </w:rPr>
      </w:pPr>
    </w:p>
    <w:p w14:paraId="563077A6" w14:textId="6481D63C" w:rsidR="00522AB1" w:rsidRPr="007B38F8" w:rsidRDefault="00522AB1" w:rsidP="00F20377">
      <w:pPr>
        <w:spacing w:line="240" w:lineRule="auto"/>
        <w:ind w:right="3684" w:firstLine="0"/>
        <w:jc w:val="left"/>
        <w:rPr>
          <w:rFonts w:ascii="Arial" w:hAnsi="Arial" w:cs="Arial"/>
          <w:sz w:val="20"/>
          <w:vertAlign w:val="superscript"/>
        </w:rPr>
      </w:pPr>
    </w:p>
    <w:p w14:paraId="37F2EB99" w14:textId="77777777" w:rsidR="00522AB1" w:rsidRPr="007B38F8" w:rsidRDefault="00522AB1" w:rsidP="00F20377">
      <w:pPr>
        <w:spacing w:line="240" w:lineRule="auto"/>
        <w:ind w:right="3684" w:firstLine="0"/>
        <w:jc w:val="left"/>
        <w:rPr>
          <w:rFonts w:ascii="Arial" w:hAnsi="Arial" w:cs="Arial"/>
          <w:sz w:val="20"/>
          <w:vertAlign w:val="superscript"/>
        </w:rPr>
      </w:pPr>
    </w:p>
    <w:p w14:paraId="7C948CE1" w14:textId="5A590CC2" w:rsidR="002955C4" w:rsidRPr="007B38F8" w:rsidRDefault="002955C4" w:rsidP="00F20377">
      <w:pPr>
        <w:spacing w:line="240" w:lineRule="auto"/>
        <w:ind w:right="3684" w:firstLine="0"/>
        <w:jc w:val="left"/>
        <w:rPr>
          <w:rFonts w:ascii="Arial" w:hAnsi="Arial" w:cs="Arial"/>
          <w:sz w:val="20"/>
          <w:vertAlign w:val="superscript"/>
        </w:rPr>
      </w:pPr>
    </w:p>
    <w:p w14:paraId="254B61CB" w14:textId="0BEFAC38" w:rsidR="002955C4" w:rsidRPr="007B38F8" w:rsidRDefault="002955C4" w:rsidP="00F20377">
      <w:pPr>
        <w:spacing w:line="240" w:lineRule="auto"/>
        <w:ind w:right="3684" w:firstLine="0"/>
        <w:jc w:val="left"/>
        <w:rPr>
          <w:rFonts w:ascii="Arial" w:hAnsi="Arial" w:cs="Arial"/>
          <w:sz w:val="20"/>
          <w:vertAlign w:val="superscript"/>
        </w:rPr>
      </w:pPr>
    </w:p>
    <w:p w14:paraId="2863F9A7" w14:textId="65FD9189" w:rsidR="002955C4" w:rsidRPr="007B38F8" w:rsidRDefault="002955C4" w:rsidP="00F20377">
      <w:pPr>
        <w:spacing w:line="240" w:lineRule="auto"/>
        <w:ind w:right="3684" w:firstLine="0"/>
        <w:jc w:val="left"/>
        <w:rPr>
          <w:rFonts w:ascii="Arial" w:hAnsi="Arial" w:cs="Arial"/>
          <w:sz w:val="20"/>
          <w:vertAlign w:val="superscript"/>
        </w:rPr>
      </w:pPr>
    </w:p>
    <w:p w14:paraId="4BC52191" w14:textId="1A3B584C" w:rsidR="002955C4" w:rsidRPr="007B38F8" w:rsidRDefault="002955C4" w:rsidP="00F20377">
      <w:pPr>
        <w:spacing w:line="240" w:lineRule="auto"/>
        <w:ind w:right="3684" w:firstLine="0"/>
        <w:jc w:val="left"/>
        <w:rPr>
          <w:rFonts w:ascii="Arial" w:hAnsi="Arial" w:cs="Arial"/>
          <w:sz w:val="20"/>
          <w:vertAlign w:val="superscript"/>
        </w:rPr>
      </w:pPr>
    </w:p>
    <w:p w14:paraId="71B71FB7" w14:textId="77777777" w:rsidR="002955C4" w:rsidRPr="007B38F8" w:rsidRDefault="002955C4" w:rsidP="00F20377">
      <w:pPr>
        <w:spacing w:line="240" w:lineRule="auto"/>
        <w:ind w:right="3684" w:firstLine="0"/>
        <w:jc w:val="left"/>
        <w:rPr>
          <w:rFonts w:ascii="Arial" w:hAnsi="Arial" w:cs="Arial"/>
          <w:color w:val="000000"/>
          <w:sz w:val="20"/>
        </w:rPr>
      </w:pPr>
    </w:p>
    <w:p w14:paraId="7C9D9EC8" w14:textId="77777777" w:rsidR="00F20377" w:rsidRPr="007B38F8"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0E0942AD" w14:textId="77777777" w:rsidR="00676471" w:rsidRPr="007B38F8" w:rsidRDefault="00676471" w:rsidP="00676471">
      <w:pPr>
        <w:tabs>
          <w:tab w:val="num" w:pos="1560"/>
        </w:tabs>
        <w:spacing w:line="276" w:lineRule="auto"/>
        <w:ind w:firstLine="0"/>
        <w:rPr>
          <w:rFonts w:ascii="Arial" w:hAnsi="Arial" w:cs="Arial"/>
          <w:b/>
          <w:sz w:val="20"/>
        </w:rPr>
      </w:pPr>
    </w:p>
    <w:p w14:paraId="71D65971" w14:textId="77777777" w:rsidR="00676471" w:rsidRPr="007B38F8" w:rsidRDefault="00676471" w:rsidP="00676471">
      <w:pPr>
        <w:tabs>
          <w:tab w:val="num" w:pos="1560"/>
        </w:tabs>
        <w:spacing w:line="276" w:lineRule="auto"/>
        <w:ind w:firstLine="0"/>
        <w:rPr>
          <w:rFonts w:ascii="Arial" w:hAnsi="Arial" w:cs="Arial"/>
          <w:b/>
          <w:sz w:val="20"/>
        </w:rPr>
      </w:pPr>
    </w:p>
    <w:p w14:paraId="298F6056" w14:textId="77777777" w:rsidR="00676471" w:rsidRPr="007B38F8" w:rsidRDefault="00676471" w:rsidP="00676471">
      <w:pPr>
        <w:tabs>
          <w:tab w:val="num" w:pos="1560"/>
        </w:tabs>
        <w:spacing w:line="276" w:lineRule="auto"/>
        <w:ind w:firstLine="0"/>
        <w:rPr>
          <w:rFonts w:ascii="Arial" w:hAnsi="Arial" w:cs="Arial"/>
          <w:b/>
          <w:sz w:val="20"/>
        </w:rPr>
      </w:pPr>
    </w:p>
    <w:p w14:paraId="28C224B5" w14:textId="2BF67912" w:rsidR="00676471" w:rsidRPr="007B38F8" w:rsidRDefault="00676471" w:rsidP="00676471">
      <w:pPr>
        <w:tabs>
          <w:tab w:val="num" w:pos="1560"/>
        </w:tabs>
        <w:spacing w:line="276" w:lineRule="auto"/>
        <w:ind w:firstLine="0"/>
        <w:rPr>
          <w:rFonts w:ascii="Arial" w:hAnsi="Arial" w:cs="Arial"/>
          <w:b/>
          <w:sz w:val="20"/>
        </w:rPr>
      </w:pPr>
      <w:r w:rsidRPr="007B38F8">
        <w:rPr>
          <w:rFonts w:ascii="Arial" w:hAnsi="Arial" w:cs="Arial"/>
          <w:b/>
          <w:sz w:val="20"/>
        </w:rPr>
        <w:t>Инструкции по заполнению</w:t>
      </w:r>
    </w:p>
    <w:p w14:paraId="3B06F0D2"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7B38F8"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7B38F8"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График оказания, в неделях (месяцах) с момента подписания Договора</w:t>
            </w:r>
          </w:p>
          <w:p w14:paraId="3B66A0EE" w14:textId="70110E78" w:rsidR="00F7561E" w:rsidRPr="007B38F8" w:rsidRDefault="00F7561E"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(или указать календарные даты начала и окончания)</w:t>
            </w:r>
          </w:p>
        </w:tc>
      </w:tr>
      <w:tr w:rsidR="00676471" w:rsidRPr="007B38F8"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r>
      <w:tr w:rsidR="00676471" w:rsidRPr="007B38F8"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r w:rsidRPr="007B38F8">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7B38F8" w:rsidRDefault="00676471" w:rsidP="00733AA3">
            <w:pPr>
              <w:tabs>
                <w:tab w:val="num" w:pos="0"/>
              </w:tabs>
              <w:spacing w:line="276" w:lineRule="auto"/>
              <w:ind w:right="57" w:firstLine="0"/>
              <w:jc w:val="left"/>
              <w:rPr>
                <w:rFonts w:ascii="Arial" w:hAnsi="Arial" w:cs="Arial"/>
                <w:bCs/>
                <w:i/>
                <w:color w:val="000000"/>
                <w:sz w:val="20"/>
              </w:rPr>
            </w:pPr>
            <w:r w:rsidRPr="007B38F8">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r>
      <w:tr w:rsidR="00676471" w:rsidRPr="007B38F8"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7B38F8"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r w:rsidRPr="007B38F8">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r>
      <w:tr w:rsidR="00676471" w:rsidRPr="007B38F8"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7B38F8"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7B38F8" w:rsidRDefault="00676471" w:rsidP="00676471">
      <w:pPr>
        <w:spacing w:line="276" w:lineRule="auto"/>
        <w:ind w:firstLine="0"/>
        <w:rPr>
          <w:rFonts w:ascii="Arial" w:hAnsi="Arial" w:cs="Arial"/>
          <w:sz w:val="20"/>
        </w:rPr>
      </w:pPr>
    </w:p>
    <w:p w14:paraId="5E08162C" w14:textId="77777777"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7B38F8">
        <w:rPr>
          <w:rFonts w:ascii="Arial" w:hAnsi="Arial" w:cs="Arial"/>
          <w:sz w:val="20"/>
        </w:rPr>
        <w:t>Microsoft</w:t>
      </w:r>
      <w:proofErr w:type="spellEnd"/>
      <w:r w:rsidRPr="007B38F8">
        <w:rPr>
          <w:rFonts w:ascii="Arial" w:hAnsi="Arial" w:cs="Arial"/>
          <w:sz w:val="20"/>
        </w:rPr>
        <w:t xml:space="preserve"> </w:t>
      </w:r>
      <w:proofErr w:type="spellStart"/>
      <w:r w:rsidRPr="007B38F8">
        <w:rPr>
          <w:rFonts w:ascii="Arial" w:hAnsi="Arial" w:cs="Arial"/>
          <w:sz w:val="20"/>
        </w:rPr>
        <w:t>Project</w:t>
      </w:r>
      <w:proofErr w:type="spellEnd"/>
      <w:r w:rsidRPr="007B38F8">
        <w:rPr>
          <w:rFonts w:ascii="Arial" w:hAnsi="Arial" w:cs="Arial"/>
          <w:sz w:val="20"/>
        </w:rPr>
        <w:t xml:space="preserve"> и т.п.).</w:t>
      </w:r>
    </w:p>
    <w:p w14:paraId="77477D88" w14:textId="4A064EB8"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7B38F8">
        <w:rPr>
          <w:rFonts w:ascii="Arial" w:hAnsi="Arial" w:cs="Arial"/>
          <w:sz w:val="20"/>
        </w:rPr>
        <w:t>проекта</w:t>
      </w:r>
      <w:r w:rsidRPr="007B38F8">
        <w:rPr>
          <w:rFonts w:ascii="Arial" w:hAnsi="Arial" w:cs="Arial"/>
          <w:sz w:val="20"/>
        </w:rPr>
        <w:t xml:space="preserve"> Договор</w:t>
      </w:r>
      <w:r w:rsidR="00644ECA" w:rsidRPr="007B38F8">
        <w:rPr>
          <w:rFonts w:ascii="Arial" w:hAnsi="Arial" w:cs="Arial"/>
          <w:sz w:val="20"/>
        </w:rPr>
        <w:t>а</w:t>
      </w:r>
      <w:r w:rsidRPr="007B38F8">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7B38F8" w:rsidRDefault="00676471" w:rsidP="00676471">
      <w:pPr>
        <w:spacing w:line="276" w:lineRule="auto"/>
        <w:ind w:left="567" w:hanging="709"/>
        <w:rPr>
          <w:rFonts w:ascii="Arial" w:hAnsi="Arial" w:cs="Arial"/>
          <w:snapToGrid/>
          <w:sz w:val="20"/>
        </w:rPr>
      </w:pPr>
    </w:p>
    <w:p w14:paraId="1C3CD29C" w14:textId="77777777" w:rsidR="00676471" w:rsidRPr="007B38F8" w:rsidRDefault="00676471" w:rsidP="00676471">
      <w:pPr>
        <w:spacing w:line="276" w:lineRule="auto"/>
        <w:ind w:left="567" w:hanging="709"/>
        <w:rPr>
          <w:rFonts w:ascii="Arial" w:hAnsi="Arial" w:cs="Arial"/>
          <w:snapToGrid/>
          <w:sz w:val="20"/>
        </w:rPr>
      </w:pPr>
    </w:p>
    <w:p w14:paraId="646877B2" w14:textId="77777777" w:rsidR="00676471" w:rsidRPr="007B38F8" w:rsidRDefault="00676471" w:rsidP="00676471">
      <w:pPr>
        <w:rPr>
          <w:rFonts w:ascii="Arial" w:hAnsi="Arial" w:cs="Arial"/>
          <w:sz w:val="20"/>
        </w:rPr>
      </w:pPr>
    </w:p>
    <w:p w14:paraId="16C4DD61" w14:textId="4900B4B7" w:rsidR="00676471" w:rsidRPr="007B38F8" w:rsidRDefault="00676471" w:rsidP="00676471">
      <w:pPr>
        <w:rPr>
          <w:rFonts w:ascii="Arial" w:hAnsi="Arial" w:cs="Arial"/>
          <w:sz w:val="20"/>
        </w:rPr>
      </w:pPr>
    </w:p>
    <w:p w14:paraId="3B21BB2E" w14:textId="67381A88" w:rsidR="00676471" w:rsidRPr="007B38F8" w:rsidRDefault="00676471" w:rsidP="00676471">
      <w:pPr>
        <w:rPr>
          <w:rFonts w:ascii="Arial" w:hAnsi="Arial" w:cs="Arial"/>
          <w:sz w:val="20"/>
        </w:rPr>
      </w:pPr>
    </w:p>
    <w:p w14:paraId="6E5EC9F1" w14:textId="2FFE004E" w:rsidR="00676471" w:rsidRPr="007B38F8" w:rsidRDefault="00676471" w:rsidP="00676471">
      <w:pPr>
        <w:rPr>
          <w:rFonts w:ascii="Arial" w:hAnsi="Arial" w:cs="Arial"/>
          <w:sz w:val="20"/>
        </w:rPr>
      </w:pPr>
    </w:p>
    <w:p w14:paraId="3E5E6F47" w14:textId="2118DA93" w:rsidR="00676471" w:rsidRPr="007B38F8" w:rsidRDefault="00676471" w:rsidP="00676471">
      <w:pPr>
        <w:rPr>
          <w:rFonts w:ascii="Arial" w:hAnsi="Arial" w:cs="Arial"/>
          <w:sz w:val="20"/>
        </w:rPr>
      </w:pPr>
    </w:p>
    <w:p w14:paraId="5186108B" w14:textId="0ED94E99" w:rsidR="00676471" w:rsidRPr="007B38F8" w:rsidRDefault="00676471" w:rsidP="00676471">
      <w:pPr>
        <w:rPr>
          <w:rFonts w:ascii="Arial" w:hAnsi="Arial" w:cs="Arial"/>
          <w:sz w:val="20"/>
        </w:rPr>
      </w:pPr>
    </w:p>
    <w:p w14:paraId="41A90F43" w14:textId="4F658B41" w:rsidR="00676471" w:rsidRPr="007B38F8" w:rsidRDefault="00676471" w:rsidP="00676471">
      <w:pPr>
        <w:rPr>
          <w:rFonts w:ascii="Arial" w:hAnsi="Arial" w:cs="Arial"/>
          <w:sz w:val="20"/>
        </w:rPr>
      </w:pPr>
    </w:p>
    <w:p w14:paraId="059C25D1" w14:textId="5EE5A787" w:rsidR="00676471" w:rsidRPr="007B38F8" w:rsidRDefault="00676471" w:rsidP="00676471">
      <w:pPr>
        <w:rPr>
          <w:rFonts w:ascii="Arial" w:hAnsi="Arial" w:cs="Arial"/>
          <w:sz w:val="20"/>
        </w:rPr>
      </w:pPr>
    </w:p>
    <w:p w14:paraId="2B58C50E" w14:textId="6756E1ED" w:rsidR="00676471" w:rsidRPr="007B38F8" w:rsidRDefault="00676471" w:rsidP="00676471">
      <w:pPr>
        <w:rPr>
          <w:rFonts w:ascii="Arial" w:hAnsi="Arial" w:cs="Arial"/>
          <w:sz w:val="20"/>
        </w:rPr>
      </w:pPr>
    </w:p>
    <w:p w14:paraId="0B262821" w14:textId="11781F88" w:rsidR="00676471" w:rsidRPr="007B38F8" w:rsidRDefault="00676471" w:rsidP="00676471">
      <w:pPr>
        <w:rPr>
          <w:rFonts w:ascii="Arial" w:hAnsi="Arial" w:cs="Arial"/>
          <w:sz w:val="20"/>
        </w:rPr>
      </w:pPr>
    </w:p>
    <w:p w14:paraId="485E6811" w14:textId="5DD35213" w:rsidR="00676471" w:rsidRPr="007B38F8" w:rsidRDefault="00676471" w:rsidP="00676471">
      <w:pPr>
        <w:rPr>
          <w:rFonts w:ascii="Arial" w:hAnsi="Arial" w:cs="Arial"/>
          <w:sz w:val="20"/>
        </w:rPr>
      </w:pPr>
    </w:p>
    <w:p w14:paraId="0F00958C" w14:textId="71AF2912" w:rsidR="00676471" w:rsidRPr="007B38F8" w:rsidRDefault="00676471" w:rsidP="00676471">
      <w:pPr>
        <w:rPr>
          <w:rFonts w:ascii="Arial" w:hAnsi="Arial" w:cs="Arial"/>
          <w:sz w:val="20"/>
        </w:rPr>
      </w:pPr>
    </w:p>
    <w:p w14:paraId="67C7999D" w14:textId="7CF93736" w:rsidR="00676471" w:rsidRPr="007B38F8" w:rsidRDefault="00676471" w:rsidP="00676471">
      <w:pPr>
        <w:rPr>
          <w:rFonts w:ascii="Arial" w:hAnsi="Arial" w:cs="Arial"/>
          <w:sz w:val="20"/>
        </w:rPr>
      </w:pPr>
    </w:p>
    <w:p w14:paraId="7FC802A2" w14:textId="1A3A8C05" w:rsidR="00676471" w:rsidRPr="007B38F8" w:rsidRDefault="00676471" w:rsidP="00676471">
      <w:pPr>
        <w:rPr>
          <w:rFonts w:ascii="Arial" w:hAnsi="Arial" w:cs="Arial"/>
          <w:sz w:val="20"/>
        </w:rPr>
      </w:pPr>
    </w:p>
    <w:p w14:paraId="531A50A4" w14:textId="5A03A98A" w:rsidR="00676471" w:rsidRPr="007B38F8" w:rsidRDefault="00676471" w:rsidP="00676471">
      <w:pPr>
        <w:rPr>
          <w:rFonts w:ascii="Arial" w:hAnsi="Arial" w:cs="Arial"/>
          <w:sz w:val="20"/>
        </w:rPr>
      </w:pPr>
    </w:p>
    <w:p w14:paraId="598C009A" w14:textId="6E6D14E5" w:rsidR="00676471" w:rsidRPr="007B38F8" w:rsidRDefault="00676471" w:rsidP="00676471">
      <w:pPr>
        <w:rPr>
          <w:rFonts w:ascii="Arial" w:hAnsi="Arial" w:cs="Arial"/>
          <w:sz w:val="20"/>
        </w:rPr>
      </w:pPr>
    </w:p>
    <w:p w14:paraId="69C79AA3" w14:textId="7F4A8254" w:rsidR="00676471" w:rsidRPr="007B38F8" w:rsidRDefault="00676471" w:rsidP="00676471">
      <w:pPr>
        <w:rPr>
          <w:rFonts w:ascii="Arial" w:hAnsi="Arial" w:cs="Arial"/>
          <w:sz w:val="20"/>
        </w:rPr>
      </w:pPr>
    </w:p>
    <w:p w14:paraId="6876DD9A" w14:textId="7A91376A" w:rsidR="00676471" w:rsidRPr="007B38F8"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C30D328" w14:textId="77777777" w:rsidR="006E3710" w:rsidRPr="007B38F8" w:rsidRDefault="006E3710" w:rsidP="00676471">
      <w:pPr>
        <w:rPr>
          <w:rFonts w:ascii="Arial" w:hAnsi="Arial" w:cs="Arial"/>
          <w:sz w:val="20"/>
        </w:rPr>
      </w:pPr>
    </w:p>
    <w:p w14:paraId="44F33790" w14:textId="65132DB8" w:rsidR="00676471" w:rsidRPr="007B38F8" w:rsidRDefault="00676471" w:rsidP="00676471">
      <w:pPr>
        <w:rPr>
          <w:rFonts w:ascii="Arial" w:hAnsi="Arial" w:cs="Arial"/>
          <w:sz w:val="20"/>
        </w:rPr>
      </w:pPr>
    </w:p>
    <w:p w14:paraId="0A8A92E4" w14:textId="16C214A7" w:rsidR="007E2A40" w:rsidRPr="007B38F8"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7B38F8">
        <w:rPr>
          <w:rFonts w:ascii="Arial" w:hAnsi="Arial" w:cs="Arial"/>
          <w:color w:val="000000"/>
          <w:sz w:val="20"/>
        </w:rPr>
        <w:lastRenderedPageBreak/>
        <w:t xml:space="preserve">Форма </w:t>
      </w:r>
      <w:r w:rsidR="002A0E5A" w:rsidRPr="007B38F8">
        <w:rPr>
          <w:rFonts w:ascii="Arial" w:hAnsi="Arial" w:cs="Arial"/>
          <w:color w:val="000000"/>
          <w:sz w:val="20"/>
        </w:rPr>
        <w:t>4</w:t>
      </w:r>
      <w:r w:rsidRPr="007B38F8">
        <w:rPr>
          <w:rFonts w:ascii="Arial" w:hAnsi="Arial" w:cs="Arial"/>
          <w:color w:val="000000"/>
          <w:sz w:val="20"/>
        </w:rPr>
        <w:t xml:space="preserve">. </w:t>
      </w:r>
      <w:r w:rsidR="00676471" w:rsidRPr="007B38F8">
        <w:rPr>
          <w:rFonts w:ascii="Arial" w:hAnsi="Arial" w:cs="Arial"/>
          <w:color w:val="000000"/>
          <w:sz w:val="20"/>
        </w:rPr>
        <w:t>Протокол разногласий к проекту Договора</w:t>
      </w:r>
      <w:bookmarkEnd w:id="29"/>
      <w:r w:rsidR="00B620AF" w:rsidRPr="007B38F8">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7B38F8" w:rsidRDefault="007E2A40" w:rsidP="008955E2">
      <w:pPr>
        <w:pStyle w:val="EON"/>
        <w:rPr>
          <w:rFonts w:ascii="Arial" w:hAnsi="Arial" w:cs="Arial"/>
          <w:sz w:val="20"/>
          <w:szCs w:val="20"/>
        </w:rPr>
      </w:pPr>
    </w:p>
    <w:p w14:paraId="1DF87C77"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60CBAEEE" w14:textId="77777777" w:rsidR="00B620AF" w:rsidRPr="007B38F8" w:rsidRDefault="00B620AF" w:rsidP="00B320F2">
      <w:pPr>
        <w:spacing w:line="240" w:lineRule="auto"/>
        <w:ind w:firstLine="0"/>
        <w:jc w:val="left"/>
        <w:rPr>
          <w:rFonts w:ascii="Arial" w:hAnsi="Arial" w:cs="Arial"/>
          <w:color w:val="000000"/>
          <w:sz w:val="20"/>
        </w:rPr>
      </w:pPr>
    </w:p>
    <w:p w14:paraId="03E2829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23B9CA4E" w14:textId="77777777" w:rsidR="00F20377" w:rsidRPr="007B38F8" w:rsidRDefault="00F20377" w:rsidP="002955C4">
      <w:pPr>
        <w:suppressAutoHyphens/>
        <w:spacing w:line="240" w:lineRule="auto"/>
        <w:ind w:firstLine="0"/>
        <w:jc w:val="left"/>
        <w:rPr>
          <w:rFonts w:ascii="Arial" w:hAnsi="Arial" w:cs="Arial"/>
          <w:b/>
          <w:sz w:val="20"/>
        </w:rPr>
      </w:pPr>
    </w:p>
    <w:p w14:paraId="2992E32F" w14:textId="77777777" w:rsidR="00F20377" w:rsidRPr="007B38F8" w:rsidRDefault="00F20377" w:rsidP="00F20377">
      <w:pPr>
        <w:suppressAutoHyphens/>
        <w:spacing w:line="240" w:lineRule="auto"/>
        <w:ind w:firstLine="0"/>
        <w:jc w:val="center"/>
        <w:rPr>
          <w:rFonts w:ascii="Arial" w:hAnsi="Arial" w:cs="Arial"/>
          <w:b/>
          <w:sz w:val="20"/>
        </w:rPr>
      </w:pPr>
    </w:p>
    <w:p w14:paraId="1B52E2D3" w14:textId="40E59738" w:rsidR="002955C4" w:rsidRPr="007B38F8" w:rsidRDefault="002955C4" w:rsidP="002955C4">
      <w:pPr>
        <w:spacing w:line="240" w:lineRule="auto"/>
        <w:ind w:firstLine="0"/>
        <w:jc w:val="left"/>
        <w:rPr>
          <w:rFonts w:ascii="Arial" w:hAnsi="Arial" w:cs="Arial"/>
          <w:sz w:val="20"/>
        </w:rPr>
      </w:pPr>
      <w:r w:rsidRPr="007B38F8">
        <w:rPr>
          <w:rFonts w:ascii="Arial" w:hAnsi="Arial" w:cs="Arial"/>
          <w:sz w:val="20"/>
        </w:rPr>
        <w:t xml:space="preserve">Приложение </w:t>
      </w:r>
      <w:r w:rsidR="00AB14C3" w:rsidRPr="007B38F8">
        <w:rPr>
          <w:rFonts w:ascii="Arial" w:hAnsi="Arial" w:cs="Arial"/>
          <w:sz w:val="20"/>
        </w:rPr>
        <w:t>№ 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0E8C54E3" w14:textId="77777777" w:rsidR="00E75F6E" w:rsidRPr="007B38F8" w:rsidRDefault="00E75F6E" w:rsidP="00F20377">
      <w:pPr>
        <w:spacing w:line="240" w:lineRule="auto"/>
        <w:ind w:firstLine="0"/>
        <w:jc w:val="left"/>
        <w:rPr>
          <w:rFonts w:ascii="Arial" w:hAnsi="Arial" w:cs="Arial"/>
          <w:color w:val="000000"/>
          <w:sz w:val="20"/>
        </w:rPr>
      </w:pPr>
    </w:p>
    <w:p w14:paraId="5D5D8204" w14:textId="7200AA21" w:rsidR="00E26223" w:rsidRPr="007B38F8" w:rsidRDefault="00E26223" w:rsidP="00676471">
      <w:pPr>
        <w:suppressAutoHyphens/>
        <w:spacing w:line="276" w:lineRule="auto"/>
        <w:ind w:firstLine="0"/>
        <w:jc w:val="center"/>
        <w:rPr>
          <w:rFonts w:ascii="Arial" w:hAnsi="Arial" w:cs="Arial"/>
          <w:b/>
          <w:sz w:val="20"/>
        </w:rPr>
      </w:pPr>
    </w:p>
    <w:p w14:paraId="1E8BB265" w14:textId="2C8B8E39" w:rsidR="00755F02" w:rsidRPr="007B38F8" w:rsidRDefault="00755F02" w:rsidP="00676471">
      <w:pPr>
        <w:suppressAutoHyphens/>
        <w:spacing w:line="276" w:lineRule="auto"/>
        <w:ind w:firstLine="0"/>
        <w:jc w:val="center"/>
        <w:rPr>
          <w:rFonts w:ascii="Arial" w:hAnsi="Arial" w:cs="Arial"/>
          <w:b/>
          <w:sz w:val="20"/>
        </w:rPr>
      </w:pPr>
    </w:p>
    <w:p w14:paraId="00DBEC9D" w14:textId="77777777" w:rsidR="00755F02" w:rsidRPr="007B38F8" w:rsidRDefault="00755F02" w:rsidP="00676471">
      <w:pPr>
        <w:suppressAutoHyphens/>
        <w:spacing w:line="276" w:lineRule="auto"/>
        <w:ind w:firstLine="0"/>
        <w:jc w:val="center"/>
        <w:rPr>
          <w:rFonts w:ascii="Arial" w:hAnsi="Arial" w:cs="Arial"/>
          <w:b/>
          <w:sz w:val="20"/>
        </w:rPr>
      </w:pPr>
    </w:p>
    <w:p w14:paraId="3B01F741" w14:textId="19689D0C" w:rsidR="00676471" w:rsidRPr="007B38F8" w:rsidRDefault="00676471" w:rsidP="00676471">
      <w:pPr>
        <w:suppressAutoHyphens/>
        <w:spacing w:line="276" w:lineRule="auto"/>
        <w:ind w:firstLine="0"/>
        <w:jc w:val="center"/>
        <w:rPr>
          <w:rFonts w:ascii="Arial" w:hAnsi="Arial" w:cs="Arial"/>
          <w:b/>
          <w:sz w:val="20"/>
        </w:rPr>
      </w:pPr>
      <w:r w:rsidRPr="007B38F8">
        <w:rPr>
          <w:rFonts w:ascii="Arial" w:hAnsi="Arial" w:cs="Arial"/>
          <w:b/>
          <w:sz w:val="20"/>
        </w:rPr>
        <w:t>Протокол разногласий к проекту Договора</w:t>
      </w:r>
    </w:p>
    <w:p w14:paraId="55774903" w14:textId="77777777" w:rsidR="00676471" w:rsidRPr="007B38F8" w:rsidRDefault="00676471" w:rsidP="00676471">
      <w:pPr>
        <w:spacing w:line="276" w:lineRule="auto"/>
        <w:rPr>
          <w:rFonts w:ascii="Arial" w:hAnsi="Arial" w:cs="Arial"/>
          <w:sz w:val="20"/>
        </w:rPr>
      </w:pPr>
    </w:p>
    <w:p w14:paraId="5C38CE1B" w14:textId="77777777" w:rsidR="00676471" w:rsidRPr="007B38F8" w:rsidRDefault="00676471" w:rsidP="00676471">
      <w:pPr>
        <w:spacing w:line="276" w:lineRule="auto"/>
        <w:ind w:firstLine="0"/>
        <w:rPr>
          <w:rFonts w:ascii="Arial" w:hAnsi="Arial" w:cs="Arial"/>
          <w:color w:val="000000"/>
          <w:sz w:val="20"/>
        </w:rPr>
      </w:pPr>
    </w:p>
    <w:p w14:paraId="7FF8FE50" w14:textId="2E0A098D" w:rsidR="00676471" w:rsidRPr="007B38F8" w:rsidRDefault="00676471" w:rsidP="00676471">
      <w:pPr>
        <w:spacing w:line="276" w:lineRule="auto"/>
        <w:ind w:firstLine="0"/>
        <w:rPr>
          <w:rFonts w:ascii="Arial" w:hAnsi="Arial" w:cs="Arial"/>
          <w:b/>
          <w:bCs/>
          <w:color w:val="000000"/>
          <w:sz w:val="20"/>
        </w:rPr>
      </w:pPr>
    </w:p>
    <w:p w14:paraId="521D1F64" w14:textId="77777777" w:rsidR="00755F02" w:rsidRPr="007B38F8"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7B38F8"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7B38F8" w:rsidRDefault="00755F02" w:rsidP="00755F02">
            <w:pPr>
              <w:pStyle w:val="af8"/>
              <w:spacing w:before="0" w:after="0" w:line="276" w:lineRule="auto"/>
              <w:rPr>
                <w:rFonts w:ascii="Arial" w:hAnsi="Arial" w:cs="Arial"/>
                <w:sz w:val="20"/>
              </w:rPr>
            </w:pPr>
            <w:r w:rsidRPr="007B38F8">
              <w:rPr>
                <w:rFonts w:ascii="Arial" w:hAnsi="Arial" w:cs="Arial"/>
                <w:sz w:val="20"/>
              </w:rPr>
              <w:t>Обязательное</w:t>
            </w:r>
            <w:r w:rsidR="00676471" w:rsidRPr="007B38F8">
              <w:rPr>
                <w:rFonts w:ascii="Arial" w:hAnsi="Arial" w:cs="Arial"/>
                <w:sz w:val="20"/>
              </w:rPr>
              <w:t xml:space="preserve"> обоснование</w:t>
            </w:r>
          </w:p>
        </w:tc>
      </w:tr>
      <w:tr w:rsidR="00676471" w:rsidRPr="007B38F8"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7B38F8" w:rsidRDefault="00676471" w:rsidP="00733AA3">
            <w:pPr>
              <w:pStyle w:val="afb"/>
              <w:spacing w:before="0" w:after="0" w:line="276" w:lineRule="auto"/>
              <w:rPr>
                <w:rFonts w:ascii="Arial" w:hAnsi="Arial" w:cs="Arial"/>
                <w:color w:val="000000"/>
                <w:sz w:val="20"/>
              </w:rPr>
            </w:pPr>
            <w:r w:rsidRPr="007B38F8">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7B38F8" w:rsidRDefault="00676471" w:rsidP="00733AA3">
            <w:pPr>
              <w:pStyle w:val="afb"/>
              <w:spacing w:before="0" w:after="0" w:line="276" w:lineRule="auto"/>
              <w:rPr>
                <w:rFonts w:ascii="Arial" w:hAnsi="Arial" w:cs="Arial"/>
                <w:color w:val="000000"/>
                <w:sz w:val="20"/>
              </w:rPr>
            </w:pPr>
          </w:p>
        </w:tc>
      </w:tr>
    </w:tbl>
    <w:p w14:paraId="5995EAB4" w14:textId="6E7FC3E5" w:rsidR="00676471" w:rsidRPr="007B38F8" w:rsidRDefault="00676471" w:rsidP="00676471">
      <w:pPr>
        <w:spacing w:line="276" w:lineRule="auto"/>
        <w:ind w:hanging="142"/>
        <w:jc w:val="left"/>
        <w:rPr>
          <w:rFonts w:ascii="Arial" w:hAnsi="Arial" w:cs="Arial"/>
          <w:color w:val="000000"/>
          <w:sz w:val="20"/>
        </w:rPr>
      </w:pPr>
    </w:p>
    <w:p w14:paraId="368B13A4" w14:textId="2C865BB5" w:rsidR="00E26223" w:rsidRPr="007B38F8" w:rsidRDefault="00E26223" w:rsidP="00676471">
      <w:pPr>
        <w:spacing w:line="276" w:lineRule="auto"/>
        <w:ind w:hanging="142"/>
        <w:jc w:val="left"/>
        <w:rPr>
          <w:rFonts w:ascii="Arial" w:hAnsi="Arial" w:cs="Arial"/>
          <w:color w:val="000000"/>
          <w:sz w:val="20"/>
        </w:rPr>
      </w:pPr>
    </w:p>
    <w:p w14:paraId="3978EE38" w14:textId="5F97DC4F" w:rsidR="00E26223" w:rsidRPr="007B38F8" w:rsidRDefault="00E26223" w:rsidP="00676471">
      <w:pPr>
        <w:spacing w:line="276" w:lineRule="auto"/>
        <w:ind w:hanging="142"/>
        <w:jc w:val="left"/>
        <w:rPr>
          <w:rFonts w:ascii="Arial" w:hAnsi="Arial" w:cs="Arial"/>
          <w:color w:val="000000"/>
          <w:sz w:val="20"/>
        </w:rPr>
      </w:pPr>
    </w:p>
    <w:p w14:paraId="5FEBB629" w14:textId="1A2475CD" w:rsidR="00E26223" w:rsidRPr="007B38F8" w:rsidRDefault="00E26223" w:rsidP="00676471">
      <w:pPr>
        <w:spacing w:line="276" w:lineRule="auto"/>
        <w:ind w:hanging="142"/>
        <w:jc w:val="left"/>
        <w:rPr>
          <w:rFonts w:ascii="Arial" w:hAnsi="Arial" w:cs="Arial"/>
          <w:color w:val="000000"/>
          <w:sz w:val="20"/>
        </w:rPr>
      </w:pPr>
    </w:p>
    <w:p w14:paraId="03C7E8FB" w14:textId="35B6CD6A" w:rsidR="00E26223" w:rsidRPr="007B38F8" w:rsidRDefault="00E26223" w:rsidP="00676471">
      <w:pPr>
        <w:spacing w:line="276" w:lineRule="auto"/>
        <w:ind w:hanging="142"/>
        <w:jc w:val="left"/>
        <w:rPr>
          <w:rFonts w:ascii="Arial" w:hAnsi="Arial" w:cs="Arial"/>
          <w:color w:val="000000"/>
          <w:sz w:val="20"/>
        </w:rPr>
      </w:pPr>
    </w:p>
    <w:p w14:paraId="40F33DF7" w14:textId="64310324" w:rsidR="00E26223" w:rsidRPr="007B38F8" w:rsidRDefault="00E26223" w:rsidP="00676471">
      <w:pPr>
        <w:spacing w:line="276" w:lineRule="auto"/>
        <w:ind w:hanging="142"/>
        <w:jc w:val="left"/>
        <w:rPr>
          <w:rFonts w:ascii="Arial" w:hAnsi="Arial" w:cs="Arial"/>
          <w:color w:val="000000"/>
          <w:sz w:val="20"/>
        </w:rPr>
      </w:pPr>
    </w:p>
    <w:p w14:paraId="47525B76" w14:textId="673CBAFE" w:rsidR="00E26223" w:rsidRPr="007B38F8" w:rsidRDefault="00E26223" w:rsidP="00676471">
      <w:pPr>
        <w:spacing w:line="276" w:lineRule="auto"/>
        <w:ind w:hanging="142"/>
        <w:jc w:val="left"/>
        <w:rPr>
          <w:rFonts w:ascii="Arial" w:hAnsi="Arial" w:cs="Arial"/>
          <w:color w:val="000000"/>
          <w:sz w:val="20"/>
        </w:rPr>
      </w:pPr>
    </w:p>
    <w:p w14:paraId="1FDE8242" w14:textId="77777777" w:rsidR="00E26223" w:rsidRPr="007B38F8" w:rsidRDefault="00E26223" w:rsidP="00676471">
      <w:pPr>
        <w:spacing w:line="276" w:lineRule="auto"/>
        <w:ind w:hanging="142"/>
        <w:jc w:val="left"/>
        <w:rPr>
          <w:rFonts w:ascii="Arial" w:hAnsi="Arial" w:cs="Arial"/>
          <w:color w:val="000000"/>
          <w:sz w:val="20"/>
        </w:rPr>
      </w:pPr>
    </w:p>
    <w:p w14:paraId="14C24A0C" w14:textId="77777777" w:rsidR="00E75F6E" w:rsidRPr="007B38F8" w:rsidRDefault="00E75F6E" w:rsidP="00F20377">
      <w:pPr>
        <w:spacing w:line="240" w:lineRule="auto"/>
        <w:ind w:firstLine="0"/>
        <w:jc w:val="left"/>
        <w:rPr>
          <w:rFonts w:ascii="Arial" w:hAnsi="Arial" w:cs="Arial"/>
          <w:color w:val="000000"/>
          <w:sz w:val="20"/>
        </w:rPr>
      </w:pPr>
    </w:p>
    <w:p w14:paraId="0855EFE0" w14:textId="77777777" w:rsidR="00E75F6E" w:rsidRPr="007B38F8" w:rsidRDefault="00E75F6E" w:rsidP="00F20377">
      <w:pPr>
        <w:spacing w:line="240" w:lineRule="auto"/>
        <w:ind w:firstLine="0"/>
        <w:jc w:val="left"/>
        <w:rPr>
          <w:rFonts w:ascii="Arial" w:hAnsi="Arial" w:cs="Arial"/>
          <w:color w:val="000000"/>
          <w:sz w:val="20"/>
        </w:rPr>
      </w:pPr>
    </w:p>
    <w:p w14:paraId="5C0B4098" w14:textId="4A0DA3E9"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w:t>
      </w:r>
    </w:p>
    <w:p w14:paraId="36B9F836" w14:textId="77777777" w:rsidR="00F20377" w:rsidRPr="007B38F8" w:rsidRDefault="00F20377" w:rsidP="00F20377">
      <w:pPr>
        <w:spacing w:line="240" w:lineRule="auto"/>
        <w:ind w:right="3684" w:firstLine="0"/>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1774062A" w14:textId="77777777"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_______________________________________________</w:t>
      </w:r>
    </w:p>
    <w:p w14:paraId="26F83589" w14:textId="442DF56E" w:rsidR="002955C4" w:rsidRPr="007B38F8" w:rsidRDefault="00F20377" w:rsidP="00E26223">
      <w:pPr>
        <w:spacing w:line="240" w:lineRule="auto"/>
        <w:ind w:right="3684" w:firstLine="0"/>
        <w:jc w:val="left"/>
        <w:rPr>
          <w:rFonts w:ascii="Arial" w:hAnsi="Arial" w:cs="Arial"/>
          <w:b/>
          <w:bCs/>
          <w:color w:val="000000"/>
          <w:sz w:val="20"/>
        </w:rPr>
      </w:pPr>
      <w:r w:rsidRPr="007B38F8">
        <w:rPr>
          <w:rFonts w:ascii="Arial" w:hAnsi="Arial" w:cs="Arial"/>
          <w:sz w:val="20"/>
          <w:vertAlign w:val="superscript"/>
        </w:rPr>
        <w:t>(фамилия, имя, отчество подписавшего, должность)</w:t>
      </w:r>
    </w:p>
    <w:p w14:paraId="36333C71" w14:textId="19D46DE9" w:rsidR="002955C4" w:rsidRPr="007B38F8" w:rsidRDefault="002955C4" w:rsidP="00B320F2">
      <w:pPr>
        <w:keepNext/>
        <w:spacing w:line="240" w:lineRule="auto"/>
        <w:rPr>
          <w:rFonts w:ascii="Arial" w:hAnsi="Arial" w:cs="Arial"/>
          <w:b/>
          <w:bCs/>
          <w:color w:val="000000"/>
          <w:sz w:val="20"/>
        </w:rPr>
      </w:pPr>
    </w:p>
    <w:p w14:paraId="05894356" w14:textId="77777777" w:rsidR="00F7561E" w:rsidRPr="007B38F8" w:rsidRDefault="00F7561E" w:rsidP="00B320F2">
      <w:pPr>
        <w:keepNext/>
        <w:spacing w:line="240" w:lineRule="auto"/>
        <w:rPr>
          <w:rFonts w:ascii="Arial" w:hAnsi="Arial" w:cs="Arial"/>
          <w:b/>
          <w:bCs/>
          <w:color w:val="000000"/>
          <w:sz w:val="20"/>
        </w:rPr>
      </w:pPr>
    </w:p>
    <w:p w14:paraId="2193BBD7" w14:textId="77777777" w:rsidR="00AB14C3" w:rsidRPr="007B38F8" w:rsidRDefault="00AB14C3" w:rsidP="00B320F2">
      <w:pPr>
        <w:keepNext/>
        <w:spacing w:line="240" w:lineRule="auto"/>
        <w:rPr>
          <w:rFonts w:ascii="Arial" w:hAnsi="Arial" w:cs="Arial"/>
          <w:b/>
          <w:bCs/>
          <w:color w:val="000000"/>
          <w:sz w:val="20"/>
        </w:rPr>
      </w:pPr>
    </w:p>
    <w:p w14:paraId="78998458" w14:textId="77777777" w:rsidR="002955C4" w:rsidRPr="007B38F8" w:rsidRDefault="002955C4" w:rsidP="00B320F2">
      <w:pPr>
        <w:keepNext/>
        <w:spacing w:line="240" w:lineRule="auto"/>
        <w:rPr>
          <w:rFonts w:ascii="Arial" w:hAnsi="Arial" w:cs="Arial"/>
          <w:b/>
          <w:bCs/>
          <w:color w:val="000000"/>
          <w:sz w:val="20"/>
        </w:rPr>
      </w:pPr>
    </w:p>
    <w:p w14:paraId="4BBF000B" w14:textId="13304021" w:rsidR="00132774" w:rsidRPr="007B38F8" w:rsidRDefault="00132774" w:rsidP="00B320F2">
      <w:pPr>
        <w:keepNext/>
        <w:spacing w:line="240" w:lineRule="auto"/>
        <w:rPr>
          <w:rFonts w:ascii="Arial" w:hAnsi="Arial" w:cs="Arial"/>
          <w:b/>
          <w:bCs/>
          <w:color w:val="000000"/>
          <w:sz w:val="20"/>
        </w:rPr>
      </w:pPr>
    </w:p>
    <w:p w14:paraId="3D18E397" w14:textId="33315EA9" w:rsidR="00D761C7" w:rsidRPr="007B38F8" w:rsidRDefault="00D761C7" w:rsidP="00B320F2">
      <w:pPr>
        <w:keepNext/>
        <w:spacing w:line="240" w:lineRule="auto"/>
        <w:rPr>
          <w:rFonts w:ascii="Arial" w:hAnsi="Arial" w:cs="Arial"/>
          <w:b/>
          <w:bCs/>
          <w:color w:val="000000"/>
          <w:sz w:val="20"/>
        </w:rPr>
      </w:pPr>
    </w:p>
    <w:p w14:paraId="080950FD" w14:textId="0946CD91" w:rsidR="00D761C7" w:rsidRPr="007B38F8" w:rsidRDefault="00D761C7" w:rsidP="00B320F2">
      <w:pPr>
        <w:keepNext/>
        <w:spacing w:line="240" w:lineRule="auto"/>
        <w:rPr>
          <w:rFonts w:ascii="Arial" w:hAnsi="Arial" w:cs="Arial"/>
          <w:b/>
          <w:bCs/>
          <w:color w:val="000000"/>
          <w:sz w:val="20"/>
        </w:rPr>
      </w:pPr>
    </w:p>
    <w:p w14:paraId="7C48F562" w14:textId="77777777" w:rsidR="00D761C7" w:rsidRPr="007B38F8" w:rsidRDefault="00D761C7" w:rsidP="00B320F2">
      <w:pPr>
        <w:keepNext/>
        <w:spacing w:line="240" w:lineRule="auto"/>
        <w:rPr>
          <w:rFonts w:ascii="Arial" w:hAnsi="Arial" w:cs="Arial"/>
          <w:b/>
          <w:bCs/>
          <w:color w:val="000000"/>
          <w:sz w:val="20"/>
        </w:rPr>
      </w:pPr>
    </w:p>
    <w:p w14:paraId="6BADEB36" w14:textId="0BB4C5FA" w:rsidR="00755F02" w:rsidRPr="007B38F8" w:rsidRDefault="00755F02" w:rsidP="00B320F2">
      <w:pPr>
        <w:keepNext/>
        <w:spacing w:line="240" w:lineRule="auto"/>
        <w:rPr>
          <w:rFonts w:ascii="Arial" w:hAnsi="Arial" w:cs="Arial"/>
          <w:b/>
          <w:bCs/>
          <w:color w:val="000000"/>
          <w:sz w:val="20"/>
        </w:rPr>
      </w:pPr>
    </w:p>
    <w:p w14:paraId="311BC63D" w14:textId="785EDC92" w:rsidR="00755F02" w:rsidRPr="007B38F8" w:rsidRDefault="00755F02" w:rsidP="00B320F2">
      <w:pPr>
        <w:keepNext/>
        <w:spacing w:line="240" w:lineRule="auto"/>
        <w:rPr>
          <w:rFonts w:ascii="Arial" w:hAnsi="Arial" w:cs="Arial"/>
          <w:b/>
          <w:bCs/>
          <w:color w:val="000000"/>
          <w:sz w:val="20"/>
        </w:rPr>
      </w:pPr>
    </w:p>
    <w:p w14:paraId="6A40B51D" w14:textId="5176A289" w:rsidR="00755F02" w:rsidRPr="007B38F8" w:rsidRDefault="00755F02" w:rsidP="00B320F2">
      <w:pPr>
        <w:keepNext/>
        <w:spacing w:line="240" w:lineRule="auto"/>
        <w:rPr>
          <w:rFonts w:ascii="Arial" w:hAnsi="Arial" w:cs="Arial"/>
          <w:b/>
          <w:bCs/>
          <w:color w:val="000000"/>
          <w:sz w:val="20"/>
        </w:rPr>
      </w:pPr>
    </w:p>
    <w:p w14:paraId="4F46407A" w14:textId="42425826" w:rsidR="00755F02" w:rsidRPr="007B38F8" w:rsidRDefault="00755F02" w:rsidP="00B320F2">
      <w:pPr>
        <w:keepNext/>
        <w:spacing w:line="240" w:lineRule="auto"/>
        <w:rPr>
          <w:rFonts w:ascii="Arial" w:hAnsi="Arial" w:cs="Arial"/>
          <w:b/>
          <w:bCs/>
          <w:color w:val="000000"/>
          <w:sz w:val="20"/>
        </w:rPr>
      </w:pPr>
    </w:p>
    <w:p w14:paraId="063C93C2" w14:textId="2B2E989D" w:rsidR="00755F02" w:rsidRPr="007B38F8" w:rsidRDefault="00755F02" w:rsidP="00B320F2">
      <w:pPr>
        <w:keepNext/>
        <w:spacing w:line="240" w:lineRule="auto"/>
        <w:rPr>
          <w:rFonts w:ascii="Arial" w:hAnsi="Arial" w:cs="Arial"/>
          <w:b/>
          <w:bCs/>
          <w:color w:val="000000"/>
          <w:sz w:val="20"/>
        </w:rPr>
      </w:pPr>
    </w:p>
    <w:p w14:paraId="35A198CD" w14:textId="26A04A2A" w:rsidR="00755F02" w:rsidRPr="007B38F8" w:rsidRDefault="00755F02" w:rsidP="00B320F2">
      <w:pPr>
        <w:keepNext/>
        <w:spacing w:line="240" w:lineRule="auto"/>
        <w:rPr>
          <w:rFonts w:ascii="Arial" w:hAnsi="Arial" w:cs="Arial"/>
          <w:b/>
          <w:bCs/>
          <w:color w:val="000000"/>
          <w:sz w:val="20"/>
        </w:rPr>
      </w:pPr>
    </w:p>
    <w:p w14:paraId="6E49E8E6" w14:textId="3EA8ACC6" w:rsidR="00755F02" w:rsidRPr="007B38F8" w:rsidRDefault="00755F02" w:rsidP="00B320F2">
      <w:pPr>
        <w:keepNext/>
        <w:spacing w:line="240" w:lineRule="auto"/>
        <w:rPr>
          <w:rFonts w:ascii="Arial" w:hAnsi="Arial" w:cs="Arial"/>
          <w:b/>
          <w:bCs/>
          <w:color w:val="000000"/>
          <w:sz w:val="20"/>
        </w:rPr>
      </w:pPr>
    </w:p>
    <w:p w14:paraId="67F8F3D4" w14:textId="77777777" w:rsidR="00755F02" w:rsidRPr="007B38F8" w:rsidRDefault="00755F02" w:rsidP="00B320F2">
      <w:pPr>
        <w:keepNext/>
        <w:spacing w:line="240" w:lineRule="auto"/>
        <w:rPr>
          <w:rFonts w:ascii="Arial" w:hAnsi="Arial" w:cs="Arial"/>
          <w:b/>
          <w:bCs/>
          <w:color w:val="000000"/>
          <w:sz w:val="20"/>
        </w:rPr>
      </w:pPr>
    </w:p>
    <w:p w14:paraId="69784021" w14:textId="3C23C920" w:rsidR="00D55A95" w:rsidRPr="007B38F8" w:rsidRDefault="00D55A95" w:rsidP="00B320F2">
      <w:pPr>
        <w:keepNext/>
        <w:spacing w:line="240" w:lineRule="auto"/>
        <w:rPr>
          <w:rFonts w:ascii="Arial" w:hAnsi="Arial" w:cs="Arial"/>
          <w:b/>
          <w:bCs/>
          <w:color w:val="000000"/>
          <w:sz w:val="20"/>
        </w:rPr>
      </w:pPr>
    </w:p>
    <w:p w14:paraId="43E7AC43" w14:textId="77777777" w:rsidR="00D55A95" w:rsidRPr="007B38F8" w:rsidRDefault="00D55A95" w:rsidP="00B320F2">
      <w:pPr>
        <w:keepNext/>
        <w:spacing w:line="240" w:lineRule="auto"/>
        <w:rPr>
          <w:rFonts w:ascii="Arial" w:hAnsi="Arial" w:cs="Arial"/>
          <w:b/>
          <w:bCs/>
          <w:color w:val="000000"/>
          <w:sz w:val="20"/>
        </w:rPr>
      </w:pPr>
    </w:p>
    <w:p w14:paraId="688C38EF" w14:textId="7453F387" w:rsidR="00A4567F" w:rsidRPr="007B38F8" w:rsidRDefault="00A4567F" w:rsidP="00B320F2">
      <w:pPr>
        <w:keepNext/>
        <w:spacing w:line="240" w:lineRule="auto"/>
        <w:rPr>
          <w:rFonts w:ascii="Arial" w:hAnsi="Arial" w:cs="Arial"/>
          <w:b/>
          <w:bCs/>
          <w:color w:val="000000"/>
          <w:sz w:val="20"/>
        </w:rPr>
      </w:pPr>
    </w:p>
    <w:p w14:paraId="517C3CCD" w14:textId="77777777" w:rsidR="007E2A40" w:rsidRPr="007B38F8" w:rsidRDefault="007E2A40" w:rsidP="00B320F2">
      <w:pPr>
        <w:keepNext/>
        <w:spacing w:line="240" w:lineRule="auto"/>
        <w:rPr>
          <w:rFonts w:ascii="Arial" w:hAnsi="Arial" w:cs="Arial"/>
          <w:b/>
          <w:bCs/>
          <w:color w:val="000000"/>
          <w:sz w:val="20"/>
        </w:rPr>
      </w:pPr>
    </w:p>
    <w:p w14:paraId="26356F19" w14:textId="77777777" w:rsidR="007E2A40" w:rsidRPr="007B38F8" w:rsidRDefault="007E2A40" w:rsidP="00B320F2">
      <w:pPr>
        <w:keepNext/>
        <w:spacing w:line="240" w:lineRule="auto"/>
        <w:rPr>
          <w:rFonts w:ascii="Arial" w:hAnsi="Arial" w:cs="Arial"/>
          <w:b/>
          <w:bCs/>
          <w:color w:val="000000"/>
          <w:sz w:val="20"/>
        </w:rPr>
      </w:pPr>
    </w:p>
    <w:p w14:paraId="6AF3D7C3"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EED0FAF" w14:textId="77777777" w:rsidR="00825D92" w:rsidRPr="007B38F8"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7B38F8" w:rsidRDefault="00F94794" w:rsidP="00F94794">
      <w:pPr>
        <w:pStyle w:val="a4"/>
        <w:numPr>
          <w:ilvl w:val="0"/>
          <w:numId w:val="0"/>
        </w:numPr>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08C7F6B9"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7B38F8" w:rsidRDefault="00F94794" w:rsidP="007178C9">
      <w:pPr>
        <w:pStyle w:val="a5"/>
        <w:numPr>
          <w:ilvl w:val="0"/>
          <w:numId w:val="47"/>
        </w:numPr>
        <w:spacing w:line="276" w:lineRule="auto"/>
        <w:rPr>
          <w:rFonts w:ascii="Arial" w:hAnsi="Arial" w:cs="Arial"/>
          <w:b/>
          <w:sz w:val="20"/>
        </w:rPr>
      </w:pPr>
      <w:r w:rsidRPr="007B38F8">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7B38F8">
        <w:rPr>
          <w:rFonts w:ascii="Arial" w:hAnsi="Arial" w:cs="Arial"/>
          <w:b/>
          <w:sz w:val="20"/>
        </w:rPr>
        <w:t xml:space="preserve">«Согласны с предложенным проектом Договора». </w:t>
      </w:r>
    </w:p>
    <w:p w14:paraId="0A5997C8" w14:textId="4FCF5AA8" w:rsidR="00F94794" w:rsidRPr="007B38F8" w:rsidRDefault="00F94794" w:rsidP="007178C9">
      <w:pPr>
        <w:pStyle w:val="a5"/>
        <w:numPr>
          <w:ilvl w:val="3"/>
          <w:numId w:val="47"/>
        </w:numPr>
        <w:spacing w:line="276" w:lineRule="auto"/>
        <w:ind w:left="709" w:hanging="283"/>
        <w:rPr>
          <w:rFonts w:ascii="Arial" w:hAnsi="Arial" w:cs="Arial"/>
          <w:sz w:val="20"/>
        </w:rPr>
      </w:pPr>
      <w:r w:rsidRPr="007B38F8">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7B38F8">
        <w:rPr>
          <w:rFonts w:ascii="Arial" w:hAnsi="Arial" w:cs="Arial"/>
          <w:sz w:val="20"/>
        </w:rPr>
        <w:t>Участник обязательно заполняет столбец «Обязательное обоснование»</w:t>
      </w:r>
      <w:r w:rsidRPr="007B38F8">
        <w:rPr>
          <w:rFonts w:ascii="Arial" w:hAnsi="Arial" w:cs="Arial"/>
          <w:sz w:val="20"/>
        </w:rPr>
        <w:t>.</w:t>
      </w:r>
      <w:r w:rsidR="00755F02" w:rsidRPr="007B38F8">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В любом случае Участник должен иметь в виду что:</w:t>
      </w:r>
    </w:p>
    <w:p w14:paraId="5F81D7D2" w14:textId="17ED9A07" w:rsidR="00F94794" w:rsidRPr="007B38F8" w:rsidRDefault="00E856E4" w:rsidP="007B38F8">
      <w:pPr>
        <w:pStyle w:val="a6"/>
        <w:numPr>
          <w:ilvl w:val="4"/>
          <w:numId w:val="68"/>
        </w:numPr>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7B38F8" w:rsidRDefault="00E856E4" w:rsidP="007B38F8">
      <w:pPr>
        <w:pStyle w:val="a6"/>
        <w:numPr>
          <w:ilvl w:val="4"/>
          <w:numId w:val="68"/>
        </w:numPr>
        <w:tabs>
          <w:tab w:val="left" w:pos="709"/>
        </w:tabs>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7B38F8" w:rsidRDefault="00F94794" w:rsidP="00F94794">
      <w:pPr>
        <w:tabs>
          <w:tab w:val="left" w:pos="851"/>
        </w:tabs>
        <w:spacing w:line="240" w:lineRule="auto"/>
        <w:ind w:left="851" w:hanging="851"/>
        <w:rPr>
          <w:rFonts w:ascii="Arial" w:hAnsi="Arial" w:cs="Arial"/>
          <w:sz w:val="20"/>
        </w:rPr>
      </w:pPr>
    </w:p>
    <w:p w14:paraId="5BC6EFFF" w14:textId="77777777" w:rsidR="00F94794" w:rsidRPr="007B38F8" w:rsidRDefault="00F94794" w:rsidP="00F94794">
      <w:pPr>
        <w:tabs>
          <w:tab w:val="left" w:pos="851"/>
        </w:tabs>
        <w:spacing w:line="240" w:lineRule="auto"/>
        <w:ind w:left="851" w:hanging="851"/>
        <w:rPr>
          <w:rFonts w:ascii="Arial" w:hAnsi="Arial" w:cs="Arial"/>
          <w:sz w:val="20"/>
        </w:rPr>
      </w:pPr>
    </w:p>
    <w:p w14:paraId="79F1E6EB" w14:textId="77777777" w:rsidR="00F94794" w:rsidRPr="007B38F8" w:rsidRDefault="00F94794" w:rsidP="00F94794">
      <w:pPr>
        <w:tabs>
          <w:tab w:val="left" w:pos="851"/>
        </w:tabs>
        <w:spacing w:line="240" w:lineRule="auto"/>
        <w:ind w:left="851" w:hanging="851"/>
        <w:rPr>
          <w:rFonts w:ascii="Arial" w:hAnsi="Arial" w:cs="Arial"/>
          <w:sz w:val="20"/>
        </w:rPr>
      </w:pPr>
    </w:p>
    <w:p w14:paraId="78D36E38" w14:textId="77777777" w:rsidR="002955C4" w:rsidRPr="007B38F8" w:rsidRDefault="002955C4" w:rsidP="002955C4">
      <w:pPr>
        <w:spacing w:line="276" w:lineRule="auto"/>
        <w:ind w:left="567" w:hanging="709"/>
        <w:rPr>
          <w:rFonts w:ascii="Arial" w:hAnsi="Arial" w:cs="Arial"/>
          <w:snapToGrid/>
          <w:sz w:val="20"/>
        </w:rPr>
      </w:pPr>
    </w:p>
    <w:p w14:paraId="7B048C62" w14:textId="77777777" w:rsidR="00FF6AB5" w:rsidRPr="007B38F8" w:rsidRDefault="00FF6AB5" w:rsidP="00FF6AB5">
      <w:pPr>
        <w:rPr>
          <w:rFonts w:ascii="Arial" w:hAnsi="Arial" w:cs="Arial"/>
          <w:sz w:val="20"/>
        </w:rPr>
      </w:pPr>
    </w:p>
    <w:p w14:paraId="788A77F2" w14:textId="77777777" w:rsidR="00FF6AB5" w:rsidRPr="007B38F8" w:rsidRDefault="00FF6AB5" w:rsidP="00FF6AB5">
      <w:pPr>
        <w:rPr>
          <w:rFonts w:ascii="Arial" w:hAnsi="Arial" w:cs="Arial"/>
          <w:sz w:val="20"/>
        </w:rPr>
      </w:pPr>
    </w:p>
    <w:p w14:paraId="732871ED" w14:textId="77777777" w:rsidR="00FF6AB5" w:rsidRPr="007B38F8" w:rsidRDefault="00FF6AB5" w:rsidP="00FF6AB5">
      <w:pPr>
        <w:rPr>
          <w:rFonts w:ascii="Arial" w:hAnsi="Arial" w:cs="Arial"/>
          <w:sz w:val="20"/>
        </w:rPr>
      </w:pPr>
    </w:p>
    <w:p w14:paraId="71A78A67" w14:textId="77777777" w:rsidR="00FF6AB5" w:rsidRPr="007B38F8" w:rsidRDefault="00FF6AB5" w:rsidP="00FF6AB5">
      <w:pPr>
        <w:rPr>
          <w:rFonts w:ascii="Arial" w:hAnsi="Arial" w:cs="Arial"/>
          <w:sz w:val="20"/>
        </w:rPr>
      </w:pPr>
    </w:p>
    <w:p w14:paraId="4375949E" w14:textId="77777777" w:rsidR="00FF6AB5" w:rsidRPr="007B38F8" w:rsidRDefault="00FF6AB5" w:rsidP="00FF6AB5">
      <w:pPr>
        <w:rPr>
          <w:rFonts w:ascii="Arial" w:hAnsi="Arial" w:cs="Arial"/>
          <w:sz w:val="20"/>
        </w:rPr>
      </w:pPr>
    </w:p>
    <w:p w14:paraId="10D34D57" w14:textId="77777777" w:rsidR="00FF6AB5" w:rsidRPr="007B38F8" w:rsidRDefault="00FF6AB5" w:rsidP="00FF6AB5">
      <w:pPr>
        <w:rPr>
          <w:rFonts w:ascii="Arial" w:hAnsi="Arial" w:cs="Arial"/>
          <w:sz w:val="20"/>
        </w:rPr>
      </w:pPr>
    </w:p>
    <w:p w14:paraId="154AB137" w14:textId="77777777" w:rsidR="00FF6AB5" w:rsidRPr="007B38F8" w:rsidRDefault="00FF6AB5" w:rsidP="00FF6AB5">
      <w:pPr>
        <w:rPr>
          <w:rFonts w:ascii="Arial" w:hAnsi="Arial" w:cs="Arial"/>
          <w:sz w:val="20"/>
        </w:rPr>
      </w:pPr>
    </w:p>
    <w:p w14:paraId="6D7D3DB4" w14:textId="77777777" w:rsidR="00FF6AB5" w:rsidRPr="007B38F8" w:rsidRDefault="00FF6AB5" w:rsidP="00FF6AB5">
      <w:pPr>
        <w:rPr>
          <w:rFonts w:ascii="Arial" w:hAnsi="Arial" w:cs="Arial"/>
          <w:sz w:val="20"/>
        </w:rPr>
      </w:pPr>
    </w:p>
    <w:p w14:paraId="78B52177" w14:textId="77777777" w:rsidR="00FF6AB5" w:rsidRPr="007B38F8" w:rsidRDefault="00FF6AB5" w:rsidP="00FF6AB5">
      <w:pPr>
        <w:rPr>
          <w:rFonts w:ascii="Arial" w:hAnsi="Arial" w:cs="Arial"/>
          <w:sz w:val="20"/>
        </w:rPr>
      </w:pPr>
    </w:p>
    <w:p w14:paraId="57D1D4D4" w14:textId="77777777" w:rsidR="00FF6AB5" w:rsidRPr="007B38F8" w:rsidRDefault="00FF6AB5" w:rsidP="00FF6AB5">
      <w:pPr>
        <w:rPr>
          <w:rFonts w:ascii="Arial" w:hAnsi="Arial" w:cs="Arial"/>
          <w:sz w:val="20"/>
        </w:rPr>
      </w:pPr>
    </w:p>
    <w:p w14:paraId="27DEB9EF" w14:textId="77777777" w:rsidR="00FF6AB5" w:rsidRPr="007B38F8" w:rsidRDefault="00FF6AB5" w:rsidP="00FF6AB5">
      <w:pPr>
        <w:rPr>
          <w:rFonts w:ascii="Arial" w:hAnsi="Arial" w:cs="Arial"/>
          <w:sz w:val="20"/>
        </w:rPr>
      </w:pPr>
    </w:p>
    <w:p w14:paraId="268FD566" w14:textId="77777777" w:rsidR="00FF6AB5" w:rsidRPr="007B38F8" w:rsidRDefault="00FF6AB5" w:rsidP="00FF6AB5">
      <w:pPr>
        <w:rPr>
          <w:rFonts w:ascii="Arial" w:hAnsi="Arial" w:cs="Arial"/>
          <w:sz w:val="20"/>
        </w:rPr>
      </w:pPr>
    </w:p>
    <w:p w14:paraId="71CB62D9" w14:textId="379984BB" w:rsidR="00815364" w:rsidRPr="007B38F8"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7B38F8"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7B38F8"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7B38F8"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7B38F8"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7B38F8"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7B38F8"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7B38F8"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7B38F8"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7B38F8"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7B38F8"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7B38F8"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7B38F8"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7B38F8" w:rsidRDefault="00E75F6E" w:rsidP="00815364">
      <w:pPr>
        <w:tabs>
          <w:tab w:val="left" w:pos="851"/>
        </w:tabs>
        <w:spacing w:line="240" w:lineRule="auto"/>
        <w:ind w:left="851" w:hanging="851"/>
        <w:rPr>
          <w:rFonts w:ascii="Arial" w:hAnsi="Arial" w:cs="Arial"/>
          <w:snapToGrid/>
          <w:sz w:val="20"/>
        </w:rPr>
      </w:pPr>
    </w:p>
    <w:bookmarkEnd w:id="31"/>
    <w:bookmarkEnd w:id="32"/>
    <w:bookmarkEnd w:id="33"/>
    <w:bookmarkEnd w:id="34"/>
    <w:bookmarkEnd w:id="35"/>
    <w:bookmarkEnd w:id="36"/>
    <w:p w14:paraId="201705F8" w14:textId="77777777" w:rsidR="00D639A9" w:rsidRPr="007B38F8" w:rsidRDefault="00D639A9" w:rsidP="00194387">
      <w:pPr>
        <w:tabs>
          <w:tab w:val="left" w:pos="851"/>
        </w:tabs>
        <w:spacing w:line="240" w:lineRule="auto"/>
        <w:ind w:left="851" w:hanging="851"/>
        <w:rPr>
          <w:rFonts w:ascii="Arial" w:hAnsi="Arial" w:cs="Arial"/>
          <w:sz w:val="20"/>
        </w:rPr>
      </w:pPr>
    </w:p>
    <w:p w14:paraId="2E4CC26D" w14:textId="6D62A7A3" w:rsidR="00D639A9" w:rsidRPr="007B38F8" w:rsidRDefault="00D639A9" w:rsidP="00194387">
      <w:pPr>
        <w:tabs>
          <w:tab w:val="left" w:pos="851"/>
        </w:tabs>
        <w:spacing w:line="240" w:lineRule="auto"/>
        <w:ind w:left="851" w:hanging="851"/>
        <w:rPr>
          <w:rFonts w:ascii="Arial" w:hAnsi="Arial" w:cs="Arial"/>
          <w:sz w:val="20"/>
        </w:rPr>
      </w:pPr>
    </w:p>
    <w:p w14:paraId="6C31CB48" w14:textId="77777777" w:rsidR="002558CA" w:rsidRPr="007B38F8" w:rsidRDefault="002558CA" w:rsidP="002558CA">
      <w:pPr>
        <w:pStyle w:val="21"/>
        <w:numPr>
          <w:ilvl w:val="0"/>
          <w:numId w:val="0"/>
        </w:numPr>
        <w:spacing w:line="276" w:lineRule="auto"/>
        <w:rPr>
          <w:rFonts w:ascii="Arial" w:hAnsi="Arial" w:cs="Arial"/>
          <w:sz w:val="20"/>
        </w:rPr>
      </w:pPr>
      <w:bookmarkStart w:id="37" w:name="_Toc30085136"/>
    </w:p>
    <w:p w14:paraId="6368BF77" w14:textId="77777777" w:rsidR="002558CA" w:rsidRPr="007B38F8" w:rsidRDefault="002558CA" w:rsidP="002558CA">
      <w:pPr>
        <w:pStyle w:val="21"/>
        <w:numPr>
          <w:ilvl w:val="0"/>
          <w:numId w:val="0"/>
        </w:numPr>
        <w:spacing w:line="276" w:lineRule="auto"/>
        <w:rPr>
          <w:rFonts w:ascii="Arial" w:hAnsi="Arial" w:cs="Arial"/>
          <w:color w:val="000000"/>
          <w:sz w:val="20"/>
        </w:rPr>
      </w:pPr>
      <w:r w:rsidRPr="007B38F8">
        <w:rPr>
          <w:rFonts w:ascii="Arial" w:hAnsi="Arial" w:cs="Arial"/>
          <w:sz w:val="20"/>
        </w:rPr>
        <w:t>Форма 5. Справка о перечне и объемах выполнения аналогичных договоров</w:t>
      </w:r>
      <w:bookmarkEnd w:id="37"/>
      <w:r w:rsidRPr="007B38F8">
        <w:rPr>
          <w:rFonts w:ascii="Arial" w:hAnsi="Arial" w:cs="Arial"/>
          <w:sz w:val="20"/>
        </w:rPr>
        <w:t xml:space="preserve"> </w:t>
      </w:r>
    </w:p>
    <w:p w14:paraId="44863716" w14:textId="77777777" w:rsidR="002558CA" w:rsidRPr="007B38F8" w:rsidRDefault="002558CA" w:rsidP="002558CA">
      <w:pPr>
        <w:spacing w:line="276" w:lineRule="auto"/>
        <w:ind w:firstLine="0"/>
        <w:rPr>
          <w:rFonts w:ascii="Arial" w:hAnsi="Arial" w:cs="Arial"/>
          <w:color w:val="000000"/>
          <w:sz w:val="20"/>
        </w:rPr>
      </w:pPr>
    </w:p>
    <w:p w14:paraId="6BFC0E52" w14:textId="77777777" w:rsidR="002558CA" w:rsidRPr="007B38F8" w:rsidRDefault="002558CA" w:rsidP="002558C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FBE5CFF" w14:textId="77777777" w:rsidR="002558CA" w:rsidRPr="007B38F8" w:rsidRDefault="002558CA" w:rsidP="002558CA">
      <w:pPr>
        <w:spacing w:line="276" w:lineRule="auto"/>
        <w:ind w:firstLine="0"/>
        <w:rPr>
          <w:rFonts w:ascii="Arial" w:hAnsi="Arial" w:cs="Arial"/>
          <w:color w:val="000000"/>
          <w:sz w:val="20"/>
        </w:rPr>
      </w:pPr>
    </w:p>
    <w:p w14:paraId="05026A32" w14:textId="77777777" w:rsidR="002558CA" w:rsidRPr="007B38F8" w:rsidRDefault="002558CA" w:rsidP="002558CA">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______________________________________________________________________</w:t>
      </w:r>
    </w:p>
    <w:p w14:paraId="48B0C58C" w14:textId="77777777" w:rsidR="002558CA" w:rsidRPr="007B38F8" w:rsidRDefault="002558CA" w:rsidP="002558CA">
      <w:pPr>
        <w:spacing w:line="276" w:lineRule="auto"/>
        <w:ind w:firstLine="0"/>
        <w:jc w:val="left"/>
        <w:rPr>
          <w:rFonts w:ascii="Arial" w:hAnsi="Arial" w:cs="Arial"/>
          <w:color w:val="000000"/>
          <w:sz w:val="20"/>
        </w:rPr>
      </w:pPr>
    </w:p>
    <w:p w14:paraId="40976D57" w14:textId="77777777" w:rsidR="002558CA" w:rsidRPr="007B38F8" w:rsidRDefault="002558CA" w:rsidP="002558CA">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0C4A8883" w14:textId="77777777" w:rsidR="002558CA" w:rsidRPr="007B38F8" w:rsidRDefault="002558CA" w:rsidP="002558CA">
      <w:pPr>
        <w:spacing w:line="240" w:lineRule="auto"/>
        <w:rPr>
          <w:rFonts w:ascii="Arial" w:hAnsi="Arial" w:cs="Arial"/>
          <w:sz w:val="20"/>
        </w:rPr>
      </w:pPr>
    </w:p>
    <w:p w14:paraId="2263BE44" w14:textId="77777777" w:rsidR="002558CA" w:rsidRPr="007B38F8" w:rsidRDefault="002558CA" w:rsidP="002558CA">
      <w:pPr>
        <w:spacing w:line="276" w:lineRule="auto"/>
        <w:ind w:firstLine="0"/>
        <w:rPr>
          <w:rFonts w:ascii="Arial" w:hAnsi="Arial" w:cs="Arial"/>
          <w:color w:val="000000"/>
          <w:sz w:val="20"/>
        </w:rPr>
      </w:pPr>
    </w:p>
    <w:p w14:paraId="678704C7" w14:textId="77777777" w:rsidR="002558CA" w:rsidRPr="007B38F8" w:rsidRDefault="002558CA" w:rsidP="002558CA">
      <w:pPr>
        <w:spacing w:line="276" w:lineRule="auto"/>
        <w:rPr>
          <w:rFonts w:ascii="Arial" w:hAnsi="Arial" w:cs="Arial"/>
          <w:color w:val="000000"/>
          <w:sz w:val="20"/>
        </w:rPr>
      </w:pPr>
    </w:p>
    <w:p w14:paraId="41CF2A79" w14:textId="77777777" w:rsidR="002558CA" w:rsidRPr="007B38F8" w:rsidRDefault="002558CA" w:rsidP="002558CA">
      <w:pPr>
        <w:suppressAutoHyphens/>
        <w:spacing w:line="276" w:lineRule="auto"/>
        <w:ind w:firstLine="0"/>
        <w:jc w:val="center"/>
        <w:rPr>
          <w:rFonts w:ascii="Arial" w:hAnsi="Arial" w:cs="Arial"/>
          <w:b/>
          <w:sz w:val="20"/>
        </w:rPr>
      </w:pPr>
      <w:r w:rsidRPr="007B38F8">
        <w:rPr>
          <w:rFonts w:ascii="Arial" w:hAnsi="Arial" w:cs="Arial"/>
          <w:b/>
          <w:sz w:val="20"/>
        </w:rPr>
        <w:t>Справка о перечне и объемах выполнения аналогичных договоров</w:t>
      </w:r>
    </w:p>
    <w:p w14:paraId="439D382D" w14:textId="77777777" w:rsidR="002558CA" w:rsidRPr="007B38F8" w:rsidRDefault="002558CA" w:rsidP="002558CA">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2558CA" w:rsidRPr="007B38F8" w14:paraId="22E82658" w14:textId="77777777" w:rsidTr="00456C80">
        <w:trPr>
          <w:cantSplit/>
          <w:tblHeader/>
        </w:trPr>
        <w:tc>
          <w:tcPr>
            <w:tcW w:w="709" w:type="dxa"/>
          </w:tcPr>
          <w:p w14:paraId="0180F67C"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w:t>
            </w:r>
          </w:p>
          <w:p w14:paraId="4B7CA83F"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п/п</w:t>
            </w:r>
          </w:p>
        </w:tc>
        <w:tc>
          <w:tcPr>
            <w:tcW w:w="2351" w:type="dxa"/>
          </w:tcPr>
          <w:p w14:paraId="084F5162"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65F1C908"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Заказчик </w:t>
            </w:r>
            <w:r w:rsidRPr="007B38F8">
              <w:rPr>
                <w:rFonts w:ascii="Arial" w:hAnsi="Arial" w:cs="Arial"/>
                <w:sz w:val="20"/>
              </w:rPr>
              <w:br/>
              <w:t>(наименование адрес, контактное лицо с указанием должности, контактные телефоны)</w:t>
            </w:r>
          </w:p>
        </w:tc>
        <w:tc>
          <w:tcPr>
            <w:tcW w:w="2126" w:type="dxa"/>
          </w:tcPr>
          <w:p w14:paraId="07BA2D19"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Описание договора</w:t>
            </w:r>
            <w:r w:rsidRPr="007B38F8">
              <w:rPr>
                <w:rFonts w:ascii="Arial" w:hAnsi="Arial" w:cs="Arial"/>
                <w:sz w:val="20"/>
              </w:rPr>
              <w:br/>
              <w:t>(объем и состав выполнение работ, описание основных условий договора)</w:t>
            </w:r>
          </w:p>
        </w:tc>
        <w:tc>
          <w:tcPr>
            <w:tcW w:w="1276" w:type="dxa"/>
          </w:tcPr>
          <w:p w14:paraId="0C60CEDC"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Сумма договора (рублей)</w:t>
            </w:r>
          </w:p>
        </w:tc>
        <w:tc>
          <w:tcPr>
            <w:tcW w:w="1678" w:type="dxa"/>
          </w:tcPr>
          <w:p w14:paraId="78EC78ED"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Сведения о рекламациях по перечисленным договорам</w:t>
            </w:r>
          </w:p>
        </w:tc>
      </w:tr>
      <w:tr w:rsidR="002558CA" w:rsidRPr="007B38F8" w14:paraId="0A1240AB" w14:textId="77777777" w:rsidTr="00456C80">
        <w:trPr>
          <w:cantSplit/>
        </w:trPr>
        <w:tc>
          <w:tcPr>
            <w:tcW w:w="709" w:type="dxa"/>
          </w:tcPr>
          <w:p w14:paraId="3F13B664"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7248EB8C"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7281562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66D37048"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8877111"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F097D21"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04098005" w14:textId="77777777" w:rsidTr="00456C80">
        <w:trPr>
          <w:cantSplit/>
        </w:trPr>
        <w:tc>
          <w:tcPr>
            <w:tcW w:w="709" w:type="dxa"/>
          </w:tcPr>
          <w:p w14:paraId="7947A640"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4CC1E60D"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45A363D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283A87F3"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687E4260"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4EC5598E"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439D4DF" w14:textId="77777777" w:rsidTr="00456C80">
        <w:trPr>
          <w:cantSplit/>
        </w:trPr>
        <w:tc>
          <w:tcPr>
            <w:tcW w:w="709" w:type="dxa"/>
          </w:tcPr>
          <w:p w14:paraId="7B80F4B6" w14:textId="77777777" w:rsidR="002558CA" w:rsidRPr="007B38F8" w:rsidRDefault="002558CA" w:rsidP="00456C80">
            <w:pPr>
              <w:spacing w:line="276" w:lineRule="auto"/>
              <w:ind w:firstLine="0"/>
              <w:rPr>
                <w:rFonts w:ascii="Arial" w:hAnsi="Arial" w:cs="Arial"/>
                <w:sz w:val="20"/>
              </w:rPr>
            </w:pPr>
            <w:r w:rsidRPr="007B38F8">
              <w:rPr>
                <w:rFonts w:ascii="Arial" w:hAnsi="Arial" w:cs="Arial"/>
                <w:sz w:val="20"/>
              </w:rPr>
              <w:t>…</w:t>
            </w:r>
          </w:p>
        </w:tc>
        <w:tc>
          <w:tcPr>
            <w:tcW w:w="2351" w:type="dxa"/>
          </w:tcPr>
          <w:p w14:paraId="1D38F377"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CE0CDC2"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74267CA"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99481D4"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31458CDD"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7E2BC682" w14:textId="77777777" w:rsidTr="00456C80">
        <w:trPr>
          <w:cantSplit/>
        </w:trPr>
        <w:tc>
          <w:tcPr>
            <w:tcW w:w="6946" w:type="dxa"/>
            <w:gridSpan w:val="4"/>
          </w:tcPr>
          <w:p w14:paraId="49A86001"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20__год*</w:t>
            </w:r>
          </w:p>
        </w:tc>
        <w:tc>
          <w:tcPr>
            <w:tcW w:w="1276" w:type="dxa"/>
          </w:tcPr>
          <w:p w14:paraId="5B77DCE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0628241"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r w:rsidR="002558CA" w:rsidRPr="007B38F8" w14:paraId="3EDB6085" w14:textId="77777777" w:rsidTr="00456C80">
        <w:trPr>
          <w:cantSplit/>
        </w:trPr>
        <w:tc>
          <w:tcPr>
            <w:tcW w:w="709" w:type="dxa"/>
          </w:tcPr>
          <w:p w14:paraId="706B73B1"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654240EA"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9C13556"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4280666"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4E8A4EF2"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B03763A"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E8FF74F" w14:textId="77777777" w:rsidTr="00456C80">
        <w:trPr>
          <w:cantSplit/>
        </w:trPr>
        <w:tc>
          <w:tcPr>
            <w:tcW w:w="709" w:type="dxa"/>
          </w:tcPr>
          <w:p w14:paraId="011292CE"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40969D10"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6D14397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BEC860F"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BDFB76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08BCEF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E7E98F1" w14:textId="77777777" w:rsidTr="00456C80">
        <w:trPr>
          <w:cantSplit/>
        </w:trPr>
        <w:tc>
          <w:tcPr>
            <w:tcW w:w="709" w:type="dxa"/>
          </w:tcPr>
          <w:p w14:paraId="140F44CE"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sz w:val="20"/>
              </w:rPr>
              <w:t>…</w:t>
            </w:r>
          </w:p>
        </w:tc>
        <w:tc>
          <w:tcPr>
            <w:tcW w:w="2351" w:type="dxa"/>
          </w:tcPr>
          <w:p w14:paraId="28CF41A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21704C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81E2C77"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89CAE9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DE2BD22"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5E87BA2" w14:textId="77777777" w:rsidTr="00456C80">
        <w:trPr>
          <w:cantSplit/>
        </w:trPr>
        <w:tc>
          <w:tcPr>
            <w:tcW w:w="6946" w:type="dxa"/>
            <w:gridSpan w:val="4"/>
          </w:tcPr>
          <w:p w14:paraId="09BE3C5B" w14:textId="77777777" w:rsidR="002558CA" w:rsidRPr="007B38F8" w:rsidRDefault="002558CA" w:rsidP="00456C80">
            <w:pPr>
              <w:pStyle w:val="afb"/>
              <w:spacing w:before="0" w:after="0" w:line="276" w:lineRule="auto"/>
              <w:rPr>
                <w:rFonts w:ascii="Arial" w:hAnsi="Arial" w:cs="Arial"/>
                <w:b/>
                <w:sz w:val="20"/>
              </w:rPr>
            </w:pPr>
            <w:r w:rsidRPr="007B38F8">
              <w:rPr>
                <w:rFonts w:ascii="Arial" w:hAnsi="Arial" w:cs="Arial"/>
                <w:b/>
                <w:sz w:val="20"/>
              </w:rPr>
              <w:t>ИТОГО за 20__ год</w:t>
            </w:r>
          </w:p>
        </w:tc>
        <w:tc>
          <w:tcPr>
            <w:tcW w:w="1276" w:type="dxa"/>
          </w:tcPr>
          <w:p w14:paraId="621E2AA0" w14:textId="77777777" w:rsidR="002558CA" w:rsidRPr="007B38F8" w:rsidRDefault="002558CA" w:rsidP="00456C80">
            <w:pPr>
              <w:pStyle w:val="afb"/>
              <w:spacing w:before="0" w:after="0" w:line="276" w:lineRule="auto"/>
              <w:rPr>
                <w:rFonts w:ascii="Arial" w:hAnsi="Arial" w:cs="Arial"/>
                <w:b/>
                <w:sz w:val="20"/>
              </w:rPr>
            </w:pPr>
          </w:p>
        </w:tc>
        <w:tc>
          <w:tcPr>
            <w:tcW w:w="1678" w:type="dxa"/>
          </w:tcPr>
          <w:p w14:paraId="3A56257A" w14:textId="77777777" w:rsidR="002558CA" w:rsidRPr="007B38F8" w:rsidRDefault="002558CA" w:rsidP="00456C80">
            <w:pPr>
              <w:pStyle w:val="afb"/>
              <w:spacing w:before="0" w:after="0" w:line="276" w:lineRule="auto"/>
              <w:jc w:val="center"/>
              <w:rPr>
                <w:rFonts w:ascii="Arial" w:hAnsi="Arial" w:cs="Arial"/>
                <w:b/>
                <w:sz w:val="20"/>
              </w:rPr>
            </w:pPr>
            <w:r w:rsidRPr="007B38F8">
              <w:rPr>
                <w:rFonts w:ascii="Arial" w:hAnsi="Arial" w:cs="Arial"/>
                <w:sz w:val="20"/>
              </w:rPr>
              <w:t>отзывы</w:t>
            </w:r>
          </w:p>
        </w:tc>
      </w:tr>
      <w:tr w:rsidR="002558CA" w:rsidRPr="007B38F8" w14:paraId="7FB3CCE9" w14:textId="77777777" w:rsidTr="00456C80">
        <w:trPr>
          <w:cantSplit/>
        </w:trPr>
        <w:tc>
          <w:tcPr>
            <w:tcW w:w="709" w:type="dxa"/>
          </w:tcPr>
          <w:p w14:paraId="12DBC62E"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144E7B66"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1E0C3BC"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6C1C84E"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132E3D58"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FF406BF"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5A452B3" w14:textId="77777777" w:rsidTr="00456C80">
        <w:trPr>
          <w:cantSplit/>
        </w:trPr>
        <w:tc>
          <w:tcPr>
            <w:tcW w:w="709" w:type="dxa"/>
          </w:tcPr>
          <w:p w14:paraId="2FC90CD8"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4EFE7A3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13A4196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196E5FF4"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3A63D295"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29267C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B56B1CE" w14:textId="77777777" w:rsidTr="00456C80">
        <w:trPr>
          <w:cantSplit/>
        </w:trPr>
        <w:tc>
          <w:tcPr>
            <w:tcW w:w="6946" w:type="dxa"/>
            <w:gridSpan w:val="4"/>
          </w:tcPr>
          <w:p w14:paraId="6C057E35"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 год</w:t>
            </w:r>
          </w:p>
        </w:tc>
        <w:tc>
          <w:tcPr>
            <w:tcW w:w="1276" w:type="dxa"/>
          </w:tcPr>
          <w:p w14:paraId="29C7A7A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B775076"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bl>
    <w:p w14:paraId="27F01E41" w14:textId="77777777" w:rsidR="002558CA" w:rsidRPr="007B38F8" w:rsidRDefault="002558CA" w:rsidP="002558CA">
      <w:pPr>
        <w:spacing w:line="276" w:lineRule="auto"/>
        <w:ind w:firstLine="0"/>
        <w:rPr>
          <w:rFonts w:ascii="Arial" w:hAnsi="Arial" w:cs="Arial"/>
          <w:i/>
          <w:sz w:val="20"/>
        </w:rPr>
      </w:pPr>
      <w:r w:rsidRPr="007B38F8">
        <w:rPr>
          <w:rFonts w:ascii="Arial" w:hAnsi="Arial" w:cs="Arial"/>
          <w:i/>
          <w:sz w:val="20"/>
        </w:rPr>
        <w:t>*приветствуется предоставление информации за последние 8 (восемь) лет.</w:t>
      </w:r>
    </w:p>
    <w:p w14:paraId="41C5651A" w14:textId="77777777" w:rsidR="002558CA" w:rsidRPr="007B38F8" w:rsidRDefault="002558CA" w:rsidP="002558CA">
      <w:pPr>
        <w:spacing w:line="276" w:lineRule="auto"/>
        <w:ind w:firstLine="0"/>
        <w:rPr>
          <w:rFonts w:ascii="Arial" w:hAnsi="Arial" w:cs="Arial"/>
          <w:sz w:val="20"/>
        </w:rPr>
      </w:pPr>
    </w:p>
    <w:p w14:paraId="4CC466D8" w14:textId="77777777" w:rsidR="002558CA" w:rsidRPr="007B38F8" w:rsidRDefault="002558CA" w:rsidP="002558CA">
      <w:pPr>
        <w:spacing w:line="276" w:lineRule="auto"/>
        <w:ind w:firstLine="0"/>
        <w:rPr>
          <w:rFonts w:ascii="Arial" w:hAnsi="Arial" w:cs="Arial"/>
          <w:color w:val="FF0000"/>
          <w:sz w:val="20"/>
        </w:rPr>
      </w:pPr>
      <w:r w:rsidRPr="007B38F8">
        <w:rPr>
          <w:rFonts w:ascii="Arial" w:hAnsi="Arial" w:cs="Arial"/>
          <w:sz w:val="20"/>
        </w:rPr>
        <w:t>Заказчик рекомендует Участникам приложить оригиналы или копии отзывов об их работе, данные контрагентами</w:t>
      </w:r>
      <w:r w:rsidRPr="007B38F8">
        <w:rPr>
          <w:rFonts w:ascii="Arial" w:hAnsi="Arial" w:cs="Arial"/>
          <w:color w:val="FF0000"/>
          <w:sz w:val="20"/>
        </w:rPr>
        <w:t>.</w:t>
      </w:r>
    </w:p>
    <w:p w14:paraId="25AA427D" w14:textId="77777777" w:rsidR="002558CA" w:rsidRPr="007B38F8" w:rsidRDefault="002558CA" w:rsidP="002558CA">
      <w:pPr>
        <w:spacing w:line="276" w:lineRule="auto"/>
        <w:ind w:firstLine="0"/>
        <w:rPr>
          <w:rFonts w:ascii="Arial" w:hAnsi="Arial" w:cs="Arial"/>
          <w:color w:val="FF0000"/>
          <w:sz w:val="20"/>
        </w:rPr>
      </w:pPr>
    </w:p>
    <w:p w14:paraId="0FC57CF8" w14:textId="77777777" w:rsidR="002558CA" w:rsidRPr="007B38F8" w:rsidRDefault="002558CA" w:rsidP="002558CA">
      <w:pPr>
        <w:spacing w:line="276" w:lineRule="auto"/>
        <w:rPr>
          <w:rFonts w:ascii="Arial" w:hAnsi="Arial" w:cs="Arial"/>
          <w:color w:val="000000"/>
          <w:sz w:val="20"/>
        </w:rPr>
      </w:pPr>
    </w:p>
    <w:p w14:paraId="2657FB7B" w14:textId="77777777" w:rsidR="002558CA" w:rsidRPr="007B38F8" w:rsidRDefault="002558CA" w:rsidP="002558CA">
      <w:pPr>
        <w:spacing w:line="276" w:lineRule="auto"/>
        <w:rPr>
          <w:rFonts w:ascii="Arial" w:hAnsi="Arial" w:cs="Arial"/>
          <w:color w:val="000000"/>
          <w:sz w:val="20"/>
        </w:rPr>
      </w:pPr>
    </w:p>
    <w:p w14:paraId="185758CE" w14:textId="77777777" w:rsidR="002558CA" w:rsidRPr="007B38F8" w:rsidRDefault="002558CA" w:rsidP="002558CA">
      <w:pPr>
        <w:spacing w:line="276" w:lineRule="auto"/>
        <w:rPr>
          <w:rFonts w:ascii="Arial" w:hAnsi="Arial" w:cs="Arial"/>
          <w:color w:val="000000"/>
          <w:sz w:val="20"/>
        </w:rPr>
      </w:pPr>
    </w:p>
    <w:p w14:paraId="69F6965F" w14:textId="77777777" w:rsidR="002558CA" w:rsidRPr="007B38F8" w:rsidRDefault="002558CA" w:rsidP="002558CA">
      <w:pPr>
        <w:spacing w:line="276" w:lineRule="auto"/>
        <w:rPr>
          <w:rFonts w:ascii="Arial" w:hAnsi="Arial" w:cs="Arial"/>
          <w:color w:val="000000"/>
          <w:sz w:val="20"/>
        </w:rPr>
      </w:pPr>
    </w:p>
    <w:p w14:paraId="33F3BBEA"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287CCE16" w14:textId="77777777" w:rsidR="002558CA" w:rsidRPr="007B38F8" w:rsidRDefault="002558CA" w:rsidP="002558CA">
      <w:pPr>
        <w:spacing w:line="276" w:lineRule="auto"/>
        <w:ind w:right="3684" w:hanging="142"/>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56FADFCF"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7168DC6A" w14:textId="6C0DE5B2" w:rsidR="002558CA" w:rsidRPr="007B38F8" w:rsidRDefault="002558CA" w:rsidP="002558CA">
      <w:pPr>
        <w:spacing w:line="276" w:lineRule="auto"/>
        <w:ind w:right="3684" w:hanging="142"/>
        <w:jc w:val="left"/>
        <w:rPr>
          <w:rFonts w:ascii="Arial" w:hAnsi="Arial" w:cs="Arial"/>
          <w:b/>
          <w:bCs/>
          <w:color w:val="000000"/>
          <w:sz w:val="20"/>
        </w:rPr>
      </w:pPr>
      <w:r w:rsidRPr="007B38F8">
        <w:rPr>
          <w:rFonts w:ascii="Arial" w:hAnsi="Arial" w:cs="Arial"/>
          <w:color w:val="000000"/>
          <w:sz w:val="20"/>
          <w:vertAlign w:val="superscript"/>
        </w:rPr>
        <w:t>(фамилия имя, отчество подписавшего, должность</w:t>
      </w:r>
    </w:p>
    <w:p w14:paraId="5EDCD501" w14:textId="77777777" w:rsidR="002558CA" w:rsidRPr="007B38F8" w:rsidRDefault="002558CA" w:rsidP="002558CA">
      <w:pPr>
        <w:keepNext/>
        <w:spacing w:line="276" w:lineRule="auto"/>
        <w:rPr>
          <w:rFonts w:ascii="Arial" w:hAnsi="Arial" w:cs="Arial"/>
          <w:b/>
          <w:bCs/>
          <w:color w:val="000000"/>
          <w:sz w:val="20"/>
        </w:rPr>
      </w:pPr>
    </w:p>
    <w:p w14:paraId="58E46300" w14:textId="77777777" w:rsidR="002558CA" w:rsidRPr="007B38F8" w:rsidRDefault="002558CA" w:rsidP="002558CA">
      <w:pPr>
        <w:keepNext/>
        <w:spacing w:line="276" w:lineRule="auto"/>
        <w:rPr>
          <w:rFonts w:ascii="Arial" w:hAnsi="Arial" w:cs="Arial"/>
          <w:b/>
          <w:bCs/>
          <w:color w:val="000000"/>
          <w:sz w:val="20"/>
        </w:rPr>
      </w:pPr>
    </w:p>
    <w:p w14:paraId="4CB6D675" w14:textId="77777777" w:rsidR="002558CA" w:rsidRPr="007B38F8" w:rsidRDefault="002558CA" w:rsidP="002558CA">
      <w:pPr>
        <w:keepNext/>
        <w:spacing w:line="276" w:lineRule="auto"/>
        <w:rPr>
          <w:rFonts w:ascii="Arial" w:hAnsi="Arial" w:cs="Arial"/>
          <w:b/>
          <w:bCs/>
          <w:color w:val="000000"/>
          <w:sz w:val="20"/>
        </w:rPr>
      </w:pPr>
    </w:p>
    <w:p w14:paraId="1D4E3015" w14:textId="77777777" w:rsidR="002558CA" w:rsidRPr="007B38F8" w:rsidRDefault="002558CA" w:rsidP="002558CA">
      <w:pPr>
        <w:keepNext/>
        <w:spacing w:line="276" w:lineRule="auto"/>
        <w:rPr>
          <w:rFonts w:ascii="Arial" w:hAnsi="Arial" w:cs="Arial"/>
          <w:b/>
          <w:bCs/>
          <w:color w:val="000000"/>
          <w:sz w:val="20"/>
        </w:rPr>
      </w:pPr>
    </w:p>
    <w:p w14:paraId="5B97467B" w14:textId="77777777" w:rsidR="002558CA" w:rsidRPr="007B38F8" w:rsidRDefault="002558CA" w:rsidP="002558CA">
      <w:pPr>
        <w:keepNext/>
        <w:spacing w:line="276" w:lineRule="auto"/>
        <w:rPr>
          <w:rFonts w:ascii="Arial" w:hAnsi="Arial" w:cs="Arial"/>
          <w:b/>
          <w:bCs/>
          <w:color w:val="000000"/>
          <w:sz w:val="20"/>
        </w:rPr>
      </w:pPr>
    </w:p>
    <w:p w14:paraId="5577C701" w14:textId="77777777" w:rsidR="002558CA" w:rsidRPr="007B38F8" w:rsidRDefault="002558CA" w:rsidP="002558CA">
      <w:pPr>
        <w:keepNext/>
        <w:spacing w:line="276" w:lineRule="auto"/>
        <w:rPr>
          <w:rFonts w:ascii="Arial" w:hAnsi="Arial" w:cs="Arial"/>
          <w:b/>
          <w:bCs/>
          <w:color w:val="000000"/>
          <w:sz w:val="20"/>
        </w:rPr>
      </w:pPr>
    </w:p>
    <w:p w14:paraId="6F1A67E6" w14:textId="77777777" w:rsidR="002558CA" w:rsidRPr="007B38F8" w:rsidRDefault="002558CA" w:rsidP="002558CA">
      <w:pPr>
        <w:keepNext/>
        <w:spacing w:line="276" w:lineRule="auto"/>
        <w:rPr>
          <w:rFonts w:ascii="Arial" w:hAnsi="Arial" w:cs="Arial"/>
          <w:b/>
          <w:bCs/>
          <w:color w:val="000000"/>
          <w:sz w:val="20"/>
        </w:rPr>
      </w:pPr>
    </w:p>
    <w:p w14:paraId="6310CA07" w14:textId="77777777" w:rsidR="002558CA" w:rsidRPr="007B38F8" w:rsidRDefault="002558CA" w:rsidP="002558CA">
      <w:pPr>
        <w:keepNext/>
        <w:spacing w:line="276" w:lineRule="auto"/>
        <w:rPr>
          <w:rFonts w:ascii="Arial" w:hAnsi="Arial" w:cs="Arial"/>
          <w:b/>
          <w:bCs/>
          <w:color w:val="000000"/>
          <w:sz w:val="20"/>
        </w:rPr>
      </w:pPr>
    </w:p>
    <w:p w14:paraId="162368E7" w14:textId="77777777" w:rsidR="002558CA" w:rsidRPr="007B38F8" w:rsidRDefault="002558CA" w:rsidP="002558C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677C3125" w14:textId="77777777" w:rsidR="002558CA" w:rsidRPr="007B38F8" w:rsidRDefault="002558CA" w:rsidP="002558CA">
      <w:pPr>
        <w:spacing w:line="276" w:lineRule="auto"/>
        <w:rPr>
          <w:rFonts w:ascii="Arial" w:hAnsi="Arial" w:cs="Arial"/>
          <w:color w:val="000000"/>
          <w:sz w:val="20"/>
        </w:rPr>
      </w:pPr>
    </w:p>
    <w:p w14:paraId="2276405E" w14:textId="77777777" w:rsidR="002558CA" w:rsidRPr="007B38F8" w:rsidRDefault="002558CA" w:rsidP="002558CA">
      <w:pPr>
        <w:pStyle w:val="a4"/>
        <w:numPr>
          <w:ilvl w:val="0"/>
          <w:numId w:val="0"/>
        </w:numPr>
        <w:spacing w:line="276" w:lineRule="auto"/>
        <w:rPr>
          <w:rFonts w:ascii="Arial" w:hAnsi="Arial" w:cs="Arial"/>
          <w:b/>
          <w:sz w:val="20"/>
        </w:rPr>
      </w:pPr>
      <w:bookmarkStart w:id="38" w:name="_Toc90385126"/>
      <w:bookmarkStart w:id="39" w:name="_Toc93293103"/>
      <w:bookmarkStart w:id="40" w:name="_Toc423378611"/>
      <w:bookmarkStart w:id="41" w:name="_Toc423421114"/>
      <w:r w:rsidRPr="007B38F8">
        <w:rPr>
          <w:rFonts w:ascii="Arial" w:hAnsi="Arial" w:cs="Arial"/>
          <w:b/>
          <w:sz w:val="20"/>
        </w:rPr>
        <w:t>Инструкции по заполнению</w:t>
      </w:r>
      <w:bookmarkEnd w:id="38"/>
      <w:bookmarkEnd w:id="39"/>
      <w:bookmarkEnd w:id="40"/>
      <w:bookmarkEnd w:id="41"/>
    </w:p>
    <w:p w14:paraId="2D902D84"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F2EF2DA"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17275D21"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C2C7CD9"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может включать и незавершенные договоры, обязательно отмечая данный факт.</w:t>
      </w:r>
    </w:p>
    <w:p w14:paraId="31BE8413" w14:textId="77777777" w:rsidR="002558CA" w:rsidRPr="007B38F8" w:rsidRDefault="002558CA" w:rsidP="002558CA">
      <w:pPr>
        <w:tabs>
          <w:tab w:val="left" w:pos="851"/>
          <w:tab w:val="center" w:pos="1134"/>
        </w:tabs>
        <w:spacing w:line="240" w:lineRule="auto"/>
        <w:ind w:firstLine="0"/>
        <w:rPr>
          <w:rFonts w:ascii="Arial" w:hAnsi="Arial" w:cs="Arial"/>
          <w:sz w:val="20"/>
        </w:rPr>
      </w:pPr>
    </w:p>
    <w:p w14:paraId="74DD8E50" w14:textId="77777777" w:rsidR="002558CA" w:rsidRPr="007B38F8" w:rsidRDefault="002558CA" w:rsidP="002558CA">
      <w:pPr>
        <w:tabs>
          <w:tab w:val="left" w:pos="993"/>
        </w:tabs>
        <w:spacing w:line="240" w:lineRule="auto"/>
        <w:ind w:left="1560" w:hanging="993"/>
        <w:rPr>
          <w:rFonts w:ascii="Arial" w:hAnsi="Arial" w:cs="Arial"/>
          <w:sz w:val="20"/>
        </w:rPr>
      </w:pPr>
    </w:p>
    <w:p w14:paraId="72A982DA" w14:textId="77777777" w:rsidR="002558CA" w:rsidRPr="007B38F8" w:rsidRDefault="002558CA" w:rsidP="002558CA">
      <w:pPr>
        <w:tabs>
          <w:tab w:val="left" w:pos="993"/>
        </w:tabs>
        <w:spacing w:line="240" w:lineRule="auto"/>
        <w:ind w:left="1560" w:hanging="993"/>
        <w:rPr>
          <w:rFonts w:ascii="Arial" w:hAnsi="Arial" w:cs="Arial"/>
          <w:sz w:val="20"/>
        </w:rPr>
      </w:pPr>
    </w:p>
    <w:p w14:paraId="404A98DA" w14:textId="48DC7699" w:rsidR="00D55A95" w:rsidRPr="007B38F8" w:rsidRDefault="00D55A95" w:rsidP="00194387">
      <w:pPr>
        <w:tabs>
          <w:tab w:val="left" w:pos="851"/>
        </w:tabs>
        <w:spacing w:line="240" w:lineRule="auto"/>
        <w:ind w:left="851" w:hanging="851"/>
        <w:rPr>
          <w:rFonts w:ascii="Arial" w:hAnsi="Arial" w:cs="Arial"/>
          <w:sz w:val="20"/>
        </w:rPr>
      </w:pPr>
    </w:p>
    <w:p w14:paraId="4CBEA92B" w14:textId="1755AB3E" w:rsidR="00D55A95" w:rsidRPr="007B38F8" w:rsidRDefault="00D55A95" w:rsidP="00194387">
      <w:pPr>
        <w:tabs>
          <w:tab w:val="left" w:pos="851"/>
        </w:tabs>
        <w:spacing w:line="240" w:lineRule="auto"/>
        <w:ind w:left="851" w:hanging="851"/>
        <w:rPr>
          <w:rFonts w:ascii="Arial" w:hAnsi="Arial" w:cs="Arial"/>
          <w:sz w:val="20"/>
        </w:rPr>
      </w:pPr>
    </w:p>
    <w:p w14:paraId="4C97338D" w14:textId="63F0417E" w:rsidR="00D55A95" w:rsidRPr="007B38F8" w:rsidRDefault="00D55A95" w:rsidP="00194387">
      <w:pPr>
        <w:tabs>
          <w:tab w:val="left" w:pos="851"/>
        </w:tabs>
        <w:spacing w:line="240" w:lineRule="auto"/>
        <w:ind w:left="851" w:hanging="851"/>
        <w:rPr>
          <w:rFonts w:ascii="Arial" w:hAnsi="Arial" w:cs="Arial"/>
          <w:sz w:val="20"/>
        </w:rPr>
      </w:pPr>
    </w:p>
    <w:p w14:paraId="130D5C23" w14:textId="1D02C0A8" w:rsidR="00D55A95" w:rsidRPr="007B38F8" w:rsidRDefault="00D55A95" w:rsidP="00194387">
      <w:pPr>
        <w:tabs>
          <w:tab w:val="left" w:pos="851"/>
        </w:tabs>
        <w:spacing w:line="240" w:lineRule="auto"/>
        <w:ind w:left="851" w:hanging="851"/>
        <w:rPr>
          <w:rFonts w:ascii="Arial" w:hAnsi="Arial" w:cs="Arial"/>
          <w:sz w:val="20"/>
        </w:rPr>
      </w:pPr>
    </w:p>
    <w:p w14:paraId="0DA5BF75" w14:textId="77777777" w:rsidR="00D55A95" w:rsidRPr="007B38F8" w:rsidRDefault="00D55A95" w:rsidP="00D55A95">
      <w:pPr>
        <w:tabs>
          <w:tab w:val="left" w:pos="851"/>
        </w:tabs>
        <w:spacing w:line="240" w:lineRule="auto"/>
        <w:ind w:left="851" w:hanging="284"/>
        <w:rPr>
          <w:rFonts w:ascii="Arial" w:hAnsi="Arial" w:cs="Arial"/>
          <w:sz w:val="20"/>
        </w:rPr>
      </w:pPr>
    </w:p>
    <w:p w14:paraId="51CBA670" w14:textId="77777777" w:rsidR="00D639A9" w:rsidRPr="007B38F8" w:rsidRDefault="00D639A9" w:rsidP="00194387">
      <w:pPr>
        <w:tabs>
          <w:tab w:val="left" w:pos="851"/>
        </w:tabs>
        <w:spacing w:line="240" w:lineRule="auto"/>
        <w:ind w:left="851" w:hanging="851"/>
        <w:rPr>
          <w:rFonts w:ascii="Arial" w:hAnsi="Arial" w:cs="Arial"/>
          <w:sz w:val="20"/>
        </w:rPr>
      </w:pPr>
    </w:p>
    <w:p w14:paraId="0CBD0489" w14:textId="77777777" w:rsidR="00D639A9" w:rsidRPr="007B38F8" w:rsidRDefault="00D639A9" w:rsidP="00194387">
      <w:pPr>
        <w:tabs>
          <w:tab w:val="left" w:pos="851"/>
        </w:tabs>
        <w:spacing w:line="240" w:lineRule="auto"/>
        <w:ind w:left="851" w:hanging="851"/>
        <w:rPr>
          <w:rFonts w:ascii="Arial" w:hAnsi="Arial" w:cs="Arial"/>
          <w:sz w:val="20"/>
        </w:rPr>
      </w:pPr>
    </w:p>
    <w:p w14:paraId="4A63BA2F" w14:textId="77777777" w:rsidR="00D639A9" w:rsidRPr="007B38F8" w:rsidRDefault="00D639A9" w:rsidP="00194387">
      <w:pPr>
        <w:tabs>
          <w:tab w:val="left" w:pos="851"/>
        </w:tabs>
        <w:spacing w:line="240" w:lineRule="auto"/>
        <w:ind w:left="851" w:hanging="851"/>
        <w:rPr>
          <w:rFonts w:ascii="Arial" w:hAnsi="Arial" w:cs="Arial"/>
          <w:sz w:val="20"/>
        </w:rPr>
      </w:pPr>
    </w:p>
    <w:p w14:paraId="6EEA82AD" w14:textId="77777777" w:rsidR="00D639A9" w:rsidRPr="007B38F8" w:rsidRDefault="00D639A9" w:rsidP="00194387">
      <w:pPr>
        <w:tabs>
          <w:tab w:val="left" w:pos="851"/>
        </w:tabs>
        <w:spacing w:line="240" w:lineRule="auto"/>
        <w:ind w:left="851" w:hanging="851"/>
        <w:rPr>
          <w:rFonts w:ascii="Arial" w:hAnsi="Arial" w:cs="Arial"/>
          <w:sz w:val="20"/>
        </w:rPr>
      </w:pPr>
    </w:p>
    <w:p w14:paraId="35A40C60" w14:textId="77777777" w:rsidR="00D639A9" w:rsidRPr="007B38F8" w:rsidRDefault="00D639A9" w:rsidP="00194387">
      <w:pPr>
        <w:tabs>
          <w:tab w:val="left" w:pos="851"/>
        </w:tabs>
        <w:spacing w:line="240" w:lineRule="auto"/>
        <w:ind w:left="851" w:hanging="851"/>
        <w:rPr>
          <w:rFonts w:ascii="Arial" w:hAnsi="Arial" w:cs="Arial"/>
          <w:sz w:val="20"/>
        </w:rPr>
      </w:pPr>
    </w:p>
    <w:p w14:paraId="717B9D82" w14:textId="77777777" w:rsidR="00D639A9" w:rsidRPr="007B38F8" w:rsidRDefault="00D639A9" w:rsidP="00194387">
      <w:pPr>
        <w:tabs>
          <w:tab w:val="left" w:pos="851"/>
        </w:tabs>
        <w:spacing w:line="240" w:lineRule="auto"/>
        <w:ind w:left="851" w:hanging="851"/>
        <w:rPr>
          <w:rFonts w:ascii="Arial" w:hAnsi="Arial" w:cs="Arial"/>
          <w:sz w:val="20"/>
        </w:rPr>
      </w:pPr>
    </w:p>
    <w:p w14:paraId="14A16127" w14:textId="00747975" w:rsidR="00132774" w:rsidRPr="007B38F8" w:rsidRDefault="00132774" w:rsidP="00132774">
      <w:pPr>
        <w:rPr>
          <w:rFonts w:ascii="Arial" w:hAnsi="Arial" w:cs="Arial"/>
          <w:sz w:val="20"/>
        </w:rPr>
      </w:pPr>
      <w:bookmarkStart w:id="42" w:name="_Ref90381141"/>
      <w:bookmarkStart w:id="43" w:name="_Toc90385121"/>
      <w:bookmarkStart w:id="44" w:name="_Toc93293099"/>
      <w:bookmarkStart w:id="45" w:name="_Ref90381523"/>
      <w:bookmarkStart w:id="46" w:name="_Toc90385124"/>
    </w:p>
    <w:p w14:paraId="0F642512" w14:textId="53F67755" w:rsidR="00E75F6E" w:rsidRPr="007B38F8" w:rsidRDefault="00E75F6E" w:rsidP="00132774">
      <w:pPr>
        <w:rPr>
          <w:rFonts w:ascii="Arial" w:hAnsi="Arial" w:cs="Arial"/>
          <w:sz w:val="20"/>
        </w:rPr>
      </w:pPr>
    </w:p>
    <w:p w14:paraId="314CE87F" w14:textId="464CE304" w:rsidR="00E75F6E" w:rsidRPr="007B38F8" w:rsidRDefault="00E75F6E" w:rsidP="00132774">
      <w:pPr>
        <w:rPr>
          <w:rFonts w:ascii="Arial" w:hAnsi="Arial" w:cs="Arial"/>
          <w:sz w:val="20"/>
        </w:rPr>
      </w:pPr>
    </w:p>
    <w:p w14:paraId="0EADDF48" w14:textId="1F4AFF6D" w:rsidR="00E75F6E" w:rsidRPr="007B38F8" w:rsidRDefault="00E75F6E" w:rsidP="00132774">
      <w:pPr>
        <w:rPr>
          <w:rFonts w:ascii="Arial" w:hAnsi="Arial" w:cs="Arial"/>
          <w:sz w:val="20"/>
        </w:rPr>
      </w:pPr>
    </w:p>
    <w:p w14:paraId="1B35C01F" w14:textId="4AC9D491" w:rsidR="00E75F6E" w:rsidRPr="007B38F8" w:rsidRDefault="00E75F6E" w:rsidP="00132774">
      <w:pPr>
        <w:rPr>
          <w:rFonts w:ascii="Arial" w:hAnsi="Arial" w:cs="Arial"/>
          <w:sz w:val="20"/>
        </w:rPr>
      </w:pPr>
    </w:p>
    <w:p w14:paraId="3BEC9691" w14:textId="636A6F39" w:rsidR="00E75F6E" w:rsidRPr="007B38F8" w:rsidRDefault="00E75F6E" w:rsidP="00132774">
      <w:pPr>
        <w:rPr>
          <w:rFonts w:ascii="Arial" w:hAnsi="Arial" w:cs="Arial"/>
          <w:sz w:val="20"/>
        </w:rPr>
      </w:pPr>
    </w:p>
    <w:p w14:paraId="0539B826" w14:textId="401942DE" w:rsidR="00E75F6E" w:rsidRPr="007B38F8" w:rsidRDefault="00E75F6E" w:rsidP="00132774">
      <w:pPr>
        <w:rPr>
          <w:rFonts w:ascii="Arial" w:hAnsi="Arial" w:cs="Arial"/>
          <w:sz w:val="20"/>
        </w:rPr>
      </w:pPr>
    </w:p>
    <w:p w14:paraId="2427054F" w14:textId="282E2319" w:rsidR="00F94794" w:rsidRPr="007B38F8" w:rsidRDefault="00F94794" w:rsidP="00132774">
      <w:pPr>
        <w:rPr>
          <w:rFonts w:ascii="Arial" w:hAnsi="Arial" w:cs="Arial"/>
          <w:sz w:val="20"/>
        </w:rPr>
      </w:pPr>
    </w:p>
    <w:p w14:paraId="0D054330" w14:textId="6D7FC548" w:rsidR="00F94794" w:rsidRPr="007B38F8" w:rsidRDefault="00F94794" w:rsidP="00132774">
      <w:pPr>
        <w:rPr>
          <w:rFonts w:ascii="Arial" w:hAnsi="Arial" w:cs="Arial"/>
          <w:sz w:val="20"/>
        </w:rPr>
      </w:pPr>
    </w:p>
    <w:p w14:paraId="59C04CF9" w14:textId="75A9ED5D" w:rsidR="00F94794" w:rsidRPr="007B38F8" w:rsidRDefault="00F94794" w:rsidP="00132774">
      <w:pPr>
        <w:rPr>
          <w:rFonts w:ascii="Arial" w:hAnsi="Arial" w:cs="Arial"/>
          <w:sz w:val="20"/>
        </w:rPr>
      </w:pPr>
    </w:p>
    <w:p w14:paraId="1303F6C8" w14:textId="6AC2343B" w:rsidR="00F94794" w:rsidRPr="007B38F8" w:rsidRDefault="00F94794" w:rsidP="00132774">
      <w:pPr>
        <w:rPr>
          <w:rFonts w:ascii="Arial" w:hAnsi="Arial" w:cs="Arial"/>
          <w:sz w:val="20"/>
        </w:rPr>
      </w:pPr>
    </w:p>
    <w:p w14:paraId="375AB33F" w14:textId="11E96736" w:rsidR="00F94794" w:rsidRPr="007B38F8" w:rsidRDefault="00F94794" w:rsidP="00132774">
      <w:pPr>
        <w:rPr>
          <w:rFonts w:ascii="Arial" w:hAnsi="Arial" w:cs="Arial"/>
          <w:sz w:val="20"/>
        </w:rPr>
      </w:pPr>
    </w:p>
    <w:p w14:paraId="42293EEF" w14:textId="3B4DE4AB" w:rsidR="00F94794" w:rsidRPr="007B38F8" w:rsidRDefault="00F94794" w:rsidP="00132774">
      <w:pPr>
        <w:rPr>
          <w:rFonts w:ascii="Arial" w:hAnsi="Arial" w:cs="Arial"/>
          <w:sz w:val="20"/>
        </w:rPr>
      </w:pPr>
    </w:p>
    <w:p w14:paraId="364A47E4" w14:textId="6FC9E067" w:rsidR="00F94794" w:rsidRPr="007B38F8" w:rsidRDefault="00F94794" w:rsidP="00132774">
      <w:pPr>
        <w:rPr>
          <w:rFonts w:ascii="Arial" w:hAnsi="Arial" w:cs="Arial"/>
          <w:sz w:val="20"/>
        </w:rPr>
      </w:pPr>
    </w:p>
    <w:p w14:paraId="2EB2D04C" w14:textId="2AADE12E" w:rsidR="00F94794" w:rsidRPr="007B38F8" w:rsidRDefault="00F94794" w:rsidP="00132774">
      <w:pPr>
        <w:rPr>
          <w:rFonts w:ascii="Arial" w:hAnsi="Arial" w:cs="Arial"/>
          <w:sz w:val="20"/>
        </w:rPr>
      </w:pPr>
    </w:p>
    <w:p w14:paraId="6BA46D9C" w14:textId="0B185BCE" w:rsidR="00F94794" w:rsidRPr="007B38F8" w:rsidRDefault="00F94794" w:rsidP="00132774">
      <w:pPr>
        <w:rPr>
          <w:rFonts w:ascii="Arial" w:hAnsi="Arial" w:cs="Arial"/>
          <w:sz w:val="20"/>
        </w:rPr>
      </w:pPr>
    </w:p>
    <w:p w14:paraId="408696F9" w14:textId="3B732D54" w:rsidR="00F94794" w:rsidRPr="007B38F8" w:rsidRDefault="00F94794" w:rsidP="00132774">
      <w:pPr>
        <w:rPr>
          <w:rFonts w:ascii="Arial" w:hAnsi="Arial" w:cs="Arial"/>
          <w:sz w:val="20"/>
        </w:rPr>
      </w:pPr>
    </w:p>
    <w:p w14:paraId="4C9EB533" w14:textId="684ACE99" w:rsidR="00F94794" w:rsidRPr="007B38F8" w:rsidRDefault="00F94794" w:rsidP="00132774">
      <w:pPr>
        <w:rPr>
          <w:rFonts w:ascii="Arial" w:hAnsi="Arial" w:cs="Arial"/>
          <w:sz w:val="20"/>
        </w:rPr>
      </w:pPr>
    </w:p>
    <w:p w14:paraId="18E4A79D" w14:textId="1A75B7B9" w:rsidR="00F94794" w:rsidRPr="007B38F8" w:rsidRDefault="00F94794" w:rsidP="00132774">
      <w:pPr>
        <w:rPr>
          <w:rFonts w:ascii="Arial" w:hAnsi="Arial" w:cs="Arial"/>
          <w:sz w:val="20"/>
        </w:rPr>
      </w:pPr>
    </w:p>
    <w:p w14:paraId="3115E4C3" w14:textId="77777777" w:rsidR="00F94794" w:rsidRPr="007B38F8" w:rsidRDefault="00F94794" w:rsidP="00132774">
      <w:pPr>
        <w:rPr>
          <w:rFonts w:ascii="Arial" w:hAnsi="Arial" w:cs="Arial"/>
          <w:sz w:val="20"/>
        </w:rPr>
      </w:pPr>
    </w:p>
    <w:p w14:paraId="34B13FBC" w14:textId="3A4BB996" w:rsidR="000346E8" w:rsidRPr="007B38F8" w:rsidRDefault="000346E8" w:rsidP="00132774">
      <w:pPr>
        <w:rPr>
          <w:rFonts w:ascii="Arial" w:hAnsi="Arial" w:cs="Arial"/>
          <w:sz w:val="20"/>
        </w:rPr>
      </w:pPr>
    </w:p>
    <w:p w14:paraId="061B9027" w14:textId="77777777" w:rsidR="00D55A95" w:rsidRPr="007B38F8" w:rsidRDefault="00D55A95" w:rsidP="00132774">
      <w:pPr>
        <w:rPr>
          <w:rFonts w:ascii="Arial" w:hAnsi="Arial" w:cs="Arial"/>
          <w:sz w:val="20"/>
        </w:rPr>
      </w:pPr>
    </w:p>
    <w:bookmarkEnd w:id="42"/>
    <w:bookmarkEnd w:id="43"/>
    <w:bookmarkEnd w:id="44"/>
    <w:p w14:paraId="4F21C4D9"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955A7F" w14:textId="05D0D987" w:rsidR="00E044C1" w:rsidRPr="007B38F8" w:rsidRDefault="00BA0E32" w:rsidP="00BA0E32">
      <w:pPr>
        <w:pStyle w:val="21"/>
        <w:numPr>
          <w:ilvl w:val="0"/>
          <w:numId w:val="0"/>
        </w:numPr>
        <w:spacing w:line="276" w:lineRule="auto"/>
        <w:rPr>
          <w:rFonts w:ascii="Arial" w:hAnsi="Arial" w:cs="Arial"/>
          <w:sz w:val="20"/>
        </w:rPr>
      </w:pPr>
      <w:bookmarkStart w:id="47" w:name="_Toc27986635"/>
      <w:bookmarkStart w:id="48" w:name="_Ref55336378"/>
      <w:bookmarkStart w:id="49" w:name="_Toc57314676"/>
      <w:bookmarkStart w:id="50" w:name="_Toc69728990"/>
      <w:bookmarkEnd w:id="45"/>
      <w:bookmarkEnd w:id="46"/>
      <w:bookmarkEnd w:id="16"/>
      <w:r w:rsidRPr="007B38F8">
        <w:rPr>
          <w:rFonts w:ascii="Arial" w:hAnsi="Arial" w:cs="Arial"/>
          <w:sz w:val="20"/>
        </w:rPr>
        <w:lastRenderedPageBreak/>
        <w:t xml:space="preserve">Форма </w:t>
      </w:r>
      <w:r w:rsidR="002558CA" w:rsidRPr="007B38F8">
        <w:rPr>
          <w:rFonts w:ascii="Arial" w:hAnsi="Arial" w:cs="Arial"/>
          <w:sz w:val="20"/>
        </w:rPr>
        <w:t>6</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материально-технических ресурсах</w:t>
      </w:r>
      <w:bookmarkEnd w:id="47"/>
      <w:r w:rsidR="00B620AF" w:rsidRPr="007B38F8">
        <w:rPr>
          <w:rFonts w:ascii="Arial" w:hAnsi="Arial" w:cs="Arial"/>
          <w:sz w:val="20"/>
        </w:rPr>
        <w:t xml:space="preserve"> </w:t>
      </w:r>
      <w:bookmarkEnd w:id="48"/>
      <w:bookmarkEnd w:id="49"/>
      <w:bookmarkEnd w:id="50"/>
    </w:p>
    <w:p w14:paraId="29BD65BF" w14:textId="77777777" w:rsidR="00B620AF" w:rsidRPr="007B38F8"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7F4FF4B7" w14:textId="77777777" w:rsidR="00BA0E32" w:rsidRPr="007B38F8" w:rsidRDefault="00BA0E32" w:rsidP="00BA0E32">
      <w:pPr>
        <w:spacing w:line="276" w:lineRule="auto"/>
        <w:ind w:firstLine="0"/>
        <w:rPr>
          <w:rFonts w:ascii="Arial" w:hAnsi="Arial" w:cs="Arial"/>
          <w:color w:val="000000"/>
          <w:sz w:val="20"/>
        </w:rPr>
      </w:pPr>
      <w:bookmarkStart w:id="51" w:name="_Ref55336389"/>
      <w:bookmarkStart w:id="52" w:name="_Toc57314677"/>
      <w:bookmarkStart w:id="53" w:name="_Toc69728991"/>
    </w:p>
    <w:p w14:paraId="6D14D0F4" w14:textId="4D8E1024" w:rsidR="00BA0E32" w:rsidRPr="007B38F8" w:rsidRDefault="00BA0E32" w:rsidP="00BA0E32">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r w:rsidR="000346E8" w:rsidRPr="007B38F8">
        <w:rPr>
          <w:rFonts w:ascii="Arial" w:hAnsi="Arial" w:cs="Arial"/>
          <w:color w:val="000000"/>
          <w:sz w:val="20"/>
        </w:rPr>
        <w:t>___________________________________</w:t>
      </w:r>
    </w:p>
    <w:p w14:paraId="01D9B7B4" w14:textId="77777777" w:rsidR="00030352" w:rsidRPr="007B38F8" w:rsidRDefault="00030352" w:rsidP="00030352">
      <w:pPr>
        <w:spacing w:line="276" w:lineRule="auto"/>
        <w:ind w:firstLine="0"/>
        <w:jc w:val="left"/>
        <w:rPr>
          <w:rFonts w:ascii="Arial" w:hAnsi="Arial" w:cs="Arial"/>
          <w:sz w:val="20"/>
        </w:rPr>
      </w:pPr>
    </w:p>
    <w:p w14:paraId="18692014" w14:textId="350DDFAD" w:rsidR="00030352" w:rsidRPr="007B38F8" w:rsidRDefault="00030352" w:rsidP="00030352">
      <w:pPr>
        <w:spacing w:line="276"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61F51F49" w14:textId="3B1F621A" w:rsidR="00D25917" w:rsidRPr="007B38F8" w:rsidRDefault="00D25917" w:rsidP="00ED0C65">
      <w:pPr>
        <w:spacing w:line="276" w:lineRule="auto"/>
        <w:ind w:firstLine="0"/>
        <w:jc w:val="left"/>
        <w:rPr>
          <w:rFonts w:ascii="Arial" w:hAnsi="Arial" w:cs="Arial"/>
          <w:sz w:val="20"/>
        </w:rPr>
      </w:pPr>
    </w:p>
    <w:p w14:paraId="18822C41" w14:textId="77777777" w:rsidR="00345501" w:rsidRPr="007B38F8" w:rsidRDefault="00345501" w:rsidP="00345501">
      <w:pPr>
        <w:suppressAutoHyphens/>
        <w:spacing w:line="240" w:lineRule="auto"/>
        <w:ind w:firstLine="0"/>
        <w:jc w:val="center"/>
        <w:rPr>
          <w:rFonts w:ascii="Arial" w:hAnsi="Arial" w:cs="Arial"/>
          <w:b/>
          <w:sz w:val="20"/>
        </w:rPr>
      </w:pPr>
      <w:r w:rsidRPr="007B38F8">
        <w:rPr>
          <w:rFonts w:ascii="Arial" w:hAnsi="Arial" w:cs="Arial"/>
          <w:b/>
          <w:sz w:val="20"/>
        </w:rPr>
        <w:t>Справка о материально-технических ресурсах</w:t>
      </w:r>
    </w:p>
    <w:p w14:paraId="54E86B71" w14:textId="77777777" w:rsidR="00345501" w:rsidRPr="007B38F8" w:rsidRDefault="00345501" w:rsidP="00345501">
      <w:pPr>
        <w:spacing w:line="240" w:lineRule="auto"/>
        <w:rPr>
          <w:rFonts w:ascii="Arial" w:hAnsi="Arial" w:cs="Arial"/>
          <w:sz w:val="20"/>
        </w:rPr>
      </w:pPr>
    </w:p>
    <w:p w14:paraId="736E9FDF" w14:textId="77777777" w:rsidR="00345501" w:rsidRPr="007B38F8"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7B38F8" w14:paraId="7A989892" w14:textId="77777777" w:rsidTr="00733AA3">
        <w:trPr>
          <w:cantSplit/>
          <w:trHeight w:val="530"/>
        </w:trPr>
        <w:tc>
          <w:tcPr>
            <w:tcW w:w="720" w:type="dxa"/>
          </w:tcPr>
          <w:p w14:paraId="75F81556"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w:t>
            </w:r>
          </w:p>
          <w:p w14:paraId="495770AA"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п/п</w:t>
            </w:r>
          </w:p>
        </w:tc>
        <w:tc>
          <w:tcPr>
            <w:tcW w:w="2115" w:type="dxa"/>
          </w:tcPr>
          <w:p w14:paraId="3A89FD4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Наименование</w:t>
            </w:r>
          </w:p>
          <w:p w14:paraId="5AC7611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(изготовитель, марка, год выпуска)</w:t>
            </w:r>
          </w:p>
        </w:tc>
        <w:tc>
          <w:tcPr>
            <w:tcW w:w="709" w:type="dxa"/>
          </w:tcPr>
          <w:p w14:paraId="2DE59630"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Кол-во</w:t>
            </w:r>
          </w:p>
        </w:tc>
        <w:tc>
          <w:tcPr>
            <w:tcW w:w="1701" w:type="dxa"/>
          </w:tcPr>
          <w:p w14:paraId="5BBF848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7B38F8" w:rsidRDefault="00345501" w:rsidP="00733AA3">
            <w:pPr>
              <w:pStyle w:val="af8"/>
              <w:spacing w:before="0" w:after="0"/>
              <w:rPr>
                <w:rFonts w:ascii="Arial" w:hAnsi="Arial" w:cs="Arial"/>
                <w:sz w:val="20"/>
              </w:rPr>
            </w:pPr>
          </w:p>
        </w:tc>
        <w:tc>
          <w:tcPr>
            <w:tcW w:w="2358" w:type="dxa"/>
          </w:tcPr>
          <w:p w14:paraId="6DE7A536" w14:textId="77777777" w:rsidR="00345501" w:rsidRPr="007B38F8" w:rsidRDefault="00345501" w:rsidP="00733AA3">
            <w:pPr>
              <w:pStyle w:val="af8"/>
              <w:spacing w:before="0" w:after="0"/>
              <w:rPr>
                <w:rFonts w:ascii="Arial" w:hAnsi="Arial" w:cs="Arial"/>
                <w:i/>
                <w:sz w:val="20"/>
              </w:rPr>
            </w:pPr>
            <w:r w:rsidRPr="007B38F8">
              <w:rPr>
                <w:rFonts w:ascii="Arial" w:hAnsi="Arial" w:cs="Arial"/>
                <w:sz w:val="20"/>
              </w:rPr>
              <w:t>Предназначение (с точки зрения выполнения Договора)</w:t>
            </w:r>
          </w:p>
          <w:p w14:paraId="6AB9F27D" w14:textId="77777777" w:rsidR="00345501" w:rsidRPr="007B38F8" w:rsidRDefault="00345501" w:rsidP="00733AA3">
            <w:pPr>
              <w:pStyle w:val="af8"/>
              <w:spacing w:before="0" w:after="0"/>
              <w:rPr>
                <w:rFonts w:ascii="Arial" w:hAnsi="Arial" w:cs="Arial"/>
                <w:sz w:val="20"/>
              </w:rPr>
            </w:pPr>
          </w:p>
        </w:tc>
      </w:tr>
      <w:tr w:rsidR="00345501" w:rsidRPr="007B38F8" w14:paraId="79024E11" w14:textId="77777777" w:rsidTr="00733AA3">
        <w:trPr>
          <w:cantSplit/>
        </w:trPr>
        <w:tc>
          <w:tcPr>
            <w:tcW w:w="720" w:type="dxa"/>
          </w:tcPr>
          <w:p w14:paraId="4B222036"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7B38F8" w:rsidRDefault="00345501" w:rsidP="00733AA3">
            <w:pPr>
              <w:pStyle w:val="afb"/>
              <w:spacing w:before="0" w:after="0"/>
              <w:rPr>
                <w:rFonts w:ascii="Arial" w:hAnsi="Arial" w:cs="Arial"/>
                <w:sz w:val="20"/>
              </w:rPr>
            </w:pPr>
          </w:p>
        </w:tc>
        <w:tc>
          <w:tcPr>
            <w:tcW w:w="709" w:type="dxa"/>
          </w:tcPr>
          <w:p w14:paraId="1B139C63" w14:textId="77777777" w:rsidR="00345501" w:rsidRPr="007B38F8" w:rsidRDefault="00345501" w:rsidP="00733AA3">
            <w:pPr>
              <w:pStyle w:val="afb"/>
              <w:spacing w:before="0" w:after="0"/>
              <w:rPr>
                <w:rFonts w:ascii="Arial" w:hAnsi="Arial" w:cs="Arial"/>
                <w:sz w:val="20"/>
              </w:rPr>
            </w:pPr>
          </w:p>
        </w:tc>
        <w:tc>
          <w:tcPr>
            <w:tcW w:w="1701" w:type="dxa"/>
          </w:tcPr>
          <w:p w14:paraId="5A634CD1" w14:textId="77777777" w:rsidR="00345501" w:rsidRPr="007B38F8" w:rsidRDefault="00345501" w:rsidP="00733AA3">
            <w:pPr>
              <w:pStyle w:val="afb"/>
              <w:spacing w:before="0" w:after="0"/>
              <w:rPr>
                <w:rFonts w:ascii="Arial" w:hAnsi="Arial" w:cs="Arial"/>
                <w:sz w:val="20"/>
              </w:rPr>
            </w:pPr>
          </w:p>
        </w:tc>
        <w:tc>
          <w:tcPr>
            <w:tcW w:w="2552" w:type="dxa"/>
          </w:tcPr>
          <w:p w14:paraId="2E86D960" w14:textId="77777777" w:rsidR="00345501" w:rsidRPr="007B38F8" w:rsidRDefault="00345501" w:rsidP="00733AA3">
            <w:pPr>
              <w:pStyle w:val="afb"/>
              <w:spacing w:before="0" w:after="0"/>
              <w:rPr>
                <w:rFonts w:ascii="Arial" w:hAnsi="Arial" w:cs="Arial"/>
                <w:sz w:val="20"/>
              </w:rPr>
            </w:pPr>
          </w:p>
        </w:tc>
        <w:tc>
          <w:tcPr>
            <w:tcW w:w="2358" w:type="dxa"/>
          </w:tcPr>
          <w:p w14:paraId="064DFD7D" w14:textId="77777777" w:rsidR="00345501" w:rsidRPr="007B38F8" w:rsidRDefault="00345501" w:rsidP="00733AA3">
            <w:pPr>
              <w:pStyle w:val="afb"/>
              <w:spacing w:before="0" w:after="0"/>
              <w:rPr>
                <w:rFonts w:ascii="Arial" w:hAnsi="Arial" w:cs="Arial"/>
                <w:sz w:val="20"/>
              </w:rPr>
            </w:pPr>
          </w:p>
        </w:tc>
      </w:tr>
      <w:tr w:rsidR="00345501" w:rsidRPr="007B38F8" w14:paraId="1A679FE6" w14:textId="77777777" w:rsidTr="00733AA3">
        <w:trPr>
          <w:cantSplit/>
        </w:trPr>
        <w:tc>
          <w:tcPr>
            <w:tcW w:w="720" w:type="dxa"/>
          </w:tcPr>
          <w:p w14:paraId="6879E214"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7B38F8" w:rsidRDefault="00345501" w:rsidP="00733AA3">
            <w:pPr>
              <w:pStyle w:val="afb"/>
              <w:spacing w:before="0" w:after="0"/>
              <w:rPr>
                <w:rFonts w:ascii="Arial" w:hAnsi="Arial" w:cs="Arial"/>
                <w:sz w:val="20"/>
              </w:rPr>
            </w:pPr>
          </w:p>
        </w:tc>
        <w:tc>
          <w:tcPr>
            <w:tcW w:w="709" w:type="dxa"/>
          </w:tcPr>
          <w:p w14:paraId="6BF12057" w14:textId="77777777" w:rsidR="00345501" w:rsidRPr="007B38F8" w:rsidRDefault="00345501" w:rsidP="00733AA3">
            <w:pPr>
              <w:pStyle w:val="afb"/>
              <w:spacing w:before="0" w:after="0"/>
              <w:rPr>
                <w:rFonts w:ascii="Arial" w:hAnsi="Arial" w:cs="Arial"/>
                <w:sz w:val="20"/>
              </w:rPr>
            </w:pPr>
          </w:p>
        </w:tc>
        <w:tc>
          <w:tcPr>
            <w:tcW w:w="1701" w:type="dxa"/>
          </w:tcPr>
          <w:p w14:paraId="1C729894" w14:textId="77777777" w:rsidR="00345501" w:rsidRPr="007B38F8" w:rsidRDefault="00345501" w:rsidP="00733AA3">
            <w:pPr>
              <w:pStyle w:val="afb"/>
              <w:spacing w:before="0" w:after="0"/>
              <w:rPr>
                <w:rFonts w:ascii="Arial" w:hAnsi="Arial" w:cs="Arial"/>
                <w:sz w:val="20"/>
              </w:rPr>
            </w:pPr>
          </w:p>
        </w:tc>
        <w:tc>
          <w:tcPr>
            <w:tcW w:w="2552" w:type="dxa"/>
          </w:tcPr>
          <w:p w14:paraId="735419B0" w14:textId="77777777" w:rsidR="00345501" w:rsidRPr="007B38F8" w:rsidRDefault="00345501" w:rsidP="00733AA3">
            <w:pPr>
              <w:pStyle w:val="afb"/>
              <w:spacing w:before="0" w:after="0"/>
              <w:rPr>
                <w:rFonts w:ascii="Arial" w:hAnsi="Arial" w:cs="Arial"/>
                <w:sz w:val="20"/>
              </w:rPr>
            </w:pPr>
          </w:p>
        </w:tc>
        <w:tc>
          <w:tcPr>
            <w:tcW w:w="2358" w:type="dxa"/>
          </w:tcPr>
          <w:p w14:paraId="7C6A706A" w14:textId="77777777" w:rsidR="00345501" w:rsidRPr="007B38F8" w:rsidRDefault="00345501" w:rsidP="00733AA3">
            <w:pPr>
              <w:pStyle w:val="afb"/>
              <w:spacing w:before="0" w:after="0"/>
              <w:rPr>
                <w:rFonts w:ascii="Arial" w:hAnsi="Arial" w:cs="Arial"/>
                <w:sz w:val="20"/>
              </w:rPr>
            </w:pPr>
          </w:p>
        </w:tc>
      </w:tr>
      <w:tr w:rsidR="00345501" w:rsidRPr="007B38F8" w14:paraId="119102F6" w14:textId="77777777" w:rsidTr="00733AA3">
        <w:trPr>
          <w:cantSplit/>
        </w:trPr>
        <w:tc>
          <w:tcPr>
            <w:tcW w:w="720" w:type="dxa"/>
          </w:tcPr>
          <w:p w14:paraId="146E0B1B"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7B38F8" w:rsidRDefault="00345501" w:rsidP="00733AA3">
            <w:pPr>
              <w:pStyle w:val="afb"/>
              <w:spacing w:before="0" w:after="0"/>
              <w:rPr>
                <w:rFonts w:ascii="Arial" w:hAnsi="Arial" w:cs="Arial"/>
                <w:sz w:val="20"/>
              </w:rPr>
            </w:pPr>
          </w:p>
        </w:tc>
        <w:tc>
          <w:tcPr>
            <w:tcW w:w="709" w:type="dxa"/>
          </w:tcPr>
          <w:p w14:paraId="6B90D6BB" w14:textId="77777777" w:rsidR="00345501" w:rsidRPr="007B38F8" w:rsidRDefault="00345501" w:rsidP="00733AA3">
            <w:pPr>
              <w:pStyle w:val="afb"/>
              <w:spacing w:before="0" w:after="0"/>
              <w:rPr>
                <w:rFonts w:ascii="Arial" w:hAnsi="Arial" w:cs="Arial"/>
                <w:sz w:val="20"/>
              </w:rPr>
            </w:pPr>
          </w:p>
        </w:tc>
        <w:tc>
          <w:tcPr>
            <w:tcW w:w="1701" w:type="dxa"/>
          </w:tcPr>
          <w:p w14:paraId="2E8AB06E" w14:textId="77777777" w:rsidR="00345501" w:rsidRPr="007B38F8" w:rsidRDefault="00345501" w:rsidP="00733AA3">
            <w:pPr>
              <w:pStyle w:val="afb"/>
              <w:spacing w:before="0" w:after="0"/>
              <w:rPr>
                <w:rFonts w:ascii="Arial" w:hAnsi="Arial" w:cs="Arial"/>
                <w:sz w:val="20"/>
              </w:rPr>
            </w:pPr>
          </w:p>
        </w:tc>
        <w:tc>
          <w:tcPr>
            <w:tcW w:w="2552" w:type="dxa"/>
          </w:tcPr>
          <w:p w14:paraId="199F4667" w14:textId="77777777" w:rsidR="00345501" w:rsidRPr="007B38F8" w:rsidRDefault="00345501" w:rsidP="00733AA3">
            <w:pPr>
              <w:pStyle w:val="afb"/>
              <w:spacing w:before="0" w:after="0"/>
              <w:rPr>
                <w:rFonts w:ascii="Arial" w:hAnsi="Arial" w:cs="Arial"/>
                <w:sz w:val="20"/>
              </w:rPr>
            </w:pPr>
          </w:p>
        </w:tc>
        <w:tc>
          <w:tcPr>
            <w:tcW w:w="2358" w:type="dxa"/>
          </w:tcPr>
          <w:p w14:paraId="0E5C9A1D" w14:textId="77777777" w:rsidR="00345501" w:rsidRPr="007B38F8" w:rsidRDefault="00345501" w:rsidP="00733AA3">
            <w:pPr>
              <w:pStyle w:val="afb"/>
              <w:spacing w:before="0" w:after="0"/>
              <w:rPr>
                <w:rFonts w:ascii="Arial" w:hAnsi="Arial" w:cs="Arial"/>
                <w:sz w:val="20"/>
              </w:rPr>
            </w:pPr>
          </w:p>
        </w:tc>
      </w:tr>
      <w:tr w:rsidR="00345501" w:rsidRPr="007B38F8" w14:paraId="5446B3D3" w14:textId="77777777" w:rsidTr="00733AA3">
        <w:trPr>
          <w:cantSplit/>
        </w:trPr>
        <w:tc>
          <w:tcPr>
            <w:tcW w:w="720" w:type="dxa"/>
          </w:tcPr>
          <w:p w14:paraId="032B423B" w14:textId="77777777" w:rsidR="00345501" w:rsidRPr="007B38F8" w:rsidRDefault="00345501" w:rsidP="00733AA3">
            <w:pPr>
              <w:pStyle w:val="afb"/>
              <w:spacing w:before="0" w:after="0"/>
              <w:rPr>
                <w:rFonts w:ascii="Arial" w:hAnsi="Arial" w:cs="Arial"/>
                <w:sz w:val="20"/>
              </w:rPr>
            </w:pPr>
            <w:r w:rsidRPr="007B38F8">
              <w:rPr>
                <w:rFonts w:ascii="Arial" w:hAnsi="Arial" w:cs="Arial"/>
                <w:sz w:val="20"/>
              </w:rPr>
              <w:t>…</w:t>
            </w:r>
          </w:p>
        </w:tc>
        <w:tc>
          <w:tcPr>
            <w:tcW w:w="2115" w:type="dxa"/>
          </w:tcPr>
          <w:p w14:paraId="2D988104" w14:textId="77777777" w:rsidR="00345501" w:rsidRPr="007B38F8" w:rsidRDefault="00345501" w:rsidP="00733AA3">
            <w:pPr>
              <w:pStyle w:val="afb"/>
              <w:spacing w:before="0" w:after="0"/>
              <w:rPr>
                <w:rFonts w:ascii="Arial" w:hAnsi="Arial" w:cs="Arial"/>
                <w:sz w:val="20"/>
              </w:rPr>
            </w:pPr>
          </w:p>
        </w:tc>
        <w:tc>
          <w:tcPr>
            <w:tcW w:w="709" w:type="dxa"/>
          </w:tcPr>
          <w:p w14:paraId="4E9A370B" w14:textId="77777777" w:rsidR="00345501" w:rsidRPr="007B38F8" w:rsidRDefault="00345501" w:rsidP="00733AA3">
            <w:pPr>
              <w:pStyle w:val="afb"/>
              <w:spacing w:before="0" w:after="0"/>
              <w:rPr>
                <w:rFonts w:ascii="Arial" w:hAnsi="Arial" w:cs="Arial"/>
                <w:sz w:val="20"/>
              </w:rPr>
            </w:pPr>
          </w:p>
        </w:tc>
        <w:tc>
          <w:tcPr>
            <w:tcW w:w="1701" w:type="dxa"/>
          </w:tcPr>
          <w:p w14:paraId="0D3E8182" w14:textId="77777777" w:rsidR="00345501" w:rsidRPr="007B38F8" w:rsidRDefault="00345501" w:rsidP="00733AA3">
            <w:pPr>
              <w:pStyle w:val="afb"/>
              <w:spacing w:before="0" w:after="0"/>
              <w:rPr>
                <w:rFonts w:ascii="Arial" w:hAnsi="Arial" w:cs="Arial"/>
                <w:sz w:val="20"/>
              </w:rPr>
            </w:pPr>
          </w:p>
        </w:tc>
        <w:tc>
          <w:tcPr>
            <w:tcW w:w="2552" w:type="dxa"/>
          </w:tcPr>
          <w:p w14:paraId="31FB09E8" w14:textId="77777777" w:rsidR="00345501" w:rsidRPr="007B38F8" w:rsidRDefault="00345501" w:rsidP="00733AA3">
            <w:pPr>
              <w:pStyle w:val="afb"/>
              <w:spacing w:before="0" w:after="0"/>
              <w:rPr>
                <w:rFonts w:ascii="Arial" w:hAnsi="Arial" w:cs="Arial"/>
                <w:sz w:val="20"/>
              </w:rPr>
            </w:pPr>
          </w:p>
        </w:tc>
        <w:tc>
          <w:tcPr>
            <w:tcW w:w="2358" w:type="dxa"/>
          </w:tcPr>
          <w:p w14:paraId="06B7CD2C" w14:textId="77777777" w:rsidR="00345501" w:rsidRPr="007B38F8" w:rsidRDefault="00345501" w:rsidP="00733AA3">
            <w:pPr>
              <w:pStyle w:val="afb"/>
              <w:spacing w:before="0" w:after="0"/>
              <w:rPr>
                <w:rFonts w:ascii="Arial" w:hAnsi="Arial" w:cs="Arial"/>
                <w:sz w:val="20"/>
              </w:rPr>
            </w:pPr>
          </w:p>
        </w:tc>
      </w:tr>
    </w:tbl>
    <w:p w14:paraId="3E034A13" w14:textId="37EC92A1" w:rsidR="00345501" w:rsidRPr="007B38F8" w:rsidRDefault="00345501" w:rsidP="00ED0C65">
      <w:pPr>
        <w:spacing w:line="276" w:lineRule="auto"/>
        <w:ind w:firstLine="0"/>
        <w:jc w:val="left"/>
        <w:rPr>
          <w:rFonts w:ascii="Arial" w:hAnsi="Arial" w:cs="Arial"/>
          <w:sz w:val="20"/>
        </w:rPr>
      </w:pPr>
    </w:p>
    <w:p w14:paraId="09C1FF76" w14:textId="033D2BC1" w:rsidR="00345501" w:rsidRPr="007B38F8" w:rsidRDefault="00345501" w:rsidP="00ED0C65">
      <w:pPr>
        <w:spacing w:line="276" w:lineRule="auto"/>
        <w:ind w:firstLine="0"/>
        <w:jc w:val="left"/>
        <w:rPr>
          <w:rFonts w:ascii="Arial" w:hAnsi="Arial" w:cs="Arial"/>
          <w:sz w:val="20"/>
        </w:rPr>
      </w:pPr>
    </w:p>
    <w:p w14:paraId="5CC443E8" w14:textId="080F8E53" w:rsidR="00345501" w:rsidRPr="007B38F8" w:rsidRDefault="00345501" w:rsidP="00ED0C65">
      <w:pPr>
        <w:spacing w:line="276" w:lineRule="auto"/>
        <w:ind w:firstLine="0"/>
        <w:jc w:val="left"/>
        <w:rPr>
          <w:rFonts w:ascii="Arial" w:hAnsi="Arial" w:cs="Arial"/>
          <w:sz w:val="20"/>
        </w:rPr>
      </w:pPr>
    </w:p>
    <w:p w14:paraId="57D3CC6F" w14:textId="4350CF8A" w:rsidR="00345501" w:rsidRPr="007B38F8" w:rsidRDefault="00345501" w:rsidP="00ED0C65">
      <w:pPr>
        <w:spacing w:line="276" w:lineRule="auto"/>
        <w:ind w:firstLine="0"/>
        <w:jc w:val="left"/>
        <w:rPr>
          <w:rFonts w:ascii="Arial" w:hAnsi="Arial" w:cs="Arial"/>
          <w:sz w:val="20"/>
        </w:rPr>
      </w:pPr>
    </w:p>
    <w:p w14:paraId="0E36C7A3" w14:textId="1662DF78" w:rsidR="00345501" w:rsidRPr="007B38F8" w:rsidRDefault="00345501" w:rsidP="00ED0C65">
      <w:pPr>
        <w:spacing w:line="276" w:lineRule="auto"/>
        <w:ind w:firstLine="0"/>
        <w:jc w:val="left"/>
        <w:rPr>
          <w:rFonts w:ascii="Arial" w:hAnsi="Arial" w:cs="Arial"/>
          <w:sz w:val="20"/>
        </w:rPr>
      </w:pPr>
    </w:p>
    <w:p w14:paraId="6A23B344" w14:textId="43B0A0BB" w:rsidR="00345501" w:rsidRPr="007B38F8" w:rsidRDefault="00345501" w:rsidP="00ED0C65">
      <w:pPr>
        <w:spacing w:line="276" w:lineRule="auto"/>
        <w:ind w:firstLine="0"/>
        <w:jc w:val="left"/>
        <w:rPr>
          <w:rFonts w:ascii="Arial" w:hAnsi="Arial" w:cs="Arial"/>
          <w:sz w:val="20"/>
        </w:rPr>
      </w:pPr>
    </w:p>
    <w:p w14:paraId="6A12F787" w14:textId="00BE6CD2" w:rsidR="00345501" w:rsidRPr="007B38F8" w:rsidRDefault="00345501" w:rsidP="00ED0C65">
      <w:pPr>
        <w:spacing w:line="276" w:lineRule="auto"/>
        <w:ind w:firstLine="0"/>
        <w:jc w:val="left"/>
        <w:rPr>
          <w:rFonts w:ascii="Arial" w:hAnsi="Arial" w:cs="Arial"/>
          <w:sz w:val="20"/>
        </w:rPr>
      </w:pPr>
    </w:p>
    <w:p w14:paraId="246156AF" w14:textId="77777777" w:rsidR="00345501" w:rsidRPr="007B38F8" w:rsidRDefault="00345501" w:rsidP="00ED0C65">
      <w:pPr>
        <w:spacing w:line="276" w:lineRule="auto"/>
        <w:ind w:firstLine="0"/>
        <w:jc w:val="left"/>
        <w:rPr>
          <w:rFonts w:ascii="Arial" w:hAnsi="Arial" w:cs="Arial"/>
          <w:sz w:val="20"/>
        </w:rPr>
      </w:pPr>
    </w:p>
    <w:p w14:paraId="622CD8A7" w14:textId="7137ED24" w:rsidR="00EF1DD6" w:rsidRPr="007B38F8" w:rsidRDefault="00030352" w:rsidP="00132774">
      <w:pPr>
        <w:spacing w:line="276" w:lineRule="auto"/>
        <w:ind w:firstLine="0"/>
        <w:jc w:val="left"/>
        <w:rPr>
          <w:rFonts w:ascii="Arial" w:hAnsi="Arial" w:cs="Arial"/>
          <w:sz w:val="20"/>
        </w:rPr>
      </w:pPr>
      <w:r w:rsidRPr="007B38F8">
        <w:rPr>
          <w:rFonts w:ascii="Arial" w:hAnsi="Arial" w:cs="Arial"/>
          <w:sz w:val="20"/>
        </w:rPr>
        <w:t>_</w:t>
      </w:r>
      <w:r w:rsidR="00EF1DD6" w:rsidRPr="007B38F8">
        <w:rPr>
          <w:rFonts w:ascii="Arial" w:hAnsi="Arial" w:cs="Arial"/>
          <w:sz w:val="20"/>
        </w:rPr>
        <w:t>__________________________________</w:t>
      </w:r>
      <w:r w:rsidR="00E75F6E" w:rsidRPr="007B38F8">
        <w:rPr>
          <w:rFonts w:ascii="Arial" w:hAnsi="Arial" w:cs="Arial"/>
          <w:sz w:val="20"/>
        </w:rPr>
        <w:t>_________</w:t>
      </w:r>
    </w:p>
    <w:p w14:paraId="6D805A74" w14:textId="77777777" w:rsidR="00EF1DD6" w:rsidRPr="007B38F8" w:rsidRDefault="00EF1DD6" w:rsidP="00132774">
      <w:pPr>
        <w:spacing w:line="276"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701B0189" w14:textId="359C5A75" w:rsidR="00EF1DD6" w:rsidRPr="007B38F8" w:rsidRDefault="00EF1DD6" w:rsidP="00132774">
      <w:pPr>
        <w:spacing w:line="276"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w:t>
      </w:r>
    </w:p>
    <w:p w14:paraId="1D88FC2A" w14:textId="425DD8F2" w:rsidR="00132774" w:rsidRPr="007B38F8" w:rsidRDefault="00EF1DD6" w:rsidP="00030352">
      <w:pPr>
        <w:spacing w:line="276"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42E4EE32" w14:textId="37093FFF" w:rsidR="00132774" w:rsidRPr="007B38F8" w:rsidRDefault="00132774" w:rsidP="00BA0E32">
      <w:pPr>
        <w:spacing w:line="276" w:lineRule="auto"/>
        <w:ind w:right="3684" w:firstLine="0"/>
        <w:jc w:val="center"/>
        <w:rPr>
          <w:rFonts w:ascii="Arial" w:hAnsi="Arial" w:cs="Arial"/>
          <w:b/>
          <w:sz w:val="20"/>
        </w:rPr>
      </w:pPr>
    </w:p>
    <w:p w14:paraId="78E8DF3E" w14:textId="058E5827" w:rsidR="00132774" w:rsidRPr="007B38F8" w:rsidRDefault="00132774" w:rsidP="00BA0E32">
      <w:pPr>
        <w:spacing w:line="276" w:lineRule="auto"/>
        <w:ind w:right="3684" w:firstLine="0"/>
        <w:jc w:val="center"/>
        <w:rPr>
          <w:rFonts w:ascii="Arial" w:hAnsi="Arial" w:cs="Arial"/>
          <w:b/>
          <w:sz w:val="20"/>
        </w:rPr>
      </w:pPr>
    </w:p>
    <w:p w14:paraId="40D876AE" w14:textId="7DE92A9E" w:rsidR="00E75F6E" w:rsidRPr="007B38F8" w:rsidRDefault="00E75F6E" w:rsidP="00BA0E32">
      <w:pPr>
        <w:spacing w:line="276" w:lineRule="auto"/>
        <w:ind w:right="3684" w:firstLine="0"/>
        <w:jc w:val="center"/>
        <w:rPr>
          <w:rFonts w:ascii="Arial" w:hAnsi="Arial" w:cs="Arial"/>
          <w:b/>
          <w:sz w:val="20"/>
        </w:rPr>
      </w:pPr>
    </w:p>
    <w:p w14:paraId="7514E99B" w14:textId="12BA9A08" w:rsidR="00E75F6E" w:rsidRPr="007B38F8" w:rsidRDefault="00E75F6E" w:rsidP="00BA0E32">
      <w:pPr>
        <w:spacing w:line="276" w:lineRule="auto"/>
        <w:ind w:right="3684" w:firstLine="0"/>
        <w:jc w:val="center"/>
        <w:rPr>
          <w:rFonts w:ascii="Arial" w:hAnsi="Arial" w:cs="Arial"/>
          <w:b/>
          <w:sz w:val="20"/>
        </w:rPr>
      </w:pPr>
    </w:p>
    <w:p w14:paraId="1BB3F0D0" w14:textId="5A9D3C08" w:rsidR="00345501" w:rsidRPr="007B38F8" w:rsidRDefault="00345501" w:rsidP="00BA0E32">
      <w:pPr>
        <w:spacing w:line="276" w:lineRule="auto"/>
        <w:ind w:right="3684" w:firstLine="0"/>
        <w:jc w:val="center"/>
        <w:rPr>
          <w:rFonts w:ascii="Arial" w:hAnsi="Arial" w:cs="Arial"/>
          <w:b/>
          <w:sz w:val="20"/>
        </w:rPr>
      </w:pPr>
    </w:p>
    <w:p w14:paraId="5D14D273" w14:textId="78CDC12A" w:rsidR="00345501" w:rsidRPr="007B38F8" w:rsidRDefault="00345501" w:rsidP="00BA0E32">
      <w:pPr>
        <w:spacing w:line="276" w:lineRule="auto"/>
        <w:ind w:right="3684" w:firstLine="0"/>
        <w:jc w:val="center"/>
        <w:rPr>
          <w:rFonts w:ascii="Arial" w:hAnsi="Arial" w:cs="Arial"/>
          <w:b/>
          <w:sz w:val="20"/>
        </w:rPr>
      </w:pPr>
    </w:p>
    <w:p w14:paraId="08786B3C" w14:textId="39E62966" w:rsidR="00345501" w:rsidRPr="007B38F8" w:rsidRDefault="00345501" w:rsidP="00BA0E32">
      <w:pPr>
        <w:spacing w:line="276" w:lineRule="auto"/>
        <w:ind w:right="3684" w:firstLine="0"/>
        <w:jc w:val="center"/>
        <w:rPr>
          <w:rFonts w:ascii="Arial" w:hAnsi="Arial" w:cs="Arial"/>
          <w:b/>
          <w:sz w:val="20"/>
        </w:rPr>
      </w:pPr>
    </w:p>
    <w:p w14:paraId="4DCEF3F6" w14:textId="77777777" w:rsidR="00345501" w:rsidRPr="007B38F8" w:rsidRDefault="00345501" w:rsidP="00BA0E32">
      <w:pPr>
        <w:spacing w:line="276" w:lineRule="auto"/>
        <w:ind w:right="3684" w:firstLine="0"/>
        <w:jc w:val="center"/>
        <w:rPr>
          <w:rFonts w:ascii="Arial" w:hAnsi="Arial" w:cs="Arial"/>
          <w:b/>
          <w:sz w:val="20"/>
        </w:rPr>
      </w:pPr>
    </w:p>
    <w:p w14:paraId="2E9E6E9B" w14:textId="1E8F0B2D" w:rsidR="00E75F6E" w:rsidRPr="007B38F8" w:rsidRDefault="00E75F6E" w:rsidP="00BA0E32">
      <w:pPr>
        <w:spacing w:line="276" w:lineRule="auto"/>
        <w:ind w:right="3684" w:firstLine="0"/>
        <w:jc w:val="center"/>
        <w:rPr>
          <w:rFonts w:ascii="Arial" w:hAnsi="Arial" w:cs="Arial"/>
          <w:b/>
          <w:sz w:val="20"/>
        </w:rPr>
      </w:pPr>
    </w:p>
    <w:p w14:paraId="70AC90F7" w14:textId="025A0A85" w:rsidR="00E75F6E" w:rsidRPr="007B38F8" w:rsidRDefault="00E75F6E" w:rsidP="00BA0E32">
      <w:pPr>
        <w:spacing w:line="276" w:lineRule="auto"/>
        <w:ind w:right="3684" w:firstLine="0"/>
        <w:jc w:val="center"/>
        <w:rPr>
          <w:rFonts w:ascii="Arial" w:hAnsi="Arial" w:cs="Arial"/>
          <w:b/>
          <w:sz w:val="20"/>
        </w:rPr>
      </w:pPr>
    </w:p>
    <w:p w14:paraId="535232DC" w14:textId="75FC08AE" w:rsidR="00E75F6E" w:rsidRPr="007B38F8" w:rsidRDefault="00E75F6E" w:rsidP="00BA0E32">
      <w:pPr>
        <w:spacing w:line="276" w:lineRule="auto"/>
        <w:ind w:right="3684" w:firstLine="0"/>
        <w:jc w:val="center"/>
        <w:rPr>
          <w:rFonts w:ascii="Arial" w:hAnsi="Arial" w:cs="Arial"/>
          <w:b/>
          <w:sz w:val="20"/>
        </w:rPr>
      </w:pPr>
    </w:p>
    <w:p w14:paraId="60E5E53C" w14:textId="4F5F1D4E" w:rsidR="00345501" w:rsidRPr="007B38F8" w:rsidRDefault="00345501" w:rsidP="00BA0E32">
      <w:pPr>
        <w:spacing w:line="276" w:lineRule="auto"/>
        <w:ind w:right="3684" w:firstLine="0"/>
        <w:jc w:val="center"/>
        <w:rPr>
          <w:rFonts w:ascii="Arial" w:hAnsi="Arial" w:cs="Arial"/>
          <w:b/>
          <w:sz w:val="20"/>
        </w:rPr>
      </w:pPr>
    </w:p>
    <w:p w14:paraId="0EF4247D" w14:textId="77777777" w:rsidR="00345501" w:rsidRPr="007B38F8" w:rsidRDefault="00345501" w:rsidP="00BA0E32">
      <w:pPr>
        <w:spacing w:line="276" w:lineRule="auto"/>
        <w:ind w:right="3684" w:firstLine="0"/>
        <w:jc w:val="center"/>
        <w:rPr>
          <w:rFonts w:ascii="Arial" w:hAnsi="Arial" w:cs="Arial"/>
          <w:b/>
          <w:sz w:val="20"/>
        </w:rPr>
      </w:pPr>
    </w:p>
    <w:p w14:paraId="6692823C" w14:textId="1C142CD9" w:rsidR="00E75F6E" w:rsidRPr="007B38F8" w:rsidRDefault="00E75F6E" w:rsidP="00BA0E32">
      <w:pPr>
        <w:spacing w:line="276" w:lineRule="auto"/>
        <w:ind w:right="3684" w:firstLine="0"/>
        <w:jc w:val="center"/>
        <w:rPr>
          <w:rFonts w:ascii="Arial" w:hAnsi="Arial" w:cs="Arial"/>
          <w:b/>
          <w:sz w:val="20"/>
        </w:rPr>
      </w:pPr>
    </w:p>
    <w:p w14:paraId="4D0946F7" w14:textId="6184D746" w:rsidR="00E75F6E" w:rsidRPr="007B38F8" w:rsidRDefault="00E75F6E" w:rsidP="00BA0E32">
      <w:pPr>
        <w:spacing w:line="276" w:lineRule="auto"/>
        <w:ind w:right="3684" w:firstLine="0"/>
        <w:jc w:val="center"/>
        <w:rPr>
          <w:rFonts w:ascii="Arial" w:hAnsi="Arial" w:cs="Arial"/>
          <w:b/>
          <w:sz w:val="20"/>
        </w:rPr>
      </w:pPr>
    </w:p>
    <w:p w14:paraId="40439017" w14:textId="36C02553" w:rsidR="00E75F6E" w:rsidRPr="007B38F8" w:rsidRDefault="00E75F6E" w:rsidP="00BA0E32">
      <w:pPr>
        <w:spacing w:line="276" w:lineRule="auto"/>
        <w:ind w:right="3684" w:firstLine="0"/>
        <w:jc w:val="center"/>
        <w:rPr>
          <w:rFonts w:ascii="Arial" w:hAnsi="Arial" w:cs="Arial"/>
          <w:b/>
          <w:sz w:val="20"/>
        </w:rPr>
      </w:pPr>
    </w:p>
    <w:p w14:paraId="0464A830" w14:textId="77777777" w:rsidR="00E75F6E" w:rsidRPr="007B38F8" w:rsidRDefault="00E75F6E" w:rsidP="00BA0E32">
      <w:pPr>
        <w:spacing w:line="276" w:lineRule="auto"/>
        <w:ind w:right="3684" w:firstLine="0"/>
        <w:jc w:val="center"/>
        <w:rPr>
          <w:rFonts w:ascii="Arial" w:hAnsi="Arial" w:cs="Arial"/>
          <w:b/>
          <w:sz w:val="20"/>
        </w:rPr>
      </w:pPr>
    </w:p>
    <w:p w14:paraId="29D6B8BB" w14:textId="1B5BD549" w:rsidR="000346E8" w:rsidRPr="007B38F8" w:rsidRDefault="000346E8" w:rsidP="00BA0E32">
      <w:pPr>
        <w:spacing w:line="276" w:lineRule="auto"/>
        <w:ind w:right="3684" w:firstLine="0"/>
        <w:jc w:val="center"/>
        <w:rPr>
          <w:rFonts w:ascii="Arial" w:hAnsi="Arial" w:cs="Arial"/>
          <w:b/>
          <w:sz w:val="20"/>
        </w:rPr>
      </w:pPr>
    </w:p>
    <w:p w14:paraId="2D121089" w14:textId="141B2233" w:rsidR="000346E8" w:rsidRPr="007B38F8" w:rsidRDefault="000346E8" w:rsidP="00BA0E32">
      <w:pPr>
        <w:spacing w:line="276" w:lineRule="auto"/>
        <w:ind w:right="3684" w:firstLine="0"/>
        <w:jc w:val="center"/>
        <w:rPr>
          <w:rFonts w:ascii="Arial" w:hAnsi="Arial" w:cs="Arial"/>
          <w:b/>
          <w:sz w:val="20"/>
        </w:rPr>
      </w:pPr>
    </w:p>
    <w:p w14:paraId="6FFBC1BC" w14:textId="198B5C4B" w:rsidR="00755F02" w:rsidRPr="007B38F8" w:rsidRDefault="00755F02" w:rsidP="00BA0E32">
      <w:pPr>
        <w:spacing w:line="276" w:lineRule="auto"/>
        <w:ind w:right="3684" w:firstLine="0"/>
        <w:jc w:val="center"/>
        <w:rPr>
          <w:rFonts w:ascii="Arial" w:hAnsi="Arial" w:cs="Arial"/>
          <w:b/>
          <w:sz w:val="20"/>
        </w:rPr>
      </w:pPr>
    </w:p>
    <w:p w14:paraId="5FEAA2C8" w14:textId="77777777" w:rsidR="00132774" w:rsidRPr="007B38F8" w:rsidRDefault="00132774" w:rsidP="00BA0E32">
      <w:pPr>
        <w:spacing w:line="276" w:lineRule="auto"/>
        <w:ind w:right="3684" w:firstLine="0"/>
        <w:jc w:val="center"/>
        <w:rPr>
          <w:rFonts w:ascii="Arial" w:hAnsi="Arial" w:cs="Arial"/>
          <w:b/>
          <w:sz w:val="20"/>
        </w:rPr>
      </w:pPr>
    </w:p>
    <w:p w14:paraId="57519E4B" w14:textId="77777777" w:rsidR="009059C7" w:rsidRPr="007B38F8" w:rsidRDefault="009059C7" w:rsidP="00ED0C65">
      <w:pPr>
        <w:spacing w:line="276" w:lineRule="auto"/>
        <w:ind w:right="3684"/>
        <w:jc w:val="center"/>
        <w:rPr>
          <w:rFonts w:ascii="Arial" w:hAnsi="Arial" w:cs="Arial"/>
          <w:b/>
          <w:sz w:val="20"/>
        </w:rPr>
      </w:pPr>
    </w:p>
    <w:p w14:paraId="713292D0" w14:textId="77777777" w:rsidR="009059C7" w:rsidRPr="007B38F8" w:rsidRDefault="009059C7" w:rsidP="00ED0C65">
      <w:pPr>
        <w:spacing w:line="276" w:lineRule="auto"/>
        <w:ind w:right="3684"/>
        <w:jc w:val="center"/>
        <w:rPr>
          <w:rFonts w:ascii="Arial" w:hAnsi="Arial" w:cs="Arial"/>
          <w:b/>
          <w:sz w:val="20"/>
        </w:rPr>
      </w:pPr>
    </w:p>
    <w:p w14:paraId="3C372129" w14:textId="77777777" w:rsidR="009B5F20" w:rsidRPr="007B38F8"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B77B7D5" w14:textId="77777777" w:rsidR="00E044C1" w:rsidRPr="007B38F8" w:rsidRDefault="00EF1DD6" w:rsidP="00BA0E32">
      <w:pPr>
        <w:pStyle w:val="a4"/>
        <w:numPr>
          <w:ilvl w:val="0"/>
          <w:numId w:val="0"/>
        </w:numPr>
        <w:spacing w:line="276" w:lineRule="auto"/>
        <w:rPr>
          <w:rFonts w:ascii="Arial" w:hAnsi="Arial" w:cs="Arial"/>
          <w:b/>
          <w:sz w:val="20"/>
        </w:rPr>
      </w:pPr>
      <w:bookmarkStart w:id="54" w:name="_Toc207796007"/>
      <w:bookmarkStart w:id="55" w:name="_Toc423378617"/>
      <w:bookmarkStart w:id="56" w:name="_Toc423421120"/>
      <w:r w:rsidRPr="007B38F8">
        <w:rPr>
          <w:rFonts w:ascii="Arial" w:hAnsi="Arial" w:cs="Arial"/>
          <w:b/>
          <w:sz w:val="20"/>
        </w:rPr>
        <w:lastRenderedPageBreak/>
        <w:t>Инструкции по заполнению</w:t>
      </w:r>
      <w:bookmarkEnd w:id="54"/>
      <w:bookmarkEnd w:id="55"/>
      <w:bookmarkEnd w:id="56"/>
    </w:p>
    <w:p w14:paraId="2ACFE5DA" w14:textId="77777777" w:rsidR="00345501" w:rsidRPr="007B38F8" w:rsidRDefault="00345501" w:rsidP="007178C9">
      <w:pPr>
        <w:pStyle w:val="a5"/>
        <w:numPr>
          <w:ilvl w:val="0"/>
          <w:numId w:val="50"/>
        </w:numPr>
        <w:spacing w:line="240"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7B38F8" w:rsidRDefault="00345501" w:rsidP="007178C9">
      <w:pPr>
        <w:pStyle w:val="a5"/>
        <w:numPr>
          <w:ilvl w:val="0"/>
          <w:numId w:val="50"/>
        </w:numPr>
        <w:spacing w:line="276" w:lineRule="auto"/>
        <w:rPr>
          <w:rFonts w:ascii="Arial" w:hAnsi="Arial" w:cs="Arial"/>
          <w:sz w:val="20"/>
        </w:rPr>
      </w:pPr>
      <w:r w:rsidRPr="007B38F8">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7B38F8"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7B38F8"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7B38F8"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7B38F8"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7B38F8"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7B38F8"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7B38F8"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7B38F8"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7B38F8"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7B38F8"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7B38F8"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7B38F8"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7B38F8"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7B38F8"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7B38F8"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7B38F8"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7B38F8"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7B38F8"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7B38F8"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7B38F8"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7B38F8"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7B38F8"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7B38F8"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7B38F8"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7B38F8"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7B38F8"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7B38F8"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7B38F8"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7B38F8" w:rsidRDefault="000F4EE1" w:rsidP="00E50CBB">
      <w:pPr>
        <w:tabs>
          <w:tab w:val="left" w:pos="851"/>
          <w:tab w:val="center" w:pos="1134"/>
        </w:tabs>
        <w:spacing w:line="240" w:lineRule="auto"/>
        <w:ind w:left="851" w:hanging="851"/>
        <w:rPr>
          <w:rFonts w:ascii="Arial" w:hAnsi="Arial" w:cs="Arial"/>
          <w:sz w:val="20"/>
        </w:rPr>
      </w:pPr>
    </w:p>
    <w:p w14:paraId="69C288BC" w14:textId="003BE6C5" w:rsidR="00E044C1" w:rsidRPr="007B38F8" w:rsidRDefault="0017118D" w:rsidP="0017118D">
      <w:pPr>
        <w:pStyle w:val="21"/>
        <w:numPr>
          <w:ilvl w:val="0"/>
          <w:numId w:val="0"/>
        </w:numPr>
        <w:spacing w:line="276" w:lineRule="auto"/>
        <w:rPr>
          <w:rFonts w:ascii="Arial" w:hAnsi="Arial" w:cs="Arial"/>
          <w:sz w:val="20"/>
        </w:rPr>
      </w:pPr>
      <w:bookmarkStart w:id="57" w:name="_Toc27986636"/>
      <w:bookmarkStart w:id="58" w:name="_Ref209512344"/>
      <w:r w:rsidRPr="007B38F8">
        <w:rPr>
          <w:rFonts w:ascii="Arial" w:hAnsi="Arial" w:cs="Arial"/>
          <w:sz w:val="20"/>
        </w:rPr>
        <w:lastRenderedPageBreak/>
        <w:t xml:space="preserve">Форма </w:t>
      </w:r>
      <w:r w:rsidR="002558CA" w:rsidRPr="007B38F8">
        <w:rPr>
          <w:rFonts w:ascii="Arial" w:hAnsi="Arial" w:cs="Arial"/>
          <w:sz w:val="20"/>
        </w:rPr>
        <w:t>7</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кадровых ресурсах</w:t>
      </w:r>
      <w:bookmarkEnd w:id="57"/>
      <w:r w:rsidR="00B620AF" w:rsidRPr="007B38F8">
        <w:rPr>
          <w:rFonts w:ascii="Arial" w:hAnsi="Arial" w:cs="Arial"/>
          <w:sz w:val="20"/>
        </w:rPr>
        <w:t xml:space="preserve"> </w:t>
      </w:r>
      <w:bookmarkEnd w:id="51"/>
      <w:bookmarkEnd w:id="52"/>
      <w:bookmarkEnd w:id="53"/>
      <w:bookmarkEnd w:id="58"/>
    </w:p>
    <w:p w14:paraId="67048B22"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45A7457" w14:textId="77777777" w:rsidR="00B620AF" w:rsidRPr="007B38F8" w:rsidRDefault="00B620AF" w:rsidP="00B320F2">
      <w:pPr>
        <w:spacing w:line="240" w:lineRule="auto"/>
        <w:ind w:firstLine="0"/>
        <w:jc w:val="left"/>
        <w:rPr>
          <w:rFonts w:ascii="Arial" w:hAnsi="Arial" w:cs="Arial"/>
          <w:sz w:val="20"/>
        </w:rPr>
      </w:pPr>
    </w:p>
    <w:p w14:paraId="7031AA11" w14:textId="4F88B906" w:rsidR="0017118D" w:rsidRPr="007B38F8" w:rsidRDefault="0017118D" w:rsidP="0017118D">
      <w:pPr>
        <w:spacing w:line="240"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p>
    <w:p w14:paraId="2B6BC5F3" w14:textId="77777777" w:rsidR="00030352" w:rsidRPr="007B38F8" w:rsidRDefault="00030352" w:rsidP="00030352">
      <w:pPr>
        <w:spacing w:line="276" w:lineRule="auto"/>
        <w:ind w:firstLine="0"/>
        <w:jc w:val="left"/>
        <w:rPr>
          <w:rFonts w:ascii="Arial" w:hAnsi="Arial" w:cs="Arial"/>
          <w:color w:val="000000"/>
          <w:sz w:val="20"/>
        </w:rPr>
      </w:pPr>
    </w:p>
    <w:p w14:paraId="6095D2DE" w14:textId="600E1DBE" w:rsidR="00030352" w:rsidRPr="007B38F8" w:rsidRDefault="00030352" w:rsidP="00030352">
      <w:pPr>
        <w:spacing w:line="240"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52FC723E" w14:textId="77777777" w:rsidR="00345501" w:rsidRPr="007B38F8" w:rsidRDefault="00345501" w:rsidP="00345501">
      <w:pPr>
        <w:suppressAutoHyphens/>
        <w:spacing w:line="276" w:lineRule="auto"/>
        <w:ind w:firstLine="0"/>
        <w:jc w:val="center"/>
        <w:rPr>
          <w:rFonts w:ascii="Arial" w:hAnsi="Arial" w:cs="Arial"/>
          <w:b/>
          <w:sz w:val="20"/>
        </w:rPr>
      </w:pPr>
    </w:p>
    <w:p w14:paraId="02C46ABD" w14:textId="77777777" w:rsidR="00345501" w:rsidRPr="007B38F8" w:rsidRDefault="00345501" w:rsidP="00345501">
      <w:pPr>
        <w:suppressAutoHyphens/>
        <w:spacing w:line="276" w:lineRule="auto"/>
        <w:ind w:firstLine="0"/>
        <w:jc w:val="center"/>
        <w:rPr>
          <w:rFonts w:ascii="Arial" w:hAnsi="Arial" w:cs="Arial"/>
          <w:b/>
          <w:sz w:val="20"/>
        </w:rPr>
      </w:pPr>
    </w:p>
    <w:p w14:paraId="7B89370F" w14:textId="524F2391" w:rsidR="00345501" w:rsidRPr="007B38F8" w:rsidRDefault="00345501" w:rsidP="00345501">
      <w:pPr>
        <w:suppressAutoHyphens/>
        <w:spacing w:line="276" w:lineRule="auto"/>
        <w:ind w:firstLine="0"/>
        <w:jc w:val="center"/>
        <w:rPr>
          <w:rFonts w:ascii="Arial" w:hAnsi="Arial" w:cs="Arial"/>
          <w:b/>
          <w:sz w:val="20"/>
        </w:rPr>
      </w:pPr>
      <w:r w:rsidRPr="007B38F8">
        <w:rPr>
          <w:rFonts w:ascii="Arial" w:hAnsi="Arial" w:cs="Arial"/>
          <w:b/>
          <w:sz w:val="20"/>
        </w:rPr>
        <w:t>Справка о кадровых ресурсах</w:t>
      </w:r>
    </w:p>
    <w:p w14:paraId="41145FD2" w14:textId="77777777" w:rsidR="00345501" w:rsidRPr="007B38F8" w:rsidRDefault="00345501" w:rsidP="00345501">
      <w:pPr>
        <w:suppressAutoHyphens/>
        <w:spacing w:line="276" w:lineRule="auto"/>
        <w:ind w:firstLine="0"/>
        <w:jc w:val="center"/>
        <w:rPr>
          <w:rFonts w:ascii="Arial" w:hAnsi="Arial" w:cs="Arial"/>
          <w:b/>
          <w:sz w:val="20"/>
        </w:rPr>
      </w:pPr>
    </w:p>
    <w:p w14:paraId="5A123089" w14:textId="77777777" w:rsidR="00345501" w:rsidRPr="007B38F8" w:rsidRDefault="00345501" w:rsidP="00345501">
      <w:pPr>
        <w:keepNext/>
        <w:suppressAutoHyphens/>
        <w:spacing w:line="276" w:lineRule="auto"/>
        <w:ind w:firstLine="0"/>
        <w:jc w:val="left"/>
        <w:rPr>
          <w:rFonts w:ascii="Arial" w:hAnsi="Arial" w:cs="Arial"/>
          <w:sz w:val="20"/>
        </w:rPr>
      </w:pPr>
      <w:r w:rsidRPr="007B38F8">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7B38F8" w14:paraId="6C141DB3" w14:textId="77777777" w:rsidTr="00733AA3">
        <w:trPr>
          <w:trHeight w:val="551"/>
        </w:trPr>
        <w:tc>
          <w:tcPr>
            <w:tcW w:w="825" w:type="dxa"/>
          </w:tcPr>
          <w:p w14:paraId="06DCDBC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w:t>
            </w:r>
            <w:r w:rsidRPr="007B38F8">
              <w:rPr>
                <w:rFonts w:ascii="Arial" w:hAnsi="Arial" w:cs="Arial"/>
                <w:sz w:val="20"/>
              </w:rPr>
              <w:br/>
              <w:t>п/п</w:t>
            </w:r>
          </w:p>
        </w:tc>
        <w:tc>
          <w:tcPr>
            <w:tcW w:w="2268" w:type="dxa"/>
          </w:tcPr>
          <w:p w14:paraId="61E90DC1"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Фамилия, имя, отчество специалиста</w:t>
            </w:r>
          </w:p>
        </w:tc>
        <w:tc>
          <w:tcPr>
            <w:tcW w:w="2586" w:type="dxa"/>
          </w:tcPr>
          <w:p w14:paraId="44C18D7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 xml:space="preserve">Образование (учебное заведение, год </w:t>
            </w:r>
            <w:proofErr w:type="gramStart"/>
            <w:r w:rsidRPr="007B38F8">
              <w:rPr>
                <w:rFonts w:ascii="Arial" w:hAnsi="Arial" w:cs="Arial"/>
                <w:sz w:val="20"/>
              </w:rPr>
              <w:t>окончания,  специальность</w:t>
            </w:r>
            <w:proofErr w:type="gramEnd"/>
            <w:r w:rsidRPr="007B38F8">
              <w:rPr>
                <w:rFonts w:ascii="Arial" w:hAnsi="Arial" w:cs="Arial"/>
                <w:sz w:val="20"/>
              </w:rPr>
              <w:t>), группы допуска, сертификаты, лицензии и пр.</w:t>
            </w:r>
          </w:p>
        </w:tc>
        <w:tc>
          <w:tcPr>
            <w:tcW w:w="1950" w:type="dxa"/>
          </w:tcPr>
          <w:p w14:paraId="505DCF39"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Должность</w:t>
            </w:r>
          </w:p>
        </w:tc>
        <w:tc>
          <w:tcPr>
            <w:tcW w:w="2747" w:type="dxa"/>
          </w:tcPr>
          <w:p w14:paraId="39E39D3E"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Стаж работы в данной или аналогичной должности, лет</w:t>
            </w:r>
          </w:p>
        </w:tc>
      </w:tr>
      <w:tr w:rsidR="00345501" w:rsidRPr="007B38F8" w14:paraId="391060D2" w14:textId="77777777" w:rsidTr="00733AA3">
        <w:trPr>
          <w:cantSplit/>
        </w:trPr>
        <w:tc>
          <w:tcPr>
            <w:tcW w:w="10376" w:type="dxa"/>
            <w:gridSpan w:val="5"/>
          </w:tcPr>
          <w:p w14:paraId="5AC4557C"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Руководящее звено (руководитель и его заместители, главный бухгалтер, главный юрист…)</w:t>
            </w:r>
          </w:p>
        </w:tc>
      </w:tr>
      <w:tr w:rsidR="00345501" w:rsidRPr="007B38F8" w14:paraId="0C93E853" w14:textId="77777777" w:rsidTr="00733AA3">
        <w:tc>
          <w:tcPr>
            <w:tcW w:w="825" w:type="dxa"/>
          </w:tcPr>
          <w:p w14:paraId="445F2BE9"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3EF57C9" w14:textId="77777777" w:rsidTr="00733AA3">
        <w:tc>
          <w:tcPr>
            <w:tcW w:w="825" w:type="dxa"/>
          </w:tcPr>
          <w:p w14:paraId="214470A7"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572306F8" w14:textId="77777777" w:rsidTr="00733AA3">
        <w:tc>
          <w:tcPr>
            <w:tcW w:w="825" w:type="dxa"/>
          </w:tcPr>
          <w:p w14:paraId="7007A55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705DF275"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2B7BAFD0" w14:textId="77777777" w:rsidTr="00733AA3">
        <w:tc>
          <w:tcPr>
            <w:tcW w:w="10376" w:type="dxa"/>
            <w:gridSpan w:val="5"/>
          </w:tcPr>
          <w:p w14:paraId="75CF444A"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Специалисты по охране труда</w:t>
            </w:r>
          </w:p>
        </w:tc>
      </w:tr>
      <w:tr w:rsidR="00345501" w:rsidRPr="007B38F8" w14:paraId="513EC814" w14:textId="77777777" w:rsidTr="00733AA3">
        <w:tc>
          <w:tcPr>
            <w:tcW w:w="825" w:type="dxa"/>
          </w:tcPr>
          <w:p w14:paraId="43148BD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06448ED2"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7F7A71AD" w14:textId="77777777" w:rsidTr="00733AA3">
        <w:tc>
          <w:tcPr>
            <w:tcW w:w="825" w:type="dxa"/>
          </w:tcPr>
          <w:p w14:paraId="708E805A"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25DEFBC7"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07F3F8E0" w14:textId="77777777" w:rsidTr="00733AA3">
        <w:trPr>
          <w:cantSplit/>
        </w:trPr>
        <w:tc>
          <w:tcPr>
            <w:tcW w:w="10376" w:type="dxa"/>
            <w:gridSpan w:val="5"/>
          </w:tcPr>
          <w:p w14:paraId="1767E61F"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7B38F8" w14:paraId="73ECC614" w14:textId="77777777" w:rsidTr="00733AA3">
        <w:tc>
          <w:tcPr>
            <w:tcW w:w="825" w:type="dxa"/>
          </w:tcPr>
          <w:p w14:paraId="359F5309"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10E1F0A" w14:textId="77777777" w:rsidTr="00733AA3">
        <w:tc>
          <w:tcPr>
            <w:tcW w:w="825" w:type="dxa"/>
          </w:tcPr>
          <w:p w14:paraId="5D77E54D"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B186047" w14:textId="77777777" w:rsidTr="00733AA3">
        <w:tc>
          <w:tcPr>
            <w:tcW w:w="825" w:type="dxa"/>
            <w:vAlign w:val="bottom"/>
          </w:tcPr>
          <w:p w14:paraId="65C96DF0" w14:textId="77777777" w:rsidR="00345501" w:rsidRPr="007B38F8" w:rsidRDefault="00345501" w:rsidP="00733AA3">
            <w:pPr>
              <w:spacing w:line="276" w:lineRule="auto"/>
              <w:ind w:left="360" w:hanging="360"/>
              <w:jc w:val="left"/>
              <w:rPr>
                <w:rFonts w:ascii="Arial" w:hAnsi="Arial" w:cs="Arial"/>
                <w:sz w:val="20"/>
              </w:rPr>
            </w:pPr>
            <w:r w:rsidRPr="007B38F8">
              <w:rPr>
                <w:rFonts w:ascii="Arial" w:hAnsi="Arial" w:cs="Arial"/>
                <w:sz w:val="20"/>
              </w:rPr>
              <w:t>…</w:t>
            </w:r>
          </w:p>
        </w:tc>
        <w:tc>
          <w:tcPr>
            <w:tcW w:w="2268" w:type="dxa"/>
          </w:tcPr>
          <w:p w14:paraId="7B8B8FF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4FC9B4DD" w14:textId="77777777" w:rsidTr="00733AA3">
        <w:tc>
          <w:tcPr>
            <w:tcW w:w="10376" w:type="dxa"/>
            <w:gridSpan w:val="5"/>
          </w:tcPr>
          <w:p w14:paraId="11323FE3"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Прочий персонал (планируемый для исполнения договора)</w:t>
            </w:r>
          </w:p>
        </w:tc>
      </w:tr>
      <w:tr w:rsidR="00345501" w:rsidRPr="007B38F8" w14:paraId="29A7AF39" w14:textId="77777777" w:rsidTr="00733AA3">
        <w:tc>
          <w:tcPr>
            <w:tcW w:w="825" w:type="dxa"/>
          </w:tcPr>
          <w:p w14:paraId="082C747B"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2C7D3F44"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6820016" w14:textId="77777777" w:rsidTr="00733AA3">
        <w:tc>
          <w:tcPr>
            <w:tcW w:w="825" w:type="dxa"/>
          </w:tcPr>
          <w:p w14:paraId="20F9F992"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30E8240A"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4389226" w14:textId="77777777" w:rsidTr="00733AA3">
        <w:tc>
          <w:tcPr>
            <w:tcW w:w="825" w:type="dxa"/>
          </w:tcPr>
          <w:p w14:paraId="244A3917"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4E7CECD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7B38F8"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7B38F8" w:rsidRDefault="00345501" w:rsidP="00733AA3">
            <w:pPr>
              <w:pStyle w:val="afb"/>
              <w:spacing w:before="0" w:after="0" w:line="276" w:lineRule="auto"/>
              <w:jc w:val="center"/>
              <w:rPr>
                <w:rFonts w:ascii="Arial" w:hAnsi="Arial" w:cs="Arial"/>
                <w:sz w:val="20"/>
              </w:rPr>
            </w:pPr>
          </w:p>
        </w:tc>
      </w:tr>
    </w:tbl>
    <w:p w14:paraId="694BB1BD" w14:textId="77777777" w:rsidR="00345501" w:rsidRPr="007B38F8" w:rsidRDefault="00345501" w:rsidP="00345501">
      <w:pPr>
        <w:keepNext/>
        <w:suppressAutoHyphens/>
        <w:spacing w:line="276" w:lineRule="auto"/>
        <w:ind w:firstLine="0"/>
        <w:jc w:val="left"/>
        <w:rPr>
          <w:rFonts w:ascii="Arial" w:hAnsi="Arial" w:cs="Arial"/>
          <w:b/>
          <w:sz w:val="20"/>
        </w:rPr>
      </w:pPr>
      <w:r w:rsidRPr="007B38F8">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7B38F8"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Штатная численность компании, чел.</w:t>
            </w:r>
          </w:p>
        </w:tc>
      </w:tr>
      <w:tr w:rsidR="00345501" w:rsidRPr="007B38F8"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7B38F8" w:rsidRDefault="00345501" w:rsidP="00733AA3">
            <w:pPr>
              <w:pStyle w:val="afb"/>
              <w:spacing w:line="276" w:lineRule="auto"/>
              <w:rPr>
                <w:rFonts w:ascii="Arial" w:hAnsi="Arial" w:cs="Arial"/>
                <w:color w:val="000000"/>
                <w:sz w:val="20"/>
              </w:rPr>
            </w:pPr>
          </w:p>
        </w:tc>
      </w:tr>
    </w:tbl>
    <w:p w14:paraId="716D3F09" w14:textId="77777777" w:rsidR="00345501" w:rsidRPr="007B38F8" w:rsidRDefault="00345501" w:rsidP="00345501">
      <w:pPr>
        <w:spacing w:line="276" w:lineRule="auto"/>
        <w:ind w:firstLine="0"/>
        <w:rPr>
          <w:rFonts w:ascii="Arial" w:hAnsi="Arial" w:cs="Arial"/>
          <w:sz w:val="20"/>
        </w:rPr>
      </w:pPr>
    </w:p>
    <w:p w14:paraId="071826E5" w14:textId="77777777" w:rsidR="00345501" w:rsidRPr="007B38F8" w:rsidRDefault="00345501" w:rsidP="00345501">
      <w:pPr>
        <w:spacing w:line="276" w:lineRule="auto"/>
        <w:ind w:firstLine="0"/>
        <w:rPr>
          <w:rFonts w:ascii="Arial" w:hAnsi="Arial" w:cs="Arial"/>
          <w:sz w:val="20"/>
        </w:rPr>
      </w:pPr>
    </w:p>
    <w:p w14:paraId="4498E4F3" w14:textId="77777777" w:rsidR="00345501" w:rsidRPr="007B38F8" w:rsidRDefault="00345501" w:rsidP="00345501">
      <w:pPr>
        <w:spacing w:line="276" w:lineRule="auto"/>
        <w:ind w:firstLine="0"/>
        <w:rPr>
          <w:rFonts w:ascii="Arial" w:hAnsi="Arial" w:cs="Arial"/>
          <w:sz w:val="20"/>
        </w:rPr>
      </w:pPr>
    </w:p>
    <w:p w14:paraId="3684F8C1" w14:textId="77777777" w:rsidR="00B620AF" w:rsidRPr="007B38F8" w:rsidRDefault="00B620AF" w:rsidP="00B320F2">
      <w:pPr>
        <w:spacing w:line="240" w:lineRule="auto"/>
        <w:rPr>
          <w:rFonts w:ascii="Arial" w:hAnsi="Arial" w:cs="Arial"/>
          <w:sz w:val="20"/>
        </w:rPr>
      </w:pPr>
    </w:p>
    <w:p w14:paraId="350BA8A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1B51C07F" w14:textId="77777777" w:rsidR="00B620AF" w:rsidRPr="007B38F8" w:rsidRDefault="00B620AF"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2A5299F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4D2FEEC6" w14:textId="146508E8" w:rsidR="00132774" w:rsidRPr="007B38F8" w:rsidRDefault="00B620AF" w:rsidP="00345501">
      <w:pPr>
        <w:spacing w:line="240"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610399BC" w14:textId="77777777" w:rsidR="00132774" w:rsidRPr="007B38F8" w:rsidRDefault="00132774" w:rsidP="00B320F2">
      <w:pPr>
        <w:keepNext/>
        <w:spacing w:line="240" w:lineRule="auto"/>
        <w:rPr>
          <w:rFonts w:ascii="Arial" w:hAnsi="Arial" w:cs="Arial"/>
          <w:b/>
          <w:sz w:val="20"/>
        </w:rPr>
      </w:pPr>
    </w:p>
    <w:p w14:paraId="599900AD" w14:textId="77777777" w:rsidR="00B12C01" w:rsidRPr="007B38F8" w:rsidRDefault="00B12C01" w:rsidP="00B320F2">
      <w:pPr>
        <w:keepNext/>
        <w:spacing w:line="240" w:lineRule="auto"/>
        <w:rPr>
          <w:rFonts w:ascii="Arial" w:hAnsi="Arial" w:cs="Arial"/>
          <w:b/>
          <w:sz w:val="20"/>
        </w:rPr>
      </w:pPr>
    </w:p>
    <w:p w14:paraId="5DBBD9DE" w14:textId="77777777" w:rsidR="00B12C01" w:rsidRPr="007B38F8" w:rsidRDefault="00B12C01" w:rsidP="00B320F2">
      <w:pPr>
        <w:keepNext/>
        <w:spacing w:line="240" w:lineRule="auto"/>
        <w:rPr>
          <w:rFonts w:ascii="Arial" w:hAnsi="Arial" w:cs="Arial"/>
          <w:b/>
          <w:sz w:val="20"/>
        </w:rPr>
      </w:pPr>
    </w:p>
    <w:p w14:paraId="0AA209F8" w14:textId="67D159E1" w:rsidR="00B12C01" w:rsidRPr="007B38F8" w:rsidRDefault="00B12C01" w:rsidP="00B320F2">
      <w:pPr>
        <w:keepNext/>
        <w:spacing w:line="240" w:lineRule="auto"/>
        <w:rPr>
          <w:rFonts w:ascii="Arial" w:hAnsi="Arial" w:cs="Arial"/>
          <w:b/>
          <w:sz w:val="20"/>
        </w:rPr>
      </w:pPr>
    </w:p>
    <w:p w14:paraId="6571F7A9" w14:textId="77777777" w:rsidR="006D09A8" w:rsidRPr="007B38F8" w:rsidRDefault="006D09A8" w:rsidP="00B320F2">
      <w:pPr>
        <w:keepNext/>
        <w:spacing w:line="240" w:lineRule="auto"/>
        <w:rPr>
          <w:rFonts w:ascii="Arial" w:hAnsi="Arial" w:cs="Arial"/>
          <w:b/>
          <w:sz w:val="20"/>
        </w:rPr>
      </w:pPr>
    </w:p>
    <w:p w14:paraId="05652D4A" w14:textId="52D96B52" w:rsidR="00B12C01" w:rsidRPr="007B38F8" w:rsidRDefault="00B12C01" w:rsidP="00B320F2">
      <w:pPr>
        <w:keepNext/>
        <w:spacing w:line="240" w:lineRule="auto"/>
        <w:rPr>
          <w:rFonts w:ascii="Arial" w:hAnsi="Arial" w:cs="Arial"/>
          <w:b/>
          <w:sz w:val="20"/>
        </w:rPr>
      </w:pPr>
    </w:p>
    <w:p w14:paraId="79F71369" w14:textId="77777777" w:rsidR="000346E8" w:rsidRPr="007B38F8" w:rsidRDefault="000346E8" w:rsidP="00B320F2">
      <w:pPr>
        <w:keepNext/>
        <w:spacing w:line="240" w:lineRule="auto"/>
        <w:rPr>
          <w:rFonts w:ascii="Arial" w:hAnsi="Arial" w:cs="Arial"/>
          <w:b/>
          <w:sz w:val="20"/>
        </w:rPr>
      </w:pPr>
    </w:p>
    <w:p w14:paraId="15871A38" w14:textId="77777777" w:rsidR="00B12C01" w:rsidRPr="007B38F8" w:rsidRDefault="00B12C01" w:rsidP="00B320F2">
      <w:pPr>
        <w:keepNext/>
        <w:spacing w:line="240" w:lineRule="auto"/>
        <w:rPr>
          <w:rFonts w:ascii="Arial" w:hAnsi="Arial" w:cs="Arial"/>
          <w:b/>
          <w:sz w:val="20"/>
        </w:rPr>
      </w:pPr>
    </w:p>
    <w:p w14:paraId="7B05A1DE" w14:textId="77777777" w:rsidR="00B12C01" w:rsidRPr="007B38F8" w:rsidRDefault="00B12C01" w:rsidP="00B320F2">
      <w:pPr>
        <w:keepNext/>
        <w:spacing w:line="240" w:lineRule="auto"/>
        <w:rPr>
          <w:rFonts w:ascii="Arial" w:hAnsi="Arial" w:cs="Arial"/>
          <w:b/>
          <w:sz w:val="20"/>
        </w:rPr>
      </w:pPr>
    </w:p>
    <w:p w14:paraId="221FC573" w14:textId="77777777" w:rsidR="00B12C01" w:rsidRPr="007B38F8" w:rsidRDefault="00B12C01" w:rsidP="00B320F2">
      <w:pPr>
        <w:keepNext/>
        <w:spacing w:line="240" w:lineRule="auto"/>
        <w:rPr>
          <w:rFonts w:ascii="Arial" w:hAnsi="Arial" w:cs="Arial"/>
          <w:b/>
          <w:sz w:val="20"/>
        </w:rPr>
      </w:pPr>
    </w:p>
    <w:p w14:paraId="37E693BC"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1CF4F997" w14:textId="77777777" w:rsidR="00E044C1" w:rsidRPr="007B38F8" w:rsidRDefault="00B620AF" w:rsidP="00132774">
      <w:pPr>
        <w:pStyle w:val="a4"/>
        <w:numPr>
          <w:ilvl w:val="0"/>
          <w:numId w:val="0"/>
        </w:numPr>
        <w:spacing w:line="240" w:lineRule="auto"/>
        <w:rPr>
          <w:rFonts w:ascii="Arial" w:hAnsi="Arial" w:cs="Arial"/>
          <w:b/>
          <w:sz w:val="20"/>
        </w:rPr>
      </w:pPr>
      <w:bookmarkStart w:id="59" w:name="_Toc423378620"/>
      <w:bookmarkStart w:id="60" w:name="_Toc423421123"/>
      <w:r w:rsidRPr="007B38F8">
        <w:rPr>
          <w:rFonts w:ascii="Arial" w:hAnsi="Arial" w:cs="Arial"/>
          <w:b/>
          <w:sz w:val="20"/>
        </w:rPr>
        <w:lastRenderedPageBreak/>
        <w:t>Инструкции по заполнению</w:t>
      </w:r>
      <w:bookmarkEnd w:id="59"/>
      <w:bookmarkEnd w:id="60"/>
    </w:p>
    <w:p w14:paraId="55DBEAA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7B38F8"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7B38F8"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7B38F8"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7B38F8"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7B38F8"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7B38F8"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7B38F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7B38F8"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7B38F8"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Pr="007B38F8"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7B38F8"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7B38F8"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7B38F8"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7B38F8"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7B38F8"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7B38F8"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Pr="007B38F8"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Pr="007B38F8" w:rsidRDefault="00E75F6E" w:rsidP="00E50CBB">
      <w:pPr>
        <w:tabs>
          <w:tab w:val="left" w:pos="851"/>
          <w:tab w:val="left" w:pos="1134"/>
        </w:tabs>
        <w:spacing w:line="240" w:lineRule="auto"/>
        <w:ind w:left="851" w:hanging="851"/>
        <w:rPr>
          <w:rFonts w:ascii="Arial" w:hAnsi="Arial" w:cs="Arial"/>
          <w:sz w:val="20"/>
        </w:rPr>
      </w:pPr>
    </w:p>
    <w:p w14:paraId="2DF55ED8" w14:textId="77777777" w:rsidR="00902E51" w:rsidRPr="007B38F8" w:rsidRDefault="00902E51" w:rsidP="00E50CBB">
      <w:pPr>
        <w:tabs>
          <w:tab w:val="left" w:pos="851"/>
          <w:tab w:val="left" w:pos="1134"/>
        </w:tabs>
        <w:spacing w:line="240" w:lineRule="auto"/>
        <w:ind w:left="851" w:hanging="851"/>
        <w:rPr>
          <w:rFonts w:ascii="Arial" w:hAnsi="Arial" w:cs="Arial"/>
          <w:sz w:val="20"/>
        </w:rPr>
      </w:pPr>
    </w:p>
    <w:p w14:paraId="755C845C"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94EC45D"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5DD0293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15CAA99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EDB3DCB" w14:textId="296ADA8A" w:rsidR="00E75F6E" w:rsidRPr="007B38F8" w:rsidRDefault="00E75F6E" w:rsidP="0011156A">
      <w:pPr>
        <w:spacing w:line="276" w:lineRule="auto"/>
        <w:ind w:firstLine="0"/>
        <w:rPr>
          <w:rFonts w:ascii="Arial" w:hAnsi="Arial" w:cs="Arial"/>
          <w:sz w:val="20"/>
        </w:rPr>
      </w:pPr>
    </w:p>
    <w:sectPr w:rsidR="00E75F6E" w:rsidRPr="007B38F8" w:rsidSect="00E75F6E">
      <w:headerReference w:type="default" r:id="rId13"/>
      <w:footerReference w:type="default" r:id="rId1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2101C9" w:rsidRDefault="002101C9">
      <w:r>
        <w:separator/>
      </w:r>
    </w:p>
  </w:endnote>
  <w:endnote w:type="continuationSeparator" w:id="0">
    <w:p w14:paraId="3AD833D2" w14:textId="77777777" w:rsidR="002101C9" w:rsidRDefault="0021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2101C9" w:rsidRDefault="002101C9">
        <w:pPr>
          <w:pStyle w:val="af0"/>
          <w:jc w:val="right"/>
        </w:pPr>
        <w:r>
          <w:fldChar w:fldCharType="begin"/>
        </w:r>
        <w:r>
          <w:instrText xml:space="preserve"> PAGE   \* MERGEFORMAT </w:instrText>
        </w:r>
        <w:r>
          <w:fldChar w:fldCharType="separate"/>
        </w:r>
        <w:r w:rsidR="006E3710">
          <w:rPr>
            <w:noProof/>
          </w:rPr>
          <w:t>15</w:t>
        </w:r>
        <w:r>
          <w:rPr>
            <w:noProof/>
          </w:rPr>
          <w:fldChar w:fldCharType="end"/>
        </w:r>
      </w:p>
    </w:sdtContent>
  </w:sdt>
  <w:p w14:paraId="18F7BB5A" w14:textId="77777777" w:rsidR="002101C9" w:rsidRDefault="002101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2101C9" w:rsidRDefault="002101C9">
      <w:r>
        <w:separator/>
      </w:r>
    </w:p>
  </w:footnote>
  <w:footnote w:type="continuationSeparator" w:id="0">
    <w:p w14:paraId="1A2D0944" w14:textId="77777777" w:rsidR="002101C9" w:rsidRDefault="0021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2101C9" w:rsidRPr="00F01080" w:rsidRDefault="002101C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FA71B49"/>
    <w:multiLevelType w:val="hybridMultilevel"/>
    <w:tmpl w:val="3F284480"/>
    <w:lvl w:ilvl="0" w:tplc="C834F622">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3"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7"/>
  </w:num>
  <w:num w:numId="45">
    <w:abstractNumId w:val="21"/>
  </w:num>
  <w:num w:numId="46">
    <w:abstractNumId w:val="23"/>
  </w:num>
  <w:num w:numId="47">
    <w:abstractNumId w:val="12"/>
  </w:num>
  <w:num w:numId="48">
    <w:abstractNumId w:val="28"/>
  </w:num>
  <w:num w:numId="49">
    <w:abstractNumId w:val="13"/>
  </w:num>
  <w:num w:numId="50">
    <w:abstractNumId w:val="61"/>
  </w:num>
  <w:num w:numId="51">
    <w:abstractNumId w:val="22"/>
  </w:num>
  <w:num w:numId="52">
    <w:abstractNumId w:val="59"/>
  </w:num>
  <w:num w:numId="53">
    <w:abstractNumId w:val="65"/>
  </w:num>
  <w:num w:numId="54">
    <w:abstractNumId w:val="20"/>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7"/>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8"/>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7EE"/>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80E"/>
    <w:rsid w:val="000929E4"/>
    <w:rsid w:val="00092BFC"/>
    <w:rsid w:val="00093149"/>
    <w:rsid w:val="0009416A"/>
    <w:rsid w:val="00094337"/>
    <w:rsid w:val="00094DFB"/>
    <w:rsid w:val="00095DEA"/>
    <w:rsid w:val="00096214"/>
    <w:rsid w:val="00096A5E"/>
    <w:rsid w:val="000971C8"/>
    <w:rsid w:val="000978B0"/>
    <w:rsid w:val="00097D11"/>
    <w:rsid w:val="000A019F"/>
    <w:rsid w:val="000A0679"/>
    <w:rsid w:val="000A0CE2"/>
    <w:rsid w:val="000A14D0"/>
    <w:rsid w:val="000A1650"/>
    <w:rsid w:val="000A1DE8"/>
    <w:rsid w:val="000A2260"/>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C68CD"/>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2F83"/>
    <w:rsid w:val="002039A3"/>
    <w:rsid w:val="00203D73"/>
    <w:rsid w:val="0020549D"/>
    <w:rsid w:val="00205D44"/>
    <w:rsid w:val="002062D6"/>
    <w:rsid w:val="00206E17"/>
    <w:rsid w:val="00207842"/>
    <w:rsid w:val="0020790B"/>
    <w:rsid w:val="002101C9"/>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2977"/>
    <w:rsid w:val="00233531"/>
    <w:rsid w:val="00233E07"/>
    <w:rsid w:val="00234AC0"/>
    <w:rsid w:val="002352C9"/>
    <w:rsid w:val="00235809"/>
    <w:rsid w:val="002361E0"/>
    <w:rsid w:val="00240489"/>
    <w:rsid w:val="00240C85"/>
    <w:rsid w:val="002414DA"/>
    <w:rsid w:val="00242B88"/>
    <w:rsid w:val="00242F71"/>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8CA"/>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04DB"/>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542E"/>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66B7C"/>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4F38"/>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949"/>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EB1"/>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3710"/>
    <w:rsid w:val="006E48B5"/>
    <w:rsid w:val="006E499A"/>
    <w:rsid w:val="006E4FE6"/>
    <w:rsid w:val="006E59C1"/>
    <w:rsid w:val="006E5B65"/>
    <w:rsid w:val="006E5DEF"/>
    <w:rsid w:val="006E6223"/>
    <w:rsid w:val="006E63D3"/>
    <w:rsid w:val="006E65A9"/>
    <w:rsid w:val="006E6836"/>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470E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F8"/>
    <w:rsid w:val="007B451F"/>
    <w:rsid w:val="007B521A"/>
    <w:rsid w:val="007B62BA"/>
    <w:rsid w:val="007B667C"/>
    <w:rsid w:val="007B7A52"/>
    <w:rsid w:val="007C02C5"/>
    <w:rsid w:val="007C096B"/>
    <w:rsid w:val="007C0D33"/>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5BF9"/>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277B"/>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297"/>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3D4"/>
    <w:rsid w:val="009D3417"/>
    <w:rsid w:val="009D404D"/>
    <w:rsid w:val="009D40B6"/>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2F3"/>
    <w:rsid w:val="00A82299"/>
    <w:rsid w:val="00A826C4"/>
    <w:rsid w:val="00A832C7"/>
    <w:rsid w:val="00A8374D"/>
    <w:rsid w:val="00A837DF"/>
    <w:rsid w:val="00A85289"/>
    <w:rsid w:val="00A8529A"/>
    <w:rsid w:val="00A85FEA"/>
    <w:rsid w:val="00A86358"/>
    <w:rsid w:val="00A865DF"/>
    <w:rsid w:val="00A87142"/>
    <w:rsid w:val="00A87B00"/>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E18"/>
    <w:rsid w:val="00AA26FB"/>
    <w:rsid w:val="00AA3491"/>
    <w:rsid w:val="00AA34E6"/>
    <w:rsid w:val="00AA445C"/>
    <w:rsid w:val="00AA4EE4"/>
    <w:rsid w:val="00AA4F2B"/>
    <w:rsid w:val="00AA52D1"/>
    <w:rsid w:val="00AA53C0"/>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13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5A5"/>
    <w:rsid w:val="00B36756"/>
    <w:rsid w:val="00B3736B"/>
    <w:rsid w:val="00B40220"/>
    <w:rsid w:val="00B4139A"/>
    <w:rsid w:val="00B422DA"/>
    <w:rsid w:val="00B4257F"/>
    <w:rsid w:val="00B425FF"/>
    <w:rsid w:val="00B42BEA"/>
    <w:rsid w:val="00B433D4"/>
    <w:rsid w:val="00B4368D"/>
    <w:rsid w:val="00B4385D"/>
    <w:rsid w:val="00B45BFA"/>
    <w:rsid w:val="00B465E4"/>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B9C"/>
    <w:rsid w:val="00C93CCA"/>
    <w:rsid w:val="00C93E63"/>
    <w:rsid w:val="00C9409E"/>
    <w:rsid w:val="00C942B4"/>
    <w:rsid w:val="00C948F9"/>
    <w:rsid w:val="00C959FC"/>
    <w:rsid w:val="00C95A12"/>
    <w:rsid w:val="00C95EF4"/>
    <w:rsid w:val="00C972F6"/>
    <w:rsid w:val="00C97698"/>
    <w:rsid w:val="00CA02E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1A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144E"/>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0A5D"/>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1C3"/>
    <w:rsid w:val="00E53319"/>
    <w:rsid w:val="00E533BB"/>
    <w:rsid w:val="00E535A6"/>
    <w:rsid w:val="00E53615"/>
    <w:rsid w:val="00E5372C"/>
    <w:rsid w:val="00E5454E"/>
    <w:rsid w:val="00E55A8E"/>
    <w:rsid w:val="00E55FB4"/>
    <w:rsid w:val="00E573C5"/>
    <w:rsid w:val="00E578EF"/>
    <w:rsid w:val="00E60549"/>
    <w:rsid w:val="00E60CEE"/>
    <w:rsid w:val="00E61101"/>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634A"/>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2DD7"/>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9587240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60126235">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39692">
      <w:bodyDiv w:val="1"/>
      <w:marLeft w:val="0"/>
      <w:marRight w:val="0"/>
      <w:marTop w:val="0"/>
      <w:marBottom w:val="0"/>
      <w:divBdr>
        <w:top w:val="none" w:sz="0" w:space="0" w:color="auto"/>
        <w:left w:val="none" w:sz="0" w:space="0" w:color="auto"/>
        <w:bottom w:val="none" w:sz="0" w:space="0" w:color="auto"/>
        <w:right w:val="none" w:sz="0" w:space="0" w:color="auto"/>
      </w:divBdr>
      <w:divsChild>
        <w:div w:id="1591691775">
          <w:marLeft w:val="0"/>
          <w:marRight w:val="0"/>
          <w:marTop w:val="0"/>
          <w:marBottom w:val="0"/>
          <w:divBdr>
            <w:top w:val="none" w:sz="0" w:space="0" w:color="auto"/>
            <w:left w:val="none" w:sz="0" w:space="0" w:color="auto"/>
            <w:bottom w:val="none" w:sz="0" w:space="0" w:color="auto"/>
            <w:right w:val="none" w:sz="0" w:space="0" w:color="auto"/>
          </w:divBdr>
          <w:divsChild>
            <w:div w:id="1548713278">
              <w:marLeft w:val="0"/>
              <w:marRight w:val="0"/>
              <w:marTop w:val="0"/>
              <w:marBottom w:val="0"/>
              <w:divBdr>
                <w:top w:val="none" w:sz="0" w:space="0" w:color="auto"/>
                <w:left w:val="none" w:sz="0" w:space="0" w:color="auto"/>
                <w:bottom w:val="none" w:sz="0" w:space="0" w:color="auto"/>
                <w:right w:val="none" w:sz="0" w:space="0" w:color="auto"/>
              </w:divBdr>
              <w:divsChild>
                <w:div w:id="333456946">
                  <w:marLeft w:val="0"/>
                  <w:marRight w:val="0"/>
                  <w:marTop w:val="0"/>
                  <w:marBottom w:val="0"/>
                  <w:divBdr>
                    <w:top w:val="none" w:sz="0" w:space="0" w:color="auto"/>
                    <w:left w:val="none" w:sz="0" w:space="0" w:color="auto"/>
                    <w:bottom w:val="none" w:sz="0" w:space="0" w:color="auto"/>
                    <w:right w:val="none" w:sz="0" w:space="0" w:color="auto"/>
                  </w:divBdr>
                  <w:divsChild>
                    <w:div w:id="1450121875">
                      <w:marLeft w:val="0"/>
                      <w:marRight w:val="0"/>
                      <w:marTop w:val="0"/>
                      <w:marBottom w:val="0"/>
                      <w:divBdr>
                        <w:top w:val="none" w:sz="0" w:space="0" w:color="auto"/>
                        <w:left w:val="none" w:sz="0" w:space="0" w:color="auto"/>
                        <w:bottom w:val="none" w:sz="0" w:space="0" w:color="auto"/>
                        <w:right w:val="none" w:sz="0" w:space="0" w:color="auto"/>
                      </w:divBdr>
                      <w:divsChild>
                        <w:div w:id="1688680267">
                          <w:marLeft w:val="0"/>
                          <w:marRight w:val="0"/>
                          <w:marTop w:val="0"/>
                          <w:marBottom w:val="0"/>
                          <w:divBdr>
                            <w:top w:val="none" w:sz="0" w:space="0" w:color="auto"/>
                            <w:left w:val="none" w:sz="0" w:space="0" w:color="auto"/>
                            <w:bottom w:val="none" w:sz="0" w:space="0" w:color="auto"/>
                            <w:right w:val="none" w:sz="0" w:space="0" w:color="auto"/>
                          </w:divBdr>
                          <w:divsChild>
                            <w:div w:id="2124306374">
                              <w:marLeft w:val="0"/>
                              <w:marRight w:val="0"/>
                              <w:marTop w:val="0"/>
                              <w:marBottom w:val="300"/>
                              <w:divBdr>
                                <w:top w:val="single" w:sz="6" w:space="0" w:color="E3E3E3"/>
                                <w:left w:val="single" w:sz="6" w:space="0" w:color="E3E3E3"/>
                                <w:bottom w:val="single" w:sz="6" w:space="0" w:color="E3E3E3"/>
                                <w:right w:val="single" w:sz="6" w:space="0" w:color="E3E3E3"/>
                              </w:divBdr>
                              <w:divsChild>
                                <w:div w:id="716779643">
                                  <w:marLeft w:val="0"/>
                                  <w:marRight w:val="0"/>
                                  <w:marTop w:val="0"/>
                                  <w:marBottom w:val="0"/>
                                  <w:divBdr>
                                    <w:top w:val="none" w:sz="0" w:space="0" w:color="auto"/>
                                    <w:left w:val="none" w:sz="0" w:space="0" w:color="auto"/>
                                    <w:bottom w:val="none" w:sz="0" w:space="0" w:color="auto"/>
                                    <w:right w:val="none" w:sz="0" w:space="0" w:color="auto"/>
                                  </w:divBdr>
                                  <w:divsChild>
                                    <w:div w:id="332144563">
                                      <w:marLeft w:val="0"/>
                                      <w:marRight w:val="0"/>
                                      <w:marTop w:val="0"/>
                                      <w:marBottom w:val="0"/>
                                      <w:divBdr>
                                        <w:top w:val="none" w:sz="0" w:space="0" w:color="auto"/>
                                        <w:left w:val="none" w:sz="0" w:space="0" w:color="auto"/>
                                        <w:bottom w:val="none" w:sz="0" w:space="0" w:color="auto"/>
                                        <w:right w:val="none" w:sz="0" w:space="0" w:color="auto"/>
                                      </w:divBdr>
                                      <w:divsChild>
                                        <w:div w:id="1562404248">
                                          <w:marLeft w:val="0"/>
                                          <w:marRight w:val="0"/>
                                          <w:marTop w:val="0"/>
                                          <w:marBottom w:val="225"/>
                                          <w:divBdr>
                                            <w:top w:val="none" w:sz="0" w:space="0" w:color="auto"/>
                                            <w:left w:val="none" w:sz="0" w:space="0" w:color="auto"/>
                                            <w:bottom w:val="none" w:sz="0" w:space="0" w:color="auto"/>
                                            <w:right w:val="none" w:sz="0" w:space="0" w:color="auto"/>
                                          </w:divBdr>
                                          <w:divsChild>
                                            <w:div w:id="250433871">
                                              <w:marLeft w:val="0"/>
                                              <w:marRight w:val="0"/>
                                              <w:marTop w:val="0"/>
                                              <w:marBottom w:val="0"/>
                                              <w:divBdr>
                                                <w:top w:val="none" w:sz="0" w:space="0" w:color="auto"/>
                                                <w:left w:val="none" w:sz="0" w:space="0" w:color="auto"/>
                                                <w:bottom w:val="none" w:sz="0" w:space="0" w:color="auto"/>
                                                <w:right w:val="none" w:sz="0" w:space="0" w:color="auto"/>
                                              </w:divBdr>
                                              <w:divsChild>
                                                <w:div w:id="1266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42892632">
      <w:bodyDiv w:val="1"/>
      <w:marLeft w:val="0"/>
      <w:marRight w:val="0"/>
      <w:marTop w:val="0"/>
      <w:marBottom w:val="0"/>
      <w:divBdr>
        <w:top w:val="none" w:sz="0" w:space="0" w:color="auto"/>
        <w:left w:val="none" w:sz="0" w:space="0" w:color="auto"/>
        <w:bottom w:val="none" w:sz="0" w:space="0" w:color="auto"/>
        <w:right w:val="none" w:sz="0" w:space="0" w:color="auto"/>
      </w:divBdr>
      <w:divsChild>
        <w:div w:id="1297300567">
          <w:marLeft w:val="0"/>
          <w:marRight w:val="0"/>
          <w:marTop w:val="0"/>
          <w:marBottom w:val="0"/>
          <w:divBdr>
            <w:top w:val="none" w:sz="0" w:space="0" w:color="auto"/>
            <w:left w:val="none" w:sz="0" w:space="0" w:color="auto"/>
            <w:bottom w:val="none" w:sz="0" w:space="0" w:color="auto"/>
            <w:right w:val="none" w:sz="0" w:space="0" w:color="auto"/>
          </w:divBdr>
          <w:divsChild>
            <w:div w:id="7097415">
              <w:marLeft w:val="0"/>
              <w:marRight w:val="0"/>
              <w:marTop w:val="0"/>
              <w:marBottom w:val="0"/>
              <w:divBdr>
                <w:top w:val="none" w:sz="0" w:space="0" w:color="auto"/>
                <w:left w:val="none" w:sz="0" w:space="0" w:color="auto"/>
                <w:bottom w:val="none" w:sz="0" w:space="0" w:color="auto"/>
                <w:right w:val="none" w:sz="0" w:space="0" w:color="auto"/>
              </w:divBdr>
              <w:divsChild>
                <w:div w:id="214894833">
                  <w:marLeft w:val="0"/>
                  <w:marRight w:val="0"/>
                  <w:marTop w:val="0"/>
                  <w:marBottom w:val="0"/>
                  <w:divBdr>
                    <w:top w:val="none" w:sz="0" w:space="0" w:color="auto"/>
                    <w:left w:val="none" w:sz="0" w:space="0" w:color="auto"/>
                    <w:bottom w:val="none" w:sz="0" w:space="0" w:color="auto"/>
                    <w:right w:val="none" w:sz="0" w:space="0" w:color="auto"/>
                  </w:divBdr>
                  <w:divsChild>
                    <w:div w:id="425808138">
                      <w:marLeft w:val="0"/>
                      <w:marRight w:val="0"/>
                      <w:marTop w:val="0"/>
                      <w:marBottom w:val="0"/>
                      <w:divBdr>
                        <w:top w:val="none" w:sz="0" w:space="0" w:color="auto"/>
                        <w:left w:val="none" w:sz="0" w:space="0" w:color="auto"/>
                        <w:bottom w:val="none" w:sz="0" w:space="0" w:color="auto"/>
                        <w:right w:val="none" w:sz="0" w:space="0" w:color="auto"/>
                      </w:divBdr>
                      <w:divsChild>
                        <w:div w:id="492380887">
                          <w:marLeft w:val="0"/>
                          <w:marRight w:val="0"/>
                          <w:marTop w:val="0"/>
                          <w:marBottom w:val="0"/>
                          <w:divBdr>
                            <w:top w:val="none" w:sz="0" w:space="0" w:color="auto"/>
                            <w:left w:val="none" w:sz="0" w:space="0" w:color="auto"/>
                            <w:bottom w:val="none" w:sz="0" w:space="0" w:color="auto"/>
                            <w:right w:val="none" w:sz="0" w:space="0" w:color="auto"/>
                          </w:divBdr>
                          <w:divsChild>
                            <w:div w:id="1762484959">
                              <w:marLeft w:val="0"/>
                              <w:marRight w:val="0"/>
                              <w:marTop w:val="0"/>
                              <w:marBottom w:val="300"/>
                              <w:divBdr>
                                <w:top w:val="single" w:sz="6" w:space="0" w:color="E3E3E3"/>
                                <w:left w:val="single" w:sz="6" w:space="0" w:color="E3E3E3"/>
                                <w:bottom w:val="single" w:sz="6" w:space="0" w:color="E3E3E3"/>
                                <w:right w:val="single" w:sz="6" w:space="0" w:color="E3E3E3"/>
                              </w:divBdr>
                              <w:divsChild>
                                <w:div w:id="546602279">
                                  <w:marLeft w:val="0"/>
                                  <w:marRight w:val="0"/>
                                  <w:marTop w:val="0"/>
                                  <w:marBottom w:val="0"/>
                                  <w:divBdr>
                                    <w:top w:val="none" w:sz="0" w:space="0" w:color="auto"/>
                                    <w:left w:val="none" w:sz="0" w:space="0" w:color="auto"/>
                                    <w:bottom w:val="none" w:sz="0" w:space="0" w:color="auto"/>
                                    <w:right w:val="none" w:sz="0" w:space="0" w:color="auto"/>
                                  </w:divBdr>
                                  <w:divsChild>
                                    <w:div w:id="900091440">
                                      <w:marLeft w:val="0"/>
                                      <w:marRight w:val="0"/>
                                      <w:marTop w:val="0"/>
                                      <w:marBottom w:val="0"/>
                                      <w:divBdr>
                                        <w:top w:val="none" w:sz="0" w:space="0" w:color="auto"/>
                                        <w:left w:val="none" w:sz="0" w:space="0" w:color="auto"/>
                                        <w:bottom w:val="none" w:sz="0" w:space="0" w:color="auto"/>
                                        <w:right w:val="none" w:sz="0" w:space="0" w:color="auto"/>
                                      </w:divBdr>
                                      <w:divsChild>
                                        <w:div w:id="190606638">
                                          <w:marLeft w:val="0"/>
                                          <w:marRight w:val="0"/>
                                          <w:marTop w:val="0"/>
                                          <w:marBottom w:val="225"/>
                                          <w:divBdr>
                                            <w:top w:val="none" w:sz="0" w:space="0" w:color="auto"/>
                                            <w:left w:val="none" w:sz="0" w:space="0" w:color="auto"/>
                                            <w:bottom w:val="none" w:sz="0" w:space="0" w:color="auto"/>
                                            <w:right w:val="none" w:sz="0" w:space="0" w:color="auto"/>
                                          </w:divBdr>
                                          <w:divsChild>
                                            <w:div w:id="1633361052">
                                              <w:marLeft w:val="0"/>
                                              <w:marRight w:val="0"/>
                                              <w:marTop w:val="0"/>
                                              <w:marBottom w:val="0"/>
                                              <w:divBdr>
                                                <w:top w:val="none" w:sz="0" w:space="0" w:color="auto"/>
                                                <w:left w:val="none" w:sz="0" w:space="0" w:color="auto"/>
                                                <w:bottom w:val="none" w:sz="0" w:space="0" w:color="auto"/>
                                                <w:right w:val="none" w:sz="0" w:space="0" w:color="auto"/>
                                              </w:divBdr>
                                              <w:divsChild>
                                                <w:div w:id="3262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1985352270">
      <w:bodyDiv w:val="1"/>
      <w:marLeft w:val="0"/>
      <w:marRight w:val="0"/>
      <w:marTop w:val="0"/>
      <w:marBottom w:val="0"/>
      <w:divBdr>
        <w:top w:val="none" w:sz="0" w:space="0" w:color="auto"/>
        <w:left w:val="none" w:sz="0" w:space="0" w:color="auto"/>
        <w:bottom w:val="none" w:sz="0" w:space="0" w:color="auto"/>
        <w:right w:val="none" w:sz="0" w:space="0" w:color="auto"/>
      </w:divBdr>
      <w:divsChild>
        <w:div w:id="1956907765">
          <w:marLeft w:val="0"/>
          <w:marRight w:val="0"/>
          <w:marTop w:val="0"/>
          <w:marBottom w:val="0"/>
          <w:divBdr>
            <w:top w:val="none" w:sz="0" w:space="0" w:color="auto"/>
            <w:left w:val="none" w:sz="0" w:space="0" w:color="auto"/>
            <w:bottom w:val="none" w:sz="0" w:space="0" w:color="auto"/>
            <w:right w:val="none" w:sz="0" w:space="0" w:color="auto"/>
          </w:divBdr>
          <w:divsChild>
            <w:div w:id="1558011123">
              <w:marLeft w:val="0"/>
              <w:marRight w:val="0"/>
              <w:marTop w:val="0"/>
              <w:marBottom w:val="0"/>
              <w:divBdr>
                <w:top w:val="none" w:sz="0" w:space="0" w:color="auto"/>
                <w:left w:val="none" w:sz="0" w:space="0" w:color="auto"/>
                <w:bottom w:val="none" w:sz="0" w:space="0" w:color="auto"/>
                <w:right w:val="none" w:sz="0" w:space="0" w:color="auto"/>
              </w:divBdr>
              <w:divsChild>
                <w:div w:id="448401204">
                  <w:marLeft w:val="0"/>
                  <w:marRight w:val="0"/>
                  <w:marTop w:val="0"/>
                  <w:marBottom w:val="0"/>
                  <w:divBdr>
                    <w:top w:val="none" w:sz="0" w:space="0" w:color="auto"/>
                    <w:left w:val="none" w:sz="0" w:space="0" w:color="auto"/>
                    <w:bottom w:val="none" w:sz="0" w:space="0" w:color="auto"/>
                    <w:right w:val="none" w:sz="0" w:space="0" w:color="auto"/>
                  </w:divBdr>
                  <w:divsChild>
                    <w:div w:id="1288967871">
                      <w:marLeft w:val="0"/>
                      <w:marRight w:val="0"/>
                      <w:marTop w:val="0"/>
                      <w:marBottom w:val="0"/>
                      <w:divBdr>
                        <w:top w:val="none" w:sz="0" w:space="0" w:color="auto"/>
                        <w:left w:val="none" w:sz="0" w:space="0" w:color="auto"/>
                        <w:bottom w:val="none" w:sz="0" w:space="0" w:color="auto"/>
                        <w:right w:val="none" w:sz="0" w:space="0" w:color="auto"/>
                      </w:divBdr>
                      <w:divsChild>
                        <w:div w:id="453208971">
                          <w:marLeft w:val="0"/>
                          <w:marRight w:val="0"/>
                          <w:marTop w:val="0"/>
                          <w:marBottom w:val="0"/>
                          <w:divBdr>
                            <w:top w:val="none" w:sz="0" w:space="0" w:color="auto"/>
                            <w:left w:val="none" w:sz="0" w:space="0" w:color="auto"/>
                            <w:bottom w:val="none" w:sz="0" w:space="0" w:color="auto"/>
                            <w:right w:val="none" w:sz="0" w:space="0" w:color="auto"/>
                          </w:divBdr>
                          <w:divsChild>
                            <w:div w:id="378555398">
                              <w:marLeft w:val="0"/>
                              <w:marRight w:val="0"/>
                              <w:marTop w:val="0"/>
                              <w:marBottom w:val="300"/>
                              <w:divBdr>
                                <w:top w:val="single" w:sz="6" w:space="0" w:color="E3E3E3"/>
                                <w:left w:val="single" w:sz="6" w:space="0" w:color="E3E3E3"/>
                                <w:bottom w:val="single" w:sz="6" w:space="0" w:color="E3E3E3"/>
                                <w:right w:val="single" w:sz="6" w:space="0" w:color="E3E3E3"/>
                              </w:divBdr>
                              <w:divsChild>
                                <w:div w:id="928391004">
                                  <w:marLeft w:val="0"/>
                                  <w:marRight w:val="0"/>
                                  <w:marTop w:val="0"/>
                                  <w:marBottom w:val="0"/>
                                  <w:divBdr>
                                    <w:top w:val="none" w:sz="0" w:space="0" w:color="auto"/>
                                    <w:left w:val="none" w:sz="0" w:space="0" w:color="auto"/>
                                    <w:bottom w:val="none" w:sz="0" w:space="0" w:color="auto"/>
                                    <w:right w:val="none" w:sz="0" w:space="0" w:color="auto"/>
                                  </w:divBdr>
                                  <w:divsChild>
                                    <w:div w:id="173424005">
                                      <w:marLeft w:val="0"/>
                                      <w:marRight w:val="0"/>
                                      <w:marTop w:val="0"/>
                                      <w:marBottom w:val="0"/>
                                      <w:divBdr>
                                        <w:top w:val="none" w:sz="0" w:space="0" w:color="auto"/>
                                        <w:left w:val="none" w:sz="0" w:space="0" w:color="auto"/>
                                        <w:bottom w:val="none" w:sz="0" w:space="0" w:color="auto"/>
                                        <w:right w:val="none" w:sz="0" w:space="0" w:color="auto"/>
                                      </w:divBdr>
                                      <w:divsChild>
                                        <w:div w:id="635993083">
                                          <w:marLeft w:val="0"/>
                                          <w:marRight w:val="0"/>
                                          <w:marTop w:val="0"/>
                                          <w:marBottom w:val="225"/>
                                          <w:divBdr>
                                            <w:top w:val="none" w:sz="0" w:space="0" w:color="auto"/>
                                            <w:left w:val="none" w:sz="0" w:space="0" w:color="auto"/>
                                            <w:bottom w:val="none" w:sz="0" w:space="0" w:color="auto"/>
                                            <w:right w:val="none" w:sz="0" w:space="0" w:color="auto"/>
                                          </w:divBdr>
                                          <w:divsChild>
                                            <w:div w:id="1589729701">
                                              <w:marLeft w:val="0"/>
                                              <w:marRight w:val="0"/>
                                              <w:marTop w:val="0"/>
                                              <w:marBottom w:val="0"/>
                                              <w:divBdr>
                                                <w:top w:val="none" w:sz="0" w:space="0" w:color="auto"/>
                                                <w:left w:val="none" w:sz="0" w:space="0" w:color="auto"/>
                                                <w:bottom w:val="none" w:sz="0" w:space="0" w:color="auto"/>
                                                <w:right w:val="none" w:sz="0" w:space="0" w:color="auto"/>
                                              </w:divBdr>
                                              <w:divsChild>
                                                <w:div w:id="694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B8843-EA1B-4B7F-A999-B7BCE346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16</Pages>
  <Words>2370</Words>
  <Characters>18101</Characters>
  <Application>Microsoft Office Word</Application>
  <DocSecurity>0</DocSecurity>
  <Lines>150</Lines>
  <Paragraphs>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20431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Богданова Елена Михайловна</cp:lastModifiedBy>
  <cp:revision>16</cp:revision>
  <cp:lastPrinted>2020-02-25T07:05:00Z</cp:lastPrinted>
  <dcterms:created xsi:type="dcterms:W3CDTF">2020-08-12T20:12:00Z</dcterms:created>
  <dcterms:modified xsi:type="dcterms:W3CDTF">2020-11-29T13:38:00Z</dcterms:modified>
</cp:coreProperties>
</file>