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6B5E5950" w:rsidR="00094337" w:rsidRPr="007B38F8" w:rsidRDefault="006A191C" w:rsidP="00AB3140">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8B77AB" w:rsidRPr="00713DF0">
        <w:rPr>
          <w:rFonts w:ascii="Arial" w:hAnsi="Arial" w:cs="Arial"/>
          <w:color w:val="000000"/>
          <w:sz w:val="20"/>
        </w:rPr>
        <w:t xml:space="preserve">№ </w:t>
      </w:r>
      <w:bookmarkStart w:id="1" w:name="_GoBack"/>
      <w:r w:rsidR="00AB3140" w:rsidRPr="00AB3140">
        <w:rPr>
          <w:rFonts w:ascii="Arial" w:hAnsi="Arial" w:cs="Arial"/>
          <w:color w:val="000000"/>
          <w:sz w:val="20"/>
        </w:rPr>
        <w:t>1939508</w:t>
      </w:r>
      <w:bookmarkEnd w:id="1"/>
      <w:r w:rsidR="008B77AB" w:rsidRPr="00EF4B4B">
        <w:rPr>
          <w:rFonts w:ascii="Arial" w:hAnsi="Arial" w:cs="Arial"/>
          <w:color w:val="000000"/>
          <w:sz w:val="20"/>
        </w:rPr>
        <w:t xml:space="preserve"> от «</w:t>
      </w:r>
      <w:r w:rsidR="008B77AB">
        <w:rPr>
          <w:rFonts w:ascii="Arial" w:hAnsi="Arial" w:cs="Arial"/>
          <w:color w:val="000000"/>
          <w:sz w:val="20"/>
        </w:rPr>
        <w:t>08</w:t>
      </w:r>
      <w:r w:rsidR="008B77AB" w:rsidRPr="00EF4B4B">
        <w:rPr>
          <w:rFonts w:ascii="Arial" w:hAnsi="Arial" w:cs="Arial"/>
          <w:color w:val="000000"/>
          <w:sz w:val="20"/>
        </w:rPr>
        <w:t xml:space="preserve">» </w:t>
      </w:r>
      <w:r w:rsidR="008B77AB">
        <w:rPr>
          <w:rFonts w:ascii="Arial" w:hAnsi="Arial" w:cs="Arial"/>
          <w:color w:val="000000"/>
          <w:sz w:val="20"/>
        </w:rPr>
        <w:t>декабря</w:t>
      </w:r>
      <w:r w:rsidR="008B77AB" w:rsidRPr="00EF4B4B">
        <w:rPr>
          <w:rFonts w:ascii="Arial" w:hAnsi="Arial" w:cs="Arial"/>
          <w:color w:val="000000"/>
          <w:sz w:val="20"/>
        </w:rPr>
        <w:t xml:space="preserve"> 2020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74C0B17C" w:rsidR="00094337" w:rsidRPr="009D40B6" w:rsidRDefault="00BD52AB"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w:t>
            </w:r>
            <w:r w:rsidRPr="00C93E30">
              <w:rPr>
                <w:rFonts w:ascii="Arial" w:hAnsi="Arial" w:cs="Arial"/>
                <w:color w:val="000000"/>
                <w:sz w:val="20"/>
              </w:rPr>
              <w:t>оставк</w:t>
            </w:r>
            <w:r>
              <w:rPr>
                <w:rFonts w:ascii="Arial" w:hAnsi="Arial" w:cs="Arial"/>
                <w:color w:val="000000"/>
                <w:sz w:val="20"/>
              </w:rPr>
              <w:t>а</w:t>
            </w:r>
            <w:r w:rsidRPr="00C93E30">
              <w:rPr>
                <w:rFonts w:ascii="Arial" w:hAnsi="Arial" w:cs="Arial"/>
                <w:color w:val="000000"/>
                <w:sz w:val="20"/>
              </w:rPr>
              <w:t xml:space="preserve"> </w:t>
            </w:r>
            <w:r>
              <w:rPr>
                <w:rFonts w:ascii="Arial" w:hAnsi="Arial" w:cs="Arial"/>
                <w:color w:val="000000"/>
                <w:sz w:val="20"/>
              </w:rPr>
              <w:t>о</w:t>
            </w:r>
            <w:r w:rsidRPr="00460F0E">
              <w:rPr>
                <w:rFonts w:ascii="Arial" w:hAnsi="Arial" w:cs="Arial"/>
                <w:color w:val="000000"/>
                <w:sz w:val="20"/>
              </w:rPr>
              <w:t>борудовани</w:t>
            </w:r>
            <w:r>
              <w:rPr>
                <w:rFonts w:ascii="Arial" w:hAnsi="Arial" w:cs="Arial"/>
                <w:color w:val="000000"/>
                <w:sz w:val="20"/>
              </w:rPr>
              <w:t>я и лицензий</w:t>
            </w:r>
            <w:r w:rsidRPr="00460F0E">
              <w:rPr>
                <w:rFonts w:ascii="Arial" w:hAnsi="Arial" w:cs="Arial"/>
                <w:color w:val="000000"/>
                <w:sz w:val="20"/>
              </w:rPr>
              <w:t xml:space="preserve"> для проекта D365</w:t>
            </w:r>
            <w:r>
              <w:rPr>
                <w:rFonts w:ascii="Arial" w:hAnsi="Arial" w:cs="Arial"/>
                <w:color w:val="000000"/>
                <w:sz w:val="20"/>
              </w:rPr>
              <w:t xml:space="preserve"> </w:t>
            </w:r>
            <w:r w:rsidRPr="00C93E30">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944BBEA" w:rsidR="00C95A12" w:rsidRPr="007B38F8" w:rsidRDefault="00155E6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0741B282"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BD52AB">
              <w:rPr>
                <w:rFonts w:ascii="Arial" w:hAnsi="Arial" w:cs="Arial"/>
                <w:sz w:val="20"/>
                <w:lang w:eastAsia="en-US"/>
              </w:rPr>
              <w:t>08</w:t>
            </w:r>
            <w:r w:rsidRPr="009D40B6">
              <w:rPr>
                <w:rFonts w:ascii="Arial" w:hAnsi="Arial" w:cs="Arial"/>
                <w:sz w:val="20"/>
                <w:lang w:eastAsia="en-US"/>
              </w:rPr>
              <w:t>.</w:t>
            </w:r>
            <w:r w:rsidR="00BD52AB">
              <w:rPr>
                <w:rFonts w:ascii="Arial" w:hAnsi="Arial" w:cs="Arial"/>
                <w:sz w:val="20"/>
                <w:lang w:eastAsia="en-US"/>
              </w:rPr>
              <w:t>12</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AB3140"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AB314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50C5C949"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 xml:space="preserve">*приветствуется предоставление информации за последние </w:t>
      </w:r>
      <w:r w:rsidR="00175A70">
        <w:rPr>
          <w:rFonts w:ascii="Arial" w:hAnsi="Arial" w:cs="Arial"/>
          <w:i/>
          <w:sz w:val="20"/>
        </w:rPr>
        <w:t>10</w:t>
      </w:r>
      <w:r w:rsidRPr="007B38F8">
        <w:rPr>
          <w:rFonts w:ascii="Arial" w:hAnsi="Arial" w:cs="Arial"/>
          <w:i/>
          <w:sz w:val="20"/>
        </w:rPr>
        <w:t xml:space="preserve"> (</w:t>
      </w:r>
      <w:r w:rsidR="00175A70">
        <w:rPr>
          <w:rFonts w:ascii="Arial" w:hAnsi="Arial" w:cs="Arial"/>
          <w:i/>
          <w:sz w:val="20"/>
        </w:rPr>
        <w:t>десять</w:t>
      </w:r>
      <w:r w:rsidRPr="007B38F8">
        <w:rPr>
          <w:rFonts w:ascii="Arial" w:hAnsi="Arial" w:cs="Arial"/>
          <w:i/>
          <w:sz w:val="20"/>
        </w:rPr>
        <w:t>)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A70"/>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B77AB"/>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14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2AB"/>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B5C78-9AA4-4A1C-B8FE-681370E2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2373</Words>
  <Characters>18108</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10</cp:revision>
  <cp:lastPrinted>2020-02-25T07:05:00Z</cp:lastPrinted>
  <dcterms:created xsi:type="dcterms:W3CDTF">2020-08-12T20:12:00Z</dcterms:created>
  <dcterms:modified xsi:type="dcterms:W3CDTF">2020-12-08T18:26:00Z</dcterms:modified>
</cp:coreProperties>
</file>