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34D96C44" w:rsidR="00094337" w:rsidRPr="007B38F8" w:rsidRDefault="006A191C" w:rsidP="00AB3140">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6525B4">
        <w:rPr>
          <w:rFonts w:ascii="Arial" w:eastAsia="Calibri" w:hAnsi="Arial" w:cs="Arial"/>
          <w:snapToGrid/>
          <w:sz w:val="20"/>
        </w:rPr>
        <w:t>№</w:t>
      </w:r>
      <w:bookmarkStart w:id="1" w:name="_GoBack"/>
      <w:bookmarkEnd w:id="1"/>
      <w:r w:rsidR="00D9018E" w:rsidRPr="00FB6FB8">
        <w:rPr>
          <w:rFonts w:ascii="Arial" w:hAnsi="Arial" w:cs="Arial"/>
          <w:color w:val="000000"/>
          <w:sz w:val="20"/>
        </w:rPr>
        <w:t>2112522</w:t>
      </w:r>
      <w:r w:rsidR="00D9018E" w:rsidRPr="00EF4B4B">
        <w:rPr>
          <w:rFonts w:ascii="Arial" w:hAnsi="Arial" w:cs="Arial"/>
          <w:color w:val="000000"/>
          <w:sz w:val="20"/>
        </w:rPr>
        <w:t xml:space="preserve"> от «</w:t>
      </w:r>
      <w:r w:rsidR="00D9018E">
        <w:rPr>
          <w:rFonts w:ascii="Arial" w:hAnsi="Arial" w:cs="Arial"/>
          <w:color w:val="000000"/>
          <w:sz w:val="20"/>
        </w:rPr>
        <w:t>06</w:t>
      </w:r>
      <w:r w:rsidR="00D9018E" w:rsidRPr="00EF4B4B">
        <w:rPr>
          <w:rFonts w:ascii="Arial" w:hAnsi="Arial" w:cs="Arial"/>
          <w:color w:val="000000"/>
          <w:sz w:val="20"/>
        </w:rPr>
        <w:t xml:space="preserve">» </w:t>
      </w:r>
      <w:r w:rsidR="00D9018E">
        <w:rPr>
          <w:rFonts w:ascii="Arial" w:hAnsi="Arial" w:cs="Arial"/>
          <w:color w:val="000000"/>
          <w:sz w:val="20"/>
        </w:rPr>
        <w:t>июля</w:t>
      </w:r>
      <w:r w:rsidR="00D9018E" w:rsidRPr="00EF4B4B">
        <w:rPr>
          <w:rFonts w:ascii="Arial" w:hAnsi="Arial" w:cs="Arial"/>
          <w:color w:val="000000"/>
          <w:sz w:val="20"/>
        </w:rPr>
        <w:t xml:space="preserve"> 202</w:t>
      </w:r>
      <w:r w:rsidR="00D9018E">
        <w:rPr>
          <w:rFonts w:ascii="Arial" w:hAnsi="Arial" w:cs="Arial"/>
          <w:color w:val="000000"/>
          <w:sz w:val="20"/>
        </w:rPr>
        <w:t>1</w:t>
      </w:r>
      <w:r w:rsidR="00D9018E"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4303FA88" w:rsidR="00094337" w:rsidRPr="009D40B6" w:rsidRDefault="00D9018E"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D9018E">
              <w:rPr>
                <w:rFonts w:ascii="Arial" w:hAnsi="Arial" w:cs="Arial"/>
                <w:color w:val="000000"/>
                <w:sz w:val="20"/>
              </w:rPr>
              <w:t>Поставка оборудования для проекта Модернизация системы виртуализации ЦОД TR-1</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944BBEA" w:rsidR="00C95A12" w:rsidRPr="007B38F8" w:rsidRDefault="00155E6D"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198466D8"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BD52AB">
              <w:rPr>
                <w:rFonts w:ascii="Arial" w:hAnsi="Arial" w:cs="Arial"/>
                <w:sz w:val="20"/>
                <w:lang w:eastAsia="en-US"/>
              </w:rPr>
              <w:t>0</w:t>
            </w:r>
            <w:r w:rsidR="00D9018E">
              <w:rPr>
                <w:rFonts w:ascii="Arial" w:hAnsi="Arial" w:cs="Arial"/>
                <w:sz w:val="20"/>
                <w:lang w:eastAsia="en-US"/>
              </w:rPr>
              <w:t>6</w:t>
            </w:r>
            <w:r w:rsidRPr="009D40B6">
              <w:rPr>
                <w:rFonts w:ascii="Arial" w:hAnsi="Arial" w:cs="Arial"/>
                <w:sz w:val="20"/>
                <w:lang w:eastAsia="en-US"/>
              </w:rPr>
              <w:t>.</w:t>
            </w:r>
            <w:r w:rsidR="00D9018E">
              <w:rPr>
                <w:rFonts w:ascii="Arial" w:hAnsi="Arial" w:cs="Arial"/>
                <w:sz w:val="20"/>
                <w:lang w:eastAsia="en-US"/>
              </w:rPr>
              <w:t>07</w:t>
            </w:r>
            <w:r w:rsidR="00691EB1" w:rsidRPr="009D40B6">
              <w:rPr>
                <w:rFonts w:ascii="Arial" w:hAnsi="Arial" w:cs="Arial"/>
                <w:sz w:val="20"/>
                <w:lang w:eastAsia="en-US"/>
              </w:rPr>
              <w:t>.202</w:t>
            </w:r>
            <w:r w:rsidR="00D9018E">
              <w:rPr>
                <w:rFonts w:ascii="Arial" w:hAnsi="Arial" w:cs="Arial"/>
                <w:sz w:val="20"/>
                <w:lang w:eastAsia="en-US"/>
              </w:rPr>
              <w:t>1</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6525B4"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6525B4"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50C5C949"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 xml:space="preserve">*приветствуется предоставление информации за последние </w:t>
      </w:r>
      <w:r w:rsidR="00175A70">
        <w:rPr>
          <w:rFonts w:ascii="Arial" w:hAnsi="Arial" w:cs="Arial"/>
          <w:i/>
          <w:sz w:val="20"/>
        </w:rPr>
        <w:t>10</w:t>
      </w:r>
      <w:r w:rsidRPr="007B38F8">
        <w:rPr>
          <w:rFonts w:ascii="Arial" w:hAnsi="Arial" w:cs="Arial"/>
          <w:i/>
          <w:sz w:val="20"/>
        </w:rPr>
        <w:t xml:space="preserve"> (</w:t>
      </w:r>
      <w:r w:rsidR="00175A70">
        <w:rPr>
          <w:rFonts w:ascii="Arial" w:hAnsi="Arial" w:cs="Arial"/>
          <w:i/>
          <w:sz w:val="20"/>
        </w:rPr>
        <w:t>десять</w:t>
      </w:r>
      <w:r w:rsidRPr="007B38F8">
        <w:rPr>
          <w:rFonts w:ascii="Arial" w:hAnsi="Arial" w:cs="Arial"/>
          <w:i/>
          <w:sz w:val="20"/>
        </w:rPr>
        <w:t>)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29F"/>
    <w:rsid w:val="00150617"/>
    <w:rsid w:val="00150943"/>
    <w:rsid w:val="0015105E"/>
    <w:rsid w:val="00151769"/>
    <w:rsid w:val="0015216F"/>
    <w:rsid w:val="001521AB"/>
    <w:rsid w:val="00152A5B"/>
    <w:rsid w:val="00153AC9"/>
    <w:rsid w:val="00153FDA"/>
    <w:rsid w:val="001540AF"/>
    <w:rsid w:val="00154490"/>
    <w:rsid w:val="00155E6D"/>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A70"/>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62A"/>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5B4"/>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B77AB"/>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140"/>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2AB"/>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018E"/>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56601-B04E-4A96-B163-B543310A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2372</Words>
  <Characters>18120</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12</cp:revision>
  <cp:lastPrinted>2020-02-25T07:05:00Z</cp:lastPrinted>
  <dcterms:created xsi:type="dcterms:W3CDTF">2020-08-12T20:12:00Z</dcterms:created>
  <dcterms:modified xsi:type="dcterms:W3CDTF">2021-07-06T08:32:00Z</dcterms:modified>
</cp:coreProperties>
</file>