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6966C902"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1A5D33" w:rsidRPr="00713DF0">
        <w:rPr>
          <w:rFonts w:ascii="Arial" w:hAnsi="Arial" w:cs="Arial"/>
          <w:color w:val="000000"/>
          <w:sz w:val="20"/>
        </w:rPr>
        <w:t xml:space="preserve">№ </w:t>
      </w:r>
      <w:r w:rsidR="001A5D33" w:rsidRPr="002B5BFD">
        <w:rPr>
          <w:rFonts w:ascii="Arial" w:hAnsi="Arial" w:cs="Arial"/>
          <w:color w:val="000000"/>
          <w:sz w:val="20"/>
        </w:rPr>
        <w:t>2990731</w:t>
      </w:r>
      <w:r w:rsidR="001A5D33" w:rsidRPr="00EF4B4B">
        <w:rPr>
          <w:rFonts w:ascii="Arial" w:hAnsi="Arial" w:cs="Arial"/>
          <w:color w:val="000000"/>
          <w:sz w:val="20"/>
        </w:rPr>
        <w:t xml:space="preserve"> от «</w:t>
      </w:r>
      <w:r w:rsidR="001A5D33">
        <w:rPr>
          <w:rFonts w:ascii="Arial" w:hAnsi="Arial" w:cs="Arial"/>
          <w:color w:val="000000"/>
          <w:sz w:val="20"/>
        </w:rPr>
        <w:t>17</w:t>
      </w:r>
      <w:r w:rsidR="001A5D33" w:rsidRPr="00EF4B4B">
        <w:rPr>
          <w:rFonts w:ascii="Arial" w:hAnsi="Arial" w:cs="Arial"/>
          <w:color w:val="000000"/>
          <w:sz w:val="20"/>
        </w:rPr>
        <w:t xml:space="preserve">» </w:t>
      </w:r>
      <w:r w:rsidR="001A5D33">
        <w:rPr>
          <w:rFonts w:ascii="Arial" w:hAnsi="Arial" w:cs="Arial"/>
          <w:color w:val="000000"/>
          <w:sz w:val="20"/>
        </w:rPr>
        <w:t>мая</w:t>
      </w:r>
      <w:r w:rsidR="001A5D33" w:rsidRPr="00EF4B4B">
        <w:rPr>
          <w:rFonts w:ascii="Arial" w:hAnsi="Arial" w:cs="Arial"/>
          <w:color w:val="000000"/>
          <w:sz w:val="20"/>
        </w:rPr>
        <w:t xml:space="preserve"> 202</w:t>
      </w:r>
      <w:r w:rsidR="001A5D33">
        <w:rPr>
          <w:rFonts w:ascii="Arial" w:hAnsi="Arial" w:cs="Arial"/>
          <w:color w:val="000000"/>
          <w:sz w:val="20"/>
        </w:rPr>
        <w:t>2</w:t>
      </w:r>
      <w:r w:rsidR="001A5D33"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5686E65F" w:rsidR="00094337" w:rsidRPr="009D40B6" w:rsidRDefault="001A5D33"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Поставка у</w:t>
            </w:r>
            <w:r w:rsidRPr="002B5BFD">
              <w:rPr>
                <w:rFonts w:ascii="Arial" w:hAnsi="Arial" w:cs="Arial"/>
                <w:color w:val="000000"/>
                <w:sz w:val="20"/>
              </w:rPr>
              <w:t>стройств мобильн</w:t>
            </w:r>
            <w:r>
              <w:rPr>
                <w:rFonts w:ascii="Arial" w:hAnsi="Arial" w:cs="Arial"/>
                <w:color w:val="000000"/>
                <w:sz w:val="20"/>
              </w:rPr>
              <w:t>ых</w:t>
            </w:r>
            <w:r w:rsidRPr="002B5BFD">
              <w:rPr>
                <w:rFonts w:ascii="Arial" w:hAnsi="Arial" w:cs="Arial"/>
                <w:color w:val="000000"/>
                <w:sz w:val="20"/>
              </w:rPr>
              <w:t xml:space="preserve"> инструментальн</w:t>
            </w:r>
            <w:r>
              <w:rPr>
                <w:rFonts w:ascii="Arial" w:hAnsi="Arial" w:cs="Arial"/>
                <w:color w:val="000000"/>
                <w:sz w:val="20"/>
              </w:rPr>
              <w:t>ых</w:t>
            </w:r>
            <w:r w:rsidRPr="002B5BFD">
              <w:rPr>
                <w:rFonts w:ascii="Arial" w:hAnsi="Arial" w:cs="Arial"/>
                <w:color w:val="000000"/>
                <w:sz w:val="20"/>
              </w:rPr>
              <w:t xml:space="preserve"> AB4-TM </w:t>
            </w:r>
            <w:proofErr w:type="spellStart"/>
            <w:r w:rsidRPr="002B5BFD">
              <w:rPr>
                <w:rFonts w:ascii="Arial" w:hAnsi="Arial" w:cs="Arial"/>
                <w:color w:val="000000"/>
                <w:sz w:val="20"/>
              </w:rPr>
              <w:t>Лартех</w:t>
            </w:r>
            <w:proofErr w:type="spellEnd"/>
            <w:r>
              <w:rPr>
                <w:rFonts w:ascii="Arial" w:hAnsi="Arial" w:cs="Arial"/>
                <w:color w:val="000000"/>
                <w:sz w:val="20"/>
              </w:rPr>
              <w:t>.</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004A6F78" w:rsidR="00C95A12" w:rsidRPr="007B38F8" w:rsidRDefault="00EF452C"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 (один)</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3DADED23"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104F50" w:rsidRPr="00682FD0">
              <w:rPr>
                <w:rFonts w:ascii="Arial" w:hAnsi="Arial" w:cs="Arial"/>
                <w:bCs/>
                <w:color w:val="000000"/>
                <w:sz w:val="20"/>
              </w:rPr>
              <w:t>АО «Центр развития экономики»</w:t>
            </w:r>
            <w:r w:rsidR="00104F50" w:rsidRPr="009D40B6">
              <w:rPr>
                <w:rFonts w:ascii="Arial" w:hAnsi="Arial" w:cs="Arial"/>
                <w:sz w:val="20"/>
                <w:lang w:eastAsia="en-US"/>
              </w:rPr>
              <w:t xml:space="preserve">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104F50" w:rsidRPr="00104F50">
              <w:rPr>
                <w:rStyle w:val="af2"/>
                <w:rFonts w:ascii="Arial" w:hAnsi="Arial" w:cs="Arial"/>
                <w:bCs/>
                <w:i/>
                <w:sz w:val="20"/>
              </w:rPr>
              <w:t>www.b2b-center.ru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6EF9F0F3"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1A5D33">
              <w:rPr>
                <w:rFonts w:ascii="Arial" w:hAnsi="Arial" w:cs="Arial"/>
                <w:sz w:val="20"/>
                <w:lang w:eastAsia="en-US"/>
              </w:rPr>
              <w:t>17</w:t>
            </w:r>
            <w:r w:rsidRPr="009D40B6">
              <w:rPr>
                <w:rFonts w:ascii="Arial" w:hAnsi="Arial" w:cs="Arial"/>
                <w:sz w:val="20"/>
                <w:lang w:eastAsia="en-US"/>
              </w:rPr>
              <w:t>.</w:t>
            </w:r>
            <w:r w:rsidR="00EF452C">
              <w:rPr>
                <w:rFonts w:ascii="Arial" w:hAnsi="Arial" w:cs="Arial"/>
                <w:sz w:val="20"/>
                <w:lang w:eastAsia="en-US"/>
              </w:rPr>
              <w:t>0</w:t>
            </w:r>
            <w:r w:rsidR="001A5D33">
              <w:rPr>
                <w:rFonts w:ascii="Arial" w:hAnsi="Arial" w:cs="Arial"/>
                <w:sz w:val="20"/>
                <w:lang w:eastAsia="en-US"/>
              </w:rPr>
              <w:t>5</w:t>
            </w:r>
            <w:bookmarkStart w:id="1" w:name="_GoBack"/>
            <w:bookmarkEnd w:id="1"/>
            <w:r w:rsidR="00691EB1" w:rsidRPr="009D40B6">
              <w:rPr>
                <w:rFonts w:ascii="Arial" w:hAnsi="Arial" w:cs="Arial"/>
                <w:sz w:val="20"/>
                <w:lang w:eastAsia="en-US"/>
              </w:rPr>
              <w:t>.202</w:t>
            </w:r>
            <w:r w:rsidR="00EF452C">
              <w:rPr>
                <w:rFonts w:ascii="Arial" w:hAnsi="Arial" w:cs="Arial"/>
                <w:sz w:val="20"/>
                <w:lang w:eastAsia="en-US"/>
              </w:rPr>
              <w:t>2</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1A5D33"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1A5D33"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0D9"/>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4F50"/>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5D3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429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86C"/>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28EA"/>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1B0E"/>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52C"/>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98154-25BB-4014-85C1-429A35B5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2372</Words>
  <Characters>18103</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16</cp:revision>
  <cp:lastPrinted>2020-02-25T07:05:00Z</cp:lastPrinted>
  <dcterms:created xsi:type="dcterms:W3CDTF">2020-08-12T20:12:00Z</dcterms:created>
  <dcterms:modified xsi:type="dcterms:W3CDTF">2022-05-17T14:12:00Z</dcterms:modified>
</cp:coreProperties>
</file>