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6F94CB8F"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bookmarkStart w:id="1" w:name="_GoBack"/>
      <w:bookmarkEnd w:id="1"/>
      <w:r w:rsidR="0071015F" w:rsidRPr="007B38F8">
        <w:rPr>
          <w:rFonts w:ascii="Arial" w:hAnsi="Arial" w:cs="Arial"/>
          <w:color w:val="000000"/>
          <w:sz w:val="20"/>
        </w:rPr>
        <w:t xml:space="preserve">№ </w:t>
      </w:r>
      <w:r w:rsidR="0071015F" w:rsidRPr="00B115FB">
        <w:rPr>
          <w:rFonts w:ascii="Arial" w:hAnsi="Arial" w:cs="Arial"/>
          <w:color w:val="000000"/>
          <w:sz w:val="20"/>
        </w:rPr>
        <w:t>5243750</w:t>
      </w:r>
      <w:r w:rsidR="0071015F" w:rsidRPr="00EF4B4B">
        <w:rPr>
          <w:rFonts w:ascii="Arial" w:hAnsi="Arial" w:cs="Arial"/>
          <w:color w:val="000000"/>
          <w:sz w:val="20"/>
        </w:rPr>
        <w:t xml:space="preserve"> от «</w:t>
      </w:r>
      <w:r w:rsidR="0071015F">
        <w:rPr>
          <w:rFonts w:ascii="Arial" w:hAnsi="Arial" w:cs="Arial"/>
          <w:color w:val="000000"/>
          <w:sz w:val="20"/>
        </w:rPr>
        <w:t>02</w:t>
      </w:r>
      <w:r w:rsidR="0071015F" w:rsidRPr="00EF4B4B">
        <w:rPr>
          <w:rFonts w:ascii="Arial" w:hAnsi="Arial" w:cs="Arial"/>
          <w:color w:val="000000"/>
          <w:sz w:val="20"/>
        </w:rPr>
        <w:t xml:space="preserve">» </w:t>
      </w:r>
      <w:r w:rsidR="0071015F">
        <w:rPr>
          <w:rFonts w:ascii="Arial" w:hAnsi="Arial" w:cs="Arial"/>
          <w:color w:val="000000"/>
          <w:sz w:val="20"/>
        </w:rPr>
        <w:t>августа</w:t>
      </w:r>
      <w:r w:rsidR="0071015F" w:rsidRPr="00EF4B4B">
        <w:rPr>
          <w:rFonts w:ascii="Arial" w:hAnsi="Arial" w:cs="Arial"/>
          <w:color w:val="000000"/>
          <w:sz w:val="20"/>
        </w:rPr>
        <w:t xml:space="preserve"> 202</w:t>
      </w:r>
      <w:r w:rsidR="0071015F">
        <w:rPr>
          <w:rFonts w:ascii="Arial" w:hAnsi="Arial" w:cs="Arial"/>
          <w:color w:val="000000"/>
          <w:sz w:val="20"/>
        </w:rPr>
        <w:t>2</w:t>
      </w:r>
      <w:r w:rsidR="0071015F"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2D2DA2B1" w:rsidR="00094337" w:rsidRPr="009D40B6" w:rsidRDefault="0071015F"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71015F">
              <w:rPr>
                <w:rFonts w:ascii="Arial" w:hAnsi="Arial" w:cs="Arial"/>
                <w:color w:val="000000"/>
                <w:sz w:val="20"/>
              </w:rPr>
              <w:t xml:space="preserve">Поставка оборудования для Системы управления контентом на </w:t>
            </w:r>
            <w:proofErr w:type="spellStart"/>
            <w:r w:rsidRPr="0071015F">
              <w:rPr>
                <w:rFonts w:ascii="Arial" w:hAnsi="Arial" w:cs="Arial"/>
                <w:color w:val="000000"/>
                <w:sz w:val="20"/>
              </w:rPr>
              <w:t>медиаэкранах</w:t>
            </w:r>
            <w:proofErr w:type="spellEnd"/>
            <w:r w:rsidRPr="0071015F">
              <w:rPr>
                <w:rFonts w:ascii="Arial" w:hAnsi="Arial" w:cs="Arial"/>
                <w:color w:val="000000"/>
                <w:sz w:val="20"/>
              </w:rPr>
              <w:t xml:space="preserve"> для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42D95584" w:rsidR="00C95A12" w:rsidRPr="007B38F8" w:rsidRDefault="0071015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EF452C">
              <w:rPr>
                <w:rFonts w:ascii="Arial" w:eastAsia="Calibri" w:hAnsi="Arial" w:cs="Arial"/>
                <w:snapToGrid/>
                <w:sz w:val="20"/>
                <w:lang w:eastAsia="en-US"/>
              </w:rPr>
              <w:t xml:space="preserve"> (</w:t>
            </w:r>
            <w:r>
              <w:rPr>
                <w:rFonts w:ascii="Arial" w:eastAsia="Calibri" w:hAnsi="Arial" w:cs="Arial"/>
                <w:snapToGrid/>
                <w:sz w:val="20"/>
                <w:lang w:eastAsia="en-US"/>
              </w:rPr>
              <w:t>пять</w:t>
            </w:r>
            <w:r w:rsidR="00EF452C">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1A25229B" w:rsidR="00232977" w:rsidRPr="009D40B6" w:rsidRDefault="006A6F8A" w:rsidP="00232977">
            <w:pPr>
              <w:tabs>
                <w:tab w:val="left" w:pos="386"/>
              </w:tabs>
              <w:spacing w:line="276" w:lineRule="auto"/>
              <w:ind w:firstLine="0"/>
              <w:jc w:val="left"/>
              <w:rPr>
                <w:rStyle w:val="af2"/>
                <w:rFonts w:ascii="Arial" w:hAnsi="Arial" w:cs="Arial"/>
                <w:bCs/>
                <w:i/>
                <w:sz w:val="20"/>
              </w:rPr>
            </w:pPr>
            <w:r w:rsidRPr="006A6F8A">
              <w:rPr>
                <w:rFonts w:ascii="Arial" w:hAnsi="Arial" w:cs="Arial"/>
                <w:sz w:val="20"/>
                <w:lang w:eastAsia="en-US"/>
              </w:rPr>
              <w:t xml:space="preserve">Электронная торговая площадка «Фабрикант» </w:t>
            </w:r>
            <w:r w:rsidR="00691EB1" w:rsidRPr="009D40B6">
              <w:rPr>
                <w:rFonts w:ascii="Arial" w:hAnsi="Arial" w:cs="Arial"/>
                <w:sz w:val="20"/>
                <w:lang w:eastAsia="en-US"/>
              </w:rPr>
              <w:t>(</w:t>
            </w:r>
            <w:r w:rsidR="00232977" w:rsidRPr="009D40B6">
              <w:rPr>
                <w:rFonts w:ascii="Arial" w:hAnsi="Arial" w:cs="Arial"/>
                <w:sz w:val="20"/>
                <w:lang w:eastAsia="en-US"/>
              </w:rPr>
              <w:t>ЭТП</w:t>
            </w:r>
            <w:r w:rsidR="00691EB1" w:rsidRPr="009D40B6">
              <w:rPr>
                <w:rFonts w:ascii="Arial" w:hAnsi="Arial" w:cs="Arial"/>
                <w:sz w:val="20"/>
                <w:lang w:eastAsia="en-US"/>
              </w:rPr>
              <w:t>)</w:t>
            </w:r>
            <w:r w:rsidR="00232977" w:rsidRPr="009D40B6">
              <w:rPr>
                <w:rFonts w:ascii="Arial" w:hAnsi="Arial" w:cs="Arial"/>
                <w:sz w:val="20"/>
                <w:lang w:eastAsia="en-US"/>
              </w:rPr>
              <w:t xml:space="preserve">: </w:t>
            </w:r>
            <w:r w:rsidRPr="006A6F8A">
              <w:rPr>
                <w:rStyle w:val="af2"/>
                <w:rFonts w:ascii="Arial" w:hAnsi="Arial" w:cs="Arial"/>
                <w:bCs/>
                <w:i/>
                <w:sz w:val="20"/>
              </w:rPr>
              <w:t>www.fabrikant.ru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6F9BB8EB"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1015F">
              <w:rPr>
                <w:rFonts w:ascii="Arial" w:hAnsi="Arial" w:cs="Arial"/>
                <w:sz w:val="20"/>
                <w:lang w:eastAsia="en-US"/>
              </w:rPr>
              <w:t>02</w:t>
            </w:r>
            <w:r w:rsidRPr="009D40B6">
              <w:rPr>
                <w:rFonts w:ascii="Arial" w:hAnsi="Arial" w:cs="Arial"/>
                <w:sz w:val="20"/>
                <w:lang w:eastAsia="en-US"/>
              </w:rPr>
              <w:t>.</w:t>
            </w:r>
            <w:r w:rsidR="00EF452C">
              <w:rPr>
                <w:rFonts w:ascii="Arial" w:hAnsi="Arial" w:cs="Arial"/>
                <w:sz w:val="20"/>
                <w:lang w:eastAsia="en-US"/>
              </w:rPr>
              <w:t>0</w:t>
            </w:r>
            <w:r w:rsidR="0071015F">
              <w:rPr>
                <w:rFonts w:ascii="Arial" w:hAnsi="Arial" w:cs="Arial"/>
                <w:sz w:val="20"/>
                <w:lang w:eastAsia="en-US"/>
              </w:rPr>
              <w:t>8</w:t>
            </w:r>
            <w:r w:rsidR="00691EB1" w:rsidRPr="009D40B6">
              <w:rPr>
                <w:rFonts w:ascii="Arial" w:hAnsi="Arial" w:cs="Arial"/>
                <w:sz w:val="20"/>
                <w:lang w:eastAsia="en-US"/>
              </w:rPr>
              <w:t>.202</w:t>
            </w:r>
            <w:r w:rsidR="00EF452C">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1015F"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1015F"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4F50"/>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429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6F8A"/>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15F"/>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86C"/>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28EA"/>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1B0E"/>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52C"/>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79FD2-C800-4044-9718-5D61DF89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2375</Words>
  <Characters>18121</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17</cp:revision>
  <cp:lastPrinted>2020-02-25T07:05:00Z</cp:lastPrinted>
  <dcterms:created xsi:type="dcterms:W3CDTF">2020-08-12T20:12:00Z</dcterms:created>
  <dcterms:modified xsi:type="dcterms:W3CDTF">2022-08-02T16:25:00Z</dcterms:modified>
</cp:coreProperties>
</file>