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66134F" w:rsidP="00A76AC0">
      <w:pPr>
        <w:tabs>
          <w:tab w:val="left" w:pos="4680"/>
        </w:tabs>
        <w:spacing w:line="240" w:lineRule="auto"/>
        <w:ind w:left="5427" w:hanging="11"/>
        <w:jc w:val="left"/>
        <w:rPr>
          <w:b/>
          <w:bCs/>
          <w:sz w:val="24"/>
          <w:szCs w:val="24"/>
        </w:rPr>
      </w:pPr>
      <w:r>
        <w:rPr>
          <w:b/>
          <w:bCs/>
          <w:sz w:val="24"/>
          <w:szCs w:val="24"/>
        </w:rPr>
        <w:t xml:space="preserve">Начальник </w:t>
      </w:r>
      <w:proofErr w:type="spellStart"/>
      <w:r>
        <w:rPr>
          <w:b/>
          <w:bCs/>
          <w:sz w:val="24"/>
          <w:szCs w:val="24"/>
        </w:rPr>
        <w:t>ОЗиСЛ</w:t>
      </w:r>
      <w:proofErr w:type="spellEnd"/>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66134F">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350D59">
        <w:rPr>
          <w:rFonts w:ascii="Arial" w:hAnsi="Arial" w:cs="Arial"/>
          <w:b/>
          <w:sz w:val="20"/>
        </w:rPr>
        <w:t xml:space="preserve">ОТКРЫТОМУ </w:t>
      </w:r>
      <w:r w:rsidR="008F0C5A" w:rsidRPr="00B7089A">
        <w:rPr>
          <w:rFonts w:ascii="Arial" w:hAnsi="Arial" w:cs="Arial"/>
          <w:b/>
          <w:sz w:val="20"/>
        </w:rPr>
        <w:t>ЗАПРОСУ ПРЕДЛОЖЕНИЙ</w:t>
      </w:r>
      <w:r w:rsidR="00350D59">
        <w:rPr>
          <w:rFonts w:ascii="Arial" w:hAnsi="Arial" w:cs="Arial"/>
          <w:b/>
          <w:sz w:val="20"/>
        </w:rPr>
        <w:t xml:space="preserve"> №191/ПМ</w:t>
      </w:r>
    </w:p>
    <w:p w:rsidR="00F01080" w:rsidRDefault="00F01080" w:rsidP="00156D71">
      <w:pPr>
        <w:pStyle w:val="affffb"/>
        <w:jc w:val="center"/>
        <w:rPr>
          <w:rFonts w:ascii="Arial" w:hAnsi="Arial" w:cs="Arial"/>
          <w:caps/>
          <w:color w:val="000000"/>
          <w:sz w:val="20"/>
          <w:highlight w:val="lightGray"/>
        </w:rPr>
      </w:pPr>
    </w:p>
    <w:p w:rsidR="00350D59" w:rsidRPr="00B7089A" w:rsidRDefault="00350D59" w:rsidP="00156D71">
      <w:pPr>
        <w:pStyle w:val="affffb"/>
        <w:jc w:val="center"/>
        <w:rPr>
          <w:rFonts w:ascii="Arial" w:hAnsi="Arial" w:cs="Arial"/>
          <w:caps/>
          <w:color w:val="000000"/>
          <w:sz w:val="20"/>
          <w:highlight w:val="lightGray"/>
        </w:rPr>
      </w:pPr>
      <w:r>
        <w:rPr>
          <w:rFonts w:ascii="Arial" w:hAnsi="Arial" w:cs="Arial"/>
          <w:bCs/>
          <w:sz w:val="20"/>
        </w:rPr>
        <w:t>«</w:t>
      </w:r>
      <w:r w:rsidRPr="00BD558E">
        <w:rPr>
          <w:rFonts w:ascii="Arial" w:hAnsi="Arial" w:cs="Arial"/>
          <w:bCs/>
          <w:sz w:val="20"/>
        </w:rPr>
        <w:t xml:space="preserve">МТР для </w:t>
      </w:r>
      <w:r w:rsidRPr="00B53177">
        <w:rPr>
          <w:rFonts w:ascii="Arial" w:hAnsi="Arial" w:cs="Arial"/>
          <w:bCs/>
          <w:sz w:val="20"/>
        </w:rPr>
        <w:t>формировани</w:t>
      </w:r>
      <w:r>
        <w:rPr>
          <w:rFonts w:ascii="Arial" w:hAnsi="Arial" w:cs="Arial"/>
          <w:bCs/>
          <w:sz w:val="20"/>
        </w:rPr>
        <w:t>я</w:t>
      </w:r>
      <w:r w:rsidRPr="00B53177">
        <w:rPr>
          <w:rFonts w:ascii="Arial" w:hAnsi="Arial" w:cs="Arial"/>
          <w:bCs/>
          <w:sz w:val="20"/>
        </w:rPr>
        <w:t xml:space="preserve"> резервного запаса электрооборудования</w:t>
      </w:r>
      <w:r>
        <w:rPr>
          <w:rFonts w:ascii="Arial" w:hAnsi="Arial" w:cs="Arial"/>
          <w:bCs/>
          <w:sz w:val="20"/>
        </w:rPr>
        <w:t>»</w:t>
      </w: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6A6693">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E219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E219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7E219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E219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xml:space="preserve">№ </w:t>
      </w:r>
      <w:r w:rsidR="006A6693">
        <w:rPr>
          <w:rFonts w:ascii="Arial" w:hAnsi="Arial" w:cs="Arial"/>
          <w:color w:val="000000"/>
          <w:sz w:val="20"/>
        </w:rPr>
        <w:t>1</w:t>
      </w:r>
      <w:r w:rsidR="00B53177">
        <w:rPr>
          <w:rFonts w:ascii="Arial" w:hAnsi="Arial" w:cs="Arial"/>
          <w:color w:val="000000"/>
          <w:sz w:val="20"/>
        </w:rPr>
        <w:t>91</w:t>
      </w:r>
      <w:r w:rsidR="00A3215E" w:rsidRPr="00A3215E">
        <w:rPr>
          <w:rFonts w:ascii="Arial" w:hAnsi="Arial" w:cs="Arial"/>
          <w:color w:val="000000"/>
          <w:sz w:val="20"/>
        </w:rPr>
        <w:t xml:space="preserve">/ПМ от </w:t>
      </w:r>
      <w:r w:rsidR="006A6693">
        <w:rPr>
          <w:rFonts w:ascii="Arial" w:hAnsi="Arial" w:cs="Arial"/>
          <w:color w:val="000000"/>
          <w:sz w:val="20"/>
        </w:rPr>
        <w:t>2</w:t>
      </w:r>
      <w:r w:rsidR="00350D59">
        <w:rPr>
          <w:rFonts w:ascii="Arial" w:hAnsi="Arial" w:cs="Arial"/>
          <w:color w:val="000000"/>
          <w:sz w:val="20"/>
        </w:rPr>
        <w:t>5</w:t>
      </w:r>
      <w:r w:rsidR="00A3215E" w:rsidRPr="00A3215E">
        <w:rPr>
          <w:rFonts w:ascii="Arial" w:hAnsi="Arial" w:cs="Arial"/>
          <w:color w:val="000000"/>
          <w:sz w:val="20"/>
        </w:rPr>
        <w:t>.</w:t>
      </w:r>
      <w:r w:rsidR="006A6693">
        <w:rPr>
          <w:rFonts w:ascii="Arial" w:hAnsi="Arial" w:cs="Arial"/>
          <w:color w:val="000000"/>
          <w:sz w:val="20"/>
        </w:rPr>
        <w:t>05</w:t>
      </w:r>
      <w:r w:rsidR="00A3215E" w:rsidRPr="00A3215E">
        <w:rPr>
          <w:rFonts w:ascii="Arial" w:hAnsi="Arial" w:cs="Arial"/>
          <w:color w:val="000000"/>
          <w:sz w:val="20"/>
        </w:rPr>
        <w:t>.201</w:t>
      </w:r>
      <w:r w:rsidR="006A6693">
        <w:rPr>
          <w:rFonts w:ascii="Arial" w:hAnsi="Arial" w:cs="Arial"/>
          <w:color w:val="000000"/>
          <w:sz w:val="20"/>
        </w:rPr>
        <w:t>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BD558E" w:rsidP="00350D59">
            <w:pPr>
              <w:tabs>
                <w:tab w:val="left" w:pos="3675"/>
              </w:tabs>
              <w:autoSpaceDE w:val="0"/>
              <w:autoSpaceDN w:val="0"/>
              <w:adjustRightInd w:val="0"/>
              <w:spacing w:line="276" w:lineRule="auto"/>
              <w:ind w:right="-72" w:firstLine="0"/>
              <w:jc w:val="left"/>
              <w:rPr>
                <w:rFonts w:ascii="Arial" w:hAnsi="Arial" w:cs="Arial"/>
                <w:bCs/>
                <w:sz w:val="20"/>
              </w:rPr>
            </w:pPr>
            <w:r w:rsidRPr="00BD558E">
              <w:rPr>
                <w:rFonts w:ascii="Arial" w:hAnsi="Arial" w:cs="Arial"/>
                <w:bCs/>
                <w:sz w:val="20"/>
              </w:rPr>
              <w:t xml:space="preserve">МТР для </w:t>
            </w:r>
            <w:r w:rsidR="00B53177" w:rsidRPr="00B53177">
              <w:rPr>
                <w:rFonts w:ascii="Arial" w:hAnsi="Arial" w:cs="Arial"/>
                <w:bCs/>
                <w:sz w:val="20"/>
              </w:rPr>
              <w:t>формировани</w:t>
            </w:r>
            <w:r w:rsidR="00350D59">
              <w:rPr>
                <w:rFonts w:ascii="Arial" w:hAnsi="Arial" w:cs="Arial"/>
                <w:bCs/>
                <w:sz w:val="20"/>
              </w:rPr>
              <w:t>я</w:t>
            </w:r>
            <w:r w:rsidR="00B53177" w:rsidRPr="00B53177">
              <w:rPr>
                <w:rFonts w:ascii="Arial" w:hAnsi="Arial" w:cs="Arial"/>
                <w:bCs/>
                <w:sz w:val="20"/>
              </w:rPr>
              <w:t xml:space="preserve"> резервного запаса электрооборудования</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BD558E">
              <w:rPr>
                <w:rFonts w:ascii="Arial" w:hAnsi="Arial" w:cs="Arial"/>
                <w:sz w:val="20"/>
                <w:lang w:eastAsia="en-US"/>
              </w:rPr>
              <w:t xml:space="preserve">Дробинин Кирилл </w:t>
            </w:r>
            <w:r w:rsidR="001A17A9">
              <w:rPr>
                <w:rFonts w:ascii="Arial" w:hAnsi="Arial" w:cs="Arial"/>
                <w:sz w:val="20"/>
                <w:lang w:eastAsia="en-US"/>
              </w:rPr>
              <w:t>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r>
              <w:rPr>
                <w:rFonts w:ascii="Arial" w:hAnsi="Arial" w:cs="Arial"/>
                <w:sz w:val="20"/>
                <w:lang w:eastAsia="en-US"/>
              </w:rPr>
              <w:t xml:space="preserve"> </w:t>
            </w:r>
          </w:p>
          <w:p w:rsidR="00BC5425" w:rsidRPr="00BD558E"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w:t>
            </w:r>
            <w:r w:rsidR="00BD558E" w:rsidRPr="00BD558E">
              <w:rPr>
                <w:rFonts w:ascii="Arial" w:hAnsi="Arial" w:cs="Arial"/>
                <w:sz w:val="20"/>
                <w:lang w:eastAsia="en-US"/>
              </w:rPr>
              <w:t>54</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BD558E" w:rsidRPr="00BD558E">
              <w:rPr>
                <w:rFonts w:ascii="Arial" w:hAnsi="Arial" w:cs="Arial"/>
                <w:sz w:val="20"/>
                <w:lang w:eastAsia="en-US"/>
              </w:rPr>
              <w:t>-</w:t>
            </w:r>
            <w:r w:rsidRPr="00EA7401">
              <w:rPr>
                <w:rFonts w:ascii="Arial" w:hAnsi="Arial" w:cs="Arial"/>
                <w:sz w:val="20"/>
                <w:lang w:eastAsia="en-US"/>
              </w:rPr>
              <w:t>9</w:t>
            </w:r>
            <w:r w:rsidR="008B04A4">
              <w:rPr>
                <w:rFonts w:ascii="Arial" w:hAnsi="Arial" w:cs="Arial"/>
                <w:sz w:val="20"/>
                <w:lang w:eastAsia="en-US"/>
              </w:rPr>
              <w:t>60</w:t>
            </w:r>
            <w:r w:rsidRPr="00EA7401">
              <w:rPr>
                <w:rFonts w:ascii="Arial" w:hAnsi="Arial" w:cs="Arial"/>
                <w:sz w:val="20"/>
                <w:lang w:eastAsia="en-US"/>
              </w:rPr>
              <w:t>-</w:t>
            </w:r>
            <w:r w:rsidR="00BD558E" w:rsidRPr="00BD558E">
              <w:rPr>
                <w:rFonts w:ascii="Arial" w:hAnsi="Arial" w:cs="Arial"/>
                <w:sz w:val="20"/>
                <w:lang w:eastAsia="en-US"/>
              </w:rPr>
              <w:t>766</w:t>
            </w:r>
            <w:r w:rsidRPr="00EA7401">
              <w:rPr>
                <w:rFonts w:ascii="Arial" w:hAnsi="Arial" w:cs="Arial"/>
                <w:sz w:val="20"/>
                <w:lang w:eastAsia="en-US"/>
              </w:rPr>
              <w:t>-</w:t>
            </w:r>
            <w:r w:rsidR="00BD558E" w:rsidRPr="00BD558E">
              <w:rPr>
                <w:rFonts w:ascii="Arial" w:hAnsi="Arial" w:cs="Arial"/>
                <w:sz w:val="20"/>
                <w:lang w:eastAsia="en-US"/>
              </w:rPr>
              <w:t>33</w:t>
            </w:r>
            <w:r w:rsidRPr="00EA7401">
              <w:rPr>
                <w:rFonts w:ascii="Arial" w:hAnsi="Arial" w:cs="Arial"/>
                <w:sz w:val="20"/>
                <w:lang w:eastAsia="en-US"/>
              </w:rPr>
              <w:t>-</w:t>
            </w:r>
            <w:r w:rsidR="00BD558E" w:rsidRPr="00BD558E">
              <w:rPr>
                <w:rFonts w:ascii="Arial" w:hAnsi="Arial" w:cs="Arial"/>
                <w:sz w:val="20"/>
                <w:lang w:eastAsia="en-US"/>
              </w:rPr>
              <w:t>07</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BD558E">
              <w:rPr>
                <w:rFonts w:ascii="Arial" w:hAnsi="Arial" w:cs="Arial"/>
                <w:sz w:val="20"/>
                <w:lang w:val="en-US" w:eastAsia="en-US"/>
              </w:rPr>
              <w:t>2</w:t>
            </w:r>
            <w:r w:rsidR="00350D59">
              <w:rPr>
                <w:rFonts w:ascii="Arial" w:hAnsi="Arial" w:cs="Arial"/>
                <w:sz w:val="20"/>
                <w:lang w:eastAsia="en-US"/>
              </w:rPr>
              <w:t>5</w:t>
            </w:r>
            <w:bookmarkStart w:id="4" w:name="_GoBack"/>
            <w:bookmarkEnd w:id="4"/>
            <w:r w:rsidR="009142B9" w:rsidRPr="009142B9">
              <w:rPr>
                <w:rFonts w:ascii="Arial" w:hAnsi="Arial" w:cs="Arial"/>
                <w:sz w:val="20"/>
                <w:lang w:eastAsia="en-US"/>
              </w:rPr>
              <w:t>.</w:t>
            </w:r>
            <w:r w:rsidR="00BD558E">
              <w:rPr>
                <w:rFonts w:ascii="Arial" w:hAnsi="Arial" w:cs="Arial"/>
                <w:sz w:val="20"/>
                <w:lang w:val="en-US" w:eastAsia="en-US"/>
              </w:rPr>
              <w:t>05</w:t>
            </w:r>
            <w:r w:rsidR="009142B9" w:rsidRPr="009142B9">
              <w:rPr>
                <w:rFonts w:ascii="Arial" w:hAnsi="Arial" w:cs="Arial"/>
                <w:sz w:val="20"/>
                <w:lang w:eastAsia="en-US"/>
              </w:rPr>
              <w:t>.201</w:t>
            </w:r>
            <w:r w:rsidR="00BD558E">
              <w:rPr>
                <w:rFonts w:ascii="Arial" w:hAnsi="Arial" w:cs="Arial"/>
                <w:sz w:val="20"/>
                <w:lang w:val="en-US" w:eastAsia="en-US"/>
              </w:rPr>
              <w:t>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6134F">
              <w:rPr>
                <w:rFonts w:ascii="Arial" w:hAnsi="Arial" w:cs="Arial"/>
                <w:sz w:val="20"/>
                <w:lang w:eastAsia="en-US"/>
              </w:rPr>
              <w:t>12</w:t>
            </w:r>
            <w:r w:rsidRPr="007164D4">
              <w:rPr>
                <w:rFonts w:ascii="Arial" w:hAnsi="Arial" w:cs="Arial"/>
                <w:sz w:val="20"/>
                <w:lang w:eastAsia="en-US"/>
              </w:rPr>
              <w:t xml:space="preserve">:00 </w:t>
            </w:r>
            <w:proofErr w:type="gramStart"/>
            <w:r w:rsidR="0066134F">
              <w:rPr>
                <w:rFonts w:ascii="Arial" w:hAnsi="Arial" w:cs="Arial"/>
                <w:sz w:val="20"/>
                <w:lang w:eastAsia="en-US"/>
              </w:rPr>
              <w:t>МСК</w:t>
            </w:r>
            <w:proofErr w:type="gramEnd"/>
            <w:r w:rsidR="00071AD3" w:rsidRPr="007164D4">
              <w:rPr>
                <w:rFonts w:ascii="Arial" w:hAnsi="Arial" w:cs="Arial"/>
                <w:sz w:val="20"/>
                <w:lang w:eastAsia="en-US"/>
              </w:rPr>
              <w:t xml:space="preserve"> </w:t>
            </w:r>
            <w:r w:rsidR="00EA4A5D">
              <w:rPr>
                <w:rFonts w:ascii="Arial" w:hAnsi="Arial" w:cs="Arial"/>
                <w:sz w:val="20"/>
                <w:lang w:eastAsia="en-US"/>
              </w:rPr>
              <w:t>0</w:t>
            </w:r>
            <w:r w:rsidR="00E44684">
              <w:rPr>
                <w:rFonts w:ascii="Arial" w:hAnsi="Arial" w:cs="Arial"/>
                <w:sz w:val="20"/>
                <w:lang w:eastAsia="en-US"/>
              </w:rPr>
              <w:t>1</w:t>
            </w:r>
            <w:r w:rsidR="009142B9">
              <w:rPr>
                <w:rFonts w:ascii="Arial" w:hAnsi="Arial" w:cs="Arial"/>
                <w:sz w:val="20"/>
                <w:lang w:eastAsia="en-US"/>
              </w:rPr>
              <w:t>.</w:t>
            </w:r>
            <w:r w:rsidR="00BD558E" w:rsidRPr="00BD558E">
              <w:rPr>
                <w:rFonts w:ascii="Arial" w:hAnsi="Arial" w:cs="Arial"/>
                <w:sz w:val="20"/>
                <w:lang w:eastAsia="en-US"/>
              </w:rPr>
              <w:t>0</w:t>
            </w:r>
            <w:r w:rsidR="00EA4A5D">
              <w:rPr>
                <w:rFonts w:ascii="Arial" w:hAnsi="Arial" w:cs="Arial"/>
                <w:sz w:val="20"/>
                <w:lang w:eastAsia="en-US"/>
              </w:rPr>
              <w:t>6</w:t>
            </w:r>
            <w:r w:rsidR="009142B9">
              <w:rPr>
                <w:rFonts w:ascii="Arial" w:hAnsi="Arial" w:cs="Arial"/>
                <w:sz w:val="20"/>
                <w:lang w:eastAsia="en-US"/>
              </w:rPr>
              <w:t>.201</w:t>
            </w:r>
            <w:r w:rsidR="00BD558E" w:rsidRPr="00BD558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53177"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01.11.</w:t>
            </w:r>
            <w:r w:rsidR="00EA4A5D">
              <w:rPr>
                <w:rFonts w:ascii="Arial" w:hAnsi="Arial" w:cs="Arial"/>
                <w:sz w:val="20"/>
              </w:rPr>
              <w:t>2018</w:t>
            </w:r>
            <w:r>
              <w:rPr>
                <w:rFonts w:ascii="Arial" w:hAnsi="Arial" w:cs="Arial"/>
                <w:sz w:val="20"/>
              </w:rPr>
              <w:t xml:space="preserve"> 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D558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FA0D8B" w:rsidRPr="00CB1671">
                <w:rPr>
                  <w:rStyle w:val="af2"/>
                  <w:rFonts w:ascii="Arial" w:hAnsi="Arial" w:cs="Arial"/>
                  <w:sz w:val="20"/>
                  <w:lang w:val="en-US" w:eastAsia="en-US"/>
                </w:rPr>
                <w:t>Drobinin</w:t>
              </w:r>
              <w:r w:rsidR="00FA0D8B" w:rsidRPr="00BD558E">
                <w:rPr>
                  <w:rStyle w:val="af2"/>
                  <w:rFonts w:ascii="Arial" w:hAnsi="Arial" w:cs="Arial"/>
                  <w:sz w:val="20"/>
                  <w:lang w:eastAsia="en-US"/>
                </w:rPr>
                <w:t>_</w:t>
              </w:r>
              <w:r w:rsidR="00FA0D8B" w:rsidRPr="00CB1671">
                <w:rPr>
                  <w:rStyle w:val="af2"/>
                  <w:rFonts w:ascii="Arial" w:hAnsi="Arial" w:cs="Arial"/>
                  <w:sz w:val="20"/>
                  <w:lang w:val="en-US" w:eastAsia="en-US"/>
                </w:rPr>
                <w:t>K</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unipro</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34F" w:rsidRPr="00B7089A">
        <w:rPr>
          <w:rFonts w:ascii="Arial" w:hAnsi="Arial" w:cs="Arial"/>
          <w:color w:val="000000"/>
          <w:sz w:val="20"/>
        </w:rPr>
        <w:t>График поставки товара  (форма</w:t>
      </w:r>
      <w:r w:rsidR="0066134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Анкета Участника (форма 5</w:t>
      </w:r>
      <w:r w:rsidR="0066134F" w:rsidRPr="0066134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Справка о перечне и годовых объемах выполнения аналогичных договоров (форма 6</w:t>
      </w:r>
      <w:r w:rsidR="0066134F" w:rsidRPr="0066134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34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34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w:t>
            </w:r>
            <w:proofErr w:type="gramStart"/>
            <w:r w:rsidR="00891EC2" w:rsidRPr="00B7089A">
              <w:rPr>
                <w:rFonts w:ascii="Arial" w:hAnsi="Arial" w:cs="Arial"/>
                <w:color w:val="000000"/>
                <w:sz w:val="20"/>
              </w:rPr>
              <w:t>с даты получения</w:t>
            </w:r>
            <w:proofErr w:type="gramEnd"/>
            <w:r w:rsidR="00891EC2" w:rsidRPr="00B7089A">
              <w:rPr>
                <w:rFonts w:ascii="Arial" w:hAnsi="Arial" w:cs="Arial"/>
                <w:color w:val="000000"/>
                <w:sz w:val="20"/>
              </w:rPr>
              <w:t xml:space="preserve">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99" w:rsidRDefault="007E2199">
      <w:r>
        <w:separator/>
      </w:r>
    </w:p>
  </w:endnote>
  <w:endnote w:type="continuationSeparator" w:id="0">
    <w:p w:rsidR="007E2199" w:rsidRDefault="007E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66134F" w:rsidRDefault="0066134F">
        <w:pPr>
          <w:pStyle w:val="af0"/>
          <w:jc w:val="right"/>
        </w:pPr>
        <w:r>
          <w:fldChar w:fldCharType="begin"/>
        </w:r>
        <w:r>
          <w:instrText xml:space="preserve"> PAGE   \* MERGEFORMAT </w:instrText>
        </w:r>
        <w:r>
          <w:fldChar w:fldCharType="separate"/>
        </w:r>
        <w:r w:rsidR="00350D59">
          <w:rPr>
            <w:noProof/>
          </w:rPr>
          <w:t>1</w:t>
        </w:r>
        <w:r>
          <w:rPr>
            <w:noProof/>
          </w:rPr>
          <w:fldChar w:fldCharType="end"/>
        </w:r>
      </w:p>
    </w:sdtContent>
  </w:sdt>
  <w:p w:rsidR="0066134F" w:rsidRDefault="006613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99" w:rsidRDefault="007E2199">
      <w:r>
        <w:separator/>
      </w:r>
    </w:p>
  </w:footnote>
  <w:footnote w:type="continuationSeparator" w:id="0">
    <w:p w:rsidR="007E2199" w:rsidRDefault="007E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4F" w:rsidRPr="00F01080" w:rsidRDefault="0066134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576BD"/>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59"/>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A72"/>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95B"/>
    <w:rsid w:val="005D5A4F"/>
    <w:rsid w:val="005D69E7"/>
    <w:rsid w:val="005D722D"/>
    <w:rsid w:val="005D7ADE"/>
    <w:rsid w:val="005E023B"/>
    <w:rsid w:val="005E063D"/>
    <w:rsid w:val="005E091D"/>
    <w:rsid w:val="005E1955"/>
    <w:rsid w:val="005E28CB"/>
    <w:rsid w:val="005E30E6"/>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34F"/>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693"/>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493"/>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199"/>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04A4"/>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177"/>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58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B"/>
    <w:rsid w:val="00E4173D"/>
    <w:rsid w:val="00E4195E"/>
    <w:rsid w:val="00E425FD"/>
    <w:rsid w:val="00E431C6"/>
    <w:rsid w:val="00E43589"/>
    <w:rsid w:val="00E43736"/>
    <w:rsid w:val="00E43FD8"/>
    <w:rsid w:val="00E43FE0"/>
    <w:rsid w:val="00E44684"/>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A5D"/>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5568"/>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0D8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obinin_K@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robinin_K@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robinin_K@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CEC4B-7AD9-42DE-A5B1-8591E7C6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29</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45</cp:revision>
  <cp:lastPrinted>2018-05-24T04:33:00Z</cp:lastPrinted>
  <dcterms:created xsi:type="dcterms:W3CDTF">2016-09-06T01:09:00Z</dcterms:created>
  <dcterms:modified xsi:type="dcterms:W3CDTF">2018-05-25T01:44:00Z</dcterms:modified>
</cp:coreProperties>
</file>