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№192/ПМ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3669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3669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E3669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3669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65925">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192</w:t>
      </w:r>
      <w:r w:rsidR="00A3215E" w:rsidRPr="00A3215E">
        <w:rPr>
          <w:rFonts w:ascii="Arial" w:hAnsi="Arial" w:cs="Arial"/>
          <w:color w:val="000000"/>
          <w:sz w:val="20"/>
        </w:rPr>
        <w:t xml:space="preserve">/ПМ от </w:t>
      </w:r>
      <w:r w:rsidR="00FD3B0E">
        <w:rPr>
          <w:rFonts w:ascii="Arial" w:hAnsi="Arial" w:cs="Arial"/>
          <w:color w:val="000000"/>
          <w:sz w:val="20"/>
        </w:rPr>
        <w:t>2</w:t>
      </w:r>
      <w:r w:rsidR="00A3215E" w:rsidRPr="00A3215E">
        <w:rPr>
          <w:rFonts w:ascii="Arial" w:hAnsi="Arial" w:cs="Arial"/>
          <w:color w:val="000000"/>
          <w:sz w:val="20"/>
        </w:rPr>
        <w:t>5.</w:t>
      </w:r>
      <w:r w:rsidR="00FD3B0E">
        <w:rPr>
          <w:rFonts w:ascii="Arial" w:hAnsi="Arial" w:cs="Arial"/>
          <w:color w:val="000000"/>
          <w:sz w:val="20"/>
        </w:rPr>
        <w:t>05.2018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865925">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электрооборудования ЗИП для формирования резервного запаса электрооборудования по организации и управлению ремонтно-восстановительными работами на энергоблоке №3 филиала </w:t>
            </w:r>
            <w:r w:rsidR="00865925">
              <w:rPr>
                <w:rFonts w:ascii="Arial" w:hAnsi="Arial" w:cs="Arial"/>
                <w:bCs/>
                <w:sz w:val="20"/>
              </w:rPr>
              <w:t>"Березовская ГРЭС" ПАО "Юнипро".</w:t>
            </w:r>
            <w:bookmarkStart w:id="4" w:name="_GoBack"/>
            <w:bookmarkEnd w:id="4"/>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D3B0E">
              <w:rPr>
                <w:rFonts w:ascii="Arial" w:hAnsi="Arial" w:cs="Arial"/>
                <w:sz w:val="20"/>
                <w:lang w:eastAsia="en-US"/>
              </w:rPr>
              <w:t>25</w:t>
            </w:r>
            <w:r w:rsidR="009142B9" w:rsidRPr="009142B9">
              <w:rPr>
                <w:rFonts w:ascii="Arial" w:hAnsi="Arial" w:cs="Arial"/>
                <w:sz w:val="20"/>
                <w:lang w:eastAsia="en-US"/>
              </w:rPr>
              <w:t>.</w:t>
            </w:r>
            <w:r w:rsidR="00FD3B0E">
              <w:rPr>
                <w:rFonts w:ascii="Arial" w:hAnsi="Arial" w:cs="Arial"/>
                <w:sz w:val="20"/>
                <w:lang w:eastAsia="en-US"/>
              </w:rPr>
              <w:t>05.2018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CD4293">
              <w:rPr>
                <w:rFonts w:ascii="Arial" w:hAnsi="Arial" w:cs="Arial"/>
                <w:sz w:val="20"/>
                <w:lang w:eastAsia="en-US"/>
              </w:rPr>
              <w:t>7</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FD3B0E">
              <w:rPr>
                <w:rFonts w:ascii="Arial" w:hAnsi="Arial" w:cs="Arial"/>
                <w:sz w:val="20"/>
                <w:lang w:eastAsia="en-US"/>
              </w:rPr>
              <w:t>08</w:t>
            </w:r>
            <w:r w:rsidR="009142B9">
              <w:rPr>
                <w:rFonts w:ascii="Arial" w:hAnsi="Arial" w:cs="Arial"/>
                <w:sz w:val="20"/>
                <w:lang w:eastAsia="en-US"/>
              </w:rPr>
              <w:t>.</w:t>
            </w:r>
            <w:r w:rsidR="00FD3B0E">
              <w:rPr>
                <w:rFonts w:ascii="Arial" w:hAnsi="Arial" w:cs="Arial"/>
                <w:sz w:val="20"/>
                <w:lang w:eastAsia="en-US"/>
              </w:rPr>
              <w:t>06</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65925" w:rsidRPr="00B7089A">
        <w:rPr>
          <w:rFonts w:ascii="Arial" w:hAnsi="Arial" w:cs="Arial"/>
          <w:color w:val="000000"/>
          <w:sz w:val="20"/>
        </w:rPr>
        <w:t>График поставки товара  (форма</w:t>
      </w:r>
      <w:r w:rsidR="0086592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65925" w:rsidRPr="00865925">
        <w:rPr>
          <w:rFonts w:ascii="Arial" w:hAnsi="Arial" w:cs="Arial"/>
          <w:color w:val="000000"/>
          <w:sz w:val="20"/>
        </w:rPr>
        <w:t>Анкета Участника (форма 5</w:t>
      </w:r>
      <w:r w:rsidR="00865925" w:rsidRPr="0086592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65925" w:rsidRPr="00865925">
        <w:rPr>
          <w:rFonts w:ascii="Arial" w:hAnsi="Arial" w:cs="Arial"/>
          <w:color w:val="000000"/>
          <w:sz w:val="20"/>
        </w:rPr>
        <w:t>Справка о перечне и годовых объемах выполнения аналогичных договоров (форма 6</w:t>
      </w:r>
      <w:r w:rsidR="00865925" w:rsidRPr="0086592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6592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6592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93" w:rsidRDefault="00E36693">
      <w:r>
        <w:separator/>
      </w:r>
    </w:p>
  </w:endnote>
  <w:endnote w:type="continuationSeparator" w:id="0">
    <w:p w:rsidR="00E36693" w:rsidRDefault="00E3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865925">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93" w:rsidRDefault="00E36693">
      <w:r>
        <w:separator/>
      </w:r>
    </w:p>
  </w:footnote>
  <w:footnote w:type="continuationSeparator" w:id="0">
    <w:p w:rsidR="00E36693" w:rsidRDefault="00E3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3BA4-1805-401C-97D7-57948A2B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40</cp:revision>
  <cp:lastPrinted>2018-05-25T08:03:00Z</cp:lastPrinted>
  <dcterms:created xsi:type="dcterms:W3CDTF">2016-09-06T01:09:00Z</dcterms:created>
  <dcterms:modified xsi:type="dcterms:W3CDTF">2018-05-25T08:04:00Z</dcterms:modified>
</cp:coreProperties>
</file>