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66BB5">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D73624">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D73624">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D73624">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D73624">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D73624">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D73624">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D73624">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D73624">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D73624">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D73624">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D73624">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D73624">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766BB5">
        <w:rPr>
          <w:rFonts w:ascii="Arial" w:hAnsi="Arial" w:cs="Arial"/>
          <w:color w:val="000000"/>
          <w:sz w:val="22"/>
          <w:szCs w:val="22"/>
        </w:rPr>
        <w:t>М004</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766BB5">
        <w:rPr>
          <w:rFonts w:ascii="Arial" w:hAnsi="Arial" w:cs="Arial"/>
          <w:i/>
          <w:sz w:val="22"/>
          <w:szCs w:val="22"/>
        </w:rPr>
        <w:t>22</w:t>
      </w:r>
      <w:r w:rsidR="00F615D3" w:rsidRPr="00127140">
        <w:rPr>
          <w:rFonts w:ascii="Arial" w:hAnsi="Arial" w:cs="Arial"/>
          <w:i/>
          <w:sz w:val="22"/>
          <w:szCs w:val="22"/>
        </w:rPr>
        <w:t>.</w:t>
      </w:r>
      <w:r w:rsidR="00766BB5">
        <w:rPr>
          <w:rFonts w:ascii="Arial" w:hAnsi="Arial" w:cs="Arial"/>
          <w:i/>
          <w:sz w:val="22"/>
          <w:szCs w:val="22"/>
        </w:rPr>
        <w:t>08</w:t>
      </w:r>
      <w:r w:rsidR="00F615D3" w:rsidRPr="00127140">
        <w:rPr>
          <w:rFonts w:ascii="Arial" w:hAnsi="Arial" w:cs="Arial"/>
          <w:i/>
          <w:sz w:val="22"/>
          <w:szCs w:val="22"/>
        </w:rPr>
        <w:t>.201</w:t>
      </w:r>
      <w:r w:rsidR="00766BB5">
        <w:rPr>
          <w:rFonts w:ascii="Arial" w:hAnsi="Arial" w:cs="Arial"/>
          <w:i/>
          <w:sz w:val="22"/>
          <w:szCs w:val="22"/>
        </w:rPr>
        <w:t>8</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D438DD" w:rsidP="00D438DD">
            <w:pPr>
              <w:shd w:val="clear" w:color="auto" w:fill="FFFFFF"/>
              <w:spacing w:line="240" w:lineRule="auto"/>
              <w:ind w:firstLine="0"/>
              <w:rPr>
                <w:rFonts w:ascii="Arial" w:hAnsi="Arial" w:cs="Arial"/>
                <w:bCs/>
                <w:sz w:val="22"/>
                <w:szCs w:val="22"/>
              </w:rPr>
            </w:pPr>
            <w:r w:rsidRPr="00D438DD">
              <w:rPr>
                <w:rFonts w:ascii="Arial" w:hAnsi="Arial" w:cs="Arial"/>
                <w:color w:val="000000"/>
                <w:sz w:val="22"/>
                <w:szCs w:val="22"/>
              </w:rPr>
              <w:t xml:space="preserve">запасные части насосов КСВ, Д,СЭ, ЦН, ГрТ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703027" w:rsidP="00102BF3">
            <w:pPr>
              <w:pStyle w:val="a8"/>
              <w:numPr>
                <w:ilvl w:val="0"/>
                <w:numId w:val="0"/>
              </w:numPr>
              <w:tabs>
                <w:tab w:val="left" w:pos="1418"/>
              </w:tabs>
              <w:spacing w:line="240" w:lineRule="auto"/>
              <w:rPr>
                <w:rFonts w:ascii="Arial" w:hAnsi="Arial" w:cs="Arial"/>
                <w:sz w:val="22"/>
                <w:szCs w:val="22"/>
              </w:rPr>
            </w:pPr>
            <w:r w:rsidRPr="00891347">
              <w:rPr>
                <w:rFonts w:ascii="Arial" w:hAnsi="Arial" w:cs="Arial"/>
                <w:sz w:val="22"/>
                <w:szCs w:val="22"/>
              </w:rPr>
              <w:t xml:space="preserve">Березовская ГРЭС;  </w:t>
            </w:r>
            <w:r w:rsidR="00D438DD" w:rsidRPr="00891347">
              <w:rPr>
                <w:rFonts w:ascii="Arial" w:hAnsi="Arial" w:cs="Arial"/>
                <w:sz w:val="22"/>
                <w:szCs w:val="22"/>
              </w:rPr>
              <w:t>Сургутская ГРЭС-2; Шатурская ГРЭС</w:t>
            </w:r>
            <w:r w:rsidR="00D438DD">
              <w:rPr>
                <w:rFonts w:ascii="Arial" w:hAnsi="Arial" w:cs="Arial"/>
                <w:sz w:val="22"/>
                <w:szCs w:val="22"/>
              </w:rPr>
              <w:t xml:space="preserve">; </w:t>
            </w:r>
            <w:r w:rsidR="00D438DD" w:rsidRPr="00891347">
              <w:rPr>
                <w:rFonts w:ascii="Arial" w:hAnsi="Arial" w:cs="Arial"/>
                <w:sz w:val="22"/>
                <w:szCs w:val="22"/>
              </w:rPr>
              <w:t xml:space="preserve">Смоленская ГРЭС; </w:t>
            </w:r>
            <w:r w:rsidR="00D438DD">
              <w:rPr>
                <w:rFonts w:ascii="Arial" w:hAnsi="Arial" w:cs="Arial"/>
                <w:sz w:val="22"/>
                <w:szCs w:val="22"/>
              </w:rPr>
              <w:t>Яйвинская ГРЭС;</w:t>
            </w:r>
          </w:p>
          <w:p w:rsidR="00102BF3" w:rsidRPr="00C43003" w:rsidRDefault="00102BF3"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Pr="00C43003">
              <w:rPr>
                <w:rFonts w:ascii="Arial" w:hAnsi="Arial" w:cs="Arial"/>
                <w:sz w:val="22"/>
                <w:szCs w:val="22"/>
              </w:rPr>
              <w:t xml:space="preserve"> </w:t>
            </w:r>
            <w:r w:rsidR="00A52726">
              <w:rPr>
                <w:rFonts w:ascii="Arial" w:hAnsi="Arial" w:cs="Arial"/>
                <w:sz w:val="22"/>
                <w:szCs w:val="22"/>
              </w:rPr>
              <w:t>Лот №</w:t>
            </w:r>
            <w:r w:rsidR="00D438DD">
              <w:rPr>
                <w:rFonts w:ascii="Arial" w:hAnsi="Arial" w:cs="Arial"/>
                <w:sz w:val="22"/>
                <w:szCs w:val="22"/>
              </w:rPr>
              <w:t>3</w:t>
            </w:r>
            <w:r w:rsidR="00A52726">
              <w:rPr>
                <w:rFonts w:ascii="Arial" w:hAnsi="Arial" w:cs="Arial"/>
                <w:sz w:val="22"/>
                <w:szCs w:val="22"/>
              </w:rPr>
              <w:t xml:space="preserve">; </w:t>
            </w:r>
            <w:r w:rsidR="00A2185C">
              <w:rPr>
                <w:rFonts w:ascii="Arial" w:hAnsi="Arial" w:cs="Arial"/>
                <w:sz w:val="22"/>
                <w:szCs w:val="22"/>
              </w:rPr>
              <w:t>Лот №</w:t>
            </w:r>
            <w:r w:rsidR="00D438DD">
              <w:rPr>
                <w:rFonts w:ascii="Arial" w:hAnsi="Arial" w:cs="Arial"/>
                <w:sz w:val="22"/>
                <w:szCs w:val="22"/>
              </w:rPr>
              <w:t>4</w:t>
            </w:r>
            <w:r w:rsidR="00A2185C">
              <w:rPr>
                <w:rFonts w:ascii="Arial" w:hAnsi="Arial" w:cs="Arial"/>
                <w:sz w:val="22"/>
                <w:szCs w:val="22"/>
              </w:rPr>
              <w:t>; Лот №</w:t>
            </w:r>
            <w:r w:rsidR="00D438DD">
              <w:rPr>
                <w:rFonts w:ascii="Arial" w:hAnsi="Arial" w:cs="Arial"/>
                <w:sz w:val="22"/>
                <w:szCs w:val="22"/>
              </w:rPr>
              <w:t>5</w:t>
            </w:r>
            <w:r w:rsidR="00A2185C">
              <w:rPr>
                <w:rFonts w:ascii="Arial" w:hAnsi="Arial" w:cs="Arial"/>
                <w:sz w:val="22"/>
                <w:szCs w:val="22"/>
              </w:rPr>
              <w:t>;</w:t>
            </w:r>
            <w:r w:rsidR="00D438DD">
              <w:rPr>
                <w:rFonts w:ascii="Arial" w:hAnsi="Arial" w:cs="Arial"/>
                <w:sz w:val="22"/>
                <w:szCs w:val="22"/>
              </w:rPr>
              <w:t xml:space="preserve"> Лот №6;</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D438DD" w:rsidRPr="00D438DD" w:rsidRDefault="00D438DD" w:rsidP="00D438DD">
            <w:pPr>
              <w:spacing w:line="300" w:lineRule="atLeast"/>
              <w:rPr>
                <w:rFonts w:ascii="Arial" w:hAnsi="Arial" w:cs="Arial"/>
                <w:color w:val="000000"/>
                <w:sz w:val="22"/>
                <w:szCs w:val="22"/>
              </w:rPr>
            </w:pPr>
            <w:r w:rsidRPr="00D438DD">
              <w:rPr>
                <w:rFonts w:ascii="Arial" w:hAnsi="Arial" w:cs="Arial"/>
                <w:sz w:val="22"/>
                <w:szCs w:val="22"/>
              </w:rPr>
              <w:t xml:space="preserve">БГРЭС:  </w:t>
            </w:r>
            <w:r w:rsidRPr="00D438DD">
              <w:rPr>
                <w:rFonts w:ascii="Arial" w:hAnsi="Arial" w:cs="Arial"/>
                <w:color w:val="000000"/>
                <w:sz w:val="22"/>
                <w:szCs w:val="22"/>
              </w:rPr>
              <w:t>Россия, 662313 Красноярский край, Шарыповский район, промбаза Энергетиков д.1/15</w:t>
            </w:r>
          </w:p>
          <w:p w:rsidR="00D438DD" w:rsidRPr="00D438DD" w:rsidRDefault="00D438DD" w:rsidP="00D438DD">
            <w:pPr>
              <w:spacing w:line="300" w:lineRule="atLeast"/>
              <w:rPr>
                <w:rFonts w:ascii="Arial" w:hAnsi="Arial" w:cs="Arial"/>
                <w:i/>
                <w:sz w:val="22"/>
                <w:szCs w:val="22"/>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p w:rsidR="00D438DD" w:rsidRPr="00D438DD" w:rsidRDefault="00D438DD" w:rsidP="00D438DD">
            <w:pPr>
              <w:spacing w:line="300" w:lineRule="atLeast"/>
              <w:rPr>
                <w:rFonts w:ascii="Arial" w:hAnsi="Arial" w:cs="Arial"/>
                <w:sz w:val="22"/>
                <w:szCs w:val="22"/>
              </w:rPr>
            </w:pPr>
            <w:r w:rsidRPr="00D438DD">
              <w:rPr>
                <w:rFonts w:ascii="Arial" w:hAnsi="Arial" w:cs="Arial"/>
                <w:sz w:val="22"/>
                <w:szCs w:val="22"/>
              </w:rPr>
              <w:t xml:space="preserve">ШГРЭС: </w:t>
            </w:r>
            <w:r w:rsidRPr="00D438DD">
              <w:rPr>
                <w:rFonts w:ascii="Arial" w:hAnsi="Arial" w:cs="Arial"/>
                <w:color w:val="000000"/>
                <w:sz w:val="22"/>
                <w:szCs w:val="22"/>
              </w:rPr>
              <w:t>Россия, 140700 М.О. г.Шатура ул. Советская д.1А</w:t>
            </w:r>
            <w:r w:rsidRPr="00D438DD">
              <w:rPr>
                <w:rFonts w:ascii="Arial" w:hAnsi="Arial" w:cs="Arial"/>
                <w:sz w:val="22"/>
                <w:szCs w:val="22"/>
              </w:rPr>
              <w:t>;</w:t>
            </w:r>
          </w:p>
          <w:p w:rsidR="00BC5425" w:rsidRDefault="00D438DD" w:rsidP="00D438DD">
            <w:pPr>
              <w:widowControl w:val="0"/>
              <w:tabs>
                <w:tab w:val="left" w:pos="284"/>
                <w:tab w:val="left" w:pos="426"/>
                <w:tab w:val="left" w:pos="9214"/>
                <w:tab w:val="left" w:pos="9356"/>
              </w:tabs>
              <w:spacing w:line="240" w:lineRule="auto"/>
              <w:rPr>
                <w:rFonts w:ascii="Arial" w:eastAsia="Calibri" w:hAnsi="Arial" w:cs="Arial"/>
                <w:color w:val="000000"/>
                <w:sz w:val="22"/>
                <w:szCs w:val="22"/>
              </w:rPr>
            </w:pPr>
            <w:r w:rsidRPr="00D438DD">
              <w:rPr>
                <w:rFonts w:ascii="Arial" w:hAnsi="Arial" w:cs="Arial"/>
                <w:sz w:val="22"/>
                <w:szCs w:val="22"/>
              </w:rPr>
              <w:t xml:space="preserve">СмГРЭС: </w:t>
            </w:r>
            <w:r w:rsidRPr="00D438DD">
              <w:rPr>
                <w:rFonts w:ascii="Arial" w:eastAsia="Calibri" w:hAnsi="Arial" w:cs="Arial"/>
                <w:color w:val="000000"/>
                <w:sz w:val="22"/>
                <w:szCs w:val="22"/>
              </w:rPr>
              <w:t>Россия, 216239, Смоленская обл., Духовщинский р-н пос. Озерный.</w:t>
            </w:r>
          </w:p>
          <w:p w:rsidR="00703027" w:rsidRPr="00C43003" w:rsidRDefault="00703027" w:rsidP="00703027">
            <w:pPr>
              <w:spacing w:line="300" w:lineRule="atLeast"/>
              <w:rPr>
                <w:rFonts w:ascii="Arial" w:hAnsi="Arial" w:cs="Arial"/>
                <w:sz w:val="22"/>
                <w:szCs w:val="22"/>
                <w:lang w:eastAsia="en-US"/>
              </w:rPr>
            </w:pPr>
            <w:r w:rsidRPr="00D438DD">
              <w:rPr>
                <w:rFonts w:ascii="Arial" w:hAnsi="Arial" w:cs="Arial"/>
                <w:sz w:val="22"/>
                <w:szCs w:val="22"/>
              </w:rPr>
              <w:t>ЯГРЭС: Россия, 618340, Пермский край, г.Александровск, п.Яйва,  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FA6140">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FA6140">
              <w:rPr>
                <w:rFonts w:ascii="Arial" w:hAnsi="Arial" w:cs="Arial"/>
                <w:sz w:val="22"/>
                <w:szCs w:val="22"/>
                <w:lang w:eastAsia="en-US"/>
              </w:rPr>
              <w:t>22</w:t>
            </w:r>
            <w:r w:rsidRPr="00127140">
              <w:rPr>
                <w:rFonts w:ascii="Arial" w:hAnsi="Arial" w:cs="Arial"/>
                <w:sz w:val="22"/>
                <w:szCs w:val="22"/>
                <w:lang w:eastAsia="en-US"/>
              </w:rPr>
              <w:t>.</w:t>
            </w:r>
            <w:r w:rsidR="00FA6140">
              <w:rPr>
                <w:rFonts w:ascii="Arial" w:hAnsi="Arial" w:cs="Arial"/>
                <w:sz w:val="22"/>
                <w:szCs w:val="22"/>
                <w:lang w:eastAsia="en-US"/>
              </w:rPr>
              <w:t>08</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FA6140">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FA6140">
              <w:rPr>
                <w:rFonts w:ascii="Arial" w:hAnsi="Arial" w:cs="Arial"/>
                <w:sz w:val="22"/>
                <w:szCs w:val="22"/>
                <w:lang w:eastAsia="en-US"/>
              </w:rPr>
              <w:t>05</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66BB5">
              <w:rPr>
                <w:rFonts w:ascii="Arial" w:hAnsi="Arial" w:cs="Arial"/>
                <w:sz w:val="22"/>
                <w:szCs w:val="22"/>
                <w:lang w:eastAsia="en-US"/>
              </w:rPr>
              <w:t>8</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lastRenderedPageBreak/>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703027">
              <w:rPr>
                <w:rFonts w:ascii="Arial" w:hAnsi="Arial" w:cs="Arial"/>
                <w:sz w:val="22"/>
                <w:szCs w:val="22"/>
                <w:lang w:eastAsia="en-US"/>
              </w:rPr>
              <w:t>14</w:t>
            </w:r>
            <w:r w:rsidRPr="00C43003">
              <w:rPr>
                <w:rFonts w:ascii="Arial" w:hAnsi="Arial" w:cs="Arial"/>
                <w:sz w:val="22"/>
                <w:szCs w:val="22"/>
                <w:lang w:eastAsia="en-US"/>
              </w:rPr>
              <w:t>.0</w:t>
            </w:r>
            <w:r w:rsidR="00703027">
              <w:rPr>
                <w:rFonts w:ascii="Arial" w:hAnsi="Arial" w:cs="Arial"/>
                <w:sz w:val="22"/>
                <w:szCs w:val="22"/>
                <w:lang w:eastAsia="en-US"/>
              </w:rPr>
              <w:t>1</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 xml:space="preserve">г.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до </w:t>
            </w:r>
            <w:r w:rsidR="00703027">
              <w:rPr>
                <w:rFonts w:ascii="Arial" w:hAnsi="Arial" w:cs="Arial"/>
                <w:sz w:val="22"/>
                <w:szCs w:val="22"/>
                <w:lang w:eastAsia="en-US"/>
              </w:rPr>
              <w:t>04</w:t>
            </w:r>
            <w:r w:rsidRPr="00C43003">
              <w:rPr>
                <w:rFonts w:ascii="Arial" w:hAnsi="Arial" w:cs="Arial"/>
                <w:sz w:val="22"/>
                <w:szCs w:val="22"/>
                <w:lang w:eastAsia="en-US"/>
              </w:rPr>
              <w:t>.</w:t>
            </w:r>
            <w:r w:rsidR="00E43220">
              <w:rPr>
                <w:rFonts w:ascii="Arial" w:hAnsi="Arial" w:cs="Arial"/>
                <w:sz w:val="22"/>
                <w:szCs w:val="22"/>
                <w:lang w:eastAsia="en-US"/>
              </w:rPr>
              <w:t>0</w:t>
            </w:r>
            <w:r w:rsidR="00703027">
              <w:rPr>
                <w:rFonts w:ascii="Arial" w:hAnsi="Arial" w:cs="Arial"/>
                <w:sz w:val="22"/>
                <w:szCs w:val="22"/>
                <w:lang w:eastAsia="en-US"/>
              </w:rPr>
              <w:t>2</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г.</w:t>
            </w:r>
          </w:p>
          <w:p w:rsidR="00AE1BE0" w:rsidRPr="00CD672A"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D672A">
              <w:rPr>
                <w:rFonts w:ascii="Arial" w:hAnsi="Arial" w:cs="Arial"/>
                <w:sz w:val="22"/>
                <w:szCs w:val="22"/>
                <w:lang w:eastAsia="en-US"/>
              </w:rPr>
              <w:t>Лот №</w:t>
            </w:r>
            <w:r w:rsidR="001A0D6D" w:rsidRPr="00CD672A">
              <w:rPr>
                <w:rFonts w:ascii="Arial" w:hAnsi="Arial" w:cs="Arial"/>
                <w:sz w:val="22"/>
                <w:szCs w:val="22"/>
                <w:lang w:eastAsia="en-US"/>
              </w:rPr>
              <w:t>3</w:t>
            </w:r>
            <w:r w:rsidRPr="00CD672A">
              <w:rPr>
                <w:rFonts w:ascii="Arial" w:hAnsi="Arial" w:cs="Arial"/>
                <w:sz w:val="22"/>
                <w:szCs w:val="22"/>
                <w:lang w:eastAsia="en-US"/>
              </w:rPr>
              <w:t xml:space="preserve"> </w:t>
            </w:r>
            <w:r w:rsidR="00CD672A" w:rsidRPr="00CD672A">
              <w:rPr>
                <w:rFonts w:ascii="Arial" w:hAnsi="Arial" w:cs="Arial"/>
                <w:sz w:val="22"/>
                <w:szCs w:val="22"/>
                <w:lang w:eastAsia="en-US"/>
              </w:rPr>
              <w:t xml:space="preserve">от </w:t>
            </w:r>
            <w:r w:rsidR="00703027">
              <w:rPr>
                <w:rFonts w:ascii="Arial" w:hAnsi="Arial" w:cs="Arial"/>
                <w:sz w:val="22"/>
                <w:szCs w:val="22"/>
                <w:lang w:eastAsia="en-US"/>
              </w:rPr>
              <w:t>01</w:t>
            </w:r>
            <w:r w:rsidR="00CD672A" w:rsidRPr="00CD672A">
              <w:rPr>
                <w:rFonts w:ascii="Arial" w:hAnsi="Arial" w:cs="Arial"/>
                <w:sz w:val="22"/>
                <w:szCs w:val="22"/>
                <w:lang w:eastAsia="en-US"/>
              </w:rPr>
              <w:t>.01.201</w:t>
            </w:r>
            <w:r w:rsidR="00703027">
              <w:rPr>
                <w:rFonts w:ascii="Arial" w:hAnsi="Arial" w:cs="Arial"/>
                <w:sz w:val="22"/>
                <w:szCs w:val="22"/>
                <w:lang w:eastAsia="en-US"/>
              </w:rPr>
              <w:t>9</w:t>
            </w:r>
            <w:r w:rsidR="00CD672A" w:rsidRPr="00CD672A">
              <w:rPr>
                <w:rFonts w:ascii="Arial" w:hAnsi="Arial" w:cs="Arial"/>
                <w:sz w:val="22"/>
                <w:szCs w:val="22"/>
                <w:lang w:eastAsia="en-US"/>
              </w:rPr>
              <w:t>г</w:t>
            </w:r>
          </w:p>
          <w:p w:rsidR="00FA6140" w:rsidRPr="00CD672A" w:rsidRDefault="00AE1BE0" w:rsidP="00FA614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w:t>
            </w:r>
            <w:r w:rsidR="001A0D6D">
              <w:rPr>
                <w:rFonts w:ascii="Arial" w:hAnsi="Arial" w:cs="Arial"/>
                <w:sz w:val="22"/>
                <w:szCs w:val="22"/>
                <w:lang w:eastAsia="en-US"/>
              </w:rPr>
              <w:t>4</w:t>
            </w:r>
            <w:r w:rsidRPr="00C43003">
              <w:rPr>
                <w:rFonts w:ascii="Arial" w:hAnsi="Arial" w:cs="Arial"/>
                <w:sz w:val="22"/>
                <w:szCs w:val="22"/>
                <w:lang w:eastAsia="en-US"/>
              </w:rPr>
              <w:t xml:space="preserve"> до </w:t>
            </w:r>
            <w:r w:rsidR="00FA6140">
              <w:rPr>
                <w:rFonts w:ascii="Arial" w:hAnsi="Arial" w:cs="Arial"/>
                <w:sz w:val="22"/>
                <w:szCs w:val="22"/>
                <w:lang w:eastAsia="en-US"/>
              </w:rPr>
              <w:t>0</w:t>
            </w:r>
            <w:r w:rsidR="001A0D6D">
              <w:rPr>
                <w:rFonts w:ascii="Arial" w:hAnsi="Arial" w:cs="Arial"/>
                <w:sz w:val="22"/>
                <w:szCs w:val="22"/>
                <w:lang w:eastAsia="en-US"/>
              </w:rPr>
              <w:t>1</w:t>
            </w:r>
            <w:r w:rsidRPr="00C43003">
              <w:rPr>
                <w:rFonts w:ascii="Arial" w:hAnsi="Arial" w:cs="Arial"/>
                <w:sz w:val="22"/>
                <w:szCs w:val="22"/>
                <w:lang w:eastAsia="en-US"/>
              </w:rPr>
              <w:t>.0</w:t>
            </w:r>
            <w:r w:rsidR="001A0D6D">
              <w:rPr>
                <w:rFonts w:ascii="Arial" w:hAnsi="Arial" w:cs="Arial"/>
                <w:sz w:val="22"/>
                <w:szCs w:val="22"/>
                <w:lang w:eastAsia="en-US"/>
              </w:rPr>
              <w:t>1</w:t>
            </w:r>
            <w:r w:rsidRPr="00C43003">
              <w:rPr>
                <w:rFonts w:ascii="Arial" w:hAnsi="Arial" w:cs="Arial"/>
                <w:sz w:val="22"/>
                <w:szCs w:val="22"/>
                <w:lang w:eastAsia="en-US"/>
              </w:rPr>
              <w:t>.201</w:t>
            </w:r>
            <w:r w:rsidR="00FA6140">
              <w:rPr>
                <w:rFonts w:ascii="Arial" w:hAnsi="Arial" w:cs="Arial"/>
                <w:sz w:val="22"/>
                <w:szCs w:val="22"/>
                <w:lang w:eastAsia="en-US"/>
              </w:rPr>
              <w:t>9</w:t>
            </w:r>
            <w:r w:rsidRPr="00C43003">
              <w:rPr>
                <w:rFonts w:ascii="Arial" w:hAnsi="Arial" w:cs="Arial"/>
                <w:sz w:val="22"/>
                <w:szCs w:val="22"/>
                <w:lang w:eastAsia="en-US"/>
              </w:rPr>
              <w:t>г.</w:t>
            </w:r>
            <w:r w:rsidR="00FA6140" w:rsidRPr="00CD672A">
              <w:rPr>
                <w:rFonts w:ascii="Arial" w:hAnsi="Arial" w:cs="Arial"/>
                <w:sz w:val="22"/>
                <w:szCs w:val="22"/>
                <w:lang w:eastAsia="en-US"/>
              </w:rPr>
              <w:t>.</w:t>
            </w:r>
            <w:r w:rsidR="00FA6140">
              <w:rPr>
                <w:rFonts w:ascii="Arial" w:hAnsi="Arial" w:cs="Arial"/>
                <w:sz w:val="22"/>
                <w:szCs w:val="22"/>
                <w:lang w:eastAsia="en-US"/>
              </w:rPr>
              <w:t>- 30.09.2019г. согласно Спецификации</w:t>
            </w:r>
          </w:p>
          <w:p w:rsidR="001A0D6D" w:rsidRDefault="00AE1BE0" w:rsidP="001A0D6D">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w:t>
            </w:r>
            <w:r w:rsidR="001A0D6D">
              <w:rPr>
                <w:rFonts w:ascii="Arial" w:hAnsi="Arial" w:cs="Arial"/>
                <w:sz w:val="22"/>
                <w:szCs w:val="22"/>
                <w:lang w:eastAsia="en-US"/>
              </w:rPr>
              <w:t>5</w:t>
            </w:r>
            <w:r w:rsidRPr="00C43003">
              <w:rPr>
                <w:rFonts w:ascii="Arial" w:hAnsi="Arial" w:cs="Arial"/>
                <w:sz w:val="22"/>
                <w:szCs w:val="22"/>
                <w:lang w:eastAsia="en-US"/>
              </w:rPr>
              <w:t xml:space="preserve"> </w:t>
            </w:r>
            <w:r w:rsidR="001A0D6D">
              <w:rPr>
                <w:rFonts w:ascii="Arial" w:hAnsi="Arial" w:cs="Arial"/>
                <w:sz w:val="22"/>
                <w:szCs w:val="22"/>
                <w:lang w:eastAsia="en-US"/>
              </w:rPr>
              <w:t xml:space="preserve">до </w:t>
            </w:r>
            <w:r w:rsidR="00FA6140">
              <w:rPr>
                <w:rFonts w:ascii="Arial" w:hAnsi="Arial" w:cs="Arial"/>
                <w:sz w:val="22"/>
                <w:szCs w:val="22"/>
                <w:lang w:eastAsia="en-US"/>
              </w:rPr>
              <w:t>01</w:t>
            </w:r>
            <w:r w:rsidR="00E43220">
              <w:rPr>
                <w:rFonts w:ascii="Arial" w:hAnsi="Arial" w:cs="Arial"/>
                <w:sz w:val="22"/>
                <w:szCs w:val="22"/>
                <w:lang w:eastAsia="en-US"/>
              </w:rPr>
              <w:t>.0</w:t>
            </w:r>
            <w:r w:rsidR="00FA6140">
              <w:rPr>
                <w:rFonts w:ascii="Arial" w:hAnsi="Arial" w:cs="Arial"/>
                <w:sz w:val="22"/>
                <w:szCs w:val="22"/>
                <w:lang w:eastAsia="en-US"/>
              </w:rPr>
              <w:t>3</w:t>
            </w:r>
            <w:r w:rsidR="00E43220">
              <w:rPr>
                <w:rFonts w:ascii="Arial" w:hAnsi="Arial" w:cs="Arial"/>
                <w:sz w:val="22"/>
                <w:szCs w:val="22"/>
                <w:lang w:eastAsia="en-US"/>
              </w:rPr>
              <w:t>.201</w:t>
            </w:r>
            <w:r w:rsidR="00FA6140">
              <w:rPr>
                <w:rFonts w:ascii="Arial" w:hAnsi="Arial" w:cs="Arial"/>
                <w:sz w:val="22"/>
                <w:szCs w:val="22"/>
                <w:lang w:eastAsia="en-US"/>
              </w:rPr>
              <w:t>9</w:t>
            </w:r>
            <w:r w:rsidR="001A0D6D">
              <w:rPr>
                <w:rFonts w:ascii="Arial" w:hAnsi="Arial" w:cs="Arial"/>
                <w:sz w:val="22"/>
                <w:szCs w:val="22"/>
                <w:lang w:eastAsia="en-US"/>
              </w:rPr>
              <w:t>г.</w:t>
            </w:r>
          </w:p>
          <w:p w:rsidR="00D91C02" w:rsidRPr="00C43003" w:rsidRDefault="001A0D6D" w:rsidP="00FA6140">
            <w:pPr>
              <w:tabs>
                <w:tab w:val="left" w:pos="0"/>
                <w:tab w:val="left" w:pos="5657"/>
              </w:tabs>
              <w:spacing w:line="276" w:lineRule="auto"/>
              <w:ind w:left="540" w:right="153" w:hanging="540"/>
              <w:jc w:val="left"/>
              <w:rPr>
                <w:rFonts w:ascii="Arial" w:hAnsi="Arial" w:cs="Arial"/>
                <w:b/>
                <w:i/>
                <w:sz w:val="22"/>
                <w:szCs w:val="22"/>
                <w:lang w:eastAsia="en-US"/>
              </w:rPr>
            </w:pPr>
            <w:r>
              <w:rPr>
                <w:rFonts w:ascii="Arial" w:hAnsi="Arial" w:cs="Arial"/>
                <w:sz w:val="22"/>
                <w:szCs w:val="22"/>
                <w:lang w:eastAsia="en-US"/>
              </w:rPr>
              <w:t xml:space="preserve">Лот №6 до </w:t>
            </w:r>
            <w:r w:rsidR="00FA6140">
              <w:rPr>
                <w:rFonts w:ascii="Arial" w:hAnsi="Arial" w:cs="Arial"/>
                <w:sz w:val="22"/>
                <w:szCs w:val="22"/>
                <w:lang w:eastAsia="en-US"/>
              </w:rPr>
              <w:t>01</w:t>
            </w:r>
            <w:r>
              <w:rPr>
                <w:rFonts w:ascii="Arial" w:hAnsi="Arial" w:cs="Arial"/>
                <w:sz w:val="22"/>
                <w:szCs w:val="22"/>
                <w:lang w:eastAsia="en-US"/>
              </w:rPr>
              <w:t>.0</w:t>
            </w:r>
            <w:r w:rsidR="00FA6140">
              <w:rPr>
                <w:rFonts w:ascii="Arial" w:hAnsi="Arial" w:cs="Arial"/>
                <w:sz w:val="22"/>
                <w:szCs w:val="22"/>
                <w:lang w:eastAsia="en-US"/>
              </w:rPr>
              <w:t>4</w:t>
            </w:r>
            <w:r>
              <w:rPr>
                <w:rFonts w:ascii="Arial" w:hAnsi="Arial" w:cs="Arial"/>
                <w:sz w:val="22"/>
                <w:szCs w:val="22"/>
                <w:lang w:eastAsia="en-US"/>
              </w:rPr>
              <w:t>.201</w:t>
            </w:r>
            <w:r w:rsidR="00FA6140">
              <w:rPr>
                <w:rFonts w:ascii="Arial" w:hAnsi="Arial" w:cs="Arial"/>
                <w:sz w:val="22"/>
                <w:szCs w:val="22"/>
                <w:lang w:eastAsia="en-US"/>
              </w:rPr>
              <w:t>9</w:t>
            </w:r>
            <w:r>
              <w:rPr>
                <w:rFonts w:ascii="Arial" w:hAnsi="Arial" w:cs="Arial"/>
                <w:sz w:val="22"/>
                <w:szCs w:val="22"/>
                <w:lang w:eastAsia="en-US"/>
              </w:rPr>
              <w:t>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0D18F0" w:rsidRPr="00C43003" w:rsidRDefault="000D18F0" w:rsidP="000D18F0">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0D18F0" w:rsidRPr="00C43003" w:rsidRDefault="000D18F0" w:rsidP="000D18F0">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Россия, 628406 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FA6140" w:rsidRDefault="00FA6140" w:rsidP="00FA6140">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p>
          <w:p w:rsidR="000D18F0" w:rsidRPr="00C43003" w:rsidRDefault="000D18F0" w:rsidP="000D18F0">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0D18F0" w:rsidRPr="00C43003" w:rsidRDefault="000D18F0" w:rsidP="000D18F0">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 xml:space="preserve">Отправка мелких грузов и контейнеров – </w:t>
            </w:r>
            <w:r w:rsidRPr="00C43003">
              <w:rPr>
                <w:rFonts w:ascii="Arial" w:hAnsi="Arial" w:cs="Arial"/>
                <w:color w:val="000000"/>
                <w:sz w:val="22"/>
                <w:szCs w:val="22"/>
              </w:rPr>
              <w:lastRenderedPageBreak/>
              <w:t>Автотранспортом: всеми кроме ООО "Грузовозофф" п.Яйва ул.Тимирязева, 5 склад грузополучателя</w:t>
            </w:r>
            <w:r w:rsidRPr="00C43003">
              <w:rPr>
                <w:rFonts w:ascii="Arial" w:hAnsi="Arial" w:cs="Arial"/>
                <w:sz w:val="22"/>
                <w:szCs w:val="22"/>
              </w:rPr>
              <w:t xml:space="preserve">. </w:t>
            </w:r>
          </w:p>
          <w:p w:rsidR="000D18F0" w:rsidRDefault="000D18F0" w:rsidP="000D18F0">
            <w:pPr>
              <w:spacing w:line="300" w:lineRule="atLeast"/>
              <w:rPr>
                <w:rFonts w:ascii="Arial" w:hAnsi="Arial" w:cs="Arial"/>
                <w:sz w:val="22"/>
                <w:szCs w:val="22"/>
              </w:rPr>
            </w:pPr>
            <w:r w:rsidRPr="00C43003">
              <w:rPr>
                <w:rFonts w:ascii="Arial" w:hAnsi="Arial" w:cs="Arial"/>
                <w:sz w:val="22"/>
                <w:szCs w:val="22"/>
              </w:rPr>
              <w:t xml:space="preserve">Условия оплаты: в соответствии с п.4. типового Договора поставки. </w:t>
            </w:r>
          </w:p>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p w:rsidR="000D18F0" w:rsidRPr="00C43003" w:rsidRDefault="000D18F0" w:rsidP="000D18F0">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color w:val="000000"/>
                <w:sz w:val="22"/>
                <w:szCs w:val="22"/>
              </w:rPr>
              <w:t>Код станции: 232107; Код предприятия: 9538</w:t>
            </w:r>
          </w:p>
          <w:p w:rsidR="000D18F0" w:rsidRPr="00C43003" w:rsidRDefault="000D18F0" w:rsidP="000D18F0">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«Смоленская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bookmarkStart w:id="4" w:name="_GoBack"/>
            <w:bookmarkEnd w:id="4"/>
            <w:r w:rsidRPr="00C43003">
              <w:rPr>
                <w:rFonts w:ascii="Arial" w:hAnsi="Arial" w:cs="Arial"/>
                <w:color w:val="000000"/>
                <w:sz w:val="22"/>
                <w:szCs w:val="22"/>
              </w:rPr>
              <w:t>»</w:t>
            </w:r>
          </w:p>
          <w:p w:rsidR="000D18F0" w:rsidRPr="00C43003" w:rsidRDefault="000D18F0" w:rsidP="000D18F0">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Духовщинский р-н пос. Озерный.  </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Центральная, Московская ж.д., </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0D18F0" w:rsidP="000D18F0">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0D18F0" w:rsidP="000D18F0">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6</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 xml:space="preserve">Официальных </w:t>
            </w:r>
            <w:r w:rsidRPr="00C43003">
              <w:rPr>
                <w:rFonts w:ascii="Arial" w:hAnsi="Arial" w:cs="Arial"/>
                <w:b/>
                <w:sz w:val="22"/>
                <w:szCs w:val="22"/>
              </w:rPr>
              <w:lastRenderedPageBreak/>
              <w:t>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размер одного файла не должен превышать 10 Мб, допускается разделение документа на </w:t>
            </w:r>
            <w:r w:rsidRPr="00C43003">
              <w:rPr>
                <w:rFonts w:ascii="Arial" w:hAnsi="Arial" w:cs="Arial"/>
                <w:i/>
                <w:sz w:val="22"/>
                <w:szCs w:val="22"/>
              </w:rPr>
              <w:lastRenderedPageBreak/>
              <w:t>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24" w:rsidRDefault="00D73624">
      <w:r>
        <w:separator/>
      </w:r>
    </w:p>
  </w:endnote>
  <w:endnote w:type="continuationSeparator" w:id="0">
    <w:p w:rsidR="00D73624" w:rsidRDefault="00D7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941C93">
          <w:rPr>
            <w:noProof/>
          </w:rPr>
          <w:t>29</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24" w:rsidRDefault="00D73624">
      <w:r>
        <w:separator/>
      </w:r>
    </w:p>
  </w:footnote>
  <w:footnote w:type="continuationSeparator" w:id="0">
    <w:p w:rsidR="00D73624" w:rsidRDefault="00D7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D725947"/>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F704A-3135-4460-A7F0-265AC3FF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29</Pages>
  <Words>5274</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35266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60</cp:revision>
  <cp:lastPrinted>2015-12-04T08:31:00Z</cp:lastPrinted>
  <dcterms:created xsi:type="dcterms:W3CDTF">2015-09-04T07:33:00Z</dcterms:created>
  <dcterms:modified xsi:type="dcterms:W3CDTF">2018-08-22T13:35:00Z</dcterms:modified>
</cp:coreProperties>
</file>