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35F6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35F6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35F6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35F6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35F6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35F6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35F6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135F6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135F6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Default="00135F67">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F6625F" w:rsidRDefault="00135F67"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F6625F">
          <w:rPr>
            <w:rFonts w:ascii="Arial" w:hAnsi="Arial" w:cs="Arial"/>
            <w:webHidden/>
            <w:sz w:val="20"/>
            <w:szCs w:val="20"/>
          </w:rPr>
          <w:t>2</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135F6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135F6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2A4436">
        <w:rPr>
          <w:rFonts w:ascii="Arial" w:hAnsi="Arial" w:cs="Arial"/>
          <w:color w:val="000000"/>
          <w:sz w:val="20"/>
        </w:rPr>
        <w:t>1</w:t>
      </w:r>
      <w:r w:rsidR="00F6625F" w:rsidRPr="002A4436">
        <w:rPr>
          <w:rFonts w:ascii="Arial" w:hAnsi="Arial" w:cs="Arial"/>
          <w:color w:val="000000"/>
          <w:sz w:val="20"/>
        </w:rPr>
        <w:t>5</w:t>
      </w:r>
      <w:r w:rsidR="002A4436" w:rsidRPr="002A4436">
        <w:rPr>
          <w:rFonts w:ascii="Arial" w:hAnsi="Arial" w:cs="Arial"/>
          <w:color w:val="000000"/>
          <w:sz w:val="20"/>
        </w:rPr>
        <w:t>6</w:t>
      </w:r>
      <w:r w:rsidR="00F615D3" w:rsidRPr="00F6625F">
        <w:rPr>
          <w:rFonts w:ascii="Arial" w:hAnsi="Arial" w:cs="Arial"/>
          <w:sz w:val="20"/>
        </w:rPr>
        <w:t xml:space="preserve"> от</w:t>
      </w:r>
      <w:r w:rsidR="00F615D3" w:rsidRPr="0023694D">
        <w:rPr>
          <w:rFonts w:ascii="Arial" w:hAnsi="Arial" w:cs="Arial"/>
          <w:sz w:val="20"/>
        </w:rPr>
        <w:t xml:space="preserve"> </w:t>
      </w:r>
      <w:r w:rsidR="00C67511">
        <w:rPr>
          <w:rFonts w:ascii="Arial" w:hAnsi="Arial" w:cs="Arial"/>
          <w:sz w:val="20"/>
        </w:rPr>
        <w:t>22</w:t>
      </w:r>
      <w:r w:rsidR="009026BB" w:rsidRPr="0023694D">
        <w:rPr>
          <w:rFonts w:ascii="Arial" w:hAnsi="Arial" w:cs="Arial"/>
          <w:sz w:val="20"/>
        </w:rPr>
        <w:t>.</w:t>
      </w:r>
      <w:r w:rsidR="0023694D" w:rsidRPr="0023694D">
        <w:rPr>
          <w:rFonts w:ascii="Arial" w:hAnsi="Arial" w:cs="Arial"/>
          <w:sz w:val="20"/>
        </w:rPr>
        <w:t>10</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C67511" w:rsidRDefault="00EA7394" w:rsidP="00C67511">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EF6F36">
              <w:rPr>
                <w:rFonts w:ascii="Arial" w:hAnsi="Arial" w:cs="Arial"/>
                <w:bCs/>
                <w:sz w:val="20"/>
              </w:rPr>
              <w:t xml:space="preserve">кранов </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B20A0C">
              <w:rPr>
                <w:rStyle w:val="af2"/>
                <w:rFonts w:ascii="Arial" w:hAnsi="Arial" w:cs="Arial"/>
                <w:sz w:val="20"/>
                <w:lang w:eastAsia="en-US"/>
              </w:rPr>
              <w:fldChar w:fldCharType="begin"/>
            </w:r>
            <w:r w:rsidR="00B20A0C">
              <w:rPr>
                <w:rStyle w:val="af2"/>
                <w:rFonts w:ascii="Arial" w:hAnsi="Arial" w:cs="Arial"/>
                <w:sz w:val="20"/>
                <w:lang w:eastAsia="en-US"/>
              </w:rPr>
              <w:instrText xml:space="preserve"> HYPERLINK "http://www.unipro.energy/purchase/announcement/" </w:instrText>
            </w:r>
            <w:r w:rsidR="00B20A0C">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proofErr w:type="spellStart"/>
            <w:r w:rsidR="00B7089A" w:rsidRPr="0023694D">
              <w:rPr>
                <w:rStyle w:val="af2"/>
                <w:rFonts w:ascii="Arial" w:hAnsi="Arial" w:cs="Arial"/>
                <w:sz w:val="20"/>
                <w:lang w:val="en-US" w:eastAsia="en-US"/>
              </w:rPr>
              <w:t>unipro</w:t>
            </w:r>
            <w:proofErr w:type="spellEnd"/>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B20A0C">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C67511">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C67511">
              <w:rPr>
                <w:rFonts w:ascii="Arial" w:hAnsi="Arial" w:cs="Arial"/>
                <w:sz w:val="20"/>
                <w:lang w:eastAsia="en-US"/>
              </w:rPr>
              <w:t>22</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C67511">
              <w:rPr>
                <w:rFonts w:ascii="Arial" w:hAnsi="Arial" w:cs="Arial"/>
                <w:sz w:val="20"/>
                <w:lang w:eastAsia="en-US"/>
              </w:rPr>
              <w:t>0</w:t>
            </w:r>
            <w:r w:rsidR="002A4436">
              <w:rPr>
                <w:rFonts w:ascii="Arial" w:hAnsi="Arial" w:cs="Arial"/>
                <w:sz w:val="20"/>
                <w:lang w:eastAsia="en-US"/>
              </w:rPr>
              <w:t>2</w:t>
            </w:r>
            <w:bookmarkStart w:id="4" w:name="_GoBack"/>
            <w:bookmarkEnd w:id="4"/>
            <w:r w:rsidRPr="0023694D">
              <w:rPr>
                <w:rFonts w:ascii="Arial" w:hAnsi="Arial" w:cs="Arial"/>
                <w:sz w:val="20"/>
                <w:lang w:eastAsia="en-US"/>
              </w:rPr>
              <w:t>.</w:t>
            </w:r>
            <w:r w:rsidR="00C67511">
              <w:rPr>
                <w:rFonts w:ascii="Arial" w:hAnsi="Arial" w:cs="Arial"/>
                <w:sz w:val="20"/>
                <w:lang w:eastAsia="en-US"/>
              </w:rPr>
              <w:t>11</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C67511"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B2A28">
              <w:rPr>
                <w:rFonts w:ascii="Arial" w:hAnsi="Arial" w:cs="Arial"/>
                <w:sz w:val="20"/>
              </w:rPr>
              <w:t xml:space="preserve">а ТМЦ должна быть прикреплена </w:t>
            </w:r>
            <w:proofErr w:type="gramStart"/>
            <w:r w:rsidR="003B2A28">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67" w:rsidRDefault="00135F67">
      <w:r>
        <w:separator/>
      </w:r>
    </w:p>
  </w:endnote>
  <w:endnote w:type="continuationSeparator" w:id="0">
    <w:p w:rsidR="00135F67" w:rsidRDefault="0013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2A4436">
          <w:rPr>
            <w:noProof/>
          </w:rPr>
          <w:t>8</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67" w:rsidRDefault="00135F67">
      <w:r>
        <w:separator/>
      </w:r>
    </w:p>
  </w:footnote>
  <w:footnote w:type="continuationSeparator" w:id="0">
    <w:p w:rsidR="00135F67" w:rsidRDefault="0013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5F67"/>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436"/>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1D53"/>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A0C"/>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511"/>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4C11"/>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91A6C-C8DE-4814-BAC1-D318B783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5727</Words>
  <Characters>32645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38296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2018-08-23T04:43:00Z</cp:lastPrinted>
  <dcterms:created xsi:type="dcterms:W3CDTF">2018-10-19T05:52:00Z</dcterms:created>
  <dcterms:modified xsi:type="dcterms:W3CDTF">2018-10-22T04:34:00Z</dcterms:modified>
</cp:coreProperties>
</file>