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8B" w:rsidRDefault="00FB5C8B" w:rsidP="004A2C58">
      <w:pPr>
        <w:tabs>
          <w:tab w:val="left" w:pos="4680"/>
        </w:tabs>
        <w:spacing w:line="240" w:lineRule="auto"/>
        <w:ind w:left="5427" w:hanging="11"/>
        <w:jc w:val="left"/>
        <w:rPr>
          <w:rFonts w:ascii="Arial" w:hAnsi="Arial" w:cs="Arial"/>
          <w:b/>
          <w:sz w:val="22"/>
          <w:szCs w:val="22"/>
        </w:rPr>
      </w:pPr>
      <w:bookmarkStart w:id="0" w:name="_Hlt447028322"/>
      <w:bookmarkStart w:id="1" w:name="_GoBack"/>
      <w:bookmarkEnd w:id="1"/>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C1629D">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C1629D">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C1629D">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C1629D">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C1629D">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C1629D">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C1629D">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C1629D">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C1629D">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C1629D">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1226F1">
        <w:rPr>
          <w:rFonts w:ascii="Arial" w:hAnsi="Arial" w:cs="Arial"/>
          <w:color w:val="000000"/>
          <w:sz w:val="22"/>
          <w:szCs w:val="22"/>
        </w:rPr>
        <w:t>Р153</w:t>
      </w:r>
      <w:r w:rsidR="004A2C58">
        <w:rPr>
          <w:rFonts w:ascii="Arial" w:hAnsi="Arial" w:cs="Arial"/>
          <w:color w:val="000000"/>
          <w:sz w:val="22"/>
          <w:szCs w:val="22"/>
        </w:rPr>
        <w:t xml:space="preserve"> </w:t>
      </w:r>
      <w:r w:rsidR="00AE0E15">
        <w:rPr>
          <w:rFonts w:ascii="Arial" w:hAnsi="Arial" w:cs="Arial"/>
          <w:sz w:val="22"/>
          <w:szCs w:val="22"/>
        </w:rPr>
        <w:t xml:space="preserve">от </w:t>
      </w:r>
      <w:r w:rsidR="007B0BF5">
        <w:rPr>
          <w:rFonts w:ascii="Arial" w:hAnsi="Arial" w:cs="Arial"/>
          <w:sz w:val="22"/>
          <w:szCs w:val="22"/>
        </w:rPr>
        <w:t>23</w:t>
      </w:r>
      <w:r w:rsidR="006D24CC" w:rsidRPr="00E448B2">
        <w:rPr>
          <w:rFonts w:ascii="Arial" w:hAnsi="Arial" w:cs="Arial"/>
          <w:sz w:val="22"/>
          <w:szCs w:val="22"/>
        </w:rPr>
        <w:t>.</w:t>
      </w:r>
      <w:r w:rsidR="001226F1">
        <w:rPr>
          <w:rFonts w:ascii="Arial" w:hAnsi="Arial" w:cs="Arial"/>
          <w:sz w:val="22"/>
          <w:szCs w:val="22"/>
        </w:rPr>
        <w:t>10</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Default="001226F1" w:rsidP="00903F8C">
            <w:pPr>
              <w:autoSpaceDE w:val="0"/>
              <w:autoSpaceDN w:val="0"/>
              <w:adjustRightInd w:val="0"/>
              <w:spacing w:line="276" w:lineRule="auto"/>
              <w:ind w:right="-74" w:firstLine="0"/>
              <w:jc w:val="left"/>
              <w:rPr>
                <w:rFonts w:ascii="Arial" w:hAnsi="Arial" w:cs="Arial"/>
                <w:bCs/>
                <w:sz w:val="20"/>
              </w:rPr>
            </w:pPr>
            <w:r w:rsidRPr="008658F8">
              <w:rPr>
                <w:rFonts w:ascii="Arial" w:hAnsi="Arial" w:cs="Arial"/>
                <w:b/>
                <w:bCs/>
                <w:sz w:val="20"/>
              </w:rPr>
              <w:t>Лот № 1</w:t>
            </w:r>
            <w:r w:rsidR="008658F8">
              <w:rPr>
                <w:rFonts w:ascii="Arial" w:hAnsi="Arial" w:cs="Arial"/>
                <w:bCs/>
                <w:sz w:val="20"/>
              </w:rPr>
              <w:t xml:space="preserve"> (закупка №4190041) </w:t>
            </w:r>
            <w:r>
              <w:rPr>
                <w:rFonts w:ascii="Arial" w:hAnsi="Arial" w:cs="Arial"/>
                <w:bCs/>
                <w:sz w:val="20"/>
              </w:rPr>
              <w:t>Автомобильные запасные части</w:t>
            </w:r>
          </w:p>
          <w:p w:rsidR="001226F1" w:rsidRPr="00B940F3" w:rsidRDefault="001226F1" w:rsidP="001226F1">
            <w:pPr>
              <w:autoSpaceDE w:val="0"/>
              <w:autoSpaceDN w:val="0"/>
              <w:adjustRightInd w:val="0"/>
              <w:spacing w:line="276" w:lineRule="auto"/>
              <w:ind w:right="-74" w:firstLine="0"/>
              <w:jc w:val="left"/>
              <w:rPr>
                <w:rFonts w:ascii="Arial" w:hAnsi="Arial" w:cs="Arial"/>
                <w:bCs/>
                <w:sz w:val="20"/>
              </w:rPr>
            </w:pPr>
            <w:r w:rsidRPr="008658F8">
              <w:rPr>
                <w:rFonts w:ascii="Arial" w:hAnsi="Arial" w:cs="Arial"/>
                <w:b/>
                <w:bCs/>
                <w:sz w:val="20"/>
              </w:rPr>
              <w:t>Лот № 2</w:t>
            </w:r>
            <w:r w:rsidR="008658F8">
              <w:rPr>
                <w:rFonts w:ascii="Arial" w:hAnsi="Arial" w:cs="Arial"/>
                <w:bCs/>
                <w:sz w:val="20"/>
              </w:rPr>
              <w:t xml:space="preserve"> (закупка №4190194)</w:t>
            </w:r>
            <w:r>
              <w:rPr>
                <w:rFonts w:ascii="Arial" w:hAnsi="Arial" w:cs="Arial"/>
                <w:bCs/>
                <w:sz w:val="20"/>
              </w:rPr>
              <w:t xml:space="preserve"> Автомобильные запасные части</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7B0BF5">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1226F1">
              <w:rPr>
                <w:rFonts w:ascii="Arial" w:hAnsi="Arial" w:cs="Arial"/>
                <w:sz w:val="20"/>
                <w:lang w:eastAsia="en-US"/>
              </w:rPr>
              <w:t>2</w:t>
            </w:r>
            <w:r w:rsidR="007B0BF5">
              <w:rPr>
                <w:rFonts w:ascii="Arial" w:hAnsi="Arial" w:cs="Arial"/>
                <w:sz w:val="20"/>
                <w:lang w:eastAsia="en-US"/>
              </w:rPr>
              <w:t>3</w:t>
            </w:r>
            <w:r w:rsidRPr="00662DA4">
              <w:rPr>
                <w:rFonts w:ascii="Arial" w:hAnsi="Arial" w:cs="Arial"/>
                <w:sz w:val="20"/>
                <w:lang w:eastAsia="en-US"/>
              </w:rPr>
              <w:t>.</w:t>
            </w:r>
            <w:r w:rsidR="001226F1">
              <w:rPr>
                <w:rFonts w:ascii="Arial" w:hAnsi="Arial" w:cs="Arial"/>
                <w:sz w:val="20"/>
                <w:lang w:eastAsia="en-US"/>
              </w:rPr>
              <w:t>10</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860213">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1226F1">
              <w:rPr>
                <w:rFonts w:ascii="Arial" w:hAnsi="Arial" w:cs="Arial"/>
                <w:sz w:val="20"/>
                <w:lang w:eastAsia="en-US"/>
              </w:rPr>
              <w:t>0</w:t>
            </w:r>
            <w:r w:rsidR="007B0BF5">
              <w:rPr>
                <w:rFonts w:ascii="Arial" w:hAnsi="Arial" w:cs="Arial"/>
                <w:sz w:val="20"/>
                <w:lang w:eastAsia="en-US"/>
              </w:rPr>
              <w:t>1</w:t>
            </w:r>
            <w:r w:rsidR="00860213">
              <w:rPr>
                <w:rFonts w:ascii="Arial" w:hAnsi="Arial" w:cs="Arial"/>
                <w:sz w:val="20"/>
                <w:lang w:eastAsia="en-US"/>
              </w:rPr>
              <w:t>.</w:t>
            </w:r>
            <w:r w:rsidR="007B0BF5">
              <w:rPr>
                <w:rFonts w:ascii="Arial" w:hAnsi="Arial" w:cs="Arial"/>
                <w:sz w:val="20"/>
                <w:lang w:eastAsia="en-US"/>
              </w:rPr>
              <w:t>11</w:t>
            </w:r>
            <w:r w:rsidRPr="00062438">
              <w:rPr>
                <w:rFonts w:ascii="Arial" w:hAnsi="Arial" w:cs="Arial"/>
                <w:sz w:val="20"/>
                <w:lang w:eastAsia="en-US"/>
              </w:rPr>
              <w:t>.2018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1226F1" w:rsidP="001226F1">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По потребности Заказчика с 01.12.2018 по 31.12.2019 гг.</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00446A85">
              <w:rPr>
                <w:rFonts w:ascii="Arial" w:hAnsi="Arial" w:cs="Arial"/>
                <w:spacing w:val="-1"/>
                <w:sz w:val="20"/>
                <w:szCs w:val="20"/>
              </w:rPr>
              <w:t>дней с</w:t>
            </w:r>
            <w:r w:rsidRPr="00662DA4">
              <w:rPr>
                <w:rFonts w:ascii="Arial" w:hAnsi="Arial" w:cs="Arial"/>
                <w:spacing w:val="-1"/>
                <w:sz w:val="20"/>
                <w:szCs w:val="20"/>
              </w:rPr>
              <w:t xml:space="preserve">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w:t>
            </w:r>
            <w:r w:rsidR="002D3CC2" w:rsidRPr="00662DA4">
              <w:rPr>
                <w:rFonts w:ascii="Arial" w:hAnsi="Arial" w:cs="Arial"/>
                <w:sz w:val="20"/>
              </w:rPr>
              <w:lastRenderedPageBreak/>
              <w:t xml:space="preserve">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1226F1">
        <w:rPr>
          <w:rFonts w:ascii="Arial" w:hAnsi="Arial" w:cs="Arial"/>
          <w:color w:val="000000"/>
          <w:sz w:val="22"/>
          <w:szCs w:val="22"/>
        </w:rPr>
        <w:t>Р153</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7B0BF5">
        <w:rPr>
          <w:rFonts w:ascii="Arial" w:hAnsi="Arial" w:cs="Arial"/>
          <w:color w:val="000000"/>
          <w:sz w:val="22"/>
          <w:szCs w:val="22"/>
        </w:rPr>
        <w:t>23</w:t>
      </w:r>
      <w:r w:rsidR="008E26A7" w:rsidRPr="00E448B2">
        <w:rPr>
          <w:rFonts w:ascii="Arial" w:hAnsi="Arial" w:cs="Arial"/>
          <w:color w:val="000000"/>
          <w:sz w:val="22"/>
          <w:szCs w:val="22"/>
        </w:rPr>
        <w:t>.</w:t>
      </w:r>
      <w:r w:rsidR="001226F1">
        <w:rPr>
          <w:rFonts w:ascii="Arial" w:hAnsi="Arial" w:cs="Arial"/>
          <w:color w:val="000000"/>
          <w:sz w:val="22"/>
          <w:szCs w:val="22"/>
        </w:rPr>
        <w:t>10</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E448B2">
        <w:rPr>
          <w:rFonts w:ascii="Arial" w:hAnsi="Arial" w:cs="Arial"/>
          <w:color w:val="000000"/>
          <w:sz w:val="22"/>
          <w:szCs w:val="22"/>
        </w:rPr>
        <w:t>График поставки товара  (форма</w:t>
      </w:r>
      <w:r w:rsidR="00B940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Анкета Участника (форма 5</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Справка о перечне и годовых объемах выполнения аналогичных договоров (форма 6</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B940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860213">
        <w:rPr>
          <w:rFonts w:ascii="Arial" w:hAnsi="Arial" w:cs="Arial"/>
          <w:sz w:val="22"/>
          <w:szCs w:val="22"/>
        </w:rPr>
        <w:t>__________________________________________________________________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w:t>
            </w:r>
            <w:r w:rsidR="00446A85">
              <w:rPr>
                <w:rFonts w:ascii="Arial" w:hAnsi="Arial" w:cs="Arial"/>
                <w:b w:val="0"/>
                <w:snapToGrid w:val="0"/>
                <w:color w:val="000000"/>
                <w:sz w:val="22"/>
                <w:szCs w:val="22"/>
              </w:rPr>
              <w:t xml:space="preserve">сьмидесяти) календарных дней с </w:t>
            </w:r>
            <w:r w:rsidRPr="00E448B2">
              <w:rPr>
                <w:rFonts w:ascii="Arial" w:hAnsi="Arial" w:cs="Arial"/>
                <w:b w:val="0"/>
                <w:snapToGrid w:val="0"/>
                <w:color w:val="000000"/>
                <w:sz w:val="22"/>
                <w:szCs w:val="22"/>
              </w:rPr>
              <w:t>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B940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860213">
        <w:rPr>
          <w:rFonts w:ascii="Arial" w:hAnsi="Arial" w:cs="Arial"/>
          <w:sz w:val="22"/>
          <w:szCs w:val="22"/>
        </w:rPr>
        <w:t>ПАО</w:t>
      </w:r>
      <w:r w:rsidR="008667B0" w:rsidRPr="00E448B2">
        <w:rPr>
          <w:rFonts w:ascii="Arial" w:hAnsi="Arial" w:cs="Arial"/>
          <w:sz w:val="22"/>
          <w:szCs w:val="22"/>
        </w:rPr>
        <w:t xml:space="preserve"> «</w:t>
      </w:r>
      <w:r w:rsidR="00860213">
        <w:rPr>
          <w:rFonts w:ascii="Arial" w:hAnsi="Arial" w:cs="Arial"/>
          <w:sz w:val="22"/>
          <w:szCs w:val="22"/>
        </w:rPr>
        <w:t>Юнипро</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9D" w:rsidRDefault="00C1629D">
      <w:r>
        <w:separator/>
      </w:r>
    </w:p>
  </w:endnote>
  <w:endnote w:type="continuationSeparator" w:id="0">
    <w:p w:rsidR="00C1629D" w:rsidRDefault="00C1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892361">
          <w:rPr>
            <w:noProof/>
          </w:rPr>
          <w:t>2</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9D" w:rsidRDefault="00C1629D">
      <w:r>
        <w:separator/>
      </w:r>
    </w:p>
  </w:footnote>
  <w:footnote w:type="continuationSeparator" w:id="0">
    <w:p w:rsidR="00C1629D" w:rsidRDefault="00C16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61B5"/>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6F1"/>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B60"/>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6A85"/>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10F4"/>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0BF5"/>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213"/>
    <w:rsid w:val="00860438"/>
    <w:rsid w:val="00860AB2"/>
    <w:rsid w:val="00860D9F"/>
    <w:rsid w:val="008617CE"/>
    <w:rsid w:val="00863249"/>
    <w:rsid w:val="00863F89"/>
    <w:rsid w:val="008658F8"/>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361"/>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87A3F"/>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629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6E5"/>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ACFE9-C537-428D-A933-302BEE92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5139</Words>
  <Characters>29295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2018-08-09T08:37:00Z</cp:lastPrinted>
  <dcterms:created xsi:type="dcterms:W3CDTF">2018-10-23T05:39:00Z</dcterms:created>
  <dcterms:modified xsi:type="dcterms:W3CDTF">2018-10-23T05:39:00Z</dcterms:modified>
</cp:coreProperties>
</file>