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C0" w:rsidRPr="00A01653" w:rsidRDefault="00A76AC0" w:rsidP="00A01653">
      <w:pPr>
        <w:tabs>
          <w:tab w:val="left" w:pos="4680"/>
        </w:tabs>
        <w:spacing w:line="240" w:lineRule="auto"/>
        <w:ind w:left="6237" w:hanging="821"/>
        <w:jc w:val="left"/>
        <w:rPr>
          <w:rFonts w:ascii="Arial" w:hAnsi="Arial" w:cs="Arial"/>
          <w:sz w:val="20"/>
        </w:rPr>
      </w:pPr>
      <w:bookmarkStart w:id="0" w:name="_Toc517582288"/>
      <w:bookmarkStart w:id="1" w:name="_Toc517582612"/>
      <w:bookmarkStart w:id="2" w:name="_Hlt447028322"/>
      <w:r w:rsidRPr="00A01653">
        <w:rPr>
          <w:rFonts w:ascii="Arial" w:hAnsi="Arial" w:cs="Arial"/>
          <w:sz w:val="20"/>
        </w:rPr>
        <w:t>УТВЕРЖДАЮ:</w:t>
      </w:r>
    </w:p>
    <w:p w:rsidR="00A01653" w:rsidRDefault="006C49B6" w:rsidP="00A01653">
      <w:pPr>
        <w:tabs>
          <w:tab w:val="left" w:pos="4680"/>
        </w:tabs>
        <w:spacing w:line="240" w:lineRule="auto"/>
        <w:ind w:left="6237" w:hanging="821"/>
        <w:jc w:val="left"/>
        <w:rPr>
          <w:rFonts w:ascii="Arial" w:hAnsi="Arial" w:cs="Arial"/>
          <w:sz w:val="20"/>
        </w:rPr>
      </w:pPr>
      <w:r w:rsidRPr="00A01653">
        <w:rPr>
          <w:rFonts w:ascii="Arial" w:hAnsi="Arial" w:cs="Arial"/>
          <w:sz w:val="20"/>
        </w:rPr>
        <w:t xml:space="preserve">Начальник отдела закупок и складской </w:t>
      </w:r>
    </w:p>
    <w:p w:rsidR="00FD3B0E" w:rsidRPr="00A01653" w:rsidRDefault="006C49B6" w:rsidP="00A01653">
      <w:pPr>
        <w:tabs>
          <w:tab w:val="left" w:pos="4680"/>
        </w:tabs>
        <w:spacing w:line="240" w:lineRule="auto"/>
        <w:ind w:left="6237" w:hanging="821"/>
        <w:jc w:val="left"/>
        <w:rPr>
          <w:rFonts w:ascii="Arial" w:hAnsi="Arial" w:cs="Arial"/>
          <w:sz w:val="20"/>
        </w:rPr>
      </w:pPr>
      <w:r w:rsidRPr="00A01653">
        <w:rPr>
          <w:rFonts w:ascii="Arial" w:hAnsi="Arial" w:cs="Arial"/>
          <w:sz w:val="20"/>
        </w:rPr>
        <w:t>логистики филиала «Березовский»</w:t>
      </w:r>
      <w:r w:rsidR="00FD3B0E" w:rsidRPr="00A01653">
        <w:rPr>
          <w:rFonts w:ascii="Arial" w:hAnsi="Arial" w:cs="Arial"/>
          <w:sz w:val="20"/>
        </w:rPr>
        <w:t xml:space="preserve"> </w:t>
      </w:r>
    </w:p>
    <w:p w:rsidR="00A76AC0" w:rsidRPr="00A01653" w:rsidRDefault="00FD3B0E" w:rsidP="00A01653">
      <w:pPr>
        <w:tabs>
          <w:tab w:val="left" w:pos="4680"/>
        </w:tabs>
        <w:spacing w:line="240" w:lineRule="auto"/>
        <w:ind w:left="6237" w:hanging="821"/>
        <w:jc w:val="left"/>
        <w:rPr>
          <w:rFonts w:ascii="Arial" w:hAnsi="Arial" w:cs="Arial"/>
          <w:sz w:val="20"/>
        </w:rPr>
      </w:pPr>
      <w:r w:rsidRPr="00A01653">
        <w:rPr>
          <w:rFonts w:ascii="Arial" w:hAnsi="Arial" w:cs="Arial"/>
          <w:sz w:val="20"/>
        </w:rPr>
        <w:t>ООО «Юнипро Инжиниринг»</w:t>
      </w:r>
    </w:p>
    <w:p w:rsidR="00A76AC0" w:rsidRPr="00A01653" w:rsidRDefault="00A76AC0" w:rsidP="00A01653">
      <w:pPr>
        <w:tabs>
          <w:tab w:val="left" w:pos="4680"/>
        </w:tabs>
        <w:spacing w:line="240" w:lineRule="auto"/>
        <w:ind w:left="6237" w:hanging="821"/>
        <w:jc w:val="left"/>
        <w:rPr>
          <w:rFonts w:ascii="Arial" w:hAnsi="Arial" w:cs="Arial"/>
          <w:sz w:val="20"/>
        </w:rPr>
      </w:pPr>
    </w:p>
    <w:p w:rsidR="00FD3B0E" w:rsidRPr="00A01653" w:rsidRDefault="00FD3B0E" w:rsidP="00A01653">
      <w:pPr>
        <w:tabs>
          <w:tab w:val="left" w:pos="4680"/>
        </w:tabs>
        <w:spacing w:line="240" w:lineRule="auto"/>
        <w:ind w:left="6237" w:hanging="821"/>
        <w:jc w:val="left"/>
        <w:rPr>
          <w:rFonts w:ascii="Arial" w:hAnsi="Arial" w:cs="Arial"/>
          <w:sz w:val="20"/>
        </w:rPr>
      </w:pPr>
    </w:p>
    <w:p w:rsidR="00FD3B0E" w:rsidRPr="00A01653" w:rsidRDefault="00FD3B0E" w:rsidP="00A01653">
      <w:pPr>
        <w:tabs>
          <w:tab w:val="left" w:pos="4680"/>
        </w:tabs>
        <w:spacing w:line="240" w:lineRule="auto"/>
        <w:ind w:left="6237" w:hanging="821"/>
        <w:jc w:val="left"/>
        <w:rPr>
          <w:rFonts w:ascii="Arial" w:hAnsi="Arial" w:cs="Arial"/>
          <w:sz w:val="20"/>
        </w:rPr>
      </w:pPr>
    </w:p>
    <w:p w:rsidR="00FB3161" w:rsidRPr="00A01653" w:rsidRDefault="00A76AC0" w:rsidP="00A01653">
      <w:pPr>
        <w:tabs>
          <w:tab w:val="left" w:pos="4680"/>
        </w:tabs>
        <w:spacing w:line="240" w:lineRule="auto"/>
        <w:ind w:left="6237" w:hanging="821"/>
        <w:jc w:val="left"/>
        <w:rPr>
          <w:rFonts w:ascii="Arial" w:hAnsi="Arial" w:cs="Arial"/>
          <w:sz w:val="20"/>
        </w:rPr>
      </w:pPr>
      <w:r w:rsidRPr="00A01653">
        <w:rPr>
          <w:rFonts w:ascii="Arial" w:hAnsi="Arial" w:cs="Arial"/>
          <w:sz w:val="20"/>
        </w:rPr>
        <w:t>_____________</w:t>
      </w:r>
      <w:r w:rsidR="00FD3B0E" w:rsidRPr="00A01653">
        <w:rPr>
          <w:rFonts w:ascii="Arial" w:hAnsi="Arial" w:cs="Arial"/>
          <w:sz w:val="20"/>
        </w:rPr>
        <w:t>Н.Н. Неволина</w:t>
      </w: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D77533" w:rsidRPr="00A01653" w:rsidRDefault="00D77533" w:rsidP="00B6494A">
      <w:pPr>
        <w:tabs>
          <w:tab w:val="left" w:pos="4680"/>
        </w:tabs>
        <w:spacing w:line="240" w:lineRule="auto"/>
        <w:ind w:left="5427" w:firstLine="0"/>
        <w:jc w:val="left"/>
        <w:rPr>
          <w:rFonts w:ascii="Arial" w:hAnsi="Arial" w:cs="Arial"/>
          <w:b/>
          <w:bCs/>
          <w:sz w:val="20"/>
          <w:highlight w:val="lightGray"/>
        </w:rPr>
      </w:pPr>
      <w:r w:rsidRPr="00A01653">
        <w:rPr>
          <w:rFonts w:ascii="Arial" w:hAnsi="Arial" w:cs="Arial"/>
          <w:b/>
          <w:bCs/>
          <w:sz w:val="20"/>
          <w:highlight w:val="lightGray"/>
        </w:rPr>
        <w:t xml:space="preserve">                                             </w:t>
      </w:r>
      <w:r w:rsidR="007B521A" w:rsidRPr="00A01653">
        <w:rPr>
          <w:rFonts w:ascii="Arial" w:hAnsi="Arial" w:cs="Arial"/>
          <w:b/>
          <w:bCs/>
          <w:sz w:val="20"/>
          <w:highlight w:val="lightGray"/>
        </w:rPr>
        <w:t xml:space="preserve">                       </w:t>
      </w:r>
      <w:r w:rsidRPr="00A01653">
        <w:rPr>
          <w:rFonts w:ascii="Arial" w:hAnsi="Arial" w:cs="Arial"/>
          <w:b/>
          <w:bCs/>
          <w:sz w:val="20"/>
          <w:highlight w:val="lightGray"/>
        </w:rPr>
        <w:t xml:space="preserve"> </w:t>
      </w:r>
    </w:p>
    <w:p w:rsidR="003C37FC" w:rsidRPr="00A01653" w:rsidRDefault="003C37FC" w:rsidP="00B6494A">
      <w:pPr>
        <w:tabs>
          <w:tab w:val="left" w:pos="4680"/>
        </w:tabs>
        <w:spacing w:line="240" w:lineRule="auto"/>
        <w:ind w:left="5427" w:firstLine="0"/>
        <w:jc w:val="left"/>
        <w:rPr>
          <w:rFonts w:ascii="Arial" w:hAnsi="Arial" w:cs="Arial"/>
          <w:b/>
          <w:bCs/>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FD3B0E">
      <w:pPr>
        <w:spacing w:line="240" w:lineRule="auto"/>
        <w:rPr>
          <w:rFonts w:ascii="Arial" w:hAnsi="Arial" w:cs="Arial"/>
          <w:sz w:val="20"/>
          <w:highlight w:val="lightGray"/>
        </w:rPr>
      </w:pPr>
      <w:r w:rsidRPr="00A01653">
        <w:rPr>
          <w:rFonts w:ascii="Arial" w:hAnsi="Arial" w:cs="Arial"/>
          <w:sz w:val="20"/>
          <w:highlight w:val="lightGray"/>
        </w:rPr>
        <w:t xml:space="preserve"> </w:t>
      </w:r>
    </w:p>
    <w:bookmarkEnd w:id="0"/>
    <w:bookmarkEnd w:id="1"/>
    <w:p w:rsidR="00156D71" w:rsidRPr="00A01653" w:rsidRDefault="00156D71" w:rsidP="00156D71">
      <w:pPr>
        <w:spacing w:line="240" w:lineRule="auto"/>
        <w:ind w:firstLine="0"/>
        <w:jc w:val="center"/>
        <w:outlineLvl w:val="0"/>
        <w:rPr>
          <w:rFonts w:ascii="Arial" w:hAnsi="Arial" w:cs="Arial"/>
          <w:b/>
          <w:sz w:val="20"/>
        </w:rPr>
      </w:pPr>
      <w:r w:rsidRPr="00A01653">
        <w:rPr>
          <w:rFonts w:ascii="Arial" w:hAnsi="Arial" w:cs="Arial"/>
          <w:b/>
          <w:sz w:val="20"/>
        </w:rPr>
        <w:t>Д</w:t>
      </w:r>
      <w:r w:rsidR="00D32B9C" w:rsidRPr="00A01653">
        <w:rPr>
          <w:rFonts w:ascii="Arial" w:hAnsi="Arial" w:cs="Arial"/>
          <w:b/>
          <w:sz w:val="20"/>
        </w:rPr>
        <w:t xml:space="preserve">ОКУМЕНТАЦИЯ ПО </w:t>
      </w:r>
      <w:r w:rsidR="008F0C5A" w:rsidRPr="00A01653">
        <w:rPr>
          <w:rFonts w:ascii="Arial" w:hAnsi="Arial" w:cs="Arial"/>
          <w:b/>
          <w:sz w:val="20"/>
        </w:rPr>
        <w:t>ЗАПРОСУ ПРЕДЛОЖЕНИЙ</w:t>
      </w:r>
      <w:r w:rsidR="0012612B">
        <w:rPr>
          <w:rFonts w:ascii="Arial" w:hAnsi="Arial" w:cs="Arial"/>
          <w:b/>
          <w:sz w:val="20"/>
        </w:rPr>
        <w:t xml:space="preserve"> №7</w:t>
      </w:r>
      <w:r w:rsidR="00FD3B0E" w:rsidRPr="00A01653">
        <w:rPr>
          <w:rFonts w:ascii="Arial" w:hAnsi="Arial" w:cs="Arial"/>
          <w:b/>
          <w:sz w:val="20"/>
        </w:rPr>
        <w:t>/ПМ</w:t>
      </w:r>
    </w:p>
    <w:p w:rsidR="006C49B6" w:rsidRPr="00A01653" w:rsidRDefault="006C49B6" w:rsidP="00156D71">
      <w:pPr>
        <w:spacing w:line="240" w:lineRule="auto"/>
        <w:ind w:firstLine="0"/>
        <w:jc w:val="center"/>
        <w:outlineLvl w:val="0"/>
        <w:rPr>
          <w:rFonts w:ascii="Arial" w:hAnsi="Arial" w:cs="Arial"/>
          <w:b/>
          <w:sz w:val="20"/>
        </w:rPr>
      </w:pPr>
    </w:p>
    <w:p w:rsidR="00FC6D7D" w:rsidRPr="0060673A" w:rsidRDefault="006C49B6" w:rsidP="006C49B6">
      <w:pPr>
        <w:pStyle w:val="affffb"/>
        <w:jc w:val="center"/>
        <w:rPr>
          <w:rFonts w:ascii="Arial" w:hAnsi="Arial" w:cs="Arial"/>
          <w:sz w:val="24"/>
          <w:szCs w:val="24"/>
          <w:highlight w:val="lightGray"/>
        </w:rPr>
      </w:pPr>
      <w:r w:rsidRPr="0060673A">
        <w:rPr>
          <w:rFonts w:ascii="Arial" w:hAnsi="Arial" w:cs="Arial"/>
          <w:sz w:val="24"/>
          <w:szCs w:val="24"/>
        </w:rPr>
        <w:t>«</w:t>
      </w:r>
      <w:r w:rsidR="008C5E54" w:rsidRPr="0060673A">
        <w:rPr>
          <w:rFonts w:ascii="Arial" w:hAnsi="Arial" w:cs="Arial"/>
          <w:sz w:val="24"/>
          <w:szCs w:val="24"/>
        </w:rPr>
        <w:t xml:space="preserve">Поставка </w:t>
      </w:r>
      <w:r w:rsidR="0012612B" w:rsidRPr="0012612B">
        <w:rPr>
          <w:rFonts w:ascii="Arial" w:hAnsi="Arial" w:cs="Arial"/>
          <w:sz w:val="24"/>
          <w:szCs w:val="24"/>
        </w:rPr>
        <w:t>МТР для измерения ползучести металла (обследования трубопроводов и котла) в рамках организации и управления ремонтно-восстановительными работами на энергоблоке №3 филиала "Березовск</w:t>
      </w:r>
      <w:r w:rsidR="0012612B">
        <w:rPr>
          <w:rFonts w:ascii="Arial" w:hAnsi="Arial" w:cs="Arial"/>
          <w:sz w:val="24"/>
          <w:szCs w:val="24"/>
        </w:rPr>
        <w:t>ая ГРЭС" ПАО "Юнипро".</w:t>
      </w:r>
    </w:p>
    <w:p w:rsidR="006C49B6" w:rsidRPr="00A01653" w:rsidRDefault="006C49B6" w:rsidP="006C49B6">
      <w:pPr>
        <w:pStyle w:val="affffb"/>
        <w:jc w:val="center"/>
        <w:rPr>
          <w:rFonts w:ascii="Arial" w:hAnsi="Arial" w:cs="Arial"/>
          <w:sz w:val="20"/>
          <w:highlight w:val="lightGray"/>
        </w:rPr>
      </w:pPr>
    </w:p>
    <w:p w:rsidR="00D345E3" w:rsidRPr="00A01653" w:rsidRDefault="00B7089A" w:rsidP="00D345E3">
      <w:pPr>
        <w:suppressAutoHyphens/>
        <w:spacing w:line="240" w:lineRule="auto"/>
        <w:jc w:val="center"/>
        <w:rPr>
          <w:rFonts w:ascii="Arial" w:hAnsi="Arial" w:cs="Arial"/>
          <w:b/>
          <w:sz w:val="20"/>
          <w:highlight w:val="lightGray"/>
        </w:rPr>
      </w:pPr>
      <w:r w:rsidRPr="00A01653">
        <w:rPr>
          <w:rFonts w:ascii="Arial" w:hAnsi="Arial" w:cs="Arial"/>
          <w:b/>
          <w:sz w:val="20"/>
        </w:rPr>
        <w:t>ДЛЯ НУЖД П</w:t>
      </w:r>
      <w:r w:rsidR="00D345E3" w:rsidRPr="00A01653">
        <w:rPr>
          <w:rFonts w:ascii="Arial" w:hAnsi="Arial" w:cs="Arial"/>
          <w:b/>
          <w:sz w:val="20"/>
        </w:rPr>
        <w:t>АО «</w:t>
      </w:r>
      <w:r w:rsidRPr="00A01653">
        <w:rPr>
          <w:rFonts w:ascii="Arial" w:hAnsi="Arial" w:cs="Arial"/>
          <w:b/>
          <w:sz w:val="20"/>
        </w:rPr>
        <w:t>ЮНИПРО</w:t>
      </w:r>
      <w:r w:rsidR="00D345E3" w:rsidRPr="00A01653">
        <w:rPr>
          <w:rFonts w:ascii="Arial" w:hAnsi="Arial" w:cs="Arial"/>
          <w:b/>
          <w:sz w:val="20"/>
        </w:rPr>
        <w:t xml:space="preserve">» </w:t>
      </w:r>
    </w:p>
    <w:p w:rsidR="00D345E3" w:rsidRPr="00A01653" w:rsidRDefault="00D345E3" w:rsidP="00D345E3">
      <w:pPr>
        <w:suppressAutoHyphens/>
        <w:jc w:val="center"/>
        <w:rPr>
          <w:rFonts w:ascii="Arial" w:hAnsi="Arial" w:cs="Arial"/>
          <w:sz w:val="20"/>
          <w:highlight w:val="lightGray"/>
        </w:rPr>
      </w:pPr>
    </w:p>
    <w:p w:rsidR="00FC6D7D" w:rsidRPr="00A01653" w:rsidRDefault="00FC6D7D">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FC0E3B" w:rsidRPr="00A01653" w:rsidRDefault="00FC0E3B">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963664" w:rsidRPr="00A01653" w:rsidRDefault="00963664">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Default="006C49B6">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Pr="00A01653" w:rsidRDefault="00A01653">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C31E4F" w:rsidRPr="00A01653" w:rsidRDefault="00336F54" w:rsidP="00D27E5D">
      <w:pPr>
        <w:ind w:firstLine="0"/>
        <w:jc w:val="center"/>
        <w:rPr>
          <w:rFonts w:ascii="Arial" w:hAnsi="Arial" w:cs="Arial"/>
          <w:sz w:val="20"/>
        </w:rPr>
      </w:pPr>
      <w:r w:rsidRPr="00A01653">
        <w:rPr>
          <w:rFonts w:ascii="Arial" w:hAnsi="Arial" w:cs="Arial"/>
          <w:sz w:val="20"/>
        </w:rPr>
        <w:t>Шарыпово</w:t>
      </w:r>
      <w:r w:rsidR="00D345E3" w:rsidRPr="00A01653">
        <w:rPr>
          <w:rFonts w:ascii="Arial" w:hAnsi="Arial" w:cs="Arial"/>
          <w:sz w:val="20"/>
          <w:highlight w:val="lightGray"/>
        </w:rPr>
        <w:br/>
      </w:r>
      <w:r w:rsidR="009026BB" w:rsidRPr="00A01653">
        <w:rPr>
          <w:rFonts w:ascii="Arial" w:hAnsi="Arial" w:cs="Arial"/>
          <w:sz w:val="20"/>
        </w:rPr>
        <w:t>201</w:t>
      </w:r>
      <w:r w:rsidR="008C5E54">
        <w:rPr>
          <w:rFonts w:ascii="Arial" w:hAnsi="Arial" w:cs="Arial"/>
          <w:sz w:val="20"/>
        </w:rPr>
        <w:t>9</w:t>
      </w:r>
      <w:r w:rsidR="00D27E5D" w:rsidRPr="00A01653">
        <w:rPr>
          <w:rFonts w:ascii="Arial" w:hAnsi="Arial" w:cs="Arial"/>
          <w:sz w:val="20"/>
        </w:rPr>
        <w:t xml:space="preserve"> г</w:t>
      </w:r>
      <w:r w:rsidR="00DE526D" w:rsidRPr="00A01653">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C28EB">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E927D9">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C28EB">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927D9">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C28EB">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927D9">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C28EB">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E927D9">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C28EB">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E927D9">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C28EB">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E927D9">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C28EB">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E927D9">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C28EB">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E927D9">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C28EB">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E927D9">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C28EB">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E927D9">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C28EB">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E927D9">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C28EB">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E927D9">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C28EB">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6B5B98">
        <w:rPr>
          <w:rFonts w:ascii="Arial" w:hAnsi="Arial" w:cs="Arial"/>
          <w:color w:val="000000"/>
          <w:sz w:val="20"/>
        </w:rPr>
        <w:t xml:space="preserve">№ </w:t>
      </w:r>
      <w:r w:rsidR="0012612B">
        <w:rPr>
          <w:rFonts w:ascii="Arial" w:hAnsi="Arial" w:cs="Arial"/>
          <w:color w:val="000000"/>
          <w:sz w:val="20"/>
        </w:rPr>
        <w:t>7</w:t>
      </w:r>
      <w:r w:rsidR="00A3215E" w:rsidRPr="00A3215E">
        <w:rPr>
          <w:rFonts w:ascii="Arial" w:hAnsi="Arial" w:cs="Arial"/>
          <w:color w:val="000000"/>
          <w:sz w:val="20"/>
        </w:rPr>
        <w:t xml:space="preserve">/ПМ от </w:t>
      </w:r>
      <w:r w:rsidR="006B5B98">
        <w:rPr>
          <w:rFonts w:ascii="Arial" w:hAnsi="Arial" w:cs="Arial"/>
          <w:color w:val="000000"/>
          <w:sz w:val="20"/>
        </w:rPr>
        <w:t>1</w:t>
      </w:r>
      <w:r w:rsidR="00125C6D">
        <w:rPr>
          <w:rFonts w:ascii="Arial" w:hAnsi="Arial" w:cs="Arial"/>
          <w:color w:val="000000"/>
          <w:sz w:val="20"/>
        </w:rPr>
        <w:t>4</w:t>
      </w:r>
      <w:r w:rsidR="00A3215E" w:rsidRPr="00A3215E">
        <w:rPr>
          <w:rFonts w:ascii="Arial" w:hAnsi="Arial" w:cs="Arial"/>
          <w:color w:val="000000"/>
          <w:sz w:val="20"/>
        </w:rPr>
        <w:t>.</w:t>
      </w:r>
      <w:r w:rsidR="006B5B98">
        <w:rPr>
          <w:rFonts w:ascii="Arial" w:hAnsi="Arial" w:cs="Arial"/>
          <w:color w:val="000000"/>
          <w:sz w:val="20"/>
        </w:rPr>
        <w:t>01.2019</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6C49B6" w:rsidRDefault="006B5B98" w:rsidP="006B5B98">
            <w:pPr>
              <w:pStyle w:val="affffb"/>
              <w:ind w:firstLine="0"/>
              <w:rPr>
                <w:rFonts w:ascii="Arial" w:hAnsi="Arial" w:cs="Arial"/>
                <w:bCs/>
                <w:sz w:val="20"/>
              </w:rPr>
            </w:pPr>
            <w:r>
              <w:rPr>
                <w:rFonts w:ascii="Arial" w:hAnsi="Arial" w:cs="Arial"/>
                <w:sz w:val="20"/>
              </w:rPr>
              <w:t xml:space="preserve">Поставка </w:t>
            </w:r>
            <w:r w:rsidR="0012612B" w:rsidRPr="0012612B">
              <w:rPr>
                <w:rFonts w:ascii="Arial" w:hAnsi="Arial" w:cs="Arial"/>
                <w:sz w:val="20"/>
              </w:rPr>
              <w:t>МТР для измерения ползучести металла (обследования трубопроводов и котла) в рамках организации и управления ремонтно-восстановительными работами на энергоблоке №3 филиала "Березовская ГРЭС" ПАО "Юнипро".</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Подразделение закупок: </w:t>
            </w:r>
            <w:r w:rsidR="006B5B98">
              <w:rPr>
                <w:rFonts w:ascii="Arial" w:hAnsi="Arial" w:cs="Arial"/>
                <w:sz w:val="20"/>
                <w:lang w:eastAsia="en-US"/>
              </w:rPr>
              <w:t>Филиал «</w:t>
            </w:r>
            <w:r w:rsidR="0012612B">
              <w:rPr>
                <w:rFonts w:ascii="Arial" w:hAnsi="Arial" w:cs="Arial"/>
                <w:sz w:val="20"/>
                <w:lang w:eastAsia="en-US"/>
              </w:rPr>
              <w:t xml:space="preserve">Березовский»  </w:t>
            </w:r>
            <w:r w:rsidR="006B5B98">
              <w:rPr>
                <w:rFonts w:ascii="Arial" w:hAnsi="Arial" w:cs="Arial"/>
                <w:sz w:val="20"/>
                <w:lang w:eastAsia="en-US"/>
              </w:rPr>
              <w:t xml:space="preserve">                   </w:t>
            </w:r>
            <w:r w:rsidRPr="009142B9">
              <w:rPr>
                <w:rFonts w:ascii="Arial" w:hAnsi="Arial" w:cs="Arial"/>
                <w:sz w:val="20"/>
                <w:lang w:eastAsia="en-US"/>
              </w:rPr>
              <w:t>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Сотрудник подразделения закупок: Мясников Андрей Владимирович.</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 xml:space="preserve">Адрес электронной почты: Myasnikov_A@unipro.energy </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номер контактного телефона: 8 (39153) 71-6-21 доб. 61-09</w:t>
            </w:r>
          </w:p>
          <w:p w:rsidR="00EA7401" w:rsidRDefault="0012612B" w:rsidP="0012612B">
            <w:pPr>
              <w:spacing w:line="276" w:lineRule="auto"/>
              <w:ind w:right="153" w:firstLine="0"/>
              <w:jc w:val="left"/>
              <w:rPr>
                <w:rFonts w:ascii="Arial" w:hAnsi="Arial" w:cs="Arial"/>
                <w:sz w:val="20"/>
                <w:lang w:eastAsia="en-US"/>
              </w:rPr>
            </w:pPr>
            <w:r w:rsidRPr="0012612B">
              <w:rPr>
                <w:rFonts w:ascii="Arial" w:hAnsi="Arial" w:cs="Arial"/>
                <w:sz w:val="20"/>
                <w:lang w:eastAsia="en-US"/>
              </w:rPr>
              <w:t>сот.8 923-308-09-83</w:t>
            </w:r>
            <w:r w:rsidR="00EA7401" w:rsidRPr="00EA7401">
              <w:rPr>
                <w:rFonts w:ascii="Arial" w:hAnsi="Arial" w:cs="Arial"/>
                <w:sz w:val="20"/>
                <w:lang w:eastAsia="en-US"/>
              </w:rPr>
              <w:t>.</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0"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13396" w:rsidRPr="00B7089A" w:rsidRDefault="00BC5425" w:rsidP="00125C6D">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bookmarkStart w:id="4" w:name="_GoBack"/>
            <w:bookmarkEnd w:id="4"/>
            <w:r w:rsidR="00D92B0A" w:rsidRPr="007164D4">
              <w:rPr>
                <w:rFonts w:ascii="Arial" w:hAnsi="Arial" w:cs="Arial"/>
                <w:sz w:val="20"/>
                <w:lang w:eastAsia="en-US"/>
              </w:rPr>
              <w:t xml:space="preserve"> </w:t>
            </w:r>
            <w:r w:rsidR="006B5B98">
              <w:rPr>
                <w:rFonts w:ascii="Arial" w:hAnsi="Arial" w:cs="Arial"/>
                <w:sz w:val="20"/>
                <w:lang w:eastAsia="en-US"/>
              </w:rPr>
              <w:t>1</w:t>
            </w:r>
            <w:r w:rsidR="00125C6D">
              <w:rPr>
                <w:rFonts w:ascii="Arial" w:hAnsi="Arial" w:cs="Arial"/>
                <w:sz w:val="20"/>
                <w:lang w:eastAsia="en-US"/>
              </w:rPr>
              <w:t>4</w:t>
            </w:r>
            <w:r w:rsidR="009142B9" w:rsidRPr="009142B9">
              <w:rPr>
                <w:rFonts w:ascii="Arial" w:hAnsi="Arial" w:cs="Arial"/>
                <w:sz w:val="20"/>
                <w:lang w:eastAsia="en-US"/>
              </w:rPr>
              <w:t>.</w:t>
            </w:r>
            <w:r w:rsidR="006C49B6">
              <w:rPr>
                <w:rFonts w:ascii="Arial" w:hAnsi="Arial" w:cs="Arial"/>
                <w:sz w:val="20"/>
                <w:lang w:eastAsia="en-US"/>
              </w:rPr>
              <w:t>0</w:t>
            </w:r>
            <w:r w:rsidR="006B5B98">
              <w:rPr>
                <w:rFonts w:ascii="Arial" w:hAnsi="Arial" w:cs="Arial"/>
                <w:sz w:val="20"/>
                <w:lang w:eastAsia="en-US"/>
              </w:rPr>
              <w:t>1.2019</w:t>
            </w:r>
            <w:r w:rsidR="00D92B0A" w:rsidRPr="009142B9">
              <w:rPr>
                <w:rFonts w:ascii="Arial" w:hAnsi="Arial" w:cs="Arial"/>
                <w:sz w:val="20"/>
                <w:lang w:eastAsia="en-US"/>
              </w:rPr>
              <w:t xml:space="preserve"> </w:t>
            </w:r>
            <w:r w:rsidRPr="009142B9">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6F13F4">
              <w:rPr>
                <w:rFonts w:ascii="Arial" w:hAnsi="Arial" w:cs="Arial"/>
                <w:sz w:val="20"/>
                <w:lang w:eastAsia="en-US"/>
              </w:rPr>
              <w:t>12</w:t>
            </w:r>
            <w:r w:rsidRPr="007164D4">
              <w:rPr>
                <w:rFonts w:ascii="Arial" w:hAnsi="Arial" w:cs="Arial"/>
                <w:sz w:val="20"/>
                <w:lang w:eastAsia="en-US"/>
              </w:rPr>
              <w:t xml:space="preserve">:00 </w:t>
            </w:r>
            <w:r w:rsidR="006F13F4">
              <w:rPr>
                <w:rFonts w:ascii="Arial" w:hAnsi="Arial" w:cs="Arial"/>
                <w:sz w:val="20"/>
                <w:lang w:eastAsia="en-US"/>
              </w:rPr>
              <w:t>мск</w:t>
            </w:r>
            <w:r w:rsidR="00071AD3" w:rsidRPr="007164D4">
              <w:rPr>
                <w:rFonts w:ascii="Arial" w:hAnsi="Arial" w:cs="Arial"/>
                <w:sz w:val="20"/>
                <w:lang w:eastAsia="en-US"/>
              </w:rPr>
              <w:t xml:space="preserve"> </w:t>
            </w:r>
            <w:r w:rsidR="009C28EB">
              <w:rPr>
                <w:rFonts w:ascii="Arial" w:hAnsi="Arial" w:cs="Arial"/>
                <w:sz w:val="20"/>
                <w:lang w:eastAsia="en-US"/>
              </w:rPr>
              <w:t>21</w:t>
            </w:r>
            <w:r w:rsidR="009142B9">
              <w:rPr>
                <w:rFonts w:ascii="Arial" w:hAnsi="Arial" w:cs="Arial"/>
                <w:sz w:val="20"/>
                <w:lang w:eastAsia="en-US"/>
              </w:rPr>
              <w:t>.</w:t>
            </w:r>
            <w:r w:rsidR="00FD3B0E">
              <w:rPr>
                <w:rFonts w:ascii="Arial" w:hAnsi="Arial" w:cs="Arial"/>
                <w:sz w:val="20"/>
                <w:lang w:eastAsia="en-US"/>
              </w:rPr>
              <w:t>0</w:t>
            </w:r>
            <w:r w:rsidR="006B5B98">
              <w:rPr>
                <w:rFonts w:ascii="Arial" w:hAnsi="Arial" w:cs="Arial"/>
                <w:sz w:val="20"/>
                <w:lang w:eastAsia="en-US"/>
              </w:rPr>
              <w:t>1</w:t>
            </w:r>
            <w:r w:rsidR="009142B9">
              <w:rPr>
                <w:rFonts w:ascii="Arial" w:hAnsi="Arial" w:cs="Arial"/>
                <w:sz w:val="20"/>
                <w:lang w:eastAsia="en-US"/>
              </w:rPr>
              <w:t>.201</w:t>
            </w:r>
            <w:r w:rsidR="006B5B98">
              <w:rPr>
                <w:rFonts w:ascii="Arial" w:hAnsi="Arial" w:cs="Arial"/>
                <w:sz w:val="20"/>
                <w:lang w:eastAsia="en-US"/>
              </w:rPr>
              <w:t>9</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6C49B6" w:rsidRPr="006C49B6" w:rsidRDefault="00BC5425" w:rsidP="00F3026D">
            <w:pPr>
              <w:tabs>
                <w:tab w:val="left" w:pos="142"/>
                <w:tab w:val="left" w:pos="284"/>
                <w:tab w:val="left" w:pos="426"/>
                <w:tab w:val="left" w:pos="567"/>
              </w:tabs>
              <w:spacing w:line="276" w:lineRule="auto"/>
              <w:ind w:firstLine="0"/>
              <w:contextualSpacing/>
              <w:jc w:val="left"/>
              <w:rPr>
                <w:rFonts w:ascii="Arial" w:hAnsi="Arial" w:cs="Arial"/>
                <w:bCs/>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p>
          <w:p w:rsidR="00B13396" w:rsidRPr="009142B9" w:rsidRDefault="0012612B" w:rsidP="006F13F4">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12612B">
              <w:rPr>
                <w:rStyle w:val="af2"/>
                <w:rFonts w:ascii="Arial" w:hAnsi="Arial" w:cs="Arial"/>
                <w:sz w:val="20"/>
                <w:lang w:val="en-US"/>
              </w:rPr>
              <w:t>Myasnikov_A@unipro.energy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6B5B98" w:rsidP="000E6F2D">
            <w:pPr>
              <w:tabs>
                <w:tab w:val="left" w:pos="0"/>
                <w:tab w:val="left" w:pos="5657"/>
              </w:tabs>
              <w:spacing w:line="276" w:lineRule="auto"/>
              <w:ind w:left="540" w:right="153" w:hanging="540"/>
              <w:jc w:val="left"/>
              <w:rPr>
                <w:rFonts w:ascii="Arial" w:hAnsi="Arial" w:cs="Arial"/>
                <w:sz w:val="20"/>
              </w:rPr>
            </w:pPr>
            <w:r>
              <w:rPr>
                <w:rFonts w:ascii="Arial" w:hAnsi="Arial" w:cs="Arial"/>
                <w:sz w:val="20"/>
              </w:rPr>
              <w:t>31</w:t>
            </w:r>
            <w:r w:rsidR="006F13F4">
              <w:rPr>
                <w:rFonts w:ascii="Arial" w:hAnsi="Arial" w:cs="Arial"/>
                <w:sz w:val="20"/>
              </w:rPr>
              <w:t>.0</w:t>
            </w:r>
            <w:r w:rsidR="0012612B">
              <w:rPr>
                <w:rFonts w:ascii="Arial" w:hAnsi="Arial" w:cs="Arial"/>
                <w:sz w:val="20"/>
              </w:rPr>
              <w:t>2</w:t>
            </w:r>
            <w:r>
              <w:rPr>
                <w:rFonts w:ascii="Arial" w:hAnsi="Arial" w:cs="Arial"/>
                <w:sz w:val="20"/>
              </w:rPr>
              <w:t>.2019</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r w:rsidRPr="00B13396">
              <w:rPr>
                <w:rFonts w:ascii="Arial" w:hAnsi="Arial" w:cs="Arial"/>
                <w:b/>
                <w:color w:val="000000"/>
                <w:sz w:val="20"/>
              </w:rPr>
              <w:t>Ж/Д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6C49B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lang w:val="en-US"/>
              </w:rPr>
              <w:t>1</w:t>
            </w:r>
            <w:r w:rsidR="00A56F5E" w:rsidRPr="00B7089A">
              <w:rPr>
                <w:rFonts w:ascii="Arial" w:hAnsi="Arial" w:cs="Arial"/>
                <w:sz w:val="20"/>
              </w:rPr>
              <w:t>(</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w:t>
            </w:r>
            <w:r w:rsidRPr="006C657E">
              <w:rPr>
                <w:rFonts w:ascii="Arial" w:hAnsi="Arial" w:cs="Arial"/>
                <w:sz w:val="20"/>
              </w:rPr>
              <w:t xml:space="preserve">соответствии с Разделом </w:t>
            </w:r>
            <w:r w:rsidR="00664FC7" w:rsidRPr="006C657E">
              <w:rPr>
                <w:rFonts w:ascii="Arial" w:hAnsi="Arial" w:cs="Arial"/>
                <w:sz w:val="20"/>
              </w:rPr>
              <w:t xml:space="preserve">6 </w:t>
            </w:r>
            <w:r w:rsidRPr="006C657E">
              <w:rPr>
                <w:rFonts w:ascii="Arial" w:hAnsi="Arial" w:cs="Arial"/>
                <w:sz w:val="20"/>
              </w:rPr>
              <w:t>«Техническая часть</w:t>
            </w:r>
            <w:r w:rsidRPr="00B7089A">
              <w:rPr>
                <w:rFonts w:ascii="Arial" w:hAnsi="Arial" w:cs="Arial"/>
                <w:sz w:val="20"/>
              </w:rPr>
              <w:t>»</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чем</w:t>
            </w:r>
            <w:r w:rsidRPr="00043E79">
              <w:rPr>
                <w:rFonts w:ascii="Arial" w:hAnsi="Arial" w:cs="Arial"/>
                <w:b/>
                <w:sz w:val="20"/>
              </w:rPr>
              <w:t xml:space="preserve"> </w:t>
            </w:r>
            <w:r w:rsidR="000D23C6" w:rsidRPr="00043E79">
              <w:rPr>
                <w:rFonts w:ascii="Arial" w:hAnsi="Arial" w:cs="Arial"/>
                <w:b/>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C49B6" w:rsidRPr="006C49B6" w:rsidRDefault="004747FE" w:rsidP="00BA2BA0">
            <w:pPr>
              <w:pStyle w:val="Times12"/>
              <w:tabs>
                <w:tab w:val="left" w:pos="0"/>
                <w:tab w:val="left" w:pos="1140"/>
              </w:tabs>
              <w:ind w:right="153" w:firstLine="0"/>
              <w:rPr>
                <w:rFonts w:ascii="Arial" w:hAnsi="Arial" w:cs="Arial"/>
                <w:color w:val="000000"/>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r w:rsidR="00043E79" w:rsidRPr="00043E79">
              <w:rPr>
                <w:rStyle w:val="af2"/>
                <w:rFonts w:ascii="Arial" w:hAnsi="Arial" w:cs="Arial"/>
                <w:sz w:val="20"/>
                <w:szCs w:val="20"/>
                <w:lang w:val="en-US"/>
              </w:rPr>
              <w:t>Myasnikov</w:t>
            </w:r>
            <w:r w:rsidR="00043E79" w:rsidRPr="00043E79">
              <w:rPr>
                <w:rStyle w:val="af2"/>
                <w:rFonts w:ascii="Arial" w:hAnsi="Arial" w:cs="Arial"/>
                <w:sz w:val="20"/>
                <w:szCs w:val="20"/>
              </w:rPr>
              <w:t>_</w:t>
            </w:r>
            <w:r w:rsidR="00043E79" w:rsidRPr="00043E79">
              <w:rPr>
                <w:rStyle w:val="af2"/>
                <w:rFonts w:ascii="Arial" w:hAnsi="Arial" w:cs="Arial"/>
                <w:sz w:val="20"/>
                <w:szCs w:val="20"/>
                <w:lang w:val="en-US"/>
              </w:rPr>
              <w:t>A</w:t>
            </w:r>
            <w:r w:rsidR="00043E79" w:rsidRPr="00043E79">
              <w:rPr>
                <w:rStyle w:val="af2"/>
                <w:rFonts w:ascii="Arial" w:hAnsi="Arial" w:cs="Arial"/>
                <w:sz w:val="20"/>
                <w:szCs w:val="20"/>
              </w:rPr>
              <w:t>@</w:t>
            </w:r>
            <w:r w:rsidR="00043E79" w:rsidRPr="00043E79">
              <w:rPr>
                <w:rStyle w:val="af2"/>
                <w:rFonts w:ascii="Arial" w:hAnsi="Arial" w:cs="Arial"/>
                <w:sz w:val="20"/>
                <w:szCs w:val="20"/>
                <w:lang w:val="en-US"/>
              </w:rPr>
              <w:t>unipro</w:t>
            </w:r>
            <w:r w:rsidR="00043E79" w:rsidRPr="00043E79">
              <w:rPr>
                <w:rStyle w:val="af2"/>
                <w:rFonts w:ascii="Arial" w:hAnsi="Arial" w:cs="Arial"/>
                <w:sz w:val="20"/>
                <w:szCs w:val="20"/>
              </w:rPr>
              <w:t>.</w:t>
            </w:r>
            <w:r w:rsidR="00043E79" w:rsidRPr="00043E79">
              <w:rPr>
                <w:rStyle w:val="af2"/>
                <w:rFonts w:ascii="Arial" w:hAnsi="Arial" w:cs="Arial"/>
                <w:sz w:val="20"/>
                <w:szCs w:val="20"/>
                <w:lang w:val="en-US"/>
              </w:rPr>
              <w:t>energy</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B7089A" w:rsidRPr="00AF78CE">
                <w:rPr>
                  <w:rStyle w:val="af2"/>
                  <w:rFonts w:ascii="Arial" w:hAnsi="Arial" w:cs="Arial"/>
                  <w:sz w:val="20"/>
                </w:rPr>
                <w:t>http://www.</w:t>
              </w:r>
              <w:r w:rsidR="00B7089A" w:rsidRPr="00AF78CE">
                <w:rPr>
                  <w:rStyle w:val="af2"/>
                  <w:rFonts w:ascii="Arial" w:hAnsi="Arial" w:cs="Arial"/>
                  <w:sz w:val="20"/>
                  <w:lang w:val="en-US"/>
                </w:rPr>
                <w:t>unipro</w:t>
              </w:r>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/files/117/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2"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9C28EB" w:rsidRPr="00B7089A">
        <w:rPr>
          <w:rFonts w:ascii="Arial" w:hAnsi="Arial" w:cs="Arial"/>
          <w:color w:val="000000"/>
          <w:sz w:val="20"/>
        </w:rPr>
        <w:t>График поставки товара  (форма</w:t>
      </w:r>
      <w:r w:rsidR="009C28EB"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9C28EB" w:rsidRPr="009C28EB">
        <w:rPr>
          <w:rFonts w:ascii="Arial" w:hAnsi="Arial" w:cs="Arial"/>
          <w:color w:val="000000"/>
          <w:sz w:val="20"/>
        </w:rPr>
        <w:t>Анкета Участника (форма 5</w:t>
      </w:r>
      <w:r w:rsidR="009C28EB" w:rsidRPr="009C28EB">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9C28EB" w:rsidRPr="009C28EB">
        <w:rPr>
          <w:rFonts w:ascii="Arial" w:hAnsi="Arial" w:cs="Arial"/>
          <w:color w:val="000000"/>
          <w:sz w:val="20"/>
        </w:rPr>
        <w:t>Справка о перечне и годовых объемах выполнения аналогичных договоров (форма 6</w:t>
      </w:r>
      <w:r w:rsidR="009C28EB" w:rsidRPr="009C28EB">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9C28EB">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9C28EB">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4"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7D9" w:rsidRDefault="00E927D9">
      <w:r>
        <w:separator/>
      </w:r>
    </w:p>
  </w:endnote>
  <w:endnote w:type="continuationSeparator" w:id="0">
    <w:p w:rsidR="00E927D9" w:rsidRDefault="00E9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2612B" w:rsidRDefault="0012612B">
        <w:pPr>
          <w:pStyle w:val="af0"/>
          <w:jc w:val="right"/>
        </w:pPr>
        <w:r>
          <w:fldChar w:fldCharType="begin"/>
        </w:r>
        <w:r>
          <w:instrText xml:space="preserve"> PAGE   \* MERGEFORMAT </w:instrText>
        </w:r>
        <w:r>
          <w:fldChar w:fldCharType="separate"/>
        </w:r>
        <w:r w:rsidR="009C28EB">
          <w:rPr>
            <w:noProof/>
          </w:rPr>
          <w:t>3</w:t>
        </w:r>
        <w:r>
          <w:rPr>
            <w:noProof/>
          </w:rPr>
          <w:fldChar w:fldCharType="end"/>
        </w:r>
      </w:p>
    </w:sdtContent>
  </w:sdt>
  <w:p w:rsidR="0012612B" w:rsidRDefault="0012612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7D9" w:rsidRDefault="00E927D9">
      <w:r>
        <w:separator/>
      </w:r>
    </w:p>
  </w:footnote>
  <w:footnote w:type="continuationSeparator" w:id="0">
    <w:p w:rsidR="00E927D9" w:rsidRDefault="00E92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2B" w:rsidRPr="00F01080" w:rsidRDefault="0012612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3E7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833"/>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C6D"/>
    <w:rsid w:val="00125F38"/>
    <w:rsid w:val="001260DA"/>
    <w:rsid w:val="0012612B"/>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47CFE"/>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149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5EDC"/>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0F36"/>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673A"/>
    <w:rsid w:val="00607E3C"/>
    <w:rsid w:val="00610C8D"/>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7CF"/>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5B98"/>
    <w:rsid w:val="006B7774"/>
    <w:rsid w:val="006C022F"/>
    <w:rsid w:val="006C07F3"/>
    <w:rsid w:val="006C1298"/>
    <w:rsid w:val="006C1421"/>
    <w:rsid w:val="006C18BE"/>
    <w:rsid w:val="006C2E70"/>
    <w:rsid w:val="006C322C"/>
    <w:rsid w:val="006C49B6"/>
    <w:rsid w:val="006C565A"/>
    <w:rsid w:val="006C60C1"/>
    <w:rsid w:val="006C6425"/>
    <w:rsid w:val="006C657E"/>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13F4"/>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3981"/>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9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5E54"/>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28EB"/>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653"/>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0292"/>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1BA"/>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6797"/>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693"/>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7D9"/>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23D5"/>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B0E"/>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1540B5-4967-48CE-B1F3-94B6F3FB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EA09F-4EF6-4AB2-A18B-A99D65B9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29</Pages>
  <Words>4998</Words>
  <Characters>28493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33425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51</cp:revision>
  <cp:lastPrinted>2019-01-14T09:16:00Z</cp:lastPrinted>
  <dcterms:created xsi:type="dcterms:W3CDTF">2016-09-06T01:09:00Z</dcterms:created>
  <dcterms:modified xsi:type="dcterms:W3CDTF">2019-01-14T09:16:00Z</dcterms:modified>
</cp:coreProperties>
</file>