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B6D24">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39766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39766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39766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39766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EB6D24">
        <w:rPr>
          <w:rFonts w:ascii="Arial" w:hAnsi="Arial" w:cs="Arial"/>
          <w:sz w:val="24"/>
          <w:szCs w:val="24"/>
        </w:rPr>
        <w:t>5190669</w:t>
      </w:r>
      <w:r w:rsidR="00F615D3" w:rsidRPr="00AE5DB2">
        <w:rPr>
          <w:rFonts w:ascii="Arial" w:hAnsi="Arial" w:cs="Arial"/>
          <w:sz w:val="24"/>
          <w:szCs w:val="24"/>
        </w:rPr>
        <w:t xml:space="preserve"> от </w:t>
      </w:r>
      <w:r w:rsidR="00EB6D24">
        <w:rPr>
          <w:rFonts w:ascii="Arial" w:hAnsi="Arial" w:cs="Arial"/>
          <w:sz w:val="24"/>
          <w:szCs w:val="24"/>
        </w:rPr>
        <w:t>27</w:t>
      </w:r>
      <w:r w:rsidR="00F615D3" w:rsidRPr="00AE5DB2">
        <w:rPr>
          <w:rFonts w:ascii="Arial" w:hAnsi="Arial" w:cs="Arial"/>
          <w:sz w:val="24"/>
          <w:szCs w:val="24"/>
        </w:rPr>
        <w:t>.</w:t>
      </w:r>
      <w:r w:rsidR="00EB6D24">
        <w:rPr>
          <w:rFonts w:ascii="Arial" w:hAnsi="Arial" w:cs="Arial"/>
          <w:sz w:val="24"/>
          <w:szCs w:val="24"/>
        </w:rPr>
        <w:t>02</w:t>
      </w:r>
      <w:r w:rsidR="00F615D3" w:rsidRPr="00AE5DB2">
        <w:rPr>
          <w:rFonts w:ascii="Arial" w:hAnsi="Arial" w:cs="Arial"/>
          <w:sz w:val="24"/>
          <w:szCs w:val="24"/>
        </w:rPr>
        <w:t>.201</w:t>
      </w:r>
      <w:r w:rsidR="00EB6D24">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E92149" w:rsidRPr="00AE5DB2" w:rsidTr="00FE7A80">
        <w:trPr>
          <w:trHeight w:val="822"/>
          <w:tblHeader/>
        </w:trPr>
        <w:tc>
          <w:tcPr>
            <w:tcW w:w="639" w:type="dxa"/>
            <w:vAlign w:val="center"/>
          </w:tcPr>
          <w:p w:rsidR="00E92149" w:rsidRPr="00AE5DB2" w:rsidRDefault="00E92149" w:rsidP="00FE7A80">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E92149" w:rsidRPr="00AE5DB2" w:rsidRDefault="00E92149" w:rsidP="00FE7A80">
            <w:pPr>
              <w:spacing w:line="276" w:lineRule="auto"/>
              <w:ind w:left="540" w:hanging="540"/>
              <w:jc w:val="left"/>
              <w:rPr>
                <w:rFonts w:ascii="Arial" w:hAnsi="Arial" w:cs="Arial"/>
                <w:b/>
                <w:sz w:val="24"/>
                <w:szCs w:val="24"/>
              </w:rPr>
            </w:pPr>
            <w:r>
              <w:rPr>
                <w:rFonts w:ascii="Arial" w:hAnsi="Arial" w:cs="Arial"/>
                <w:b/>
                <w:sz w:val="24"/>
                <w:szCs w:val="24"/>
              </w:rPr>
              <w:t>п/</w:t>
            </w:r>
            <w:r w:rsidRPr="00AE5DB2">
              <w:rPr>
                <w:rFonts w:ascii="Arial" w:hAnsi="Arial" w:cs="Arial"/>
                <w:b/>
                <w:sz w:val="24"/>
                <w:szCs w:val="24"/>
              </w:rPr>
              <w:t>п</w:t>
            </w:r>
          </w:p>
        </w:tc>
        <w:tc>
          <w:tcPr>
            <w:tcW w:w="3686" w:type="dxa"/>
          </w:tcPr>
          <w:p w:rsidR="00E92149" w:rsidRPr="00AE5DB2" w:rsidRDefault="00E92149" w:rsidP="00FE7A80">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E92149" w:rsidRPr="00AE5DB2" w:rsidRDefault="00E92149" w:rsidP="00FE7A80">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E92149" w:rsidRPr="00AE5DB2" w:rsidTr="00FE7A80">
        <w:trPr>
          <w:trHeight w:val="567"/>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E92149" w:rsidRPr="00B731A9" w:rsidRDefault="00E92149" w:rsidP="00FE7A80">
            <w:pPr>
              <w:shd w:val="clear" w:color="auto" w:fill="FFFFFF"/>
              <w:spacing w:line="240" w:lineRule="auto"/>
              <w:ind w:firstLine="0"/>
              <w:rPr>
                <w:rFonts w:ascii="Arial" w:hAnsi="Arial" w:cs="Arial"/>
                <w:bCs/>
                <w:color w:val="000000"/>
                <w:sz w:val="24"/>
                <w:szCs w:val="24"/>
              </w:rPr>
            </w:pPr>
            <w:r w:rsidRPr="00B731A9">
              <w:rPr>
                <w:rFonts w:ascii="Arial" w:hAnsi="Arial" w:cs="Arial"/>
                <w:bCs/>
                <w:color w:val="000000"/>
                <w:sz w:val="24"/>
                <w:szCs w:val="24"/>
              </w:rPr>
              <w:t xml:space="preserve">Поставка МТР (контроллеры) </w:t>
            </w:r>
          </w:p>
          <w:p w:rsidR="00E92149" w:rsidRPr="00B731A9" w:rsidRDefault="00E92149" w:rsidP="00FE7A80">
            <w:pPr>
              <w:autoSpaceDE w:val="0"/>
              <w:autoSpaceDN w:val="0"/>
              <w:adjustRightInd w:val="0"/>
              <w:spacing w:line="276" w:lineRule="auto"/>
              <w:ind w:right="-72" w:firstLine="0"/>
              <w:jc w:val="left"/>
              <w:rPr>
                <w:rFonts w:ascii="Arial" w:hAnsi="Arial" w:cs="Arial"/>
                <w:bCs/>
                <w:sz w:val="24"/>
                <w:szCs w:val="24"/>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953" w:type="dxa"/>
          </w:tcPr>
          <w:p w:rsidR="00E92149" w:rsidRPr="00B731A9" w:rsidRDefault="00E92149" w:rsidP="00FE7A80">
            <w:pPr>
              <w:spacing w:line="240" w:lineRule="auto"/>
              <w:ind w:firstLine="0"/>
              <w:rPr>
                <w:rFonts w:ascii="Arial" w:hAnsi="Arial" w:cs="Arial"/>
                <w:b/>
                <w:bCs/>
                <w:color w:val="000000"/>
                <w:sz w:val="24"/>
                <w:szCs w:val="24"/>
                <w:u w:val="single"/>
              </w:rPr>
            </w:pPr>
            <w:r w:rsidRPr="00B731A9">
              <w:rPr>
                <w:rFonts w:ascii="Arial" w:hAnsi="Arial" w:cs="Arial"/>
                <w:sz w:val="24"/>
                <w:szCs w:val="24"/>
              </w:rPr>
              <w:t>Ф</w:t>
            </w:r>
            <w:r w:rsidRPr="00B731A9">
              <w:rPr>
                <w:rFonts w:ascii="Arial" w:hAnsi="Arial" w:cs="Arial"/>
                <w:color w:val="000000"/>
                <w:sz w:val="24"/>
                <w:szCs w:val="24"/>
              </w:rPr>
              <w:t>илиал</w:t>
            </w:r>
            <w:r w:rsidRPr="00B731A9">
              <w:rPr>
                <w:rFonts w:ascii="Arial" w:hAnsi="Arial" w:cs="Arial"/>
                <w:sz w:val="24"/>
                <w:szCs w:val="24"/>
              </w:rPr>
              <w:t xml:space="preserve"> </w:t>
            </w:r>
            <w:r w:rsidRPr="00B731A9">
              <w:rPr>
                <w:rFonts w:ascii="Arial" w:hAnsi="Arial" w:cs="Arial"/>
                <w:color w:val="000000"/>
                <w:sz w:val="24"/>
                <w:szCs w:val="24"/>
              </w:rPr>
              <w:t>«Сургутская ГРЭС-2» ПАО «</w:t>
            </w:r>
            <w:proofErr w:type="spellStart"/>
            <w:r w:rsidRPr="00B731A9">
              <w:rPr>
                <w:rFonts w:ascii="Arial" w:hAnsi="Arial" w:cs="Arial"/>
                <w:color w:val="000000"/>
                <w:sz w:val="24"/>
                <w:szCs w:val="24"/>
              </w:rPr>
              <w:t>Юнипро</w:t>
            </w:r>
            <w:proofErr w:type="spellEnd"/>
            <w:r w:rsidRPr="00B731A9">
              <w:rPr>
                <w:rFonts w:ascii="Arial" w:hAnsi="Arial" w:cs="Arial"/>
                <w:color w:val="000000"/>
                <w:sz w:val="24"/>
                <w:szCs w:val="24"/>
              </w:rPr>
              <w:t xml:space="preserve">», 628406, Россия, Тюменская обл., Ханты-Мансийский автономный округ-Югра, г. Сургут, ул. Энергостроителей, д.23, сооружение 34;  </w:t>
            </w:r>
          </w:p>
          <w:p w:rsidR="00E92149" w:rsidRPr="00B731A9" w:rsidRDefault="00E92149" w:rsidP="00FE7A80">
            <w:pPr>
              <w:pStyle w:val="a8"/>
              <w:numPr>
                <w:ilvl w:val="0"/>
                <w:numId w:val="0"/>
              </w:numPr>
              <w:tabs>
                <w:tab w:val="left" w:pos="1418"/>
              </w:tabs>
              <w:spacing w:line="240" w:lineRule="auto"/>
              <w:rPr>
                <w:rFonts w:ascii="Arial" w:hAnsi="Arial" w:cs="Arial"/>
                <w:b/>
                <w:sz w:val="24"/>
                <w:szCs w:val="24"/>
                <w:u w:val="single"/>
              </w:rPr>
            </w:pP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E92149" w:rsidRPr="00AE5DB2" w:rsidRDefault="00E92149" w:rsidP="00FE7A80">
            <w:pPr>
              <w:spacing w:line="276" w:lineRule="auto"/>
              <w:ind w:right="153" w:firstLine="0"/>
              <w:jc w:val="left"/>
              <w:rPr>
                <w:rFonts w:ascii="Arial" w:hAnsi="Arial" w:cs="Arial"/>
                <w:b/>
                <w:sz w:val="24"/>
                <w:szCs w:val="24"/>
                <w:lang w:eastAsia="en-US"/>
              </w:rPr>
            </w:pPr>
          </w:p>
        </w:tc>
        <w:tc>
          <w:tcPr>
            <w:tcW w:w="5953" w:type="dxa"/>
          </w:tcPr>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Сотрудник подразделения закупок: </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E92149" w:rsidRPr="00B731A9" w:rsidRDefault="00E92149" w:rsidP="00FE7A80">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E92149" w:rsidRPr="00B731A9" w:rsidRDefault="00E92149" w:rsidP="00FE7A80">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9"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E92149" w:rsidRPr="00B731A9" w:rsidRDefault="00E92149" w:rsidP="00FE7A80">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E92149" w:rsidRPr="00AE5DB2" w:rsidTr="00FE7A80">
        <w:trPr>
          <w:trHeight w:val="1425"/>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92149" w:rsidRPr="00B731A9" w:rsidRDefault="00E92149" w:rsidP="00FE7A80">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0"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E92149" w:rsidRPr="00B731A9" w:rsidRDefault="00E92149" w:rsidP="00EB6D24">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Дата публикации Уведомления:  </w:t>
            </w:r>
            <w:r w:rsidR="00D41251">
              <w:rPr>
                <w:rFonts w:ascii="Arial" w:hAnsi="Arial" w:cs="Arial"/>
                <w:sz w:val="24"/>
                <w:szCs w:val="24"/>
                <w:lang w:eastAsia="en-US"/>
              </w:rPr>
              <w:t>2</w:t>
            </w:r>
            <w:r w:rsidR="00EB6D24">
              <w:rPr>
                <w:rFonts w:ascii="Arial" w:hAnsi="Arial" w:cs="Arial"/>
                <w:sz w:val="24"/>
                <w:szCs w:val="24"/>
                <w:lang w:eastAsia="en-US"/>
              </w:rPr>
              <w:t>7</w:t>
            </w:r>
            <w:r w:rsidRPr="00B731A9">
              <w:rPr>
                <w:rFonts w:ascii="Arial" w:hAnsi="Arial" w:cs="Arial"/>
                <w:sz w:val="24"/>
                <w:szCs w:val="24"/>
                <w:lang w:eastAsia="en-US"/>
              </w:rPr>
              <w:t>.</w:t>
            </w:r>
            <w:r w:rsidR="00EB6D24">
              <w:rPr>
                <w:rFonts w:ascii="Arial" w:hAnsi="Arial" w:cs="Arial"/>
                <w:sz w:val="24"/>
                <w:szCs w:val="24"/>
                <w:lang w:eastAsia="en-US"/>
              </w:rPr>
              <w:t xml:space="preserve">02.2019 </w:t>
            </w:r>
            <w:r w:rsidRPr="00B731A9">
              <w:rPr>
                <w:rFonts w:ascii="Arial" w:hAnsi="Arial" w:cs="Arial"/>
                <w:sz w:val="24"/>
                <w:szCs w:val="24"/>
                <w:lang w:eastAsia="en-US"/>
              </w:rPr>
              <w:t>г.</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E92149" w:rsidRPr="00B731A9" w:rsidRDefault="00E92149" w:rsidP="00FE7A80">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w:t>
            </w:r>
            <w:r w:rsidR="00D41251">
              <w:rPr>
                <w:rFonts w:ascii="Arial" w:hAnsi="Arial" w:cs="Arial"/>
                <w:sz w:val="24"/>
                <w:szCs w:val="24"/>
                <w:lang w:eastAsia="en-US"/>
              </w:rPr>
              <w:t>1</w:t>
            </w:r>
            <w:r w:rsidR="00EB6D24">
              <w:rPr>
                <w:rFonts w:ascii="Arial" w:hAnsi="Arial" w:cs="Arial"/>
                <w:sz w:val="24"/>
                <w:szCs w:val="24"/>
                <w:lang w:eastAsia="en-US"/>
              </w:rPr>
              <w:t>2</w:t>
            </w:r>
            <w:r w:rsidR="00D41251">
              <w:rPr>
                <w:rFonts w:ascii="Arial" w:hAnsi="Arial" w:cs="Arial"/>
                <w:sz w:val="24"/>
                <w:szCs w:val="24"/>
                <w:lang w:eastAsia="en-US"/>
              </w:rPr>
              <w:t xml:space="preserve">:00 (МСК) </w:t>
            </w:r>
            <w:r w:rsidR="00EB6D24">
              <w:rPr>
                <w:rFonts w:ascii="Arial" w:hAnsi="Arial" w:cs="Arial"/>
                <w:sz w:val="24"/>
                <w:szCs w:val="24"/>
                <w:lang w:eastAsia="en-US"/>
              </w:rPr>
              <w:t>14</w:t>
            </w:r>
            <w:r w:rsidRPr="00B731A9">
              <w:rPr>
                <w:rFonts w:ascii="Arial" w:hAnsi="Arial" w:cs="Arial"/>
                <w:sz w:val="24"/>
                <w:szCs w:val="24"/>
                <w:lang w:eastAsia="en-US"/>
              </w:rPr>
              <w:t>.</w:t>
            </w:r>
            <w:r w:rsidR="00EB6D24">
              <w:rPr>
                <w:rFonts w:ascii="Arial" w:hAnsi="Arial" w:cs="Arial"/>
                <w:sz w:val="24"/>
                <w:szCs w:val="24"/>
                <w:lang w:eastAsia="en-US"/>
              </w:rPr>
              <w:t xml:space="preserve">03.2019 </w:t>
            </w:r>
            <w:r w:rsidRPr="00B731A9">
              <w:rPr>
                <w:rFonts w:ascii="Arial" w:hAnsi="Arial" w:cs="Arial"/>
                <w:sz w:val="24"/>
                <w:szCs w:val="24"/>
                <w:lang w:eastAsia="en-US"/>
              </w:rPr>
              <w:t>г.</w:t>
            </w:r>
          </w:p>
          <w:p w:rsidR="00E92149" w:rsidRPr="00B731A9" w:rsidRDefault="00E92149" w:rsidP="00FE7A80">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E92149" w:rsidRPr="00B731A9" w:rsidRDefault="00E92149" w:rsidP="00FE7A80">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1"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E92149" w:rsidRPr="00AE5DB2" w:rsidTr="00FE7A80">
        <w:trPr>
          <w:trHeight w:val="301"/>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E92149" w:rsidRPr="009E4D2D" w:rsidRDefault="00EB6D24" w:rsidP="00EB6D24">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25</w:t>
            </w:r>
            <w:r w:rsidR="00E92149">
              <w:rPr>
                <w:rFonts w:ascii="Arial" w:hAnsi="Arial" w:cs="Arial"/>
                <w:sz w:val="24"/>
                <w:szCs w:val="24"/>
              </w:rPr>
              <w:t>.</w:t>
            </w:r>
            <w:r>
              <w:rPr>
                <w:rFonts w:ascii="Arial" w:hAnsi="Arial" w:cs="Arial"/>
                <w:sz w:val="24"/>
                <w:szCs w:val="24"/>
              </w:rPr>
              <w:t>04</w:t>
            </w:r>
            <w:r w:rsidR="00E92149">
              <w:rPr>
                <w:rFonts w:ascii="Arial" w:hAnsi="Arial" w:cs="Arial"/>
                <w:sz w:val="24"/>
                <w:szCs w:val="24"/>
              </w:rPr>
              <w:t>.201</w:t>
            </w:r>
            <w:r>
              <w:rPr>
                <w:rFonts w:ascii="Arial" w:hAnsi="Arial" w:cs="Arial"/>
                <w:sz w:val="24"/>
                <w:szCs w:val="24"/>
              </w:rPr>
              <w:t>9</w:t>
            </w:r>
            <w:r w:rsidR="00E92149">
              <w:rPr>
                <w:rFonts w:ascii="Arial" w:hAnsi="Arial" w:cs="Arial"/>
                <w:sz w:val="24"/>
                <w:szCs w:val="24"/>
              </w:rPr>
              <w:t xml:space="preserve"> года – </w:t>
            </w:r>
            <w:r w:rsidR="00D41251">
              <w:rPr>
                <w:rFonts w:ascii="Arial" w:hAnsi="Arial" w:cs="Arial"/>
                <w:sz w:val="24"/>
                <w:szCs w:val="24"/>
              </w:rPr>
              <w:t>1</w:t>
            </w:r>
            <w:r>
              <w:rPr>
                <w:rFonts w:ascii="Arial" w:hAnsi="Arial" w:cs="Arial"/>
                <w:sz w:val="24"/>
                <w:szCs w:val="24"/>
              </w:rPr>
              <w:t>7</w:t>
            </w:r>
            <w:r w:rsidR="00E92149">
              <w:rPr>
                <w:rFonts w:ascii="Arial" w:hAnsi="Arial" w:cs="Arial"/>
                <w:sz w:val="24"/>
                <w:szCs w:val="24"/>
              </w:rPr>
              <w:t>.0</w:t>
            </w:r>
            <w:r>
              <w:rPr>
                <w:rFonts w:ascii="Arial" w:hAnsi="Arial" w:cs="Arial"/>
                <w:sz w:val="24"/>
                <w:szCs w:val="24"/>
              </w:rPr>
              <w:t>5</w:t>
            </w:r>
            <w:r w:rsidR="00E92149">
              <w:rPr>
                <w:rFonts w:ascii="Arial" w:hAnsi="Arial" w:cs="Arial"/>
                <w:sz w:val="24"/>
                <w:szCs w:val="24"/>
              </w:rPr>
              <w:t>.201</w:t>
            </w:r>
            <w:r>
              <w:rPr>
                <w:rFonts w:ascii="Arial" w:hAnsi="Arial" w:cs="Arial"/>
                <w:sz w:val="24"/>
                <w:szCs w:val="24"/>
              </w:rPr>
              <w:t>9</w:t>
            </w:r>
            <w:r w:rsidR="00E92149">
              <w:rPr>
                <w:rFonts w:ascii="Arial" w:hAnsi="Arial" w:cs="Arial"/>
                <w:sz w:val="24"/>
                <w:szCs w:val="24"/>
              </w:rPr>
              <w:t xml:space="preserve"> года </w:t>
            </w:r>
          </w:p>
        </w:tc>
      </w:tr>
      <w:tr w:rsidR="00E92149" w:rsidRPr="00AE5DB2" w:rsidTr="00FE7A80">
        <w:trPr>
          <w:trHeight w:val="24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Pr="00AE5DB2">
              <w:rPr>
                <w:rFonts w:ascii="Arial" w:hAnsi="Arial" w:cs="Arial"/>
                <w:b/>
                <w:sz w:val="24"/>
                <w:szCs w:val="24"/>
                <w:lang w:eastAsia="en-US"/>
              </w:rPr>
              <w:t>поставки товара / Реквизиты Грузополучателя</w:t>
            </w:r>
          </w:p>
        </w:tc>
        <w:tc>
          <w:tcPr>
            <w:tcW w:w="5953" w:type="dxa"/>
          </w:tcPr>
          <w:p w:rsidR="00E92149" w:rsidRPr="00B731A9" w:rsidRDefault="00E92149" w:rsidP="00FE7A80">
            <w:pPr>
              <w:tabs>
                <w:tab w:val="left" w:pos="2410"/>
              </w:tabs>
              <w:spacing w:line="240" w:lineRule="auto"/>
              <w:ind w:firstLine="0"/>
              <w:rPr>
                <w:rFonts w:ascii="Arial" w:hAnsi="Arial" w:cs="Arial"/>
                <w:sz w:val="24"/>
                <w:szCs w:val="24"/>
              </w:rPr>
            </w:pPr>
            <w:r w:rsidRPr="00B731A9">
              <w:rPr>
                <w:rFonts w:ascii="Arial" w:hAnsi="Arial" w:cs="Arial"/>
                <w:b/>
                <w:sz w:val="24"/>
                <w:szCs w:val="24"/>
              </w:rPr>
              <w:t xml:space="preserve">Место доставки: </w:t>
            </w:r>
            <w:r w:rsidRPr="00B731A9">
              <w:rPr>
                <w:rFonts w:ascii="Arial" w:hAnsi="Arial" w:cs="Arial"/>
                <w:sz w:val="24"/>
                <w:szCs w:val="24"/>
              </w:rPr>
              <w:t>105118, г. Москва, ул. Вольная, д. 19, стр.1.</w:t>
            </w:r>
          </w:p>
          <w:p w:rsidR="00E92149" w:rsidRPr="00AE5DB2" w:rsidRDefault="00E92149" w:rsidP="00FE7A80">
            <w:pPr>
              <w:tabs>
                <w:tab w:val="left" w:pos="0"/>
              </w:tabs>
              <w:autoSpaceDE w:val="0"/>
              <w:autoSpaceDN w:val="0"/>
              <w:adjustRightInd w:val="0"/>
              <w:spacing w:line="276" w:lineRule="auto"/>
              <w:ind w:left="69" w:hanging="69"/>
              <w:rPr>
                <w:rFonts w:ascii="Arial" w:hAnsi="Arial" w:cs="Arial"/>
                <w:color w:val="000000"/>
                <w:sz w:val="24"/>
                <w:szCs w:val="24"/>
              </w:rPr>
            </w:pPr>
            <w:r w:rsidRPr="00B731A9">
              <w:rPr>
                <w:rFonts w:ascii="Arial" w:hAnsi="Arial" w:cs="Arial"/>
                <w:b/>
                <w:bCs/>
                <w:color w:val="000000"/>
                <w:sz w:val="24"/>
                <w:szCs w:val="24"/>
              </w:rPr>
              <w:t>Автотранспортом:</w:t>
            </w:r>
            <w:r w:rsidRPr="00B731A9">
              <w:rPr>
                <w:rFonts w:ascii="Arial" w:hAnsi="Arial" w:cs="Arial"/>
                <w:color w:val="000000"/>
                <w:sz w:val="24"/>
                <w:szCs w:val="24"/>
              </w:rPr>
              <w:t xml:space="preserve"> </w:t>
            </w:r>
            <w:r>
              <w:rPr>
                <w:rFonts w:ascii="Arial" w:hAnsi="Arial" w:cs="Arial"/>
                <w:sz w:val="24"/>
                <w:szCs w:val="24"/>
              </w:rPr>
              <w:t>105118, г. Москва, ул.</w:t>
            </w:r>
            <w:r w:rsidRPr="00B731A9">
              <w:rPr>
                <w:rFonts w:ascii="Arial" w:hAnsi="Arial" w:cs="Arial"/>
                <w:sz w:val="24"/>
                <w:szCs w:val="24"/>
              </w:rPr>
              <w:t xml:space="preserve"> Вольная, д. 19, стр.1.</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92149" w:rsidRPr="00AE5DB2" w:rsidRDefault="00E92149" w:rsidP="00FE7A80">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w:t>
            </w:r>
            <w:r w:rsidRPr="00AE5DB2">
              <w:rPr>
                <w:rFonts w:ascii="Arial" w:hAnsi="Arial" w:cs="Arial"/>
              </w:rPr>
              <w:lastRenderedPageBreak/>
              <w:t>фактуры Поставщика на стоимость поставленной партии продукции.</w:t>
            </w:r>
          </w:p>
        </w:tc>
      </w:tr>
      <w:tr w:rsidR="00E92149" w:rsidRPr="00AE5DB2" w:rsidTr="00FE7A80">
        <w:trPr>
          <w:trHeight w:val="286"/>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E92149" w:rsidRPr="00AE5DB2" w:rsidRDefault="00E92149" w:rsidP="00FE7A80">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Pr="00AE5DB2">
              <w:rPr>
                <w:rFonts w:ascii="Arial" w:hAnsi="Arial" w:cs="Arial"/>
                <w:sz w:val="24"/>
                <w:szCs w:val="24"/>
              </w:rPr>
              <w:t xml:space="preserve"> (</w:t>
            </w:r>
            <w:r>
              <w:rPr>
                <w:rFonts w:ascii="Arial" w:hAnsi="Arial" w:cs="Arial"/>
                <w:sz w:val="24"/>
                <w:szCs w:val="24"/>
              </w:rPr>
              <w:t>один</w:t>
            </w:r>
            <w:r w:rsidRPr="00AE5DB2">
              <w:rPr>
                <w:rFonts w:ascii="Arial" w:hAnsi="Arial" w:cs="Arial"/>
                <w:sz w:val="24"/>
                <w:szCs w:val="24"/>
              </w:rPr>
              <w:t>)</w:t>
            </w:r>
          </w:p>
        </w:tc>
      </w:tr>
      <w:tr w:rsidR="00E92149" w:rsidRPr="00AE5DB2" w:rsidTr="00FE7A80">
        <w:trPr>
          <w:trHeight w:val="152"/>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E92149" w:rsidRPr="00AE5DB2" w:rsidRDefault="00E92149" w:rsidP="00FE7A80">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E92149" w:rsidRPr="00A93EAA" w:rsidRDefault="00E92149" w:rsidP="00FE7A80">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Pr>
                <w:rFonts w:ascii="Arial" w:hAnsi="Arial" w:cs="Arial"/>
                <w:sz w:val="24"/>
                <w:szCs w:val="24"/>
              </w:rPr>
              <w:t xml:space="preserve">дут рассматриваться предложения </w:t>
            </w:r>
            <w:r w:rsidRPr="00A93EAA">
              <w:rPr>
                <w:rFonts w:ascii="Arial" w:hAnsi="Arial" w:cs="Arial"/>
                <w:b/>
                <w:sz w:val="24"/>
                <w:szCs w:val="24"/>
              </w:rPr>
              <w:t>Производителей/Официальных представителей изготовителей продукции.</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92149" w:rsidRPr="00D2629E" w:rsidRDefault="00E92149" w:rsidP="00FE7A80">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92149" w:rsidRPr="00A93EAA" w:rsidRDefault="00E92149" w:rsidP="00FE7A80">
            <w:pPr>
              <w:spacing w:line="240" w:lineRule="auto"/>
              <w:ind w:firstLine="0"/>
              <w:rPr>
                <w:rFonts w:ascii="Arial" w:hAnsi="Arial" w:cs="Arial"/>
                <w:b/>
                <w:sz w:val="24"/>
                <w:szCs w:val="24"/>
              </w:rPr>
            </w:pPr>
            <w:r w:rsidRPr="00A93EAA">
              <w:rPr>
                <w:rFonts w:ascii="Arial" w:hAnsi="Arial" w:cs="Arial"/>
                <w:b/>
                <w:sz w:val="24"/>
                <w:szCs w:val="24"/>
              </w:rPr>
              <w:t>Поставщик должен иметь положительный опыт поставки аналогичной продукции не менее 5 лет</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E92149" w:rsidRPr="00D2629E" w:rsidRDefault="00E92149" w:rsidP="00FE7A80">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E92149" w:rsidRPr="00D2629E"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w:t>
            </w:r>
            <w:r>
              <w:rPr>
                <w:rFonts w:ascii="Arial" w:hAnsi="Arial" w:cs="Arial"/>
                <w:sz w:val="24"/>
                <w:szCs w:val="24"/>
              </w:rPr>
              <w:t>и</w:t>
            </w:r>
            <w:r w:rsidRPr="00D2629E">
              <w:rPr>
                <w:rFonts w:ascii="Arial" w:hAnsi="Arial" w:cs="Arial"/>
                <w:sz w:val="24"/>
                <w:szCs w:val="24"/>
              </w:rPr>
              <w:t xml:space="preserve"> (в эксплуатации, в консервации);</w:t>
            </w:r>
          </w:p>
          <w:p w:rsidR="00E92149" w:rsidRPr="00D2629E"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92149" w:rsidRPr="00C828D7" w:rsidRDefault="00E92149" w:rsidP="00FE7A80">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w:t>
            </w:r>
            <w:r w:rsidRPr="00C828D7">
              <w:rPr>
                <w:rFonts w:ascii="Arial" w:hAnsi="Arial" w:cs="Arial"/>
                <w:snapToGrid/>
                <w:sz w:val="24"/>
                <w:szCs w:val="24"/>
              </w:rPr>
              <w:t xml:space="preserve">Качество продукции должно подтверждаться: сертификатами соответствия (декларацией о соответствии, свидетельством о государственной регистрации продукции и прочее), </w:t>
            </w:r>
            <w:r w:rsidRPr="00D2629E">
              <w:rPr>
                <w:rFonts w:ascii="Arial" w:hAnsi="Arial" w:cs="Arial"/>
                <w:snapToGrid/>
                <w:sz w:val="24"/>
                <w:szCs w:val="24"/>
              </w:rPr>
              <w:t>паспортом изготовителя с отметкой ОТК,</w:t>
            </w:r>
            <w:r>
              <w:rPr>
                <w:rFonts w:ascii="Arial" w:hAnsi="Arial" w:cs="Arial"/>
                <w:snapToGrid/>
                <w:sz w:val="24"/>
                <w:szCs w:val="24"/>
              </w:rPr>
              <w:t xml:space="preserve"> </w:t>
            </w:r>
            <w:r w:rsidRPr="00C828D7">
              <w:rPr>
                <w:rFonts w:ascii="Arial" w:hAnsi="Arial" w:cs="Arial"/>
                <w:snapToGrid/>
                <w:sz w:val="24"/>
                <w:szCs w:val="24"/>
              </w:rPr>
              <w:t xml:space="preserve">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w:t>
            </w:r>
            <w:r w:rsidRPr="00C828D7">
              <w:rPr>
                <w:rFonts w:ascii="Arial" w:hAnsi="Arial" w:cs="Arial"/>
                <w:snapToGrid/>
                <w:sz w:val="24"/>
                <w:szCs w:val="24"/>
              </w:rPr>
              <w:lastRenderedPageBreak/>
              <w:t>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w:t>
            </w:r>
            <w:r>
              <w:rPr>
                <w:rFonts w:ascii="Arial" w:hAnsi="Arial" w:cs="Arial"/>
                <w:snapToGrid/>
                <w:sz w:val="24"/>
                <w:szCs w:val="24"/>
              </w:rPr>
              <w:t>,</w:t>
            </w:r>
            <w:r w:rsidRPr="00C828D7">
              <w:rPr>
                <w:rFonts w:ascii="Arial" w:hAnsi="Arial" w:cs="Arial"/>
                <w:snapToGrid/>
                <w:sz w:val="24"/>
                <w:szCs w:val="24"/>
              </w:rPr>
              <w:t xml:space="preserve"> как завода-изготовителя на данную поставку;</w:t>
            </w:r>
          </w:p>
          <w:p w:rsidR="00E92149" w:rsidRPr="00AE5DB2" w:rsidRDefault="00E92149" w:rsidP="00FE7A80">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E92149" w:rsidRPr="00AE5DB2" w:rsidTr="00FE7A80">
        <w:trPr>
          <w:trHeight w:val="70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E92149" w:rsidRPr="00AE5DB2" w:rsidRDefault="00E92149" w:rsidP="00FE7A80">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 xml:space="preserve">Не менее чем  </w:t>
            </w:r>
            <w:r w:rsidRPr="00AE5DB2">
              <w:rPr>
                <w:rFonts w:ascii="Arial" w:hAnsi="Arial" w:cs="Arial"/>
                <w:i/>
                <w:sz w:val="24"/>
                <w:szCs w:val="24"/>
              </w:rPr>
              <w:t>60</w:t>
            </w:r>
            <w:r w:rsidRPr="00AE5DB2">
              <w:rPr>
                <w:rFonts w:ascii="Arial" w:hAnsi="Arial" w:cs="Arial"/>
                <w:sz w:val="24"/>
                <w:szCs w:val="24"/>
              </w:rPr>
              <w:t xml:space="preserve"> календарных дней со дня, следующего за днем окончания приема Предложений</w:t>
            </w:r>
          </w:p>
        </w:tc>
      </w:tr>
      <w:tr w:rsidR="00E92149" w:rsidRPr="00AE5DB2" w:rsidTr="00FE7A80">
        <w:trPr>
          <w:trHeight w:val="979"/>
        </w:trPr>
        <w:tc>
          <w:tcPr>
            <w:tcW w:w="639" w:type="dxa"/>
          </w:tcPr>
          <w:p w:rsidR="00E92149" w:rsidRPr="00AE5DB2" w:rsidRDefault="00E92149" w:rsidP="00FE7A80">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FE7A80">
            <w:pPr>
              <w:pStyle w:val="Times12"/>
              <w:spacing w:line="276" w:lineRule="auto"/>
              <w:ind w:right="153" w:firstLine="0"/>
              <w:jc w:val="left"/>
              <w:rPr>
                <w:rFonts w:ascii="Arial" w:hAnsi="Arial" w:cs="Arial"/>
                <w:b/>
                <w:szCs w:val="24"/>
              </w:rPr>
            </w:pPr>
            <w:r w:rsidRPr="00AE5DB2">
              <w:rPr>
                <w:rFonts w:ascii="Arial" w:hAnsi="Arial" w:cs="Arial"/>
                <w:b/>
                <w:szCs w:val="24"/>
              </w:rPr>
              <w:t>Состав Предложения участника и требования к оформлению</w:t>
            </w:r>
          </w:p>
        </w:tc>
        <w:tc>
          <w:tcPr>
            <w:tcW w:w="5953" w:type="dxa"/>
          </w:tcPr>
          <w:p w:rsidR="00E92149" w:rsidRPr="00F4236F"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w:t>
            </w:r>
            <w:r w:rsidR="00EB6D24">
              <w:rPr>
                <w:rFonts w:ascii="Arial" w:hAnsi="Arial" w:cs="Arial"/>
                <w:b/>
                <w:color w:val="000000"/>
                <w:sz w:val="24"/>
                <w:szCs w:val="24"/>
              </w:rPr>
              <w:t xml:space="preserve">редактируемом </w:t>
            </w:r>
            <w:r w:rsidRPr="00F4236F">
              <w:rPr>
                <w:rFonts w:ascii="Arial" w:hAnsi="Arial" w:cs="Arial"/>
                <w:b/>
                <w:color w:val="000000"/>
                <w:sz w:val="24"/>
                <w:szCs w:val="24"/>
              </w:rPr>
              <w:t xml:space="preserve">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00EB6D24">
              <w:rPr>
                <w:rFonts w:ascii="Arial" w:hAnsi="Arial" w:cs="Arial"/>
                <w:b/>
                <w:color w:val="000000"/>
                <w:sz w:val="24"/>
                <w:szCs w:val="24"/>
                <w:u w:val="single"/>
              </w:rPr>
              <w:t xml:space="preserve"> или </w:t>
            </w:r>
            <w:r w:rsidR="00EB6D24">
              <w:rPr>
                <w:rFonts w:ascii="Arial" w:hAnsi="Arial" w:cs="Arial"/>
                <w:b/>
                <w:color w:val="000000"/>
                <w:sz w:val="24"/>
                <w:szCs w:val="24"/>
                <w:u w:val="single"/>
                <w:lang w:val="en-US"/>
              </w:rPr>
              <w:t>Word</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2"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E92149" w:rsidRPr="00F4236F" w:rsidRDefault="00E92149" w:rsidP="00FE7A80">
            <w:pPr>
              <w:pStyle w:val="Times12"/>
              <w:tabs>
                <w:tab w:val="left" w:pos="0"/>
                <w:tab w:val="left" w:pos="1140"/>
              </w:tabs>
              <w:ind w:right="153" w:firstLine="0"/>
              <w:rPr>
                <w:rFonts w:ascii="Arial" w:hAnsi="Arial" w:cs="Arial"/>
                <w:szCs w:val="24"/>
              </w:rPr>
            </w:pPr>
            <w:r w:rsidRPr="00F4236F">
              <w:rPr>
                <w:rFonts w:ascii="Arial" w:hAnsi="Arial" w:cs="Arial"/>
                <w:b/>
                <w:szCs w:val="24"/>
              </w:rPr>
              <w:t>Требования к оформлению скан-копий</w:t>
            </w:r>
            <w:r w:rsidRPr="00F4236F">
              <w:rPr>
                <w:rFonts w:ascii="Arial" w:hAnsi="Arial" w:cs="Arial"/>
                <w:szCs w:val="24"/>
              </w:rPr>
              <w:t>:</w:t>
            </w:r>
          </w:p>
          <w:p w:rsidR="00E92149" w:rsidRPr="00F4236F" w:rsidRDefault="00E92149" w:rsidP="00FE7A80">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E92149" w:rsidRPr="00F4236F"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каждый вид документа должен быть поименован в соответствии с содержимым (например, Письмо о подаче оферты от 01.0</w:t>
            </w:r>
            <w:r w:rsidR="00EB6D24" w:rsidRPr="00EB6D24">
              <w:rPr>
                <w:rFonts w:ascii="Arial" w:hAnsi="Arial" w:cs="Arial"/>
                <w:i/>
              </w:rPr>
              <w:t>2</w:t>
            </w:r>
            <w:r w:rsidRPr="00F4236F">
              <w:rPr>
                <w:rFonts w:ascii="Arial" w:hAnsi="Arial" w:cs="Arial"/>
                <w:i/>
              </w:rPr>
              <w:t>.1</w:t>
            </w:r>
            <w:r w:rsidR="00EB6D24" w:rsidRPr="00EB6D24">
              <w:rPr>
                <w:rFonts w:ascii="Arial" w:hAnsi="Arial" w:cs="Arial"/>
                <w:i/>
              </w:rPr>
              <w:t>9</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E92149" w:rsidRPr="00594F38" w:rsidRDefault="00E92149" w:rsidP="00FE7A80">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E92149" w:rsidRDefault="00E92149" w:rsidP="00FE7A80">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E92149" w:rsidRPr="00147A73" w:rsidRDefault="00E92149" w:rsidP="00EB6D24">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Предложения, поданные с нарушением требований п.1-1</w:t>
            </w:r>
            <w:r w:rsidR="00EB6D24" w:rsidRPr="00EB6D24">
              <w:rPr>
                <w:rFonts w:ascii="Arial" w:hAnsi="Arial" w:cs="Arial"/>
                <w:b/>
                <w:i/>
                <w:sz w:val="24"/>
                <w:szCs w:val="24"/>
                <w:lang w:eastAsia="en-US"/>
              </w:rPr>
              <w:t>4</w:t>
            </w:r>
            <w:r w:rsidRPr="00147A73">
              <w:rPr>
                <w:rFonts w:ascii="Arial" w:hAnsi="Arial" w:cs="Arial"/>
                <w:b/>
                <w:i/>
                <w:sz w:val="24"/>
                <w:szCs w:val="24"/>
                <w:lang w:eastAsia="en-US"/>
              </w:rPr>
              <w:t xml:space="preserve">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эл.почта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E92149" w:rsidRPr="00AE5DB2" w:rsidTr="00FE7A80">
        <w:trPr>
          <w:trHeight w:val="496"/>
        </w:trPr>
        <w:tc>
          <w:tcPr>
            <w:tcW w:w="639" w:type="dxa"/>
          </w:tcPr>
          <w:p w:rsidR="00E92149" w:rsidRPr="00AE5DB2" w:rsidRDefault="00E92149" w:rsidP="00FE7A80">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E92149" w:rsidRPr="00AE5DB2" w:rsidRDefault="00E92149" w:rsidP="00FE7A80">
            <w:pPr>
              <w:spacing w:line="276" w:lineRule="auto"/>
              <w:ind w:left="568" w:hanging="568"/>
              <w:jc w:val="left"/>
              <w:rPr>
                <w:rFonts w:ascii="Arial" w:hAnsi="Arial" w:cs="Arial"/>
                <w:sz w:val="24"/>
                <w:szCs w:val="24"/>
              </w:rPr>
            </w:pPr>
          </w:p>
        </w:tc>
        <w:tc>
          <w:tcPr>
            <w:tcW w:w="3686" w:type="dxa"/>
          </w:tcPr>
          <w:p w:rsidR="00E92149" w:rsidRPr="00AE5DB2" w:rsidRDefault="00E92149" w:rsidP="00FE7A80">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E92149" w:rsidRPr="00AE5DB2" w:rsidRDefault="00E92149" w:rsidP="00FE7A80">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t>19.</w:t>
            </w:r>
          </w:p>
        </w:tc>
        <w:tc>
          <w:tcPr>
            <w:tcW w:w="3686" w:type="dxa"/>
          </w:tcPr>
          <w:p w:rsidR="00E92149" w:rsidRPr="00AE5DB2" w:rsidRDefault="00E92149" w:rsidP="00FE7A80">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E92149" w:rsidRPr="000B0457" w:rsidRDefault="00E92149" w:rsidP="00FE7A80">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w:t>
            </w:r>
            <w:r w:rsidRPr="00AE5DB2">
              <w:rPr>
                <w:rFonts w:ascii="Arial" w:hAnsi="Arial" w:cs="Arial"/>
                <w:sz w:val="24"/>
                <w:szCs w:val="24"/>
              </w:rPr>
              <w:lastRenderedPageBreak/>
              <w:t xml:space="preserve">окружающей среды и борьбы с коррупцией: </w:t>
            </w:r>
            <w:hyperlink r:id="rId13" w:history="1">
              <w:r w:rsidRPr="002D4372">
                <w:rPr>
                  <w:rStyle w:val="af2"/>
                  <w:rFonts w:ascii="Arial" w:hAnsi="Arial" w:cs="Arial"/>
                  <w:sz w:val="24"/>
                  <w:szCs w:val="24"/>
                </w:rPr>
                <w:t>http://www.unipro.energy/purchase/documents/</w:t>
              </w:r>
            </w:hyperlink>
            <w:r w:rsidRPr="002D4372">
              <w:rPr>
                <w:rFonts w:ascii="Arial" w:hAnsi="Arial" w:cs="Arial"/>
                <w:sz w:val="24"/>
                <w:szCs w:val="24"/>
              </w:rPr>
              <w:t xml:space="preserve"> </w:t>
            </w:r>
          </w:p>
        </w:tc>
      </w:tr>
      <w:tr w:rsidR="00E92149" w:rsidRPr="00AE5DB2" w:rsidTr="00FE7A80">
        <w:trPr>
          <w:trHeight w:val="391"/>
        </w:trPr>
        <w:tc>
          <w:tcPr>
            <w:tcW w:w="639" w:type="dxa"/>
          </w:tcPr>
          <w:p w:rsidR="00E92149" w:rsidRPr="00AE5DB2" w:rsidRDefault="00E92149" w:rsidP="00FE7A80">
            <w:pPr>
              <w:spacing w:line="276" w:lineRule="auto"/>
              <w:ind w:left="568" w:hanging="568"/>
              <w:jc w:val="left"/>
              <w:rPr>
                <w:rFonts w:ascii="Arial" w:hAnsi="Arial" w:cs="Arial"/>
                <w:b/>
                <w:sz w:val="24"/>
                <w:szCs w:val="24"/>
              </w:rPr>
            </w:pPr>
            <w:r w:rsidRPr="00AE5DB2">
              <w:rPr>
                <w:rFonts w:ascii="Arial" w:hAnsi="Arial" w:cs="Arial"/>
                <w:b/>
                <w:sz w:val="24"/>
                <w:szCs w:val="24"/>
              </w:rPr>
              <w:lastRenderedPageBreak/>
              <w:t>20.</w:t>
            </w:r>
          </w:p>
        </w:tc>
        <w:tc>
          <w:tcPr>
            <w:tcW w:w="3686" w:type="dxa"/>
          </w:tcPr>
          <w:p w:rsidR="00E92149" w:rsidRPr="00AE5DB2" w:rsidRDefault="00E92149" w:rsidP="00FE7A80">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E92149" w:rsidRDefault="00E92149" w:rsidP="00FE7A80">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Pr="00AE5DB2">
              <w:rPr>
                <w:rFonts w:ascii="Arial" w:hAnsi="Arial" w:cs="Arial"/>
                <w:sz w:val="24"/>
                <w:szCs w:val="24"/>
              </w:rPr>
              <w:t>, необходим</w:t>
            </w:r>
            <w:r>
              <w:rPr>
                <w:rFonts w:ascii="Arial" w:hAnsi="Arial" w:cs="Arial"/>
                <w:sz w:val="24"/>
                <w:szCs w:val="24"/>
              </w:rPr>
              <w:t xml:space="preserve">о </w:t>
            </w:r>
            <w:proofErr w:type="gramStart"/>
            <w:r>
              <w:rPr>
                <w:rFonts w:ascii="Arial" w:hAnsi="Arial" w:cs="Arial"/>
                <w:sz w:val="24"/>
                <w:szCs w:val="24"/>
              </w:rPr>
              <w:t xml:space="preserve">обязательно </w:t>
            </w:r>
            <w:r w:rsidRPr="00AE5DB2">
              <w:rPr>
                <w:rFonts w:ascii="Arial" w:hAnsi="Arial" w:cs="Arial"/>
                <w:sz w:val="24"/>
                <w:szCs w:val="24"/>
              </w:rPr>
              <w:t xml:space="preserve"> про</w:t>
            </w:r>
            <w:r>
              <w:rPr>
                <w:rFonts w:ascii="Arial" w:hAnsi="Arial" w:cs="Arial"/>
                <w:sz w:val="24"/>
                <w:szCs w:val="24"/>
              </w:rPr>
              <w:t>йти</w:t>
            </w:r>
            <w:proofErr w:type="gramEnd"/>
            <w:r w:rsidRPr="00AE5DB2">
              <w:rPr>
                <w:rFonts w:ascii="Arial" w:hAnsi="Arial" w:cs="Arial"/>
                <w:sz w:val="24"/>
                <w:szCs w:val="24"/>
              </w:rPr>
              <w:t xml:space="preserve"> </w:t>
            </w:r>
            <w:r w:rsidR="00EB6D24">
              <w:rPr>
                <w:rFonts w:ascii="Arial" w:hAnsi="Arial" w:cs="Arial"/>
                <w:sz w:val="24"/>
                <w:szCs w:val="24"/>
              </w:rPr>
              <w:t xml:space="preserve">самостоятельную </w:t>
            </w:r>
            <w:r w:rsidRPr="00AE5DB2">
              <w:rPr>
                <w:rFonts w:ascii="Arial" w:hAnsi="Arial" w:cs="Arial"/>
                <w:sz w:val="24"/>
                <w:szCs w:val="24"/>
              </w:rPr>
              <w:t>аккредитаци</w:t>
            </w:r>
            <w:r>
              <w:rPr>
                <w:rFonts w:ascii="Arial" w:hAnsi="Arial" w:cs="Arial"/>
                <w:sz w:val="24"/>
                <w:szCs w:val="24"/>
              </w:rPr>
              <w:t>ю в базе Поставщиков на портале:</w:t>
            </w:r>
          </w:p>
          <w:p w:rsidR="00E92149" w:rsidRDefault="00397668" w:rsidP="00FE7A80">
            <w:pPr>
              <w:autoSpaceDE w:val="0"/>
              <w:autoSpaceDN w:val="0"/>
              <w:adjustRightInd w:val="0"/>
              <w:spacing w:line="276" w:lineRule="auto"/>
              <w:ind w:firstLine="0"/>
              <w:rPr>
                <w:rFonts w:ascii="Arial" w:hAnsi="Arial" w:cs="Arial"/>
                <w:sz w:val="24"/>
                <w:szCs w:val="24"/>
              </w:rPr>
            </w:pPr>
            <w:hyperlink r:id="rId14" w:history="1">
              <w:r w:rsidR="00E92149" w:rsidRPr="002039B4">
                <w:rPr>
                  <w:rStyle w:val="af2"/>
                  <w:rFonts w:ascii="Arial" w:hAnsi="Arial" w:cs="Arial"/>
                  <w:sz w:val="24"/>
                  <w:szCs w:val="24"/>
                </w:rPr>
                <w:t>http://www.unipro.energy/purchase/accreditation/portal/</w:t>
              </w:r>
            </w:hyperlink>
            <w:r w:rsidR="00E92149">
              <w:rPr>
                <w:rFonts w:ascii="Arial" w:hAnsi="Arial" w:cs="Arial"/>
                <w:sz w:val="24"/>
                <w:szCs w:val="24"/>
              </w:rPr>
              <w:t xml:space="preserve"> </w:t>
            </w:r>
          </w:p>
          <w:p w:rsidR="00E92149" w:rsidRPr="00767C7D" w:rsidRDefault="00E92149" w:rsidP="00FE7A80">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t>Информация для поставщиков МТР, работ, услуг:</w:t>
            </w:r>
            <w:r w:rsidRPr="00AE5DB2">
              <w:rPr>
                <w:rFonts w:ascii="Arial" w:hAnsi="Arial" w:cs="Arial"/>
                <w:color w:val="FF0000"/>
                <w:sz w:val="24"/>
                <w:szCs w:val="24"/>
                <w:lang w:eastAsia="en-US"/>
              </w:rPr>
              <w:t xml:space="preserve"> </w:t>
            </w:r>
            <w:hyperlink r:id="rId15" w:history="1">
              <w:r w:rsidRPr="00AE5DB2">
                <w:rPr>
                  <w:rFonts w:ascii="Arial" w:hAnsi="Arial" w:cs="Arial"/>
                </w:rPr>
                <w:t xml:space="preserve"> </w:t>
              </w:r>
              <w:r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6"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w:t>
      </w:r>
      <w:r w:rsidR="00397668">
        <w:rPr>
          <w:rFonts w:ascii="Arial" w:hAnsi="Arial" w:cs="Arial"/>
          <w:sz w:val="24"/>
          <w:szCs w:val="24"/>
        </w:rPr>
        <w:t>_</w:t>
      </w:r>
      <w:r w:rsidRPr="00AE5DB2">
        <w:rPr>
          <w:rFonts w:ascii="Arial" w:hAnsi="Arial" w:cs="Arial"/>
          <w:sz w:val="24"/>
          <w:szCs w:val="24"/>
        </w:rPr>
        <w:t>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w:t>
            </w:r>
            <w:r w:rsidR="00140B35" w:rsidRPr="00AE5DB2">
              <w:rPr>
                <w:rFonts w:ascii="Arial" w:hAnsi="Arial" w:cs="Arial"/>
                <w:sz w:val="24"/>
                <w:szCs w:val="24"/>
              </w:rPr>
              <w:t>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w:t>
            </w:r>
            <w:r w:rsidR="00D86841">
              <w:rPr>
                <w:rFonts w:ascii="Arial" w:hAnsi="Arial" w:cs="Arial"/>
                <w:bCs/>
                <w:sz w:val="24"/>
                <w:szCs w:val="24"/>
              </w:rPr>
              <w:t>_</w:t>
            </w:r>
            <w:r w:rsidRPr="00AE5DB2">
              <w:rPr>
                <w:rFonts w:ascii="Arial" w:hAnsi="Arial" w:cs="Arial"/>
                <w:bCs/>
                <w:sz w:val="24"/>
                <w:szCs w:val="24"/>
              </w:rPr>
              <w:t>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lastRenderedPageBreak/>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5" w:name="_Ref89649494"/>
      <w:bookmarkStart w:id="36"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E5DB2" w:rsidRDefault="00B620AF" w:rsidP="00FF6AB5">
      <w:pPr>
        <w:pStyle w:val="21"/>
        <w:spacing w:line="276" w:lineRule="auto"/>
        <w:rPr>
          <w:rFonts w:ascii="Arial" w:hAnsi="Arial" w:cs="Arial"/>
          <w:sz w:val="24"/>
          <w:szCs w:val="24"/>
        </w:rPr>
      </w:pPr>
      <w:bookmarkStart w:id="43"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4" w:name="_Toc90385119"/>
      <w:bookmarkEnd w:id="37"/>
      <w:bookmarkEnd w:id="38"/>
      <w:bookmarkEnd w:id="39"/>
      <w:bookmarkEnd w:id="43"/>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4"/>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5" w:name="_Toc90385120"/>
      <w:bookmarkStart w:id="46" w:name="_Toc423378605"/>
      <w:bookmarkStart w:id="47"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5"/>
      <w:bookmarkEnd w:id="46"/>
      <w:bookmarkEnd w:id="47"/>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8" w:name="_Ref55335823"/>
      <w:bookmarkStart w:id="49" w:name="_Ref55336359"/>
      <w:bookmarkStart w:id="50" w:name="_Toc57314675"/>
      <w:bookmarkStart w:id="51" w:name="_Toc69728989"/>
      <w:bookmarkStart w:id="52" w:name="_Toc428967882"/>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8"/>
      <w:bookmarkEnd w:id="49"/>
      <w:bookmarkEnd w:id="50"/>
      <w:bookmarkEnd w:id="51"/>
      <w:bookmarkEnd w:id="52"/>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Default="00824F6A" w:rsidP="00CE0A3A">
      <w:pPr>
        <w:spacing w:line="276" w:lineRule="auto"/>
        <w:ind w:firstLine="0"/>
        <w:rPr>
          <w:rFonts w:ascii="Arial" w:hAnsi="Arial" w:cs="Arial"/>
          <w:b/>
          <w:sz w:val="24"/>
          <w:szCs w:val="24"/>
        </w:rPr>
      </w:pPr>
    </w:p>
    <w:p w:rsidR="00D41251" w:rsidRPr="00AE5DB2" w:rsidRDefault="00D41251" w:rsidP="00CE0A3A">
      <w:pPr>
        <w:spacing w:line="276" w:lineRule="auto"/>
        <w:ind w:firstLine="0"/>
        <w:rPr>
          <w:rFonts w:ascii="Arial" w:hAnsi="Arial" w:cs="Arial"/>
          <w:b/>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D41251" w:rsidRDefault="00D41251" w:rsidP="00CE0A3A">
      <w:pPr>
        <w:spacing w:line="276" w:lineRule="auto"/>
        <w:ind w:right="3684"/>
        <w:jc w:val="center"/>
        <w:rPr>
          <w:rFonts w:ascii="Arial" w:hAnsi="Arial" w:cs="Arial"/>
          <w:b/>
          <w:sz w:val="24"/>
          <w:szCs w:val="24"/>
        </w:rPr>
      </w:pPr>
    </w:p>
    <w:p w:rsidR="00397668" w:rsidRPr="00AE5DB2" w:rsidRDefault="00397668"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3" w:name="_Toc423378614"/>
      <w:bookmarkStart w:id="54" w:name="_Toc423421117"/>
      <w:r w:rsidRPr="00AE5DB2">
        <w:rPr>
          <w:rFonts w:ascii="Arial" w:hAnsi="Arial" w:cs="Arial"/>
          <w:b/>
          <w:sz w:val="24"/>
          <w:szCs w:val="24"/>
        </w:rPr>
        <w:lastRenderedPageBreak/>
        <w:t>Инструкции по заполнению</w:t>
      </w:r>
      <w:bookmarkEnd w:id="53"/>
      <w:bookmarkEnd w:id="54"/>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41251" w:rsidRPr="00AE5DB2" w:rsidRDefault="00D41251"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5" w:name="_Ref55336378"/>
      <w:bookmarkStart w:id="56" w:name="_Toc57314676"/>
      <w:bookmarkStart w:id="57" w:name="_Toc69728990"/>
      <w:bookmarkStart w:id="58"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5"/>
      <w:bookmarkEnd w:id="56"/>
      <w:bookmarkEnd w:id="57"/>
      <w:bookmarkEnd w:id="58"/>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59" w:name="_Ref55336389"/>
      <w:bookmarkStart w:id="60" w:name="_Toc57314677"/>
      <w:bookmarkStart w:id="61"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397668">
        <w:trPr>
          <w:cantSplit/>
          <w:tblHeader/>
        </w:trPr>
        <w:tc>
          <w:tcPr>
            <w:tcW w:w="72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397668">
        <w:trPr>
          <w:cantSplit/>
        </w:trPr>
        <w:tc>
          <w:tcPr>
            <w:tcW w:w="720" w:type="dxa"/>
            <w:tcBorders>
              <w:top w:val="single" w:sz="4" w:space="0" w:color="auto"/>
            </w:tcBorders>
          </w:tcPr>
          <w:p w:rsidR="00175E62" w:rsidRPr="00AE5DB2" w:rsidRDefault="00175E62" w:rsidP="00ED0C65">
            <w:pPr>
              <w:numPr>
                <w:ilvl w:val="0"/>
                <w:numId w:val="6"/>
              </w:numPr>
              <w:spacing w:line="276" w:lineRule="auto"/>
              <w:rPr>
                <w:rFonts w:ascii="Arial" w:hAnsi="Arial" w:cs="Arial"/>
                <w:sz w:val="24"/>
                <w:szCs w:val="24"/>
              </w:rPr>
            </w:pPr>
          </w:p>
        </w:tc>
        <w:tc>
          <w:tcPr>
            <w:tcW w:w="23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216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80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4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4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2" w:name="_Toc207796007"/>
      <w:bookmarkStart w:id="63" w:name="_Toc423378617"/>
      <w:bookmarkStart w:id="64"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2"/>
      <w:bookmarkEnd w:id="63"/>
      <w:bookmarkEnd w:id="64"/>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5" w:name="_Ref209512344"/>
      <w:bookmarkStart w:id="66"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59"/>
      <w:bookmarkEnd w:id="60"/>
      <w:bookmarkEnd w:id="61"/>
      <w:bookmarkEnd w:id="65"/>
      <w:bookmarkEnd w:id="66"/>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7" w:name="_Toc423378620"/>
      <w:bookmarkStart w:id="68"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7"/>
      <w:bookmarkEnd w:id="68"/>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9" w:name="_Ref55336398"/>
      <w:bookmarkStart w:id="70" w:name="_Toc57314678"/>
      <w:bookmarkStart w:id="71" w:name="_Toc69728992"/>
      <w:bookmarkStart w:id="72"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69"/>
      <w:bookmarkEnd w:id="70"/>
      <w:bookmarkEnd w:id="71"/>
      <w:bookmarkEnd w:id="72"/>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3" w:name="_Toc423378623"/>
      <w:bookmarkStart w:id="74" w:name="_Toc423421126"/>
      <w:r w:rsidRPr="00AE5DB2">
        <w:rPr>
          <w:rFonts w:ascii="Arial" w:hAnsi="Arial" w:cs="Arial"/>
          <w:b/>
          <w:sz w:val="24"/>
          <w:szCs w:val="24"/>
        </w:rPr>
        <w:lastRenderedPageBreak/>
        <w:t>Инструкции по заполнению</w:t>
      </w:r>
      <w:bookmarkEnd w:id="73"/>
      <w:bookmarkEnd w:id="74"/>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5" w:name="_Ref285092299"/>
      <w:bookmarkStart w:id="76"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5"/>
      <w:bookmarkEnd w:id="76"/>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Default="008667B0" w:rsidP="00B0732B">
      <w:pPr>
        <w:spacing w:line="276" w:lineRule="auto"/>
        <w:rPr>
          <w:rFonts w:ascii="Arial" w:hAnsi="Arial" w:cs="Arial"/>
          <w:sz w:val="24"/>
          <w:szCs w:val="24"/>
        </w:rPr>
      </w:pPr>
    </w:p>
    <w:p w:rsidR="00397668" w:rsidRPr="00AE5DB2" w:rsidRDefault="00397668" w:rsidP="00B0732B">
      <w:pPr>
        <w:spacing w:line="276" w:lineRule="auto"/>
        <w:rPr>
          <w:rFonts w:ascii="Arial" w:hAnsi="Arial" w:cs="Arial"/>
          <w:sz w:val="24"/>
          <w:szCs w:val="24"/>
        </w:rPr>
      </w:pPr>
      <w:bookmarkStart w:id="77" w:name="_GoBack"/>
      <w:bookmarkEnd w:id="77"/>
    </w:p>
    <w:p w:rsidR="008667B0"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397668" w:rsidRPr="00AE5DB2" w:rsidRDefault="00397668" w:rsidP="00B0732B">
      <w:pPr>
        <w:spacing w:line="276" w:lineRule="auto"/>
        <w:jc w:val="center"/>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B42" w:rsidRDefault="008E5B42">
      <w:r>
        <w:separator/>
      </w:r>
    </w:p>
  </w:endnote>
  <w:endnote w:type="continuationSeparator" w:id="0">
    <w:p w:rsidR="008E5B42" w:rsidRDefault="008E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7B014E" w:rsidRDefault="007B014E">
        <w:pPr>
          <w:pStyle w:val="af0"/>
          <w:jc w:val="right"/>
        </w:pPr>
        <w:r>
          <w:fldChar w:fldCharType="begin"/>
        </w:r>
        <w:r>
          <w:instrText xml:space="preserve"> PAGE   \* MERGEFORMAT </w:instrText>
        </w:r>
        <w:r>
          <w:fldChar w:fldCharType="separate"/>
        </w:r>
        <w:r w:rsidR="00397668">
          <w:rPr>
            <w:noProof/>
          </w:rPr>
          <w:t>28</w:t>
        </w:r>
        <w:r>
          <w:rPr>
            <w:noProof/>
          </w:rPr>
          <w:fldChar w:fldCharType="end"/>
        </w:r>
      </w:p>
    </w:sdtContent>
  </w:sdt>
  <w:p w:rsidR="007B014E" w:rsidRDefault="007B014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B42" w:rsidRDefault="008E5B42">
      <w:r>
        <w:separator/>
      </w:r>
    </w:p>
  </w:footnote>
  <w:footnote w:type="continuationSeparator" w:id="0">
    <w:p w:rsidR="008E5B42" w:rsidRDefault="008E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4E" w:rsidRPr="00F01080" w:rsidRDefault="007B014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7668"/>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B42"/>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251"/>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149"/>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6D24"/>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611C07"/>
  <w15:docId w15:val="{2245C0C4-1BDE-4D51-9E21-59437C6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barakova_M@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nkova_O@unipro.energy" TargetMode="External"/><Relationship Id="rId5" Type="http://schemas.openxmlformats.org/officeDocument/2006/relationships/settings" Target="settings.xml"/><Relationship Id="rId15" Type="http://schemas.openxmlformats.org/officeDocument/2006/relationships/hyperlink" Target="http://www.eon-russia.ru/purchase/interaction/services/" TargetMode="Externa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ovinkova_O@unipro.energy" TargetMode="External"/><Relationship Id="rId14" Type="http://schemas.openxmlformats.org/officeDocument/2006/relationships/hyperlink" Target="http://www.unipro.energy/purchase/accreditation/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73751-632B-4347-A7F1-8B47C6FD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3693</Words>
  <Characters>28871</Characters>
  <Application>Microsoft Office Word</Application>
  <DocSecurity>0</DocSecurity>
  <Lines>240</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32500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2016-10-19T07:16:00Z</cp:lastPrinted>
  <dcterms:created xsi:type="dcterms:W3CDTF">2019-02-27T06:19:00Z</dcterms:created>
  <dcterms:modified xsi:type="dcterms:W3CDTF">2019-02-27T06:21:00Z</dcterms:modified>
</cp:coreProperties>
</file>