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C834A8">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C834A8">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C834A8">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C834A8">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C834A8">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C834A8">
        <w:rPr>
          <w:color w:val="000000"/>
          <w:sz w:val="24"/>
          <w:szCs w:val="24"/>
        </w:rPr>
        <w:t>9П60026</w:t>
      </w:r>
      <w:r w:rsidR="002E5F61">
        <w:rPr>
          <w:color w:val="000000"/>
          <w:sz w:val="24"/>
          <w:szCs w:val="24"/>
        </w:rPr>
        <w:t xml:space="preserve"> </w:t>
      </w:r>
      <w:r w:rsidR="00F615D3" w:rsidRPr="001F2C0F">
        <w:rPr>
          <w:sz w:val="24"/>
          <w:szCs w:val="24"/>
        </w:rPr>
        <w:t xml:space="preserve">от </w:t>
      </w:r>
      <w:r w:rsidR="00C834A8">
        <w:rPr>
          <w:sz w:val="24"/>
          <w:szCs w:val="24"/>
        </w:rPr>
        <w:t>27</w:t>
      </w:r>
      <w:r w:rsidR="00B130B0">
        <w:rPr>
          <w:sz w:val="24"/>
          <w:szCs w:val="24"/>
        </w:rPr>
        <w:t>.</w:t>
      </w:r>
      <w:r w:rsidR="00C834A8">
        <w:rPr>
          <w:sz w:val="24"/>
          <w:szCs w:val="24"/>
        </w:rPr>
        <w:t>03</w:t>
      </w:r>
      <w:r w:rsidR="00F615D3" w:rsidRPr="001F2C0F">
        <w:rPr>
          <w:sz w:val="24"/>
          <w:szCs w:val="24"/>
        </w:rPr>
        <w:t>.201</w:t>
      </w:r>
      <w:r w:rsidR="00C834A8">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C834A8">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C834A8">
              <w:rPr>
                <w:bCs/>
                <w:sz w:val="24"/>
                <w:szCs w:val="24"/>
              </w:rPr>
              <w:t>люков чугунных</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C834A8">
              <w:rPr>
                <w:sz w:val="24"/>
                <w:szCs w:val="24"/>
                <w:lang w:eastAsia="en-US"/>
              </w:rPr>
              <w:t>27</w:t>
            </w:r>
            <w:r w:rsidRPr="004747FE">
              <w:rPr>
                <w:sz w:val="24"/>
                <w:szCs w:val="24"/>
                <w:lang w:eastAsia="en-US"/>
              </w:rPr>
              <w:t>.</w:t>
            </w:r>
            <w:r w:rsidR="00C834A8">
              <w:rPr>
                <w:sz w:val="24"/>
                <w:szCs w:val="24"/>
                <w:lang w:eastAsia="en-US"/>
              </w:rPr>
              <w:t>03</w:t>
            </w:r>
            <w:r w:rsidRPr="004747FE">
              <w:rPr>
                <w:sz w:val="24"/>
                <w:szCs w:val="24"/>
                <w:lang w:eastAsia="en-US"/>
              </w:rPr>
              <w:t>.201</w:t>
            </w:r>
            <w:r w:rsidR="00C834A8">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r w:rsidR="00C834A8">
              <w:rPr>
                <w:sz w:val="24"/>
                <w:szCs w:val="24"/>
                <w:lang w:eastAsia="en-US"/>
              </w:rPr>
              <w:t>04</w:t>
            </w:r>
            <w:r w:rsidRPr="004747FE">
              <w:rPr>
                <w:sz w:val="24"/>
                <w:szCs w:val="24"/>
                <w:lang w:eastAsia="en-US"/>
              </w:rPr>
              <w:t>.</w:t>
            </w:r>
            <w:r w:rsidR="00C834A8">
              <w:rPr>
                <w:sz w:val="24"/>
                <w:szCs w:val="24"/>
                <w:lang w:eastAsia="en-US"/>
              </w:rPr>
              <w:t>04</w:t>
            </w:r>
            <w:r w:rsidRPr="004747FE">
              <w:rPr>
                <w:sz w:val="24"/>
                <w:szCs w:val="24"/>
                <w:lang w:eastAsia="en-US"/>
              </w:rPr>
              <w:t>.201</w:t>
            </w:r>
            <w:r w:rsidR="00C834A8">
              <w:rPr>
                <w:sz w:val="24"/>
                <w:szCs w:val="24"/>
                <w:lang w:eastAsia="en-US"/>
              </w:rPr>
              <w:t>9</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EF6872" w:rsidRDefault="002E5F61" w:rsidP="002E5F61">
            <w:pPr>
              <w:shd w:val="clear" w:color="auto" w:fill="FFFFFF"/>
              <w:spacing w:line="240" w:lineRule="auto"/>
              <w:ind w:firstLine="0"/>
              <w:rPr>
                <w:color w:val="000000"/>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C834A8"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2E5F61" w:rsidRPr="004747FE">
              <w:rPr>
                <w:sz w:val="24"/>
                <w:szCs w:val="24"/>
              </w:rPr>
              <w:t xml:space="preserve"> (</w:t>
            </w:r>
            <w:r>
              <w:rPr>
                <w:sz w:val="24"/>
                <w:szCs w:val="24"/>
              </w:rPr>
              <w:t>один</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C834A8">
          <w:rPr>
            <w:noProof/>
          </w:rPr>
          <w:t>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11"/>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0"/>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34A8"/>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5A0DC-7CD3-4F58-97F1-CB17E21F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3379</Words>
  <Characters>26404</Characters>
  <Application>Microsoft Office Word</Application>
  <DocSecurity>0</DocSecurity>
  <Lines>220</Lines>
  <Paragraphs>59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29724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2019-03-27T12:11:00Z</dcterms:created>
  <dcterms:modified xsi:type="dcterms:W3CDTF">2019-03-27T12:11:00Z</dcterms:modified>
</cp:coreProperties>
</file>