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C51F95">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E228AA">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E228AA">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E228AA">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0537A1">
        <w:rPr>
          <w:color w:val="000000"/>
          <w:sz w:val="24"/>
          <w:szCs w:val="24"/>
          <w:shd w:val="clear" w:color="auto" w:fill="FFFFFF" w:themeFill="background1"/>
        </w:rPr>
        <w:t>1929</w:t>
      </w:r>
      <w:r w:rsidR="005270A1" w:rsidRPr="00B57791">
        <w:rPr>
          <w:color w:val="000000"/>
          <w:sz w:val="24"/>
          <w:szCs w:val="24"/>
          <w:shd w:val="clear" w:color="auto" w:fill="FFFFFF" w:themeFill="background1"/>
        </w:rPr>
        <w:t xml:space="preserve"> от </w:t>
      </w:r>
      <w:r w:rsidR="00E228AA">
        <w:rPr>
          <w:color w:val="000000"/>
          <w:sz w:val="24"/>
          <w:szCs w:val="24"/>
          <w:shd w:val="clear" w:color="auto" w:fill="FFFFFF" w:themeFill="background1"/>
        </w:rPr>
        <w:t>29</w:t>
      </w:r>
      <w:r w:rsidR="00055A49" w:rsidRPr="00B57791">
        <w:rPr>
          <w:color w:val="000000"/>
          <w:sz w:val="24"/>
          <w:szCs w:val="24"/>
          <w:shd w:val="clear" w:color="auto" w:fill="FFFFFF" w:themeFill="background1"/>
        </w:rPr>
        <w:t>.</w:t>
      </w:r>
      <w:r w:rsidR="00C51F95">
        <w:rPr>
          <w:color w:val="000000"/>
          <w:sz w:val="24"/>
          <w:szCs w:val="24"/>
          <w:shd w:val="clear" w:color="auto" w:fill="FFFFFF" w:themeFill="background1"/>
        </w:rPr>
        <w:t>0</w:t>
      </w:r>
      <w:r w:rsidR="00E228AA">
        <w:rPr>
          <w:color w:val="000000"/>
          <w:sz w:val="24"/>
          <w:szCs w:val="24"/>
          <w:shd w:val="clear" w:color="auto" w:fill="FFFFFF" w:themeFill="background1"/>
        </w:rPr>
        <w:t>3</w:t>
      </w:r>
      <w:r w:rsidR="00F615D3" w:rsidRPr="00B57791">
        <w:rPr>
          <w:color w:val="000000"/>
          <w:sz w:val="24"/>
          <w:szCs w:val="24"/>
          <w:shd w:val="clear" w:color="auto" w:fill="FFFFFF" w:themeFill="background1"/>
        </w:rPr>
        <w:t>.201</w:t>
      </w:r>
      <w:r w:rsidR="00C51F95">
        <w:rPr>
          <w:color w:val="000000"/>
          <w:sz w:val="24"/>
          <w:szCs w:val="24"/>
          <w:shd w:val="clear" w:color="auto" w:fill="FFFFFF" w:themeFill="background1"/>
        </w:rPr>
        <w:t>9</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51F95" w:rsidRDefault="000537A1" w:rsidP="00740E37">
            <w:pPr>
              <w:autoSpaceDE w:val="0"/>
              <w:autoSpaceDN w:val="0"/>
              <w:adjustRightInd w:val="0"/>
              <w:spacing w:line="276" w:lineRule="auto"/>
              <w:ind w:right="-72" w:firstLine="0"/>
              <w:jc w:val="left"/>
              <w:rPr>
                <w:bCs/>
                <w:sz w:val="24"/>
                <w:szCs w:val="24"/>
              </w:rPr>
            </w:pPr>
            <w:r>
              <w:rPr>
                <w:bCs/>
                <w:sz w:val="24"/>
                <w:szCs w:val="24"/>
              </w:rPr>
              <w:t>Материалы кровельные и гидроизоляционные</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E228A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228AA">
              <w:rPr>
                <w:b/>
                <w:sz w:val="24"/>
                <w:szCs w:val="24"/>
                <w:lang w:eastAsia="en-US"/>
              </w:rPr>
              <w:t>29</w:t>
            </w:r>
            <w:r w:rsidR="009D7064">
              <w:rPr>
                <w:b/>
                <w:sz w:val="24"/>
                <w:szCs w:val="24"/>
                <w:lang w:eastAsia="en-US"/>
              </w:rPr>
              <w:t>.</w:t>
            </w:r>
            <w:r w:rsidR="00C51F95">
              <w:rPr>
                <w:b/>
                <w:sz w:val="24"/>
                <w:szCs w:val="24"/>
                <w:lang w:eastAsia="en-US"/>
              </w:rPr>
              <w:t>0</w:t>
            </w:r>
            <w:r w:rsidR="00E228AA">
              <w:rPr>
                <w:b/>
                <w:sz w:val="24"/>
                <w:szCs w:val="24"/>
                <w:lang w:eastAsia="en-US"/>
              </w:rPr>
              <w:t>3</w:t>
            </w:r>
            <w:r w:rsidRPr="000F748C">
              <w:rPr>
                <w:b/>
                <w:sz w:val="24"/>
                <w:szCs w:val="24"/>
                <w:lang w:eastAsia="en-US"/>
              </w:rPr>
              <w:t>.</w:t>
            </w:r>
            <w:r>
              <w:rPr>
                <w:b/>
                <w:sz w:val="24"/>
                <w:szCs w:val="24"/>
                <w:lang w:eastAsia="en-US"/>
              </w:rPr>
              <w:t>20</w:t>
            </w:r>
            <w:r w:rsidRPr="000F748C">
              <w:rPr>
                <w:b/>
                <w:sz w:val="24"/>
                <w:szCs w:val="24"/>
                <w:lang w:eastAsia="en-US"/>
              </w:rPr>
              <w:t>1</w:t>
            </w:r>
            <w:r w:rsidR="00C51F95">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E228AA">
              <w:rPr>
                <w:b/>
                <w:sz w:val="24"/>
                <w:szCs w:val="24"/>
                <w:lang w:eastAsia="en-US"/>
              </w:rPr>
              <w:t>2</w:t>
            </w:r>
            <w:bookmarkStart w:id="4" w:name="_GoBack"/>
            <w:bookmarkEnd w:id="4"/>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0537A1">
              <w:rPr>
                <w:b/>
                <w:sz w:val="24"/>
                <w:szCs w:val="24"/>
                <w:lang w:eastAsia="en-US"/>
              </w:rPr>
              <w:t>0</w:t>
            </w:r>
            <w:r w:rsidR="00E228AA">
              <w:rPr>
                <w:b/>
                <w:sz w:val="24"/>
                <w:szCs w:val="24"/>
                <w:lang w:eastAsia="en-US"/>
              </w:rPr>
              <w:t>4</w:t>
            </w:r>
            <w:r w:rsidRPr="000F748C">
              <w:rPr>
                <w:b/>
                <w:sz w:val="24"/>
                <w:szCs w:val="24"/>
                <w:lang w:eastAsia="en-US"/>
              </w:rPr>
              <w:t>.</w:t>
            </w:r>
            <w:r w:rsidR="00C51F95">
              <w:rPr>
                <w:b/>
                <w:sz w:val="24"/>
                <w:szCs w:val="24"/>
                <w:lang w:eastAsia="en-US"/>
              </w:rPr>
              <w:t>0</w:t>
            </w:r>
            <w:r w:rsidR="00E228AA">
              <w:rPr>
                <w:b/>
                <w:sz w:val="24"/>
                <w:szCs w:val="24"/>
                <w:lang w:eastAsia="en-US"/>
              </w:rPr>
              <w:t>4</w:t>
            </w:r>
            <w:r w:rsidRPr="000F748C">
              <w:rPr>
                <w:b/>
                <w:sz w:val="24"/>
                <w:szCs w:val="24"/>
                <w:lang w:eastAsia="en-US"/>
              </w:rPr>
              <w:t>.20</w:t>
            </w:r>
            <w:r>
              <w:rPr>
                <w:b/>
                <w:sz w:val="24"/>
                <w:szCs w:val="24"/>
                <w:lang w:eastAsia="en-US"/>
              </w:rPr>
              <w:t>1</w:t>
            </w:r>
            <w:r w:rsidR="00C51F95">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gramEnd"/>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BC3874">
              <w:rPr>
                <w:i/>
              </w:rPr>
              <w:t>0</w:t>
            </w:r>
            <w:r w:rsidR="00B57791">
              <w:rPr>
                <w:i/>
              </w:rPr>
              <w:t>1</w:t>
            </w:r>
            <w:r w:rsidRPr="00FE4AEF">
              <w:rPr>
                <w:i/>
              </w:rPr>
              <w:t>.1</w:t>
            </w:r>
            <w:r w:rsidR="00BC3874">
              <w:rPr>
                <w:i/>
              </w:rPr>
              <w:t>9</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E228A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65446A" w:rsidRDefault="0065446A" w:rsidP="0065446A">
      <w:pPr>
        <w:tabs>
          <w:tab w:val="left" w:pos="9214"/>
          <w:tab w:val="left" w:pos="9356"/>
        </w:tabs>
        <w:ind w:right="45"/>
        <w:jc w:val="center"/>
        <w:rPr>
          <w:b/>
          <w:sz w:val="24"/>
          <w:szCs w:val="24"/>
        </w:rPr>
      </w:pPr>
      <w:r w:rsidRPr="002E73D0">
        <w:rPr>
          <w:b/>
          <w:sz w:val="24"/>
          <w:szCs w:val="24"/>
        </w:rPr>
        <w:t>Договор поставки № ___________</w:t>
      </w:r>
    </w:p>
    <w:p w:rsidR="0065446A" w:rsidRPr="0070155E" w:rsidRDefault="0065446A" w:rsidP="0065446A">
      <w:pPr>
        <w:tabs>
          <w:tab w:val="left" w:pos="9214"/>
          <w:tab w:val="left" w:pos="9356"/>
        </w:tabs>
        <w:ind w:right="45"/>
        <w:jc w:val="center"/>
        <w:rPr>
          <w:b/>
          <w:sz w:val="24"/>
          <w:szCs w:val="24"/>
        </w:rPr>
      </w:pPr>
    </w:p>
    <w:tbl>
      <w:tblPr>
        <w:tblW w:w="0" w:type="auto"/>
        <w:tblLayout w:type="fixed"/>
        <w:tblLook w:val="04A0" w:firstRow="1" w:lastRow="0" w:firstColumn="1" w:lastColumn="0" w:noHBand="0" w:noVBand="1"/>
      </w:tblPr>
      <w:tblGrid>
        <w:gridCol w:w="3936"/>
        <w:gridCol w:w="5634"/>
      </w:tblGrid>
      <w:tr w:rsidR="0065446A" w:rsidRPr="0070155E" w:rsidTr="008B1435">
        <w:tc>
          <w:tcPr>
            <w:tcW w:w="3936" w:type="dxa"/>
            <w:shd w:val="clear" w:color="auto" w:fill="auto"/>
          </w:tcPr>
          <w:p w:rsidR="0065446A" w:rsidRPr="0070155E" w:rsidRDefault="0065446A" w:rsidP="008B1435">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446A" w:rsidRPr="0070155E" w:rsidRDefault="0065446A" w:rsidP="008B1435">
            <w:pPr>
              <w:tabs>
                <w:tab w:val="left" w:pos="9214"/>
                <w:tab w:val="left" w:pos="9356"/>
              </w:tabs>
              <w:spacing w:before="120" w:after="120"/>
              <w:ind w:right="45"/>
              <w:jc w:val="right"/>
              <w:rPr>
                <w:b/>
                <w:sz w:val="24"/>
                <w:szCs w:val="24"/>
              </w:rPr>
            </w:pPr>
            <w:proofErr w:type="gramStart"/>
            <w:r w:rsidRPr="0070155E">
              <w:rPr>
                <w:sz w:val="24"/>
                <w:szCs w:val="24"/>
              </w:rPr>
              <w:t>«</w:t>
            </w:r>
            <w:r w:rsidRPr="0070155E">
              <w:rPr>
                <w:sz w:val="24"/>
                <w:szCs w:val="24"/>
                <w:u w:val="single"/>
              </w:rPr>
              <w:t xml:space="preserve">  </w:t>
            </w:r>
            <w:proofErr w:type="gramEnd"/>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446A" w:rsidRPr="0070155E" w:rsidRDefault="0065446A" w:rsidP="0065446A">
      <w:pPr>
        <w:tabs>
          <w:tab w:val="left" w:pos="9214"/>
          <w:tab w:val="left" w:pos="9356"/>
        </w:tabs>
        <w:spacing w:before="120" w:after="120"/>
        <w:ind w:right="45"/>
        <w:jc w:val="center"/>
        <w:rPr>
          <w:sz w:val="24"/>
          <w:szCs w:val="24"/>
        </w:rPr>
      </w:pPr>
    </w:p>
    <w:p w:rsidR="0065446A" w:rsidRPr="0070155E" w:rsidRDefault="0065446A" w:rsidP="0065446A">
      <w:pPr>
        <w:tabs>
          <w:tab w:val="num" w:pos="0"/>
          <w:tab w:val="num" w:pos="567"/>
        </w:tabs>
        <w:autoSpaceDE w:val="0"/>
        <w:autoSpaceDN w:val="0"/>
        <w:rPr>
          <w:sz w:val="24"/>
          <w:szCs w:val="24"/>
        </w:rPr>
      </w:pPr>
      <w:r w:rsidRPr="0070155E">
        <w:rPr>
          <w:sz w:val="24"/>
          <w:szCs w:val="24"/>
        </w:rPr>
        <w:t>Публичное акционерное общество «Юнипро»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446A" w:rsidRPr="0070155E" w:rsidRDefault="0065446A" w:rsidP="0065446A">
      <w:pPr>
        <w:tabs>
          <w:tab w:val="left" w:pos="9214"/>
          <w:tab w:val="left" w:pos="9356"/>
        </w:tabs>
        <w:spacing w:before="120" w:after="120"/>
        <w:ind w:right="45"/>
        <w:jc w:val="center"/>
        <w:rPr>
          <w:b/>
          <w:sz w:val="24"/>
          <w:szCs w:val="24"/>
        </w:rPr>
      </w:pPr>
      <w:r w:rsidRPr="0070155E">
        <w:rPr>
          <w:b/>
          <w:sz w:val="24"/>
          <w:szCs w:val="24"/>
        </w:rPr>
        <w:t>1. Предмет Договора</w:t>
      </w:r>
    </w:p>
    <w:p w:rsidR="0065446A" w:rsidRPr="0070155E" w:rsidRDefault="0065446A" w:rsidP="0065446A">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446A" w:rsidRPr="0070155E" w:rsidRDefault="0065446A" w:rsidP="0065446A">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446A" w:rsidRPr="0070155E" w:rsidRDefault="0065446A" w:rsidP="0065446A">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446A" w:rsidRPr="0070155E" w:rsidRDefault="0065446A" w:rsidP="0065446A">
      <w:pPr>
        <w:tabs>
          <w:tab w:val="left" w:pos="0"/>
        </w:tabs>
        <w:autoSpaceDE w:val="0"/>
        <w:autoSpaceDN w:val="0"/>
        <w:spacing w:before="120" w:after="120"/>
        <w:jc w:val="center"/>
        <w:rPr>
          <w:b/>
          <w:sz w:val="24"/>
          <w:szCs w:val="24"/>
        </w:rPr>
      </w:pPr>
      <w:r w:rsidRPr="0070155E">
        <w:rPr>
          <w:b/>
          <w:sz w:val="24"/>
          <w:szCs w:val="24"/>
        </w:rPr>
        <w:t>2. Условия поставки</w:t>
      </w:r>
    </w:p>
    <w:p w:rsidR="0065446A" w:rsidRPr="0070155E" w:rsidRDefault="0065446A" w:rsidP="0065446A">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446A" w:rsidRPr="0070155E" w:rsidRDefault="0065446A" w:rsidP="0065446A">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446A" w:rsidRPr="0070155E" w:rsidRDefault="0065446A" w:rsidP="0065446A">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446A" w:rsidRPr="0070155E" w:rsidRDefault="0065446A" w:rsidP="0065446A">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446A" w:rsidRPr="0070155E" w:rsidRDefault="0065446A" w:rsidP="0065446A">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446A" w:rsidRPr="0070155E" w:rsidRDefault="0065446A" w:rsidP="0065446A">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446A" w:rsidRPr="0070155E" w:rsidRDefault="0065446A" w:rsidP="0065446A">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446A" w:rsidRPr="0070155E" w:rsidRDefault="0065446A" w:rsidP="0065446A">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446A" w:rsidRPr="0070155E" w:rsidRDefault="0065446A" w:rsidP="0065446A">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446A" w:rsidRPr="0070155E" w:rsidRDefault="0065446A" w:rsidP="0065446A">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446A" w:rsidRPr="0070155E" w:rsidRDefault="0065446A" w:rsidP="0065446A">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446A" w:rsidRPr="0070155E" w:rsidRDefault="0065446A" w:rsidP="0065446A">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446A" w:rsidRPr="0070155E" w:rsidRDefault="0065446A" w:rsidP="0065446A">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446A" w:rsidRPr="0070155E" w:rsidRDefault="0065446A" w:rsidP="0065446A">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446A" w:rsidRPr="0070155E" w:rsidRDefault="0065446A" w:rsidP="0065446A">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446A" w:rsidRPr="0070155E" w:rsidRDefault="0065446A" w:rsidP="0065446A">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446A" w:rsidRPr="0070155E" w:rsidRDefault="0065446A" w:rsidP="0065446A">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446A" w:rsidRPr="0070155E" w:rsidRDefault="0065446A" w:rsidP="0065446A">
      <w:pPr>
        <w:tabs>
          <w:tab w:val="num" w:pos="1276"/>
        </w:tabs>
        <w:autoSpaceDE w:val="0"/>
        <w:autoSpaceDN w:val="0"/>
        <w:rPr>
          <w:sz w:val="24"/>
          <w:szCs w:val="24"/>
        </w:rPr>
      </w:pPr>
      <w:r w:rsidRPr="0070155E">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446A" w:rsidRPr="0070155E" w:rsidRDefault="0065446A" w:rsidP="0065446A">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446A" w:rsidRPr="0070155E" w:rsidRDefault="0065446A" w:rsidP="0065446A">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446A" w:rsidRPr="0070155E" w:rsidRDefault="0065446A" w:rsidP="0065446A">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446A" w:rsidRPr="0070155E" w:rsidRDefault="0065446A" w:rsidP="0065446A">
      <w:pPr>
        <w:tabs>
          <w:tab w:val="num" w:pos="1276"/>
        </w:tabs>
        <w:autoSpaceDE w:val="0"/>
        <w:autoSpaceDN w:val="0"/>
        <w:ind w:firstLine="680"/>
        <w:rPr>
          <w:sz w:val="24"/>
          <w:szCs w:val="24"/>
        </w:rPr>
      </w:pPr>
      <w:r w:rsidRPr="0070155E">
        <w:rPr>
          <w:sz w:val="24"/>
          <w:szCs w:val="24"/>
        </w:rPr>
        <w:t>- реквизиты Договора;</w:t>
      </w:r>
    </w:p>
    <w:p w:rsidR="0065446A" w:rsidRPr="0070155E" w:rsidRDefault="0065446A" w:rsidP="0065446A">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446A" w:rsidRPr="0070155E" w:rsidRDefault="0065446A" w:rsidP="0065446A">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446A" w:rsidRPr="0070155E" w:rsidRDefault="0065446A" w:rsidP="0065446A">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446A" w:rsidRPr="0070155E" w:rsidRDefault="0065446A" w:rsidP="0065446A">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446A" w:rsidRPr="0070155E" w:rsidRDefault="0065446A" w:rsidP="0065446A">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446A" w:rsidRPr="0070155E" w:rsidRDefault="0065446A" w:rsidP="0065446A">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446A" w:rsidRPr="0070155E" w:rsidRDefault="0065446A" w:rsidP="0065446A">
      <w:pPr>
        <w:tabs>
          <w:tab w:val="num" w:pos="1276"/>
        </w:tabs>
        <w:autoSpaceDE w:val="0"/>
        <w:autoSpaceDN w:val="0"/>
        <w:ind w:firstLine="680"/>
        <w:rPr>
          <w:sz w:val="24"/>
          <w:szCs w:val="24"/>
        </w:rPr>
      </w:pPr>
      <w:r w:rsidRPr="0070155E">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446A" w:rsidRPr="0070155E" w:rsidRDefault="0065446A" w:rsidP="0065446A">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446A" w:rsidRPr="0070155E" w:rsidRDefault="0065446A" w:rsidP="0065446A">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446A" w:rsidRPr="0070155E" w:rsidRDefault="0065446A" w:rsidP="0065446A">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446A" w:rsidRPr="0070155E" w:rsidRDefault="0065446A" w:rsidP="0065446A">
      <w:pPr>
        <w:tabs>
          <w:tab w:val="num" w:pos="1276"/>
        </w:tabs>
        <w:autoSpaceDE w:val="0"/>
        <w:autoSpaceDN w:val="0"/>
        <w:rPr>
          <w:sz w:val="24"/>
          <w:szCs w:val="24"/>
        </w:rPr>
      </w:pPr>
      <w:r w:rsidRPr="0070155E">
        <w:rPr>
          <w:sz w:val="24"/>
          <w:szCs w:val="24"/>
        </w:rPr>
        <w:t>3.3.1. по количеству:</w:t>
      </w:r>
    </w:p>
    <w:p w:rsidR="0065446A" w:rsidRPr="0070155E" w:rsidRDefault="0065446A" w:rsidP="0065446A">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446A" w:rsidRPr="0070155E" w:rsidRDefault="0065446A" w:rsidP="0065446A">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446A" w:rsidRPr="0070155E" w:rsidRDefault="0065446A" w:rsidP="0065446A">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446A" w:rsidRPr="0070155E" w:rsidRDefault="0065446A" w:rsidP="0065446A">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446A" w:rsidRPr="0070155E" w:rsidRDefault="0065446A" w:rsidP="0065446A">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446A" w:rsidRPr="0070155E" w:rsidRDefault="0065446A" w:rsidP="0065446A">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446A" w:rsidRPr="0070155E" w:rsidRDefault="0065446A" w:rsidP="0065446A">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446A" w:rsidRPr="0070155E" w:rsidRDefault="0065446A" w:rsidP="0065446A">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446A" w:rsidRPr="0070155E" w:rsidRDefault="0065446A" w:rsidP="0065446A">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446A" w:rsidRPr="0070155E" w:rsidRDefault="0065446A" w:rsidP="0065446A">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446A" w:rsidRPr="0070155E" w:rsidRDefault="0065446A" w:rsidP="0065446A">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446A" w:rsidRPr="0070155E" w:rsidRDefault="0065446A" w:rsidP="0065446A">
      <w:pPr>
        <w:tabs>
          <w:tab w:val="num" w:pos="1276"/>
        </w:tabs>
        <w:autoSpaceDE w:val="0"/>
        <w:autoSpaceDN w:val="0"/>
        <w:ind w:firstLine="680"/>
        <w:rPr>
          <w:sz w:val="24"/>
          <w:szCs w:val="24"/>
        </w:rPr>
      </w:pPr>
      <w:r w:rsidRPr="0070155E">
        <w:rPr>
          <w:sz w:val="24"/>
          <w:szCs w:val="24"/>
        </w:rPr>
        <w:t>- телеграммой;</w:t>
      </w:r>
    </w:p>
    <w:p w:rsidR="0065446A" w:rsidRPr="0070155E" w:rsidRDefault="0065446A" w:rsidP="0065446A">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446A" w:rsidRPr="0070155E" w:rsidRDefault="0065446A" w:rsidP="0065446A">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446A" w:rsidRPr="0070155E" w:rsidRDefault="0065446A" w:rsidP="0065446A">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446A" w:rsidRPr="0070155E" w:rsidRDefault="0065446A" w:rsidP="0065446A">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446A" w:rsidRPr="0070155E" w:rsidRDefault="0065446A" w:rsidP="0065446A">
      <w:pPr>
        <w:tabs>
          <w:tab w:val="num" w:pos="1276"/>
        </w:tabs>
        <w:autoSpaceDE w:val="0"/>
        <w:autoSpaceDN w:val="0"/>
        <w:ind w:firstLine="680"/>
        <w:rPr>
          <w:sz w:val="24"/>
          <w:szCs w:val="24"/>
        </w:rPr>
      </w:pPr>
      <w:r w:rsidRPr="0070155E">
        <w:rPr>
          <w:sz w:val="24"/>
          <w:szCs w:val="24"/>
        </w:rPr>
        <w:t>д) место, где она будет проводиться.</w:t>
      </w:r>
    </w:p>
    <w:p w:rsidR="0065446A" w:rsidRPr="0070155E" w:rsidRDefault="0065446A" w:rsidP="0065446A">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446A" w:rsidRPr="0070155E" w:rsidRDefault="0065446A" w:rsidP="0065446A">
      <w:pPr>
        <w:tabs>
          <w:tab w:val="num" w:pos="1276"/>
        </w:tabs>
        <w:autoSpaceDE w:val="0"/>
        <w:autoSpaceDN w:val="0"/>
        <w:rPr>
          <w:sz w:val="24"/>
          <w:szCs w:val="24"/>
        </w:rPr>
      </w:pPr>
      <w:r w:rsidRPr="0070155E">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5446A" w:rsidRPr="0070155E" w:rsidRDefault="0065446A" w:rsidP="0065446A">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446A" w:rsidRPr="0070155E" w:rsidRDefault="0065446A" w:rsidP="0065446A">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446A" w:rsidRPr="0070155E" w:rsidRDefault="0065446A" w:rsidP="0065446A">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446A" w:rsidRPr="0070155E" w:rsidRDefault="0065446A" w:rsidP="0065446A">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446A" w:rsidRPr="0070155E" w:rsidRDefault="0065446A" w:rsidP="0065446A">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446A" w:rsidRPr="0070155E" w:rsidRDefault="0065446A" w:rsidP="0065446A">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446A" w:rsidRPr="0070155E" w:rsidRDefault="0065446A" w:rsidP="0065446A">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446A" w:rsidRPr="0070155E" w:rsidRDefault="0065446A" w:rsidP="0065446A">
      <w:pPr>
        <w:tabs>
          <w:tab w:val="num" w:pos="1276"/>
        </w:tabs>
        <w:autoSpaceDE w:val="0"/>
        <w:autoSpaceDN w:val="0"/>
        <w:ind w:firstLine="680"/>
        <w:rPr>
          <w:sz w:val="24"/>
          <w:szCs w:val="24"/>
        </w:rPr>
      </w:pPr>
      <w:r w:rsidRPr="0070155E">
        <w:rPr>
          <w:sz w:val="24"/>
          <w:szCs w:val="24"/>
        </w:rPr>
        <w:t>г) наименование и адрес Поставщика;</w:t>
      </w:r>
    </w:p>
    <w:p w:rsidR="0065446A" w:rsidRPr="0070155E" w:rsidRDefault="0065446A" w:rsidP="0065446A">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446A" w:rsidRPr="0070155E" w:rsidRDefault="0065446A" w:rsidP="0065446A">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446A" w:rsidRPr="0070155E" w:rsidRDefault="0065446A" w:rsidP="0065446A">
      <w:pPr>
        <w:tabs>
          <w:tab w:val="num" w:pos="1276"/>
        </w:tabs>
        <w:autoSpaceDE w:val="0"/>
        <w:autoSpaceDN w:val="0"/>
        <w:ind w:firstLine="680"/>
        <w:rPr>
          <w:sz w:val="24"/>
          <w:szCs w:val="24"/>
        </w:rPr>
      </w:pPr>
      <w:r w:rsidRPr="0070155E">
        <w:rPr>
          <w:sz w:val="24"/>
          <w:szCs w:val="24"/>
        </w:rPr>
        <w:t>ж) данные об опломбировании груза;</w:t>
      </w:r>
    </w:p>
    <w:p w:rsidR="0065446A" w:rsidRPr="0070155E" w:rsidRDefault="0065446A" w:rsidP="0065446A">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446A" w:rsidRPr="0070155E" w:rsidRDefault="0065446A" w:rsidP="0065446A">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446A" w:rsidRPr="0070155E" w:rsidRDefault="0065446A" w:rsidP="0065446A">
      <w:pPr>
        <w:tabs>
          <w:tab w:val="num" w:pos="1276"/>
        </w:tabs>
        <w:autoSpaceDE w:val="0"/>
        <w:autoSpaceDN w:val="0"/>
        <w:ind w:firstLine="680"/>
        <w:rPr>
          <w:sz w:val="24"/>
          <w:szCs w:val="24"/>
        </w:rPr>
      </w:pPr>
      <w:r w:rsidRPr="0070155E">
        <w:rPr>
          <w:sz w:val="24"/>
          <w:szCs w:val="24"/>
        </w:rPr>
        <w:t>к) подписи членов комиссии;</w:t>
      </w:r>
    </w:p>
    <w:p w:rsidR="0065446A" w:rsidRPr="0070155E" w:rsidRDefault="0065446A" w:rsidP="0065446A">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446A" w:rsidRPr="0070155E" w:rsidRDefault="0065446A" w:rsidP="0065446A">
      <w:pPr>
        <w:tabs>
          <w:tab w:val="num" w:pos="1276"/>
        </w:tabs>
        <w:autoSpaceDE w:val="0"/>
        <w:autoSpaceDN w:val="0"/>
        <w:rPr>
          <w:sz w:val="24"/>
          <w:szCs w:val="24"/>
        </w:rPr>
      </w:pPr>
      <w:r w:rsidRPr="0070155E">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5446A" w:rsidRPr="0070155E" w:rsidRDefault="0065446A" w:rsidP="0065446A">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446A" w:rsidRPr="0070155E" w:rsidRDefault="0065446A" w:rsidP="0065446A">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446A" w:rsidRPr="0070155E" w:rsidRDefault="0065446A" w:rsidP="0065446A">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446A" w:rsidRPr="0070155E" w:rsidRDefault="0065446A" w:rsidP="0065446A">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446A" w:rsidRPr="0070155E" w:rsidRDefault="0065446A" w:rsidP="0065446A">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446A" w:rsidRPr="0070155E" w:rsidRDefault="0065446A" w:rsidP="0065446A">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446A" w:rsidRPr="0070155E" w:rsidRDefault="0065446A" w:rsidP="0065446A">
      <w:pPr>
        <w:rPr>
          <w:sz w:val="24"/>
          <w:szCs w:val="24"/>
        </w:rPr>
      </w:pPr>
      <w:r w:rsidRPr="0070155E">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446A" w:rsidRPr="0070155E" w:rsidRDefault="0065446A" w:rsidP="0065446A">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446A" w:rsidRPr="0070155E" w:rsidRDefault="0065446A" w:rsidP="0065446A">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446A" w:rsidRPr="0070155E" w:rsidRDefault="0065446A" w:rsidP="0065446A">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446A" w:rsidRPr="0070155E" w:rsidRDefault="0065446A" w:rsidP="0065446A">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446A" w:rsidRPr="0070155E" w:rsidRDefault="0065446A" w:rsidP="0065446A">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446A" w:rsidRPr="0070155E" w:rsidRDefault="0065446A" w:rsidP="0065446A">
      <w:pPr>
        <w:tabs>
          <w:tab w:val="num" w:pos="1276"/>
        </w:tabs>
        <w:autoSpaceDE w:val="0"/>
        <w:autoSpaceDN w:val="0"/>
        <w:rPr>
          <w:sz w:val="24"/>
          <w:szCs w:val="24"/>
        </w:rPr>
      </w:pPr>
      <w:r w:rsidRPr="0070155E">
        <w:rPr>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446A" w:rsidRPr="0070155E" w:rsidRDefault="0065446A" w:rsidP="0065446A">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446A" w:rsidRPr="0070155E" w:rsidRDefault="0065446A" w:rsidP="0065446A">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446A" w:rsidRPr="0070155E" w:rsidRDefault="0065446A" w:rsidP="0065446A">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446A" w:rsidRPr="0070155E" w:rsidRDefault="0065446A" w:rsidP="0065446A">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446A" w:rsidRPr="0070155E" w:rsidRDefault="0065446A" w:rsidP="0065446A">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446A" w:rsidRPr="0070155E" w:rsidRDefault="0065446A" w:rsidP="0065446A">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446A" w:rsidRPr="0070155E" w:rsidRDefault="0065446A" w:rsidP="0065446A">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446A" w:rsidRPr="0070155E" w:rsidRDefault="0065446A" w:rsidP="0065446A">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446A" w:rsidRPr="0070155E" w:rsidRDefault="0065446A" w:rsidP="0065446A">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446A" w:rsidRPr="0070155E" w:rsidRDefault="0065446A" w:rsidP="0065446A">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446A" w:rsidRPr="0070155E" w:rsidRDefault="0065446A" w:rsidP="0065446A">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446A" w:rsidRPr="0070155E" w:rsidRDefault="0065446A" w:rsidP="0065446A">
      <w:pPr>
        <w:tabs>
          <w:tab w:val="num" w:pos="1276"/>
        </w:tabs>
        <w:autoSpaceDE w:val="0"/>
        <w:autoSpaceDN w:val="0"/>
        <w:rPr>
          <w:sz w:val="24"/>
          <w:szCs w:val="24"/>
        </w:rPr>
      </w:pPr>
      <w:r w:rsidRPr="0070155E">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446A" w:rsidRPr="0070155E" w:rsidRDefault="0065446A" w:rsidP="0065446A">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446A" w:rsidRPr="0070155E" w:rsidRDefault="0065446A" w:rsidP="0065446A">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446A" w:rsidRPr="0070155E" w:rsidRDefault="0065446A" w:rsidP="0065446A">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446A" w:rsidRPr="0070155E" w:rsidRDefault="0065446A" w:rsidP="0065446A">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446A" w:rsidRPr="0070155E" w:rsidRDefault="0065446A" w:rsidP="0065446A">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446A" w:rsidRPr="0070155E" w:rsidRDefault="0065446A" w:rsidP="0065446A">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446A" w:rsidRPr="0070155E" w:rsidRDefault="0065446A" w:rsidP="0065446A">
      <w:pPr>
        <w:tabs>
          <w:tab w:val="num" w:pos="1276"/>
        </w:tabs>
        <w:autoSpaceDE w:val="0"/>
        <w:autoSpaceDN w:val="0"/>
        <w:rPr>
          <w:sz w:val="24"/>
          <w:szCs w:val="24"/>
        </w:rPr>
      </w:pPr>
      <w:r w:rsidRPr="0070155E">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446A" w:rsidRPr="0070155E" w:rsidRDefault="0065446A" w:rsidP="0065446A">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446A" w:rsidRPr="0070155E" w:rsidRDefault="0065446A" w:rsidP="0065446A">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446A" w:rsidRPr="0070155E" w:rsidRDefault="0065446A" w:rsidP="0065446A">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446A" w:rsidRPr="0070155E" w:rsidRDefault="0065446A" w:rsidP="0065446A">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446A" w:rsidRPr="0070155E" w:rsidRDefault="0065446A" w:rsidP="0065446A">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446A" w:rsidRPr="0070155E" w:rsidRDefault="0065446A" w:rsidP="0065446A">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446A" w:rsidRPr="0070155E" w:rsidRDefault="0065446A" w:rsidP="0065446A">
      <w:pPr>
        <w:tabs>
          <w:tab w:val="num" w:pos="1276"/>
        </w:tabs>
        <w:autoSpaceDE w:val="0"/>
        <w:autoSpaceDN w:val="0"/>
        <w:rPr>
          <w:sz w:val="24"/>
          <w:szCs w:val="24"/>
        </w:rPr>
      </w:pPr>
      <w:r w:rsidRPr="0070155E">
        <w:rPr>
          <w:sz w:val="24"/>
          <w:szCs w:val="24"/>
        </w:rPr>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446A" w:rsidRPr="0070155E" w:rsidRDefault="0065446A" w:rsidP="0065446A">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446A" w:rsidRPr="0070155E" w:rsidRDefault="0065446A" w:rsidP="0065446A">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446A" w:rsidRPr="0070155E" w:rsidRDefault="0065446A" w:rsidP="0065446A">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446A" w:rsidRPr="0070155E" w:rsidRDefault="0065446A" w:rsidP="0065446A">
      <w:pPr>
        <w:spacing w:before="120" w:after="120"/>
        <w:jc w:val="center"/>
        <w:rPr>
          <w:b/>
          <w:sz w:val="24"/>
          <w:szCs w:val="24"/>
        </w:rPr>
      </w:pPr>
      <w:r w:rsidRPr="0070155E">
        <w:rPr>
          <w:b/>
          <w:sz w:val="24"/>
          <w:szCs w:val="24"/>
        </w:rPr>
        <w:t xml:space="preserve">9. Обстоятельства непреодолимой силы (форс-мажор) </w:t>
      </w:r>
    </w:p>
    <w:p w:rsidR="0065446A" w:rsidRPr="0070155E" w:rsidRDefault="0065446A" w:rsidP="0065446A">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446A" w:rsidRPr="0070155E" w:rsidRDefault="0065446A" w:rsidP="0065446A">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446A" w:rsidRPr="0070155E" w:rsidRDefault="0065446A" w:rsidP="0065446A">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446A" w:rsidRPr="0070155E" w:rsidRDefault="0065446A" w:rsidP="0065446A">
      <w:pPr>
        <w:tabs>
          <w:tab w:val="num" w:pos="1276"/>
        </w:tabs>
        <w:autoSpaceDE w:val="0"/>
        <w:autoSpaceDN w:val="0"/>
        <w:rPr>
          <w:sz w:val="24"/>
          <w:szCs w:val="24"/>
        </w:rPr>
      </w:pPr>
      <w:r w:rsidRPr="0070155E">
        <w:rPr>
          <w:sz w:val="24"/>
          <w:szCs w:val="24"/>
        </w:rPr>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446A" w:rsidRPr="0070155E" w:rsidRDefault="0065446A" w:rsidP="0065446A">
      <w:pPr>
        <w:spacing w:before="120" w:after="120"/>
        <w:jc w:val="center"/>
        <w:rPr>
          <w:b/>
          <w:sz w:val="24"/>
          <w:szCs w:val="24"/>
        </w:rPr>
      </w:pPr>
      <w:r w:rsidRPr="0070155E">
        <w:rPr>
          <w:b/>
          <w:sz w:val="24"/>
          <w:szCs w:val="24"/>
        </w:rPr>
        <w:t>10. Прочие условия</w:t>
      </w:r>
    </w:p>
    <w:p w:rsidR="0065446A" w:rsidRPr="0070155E" w:rsidRDefault="0065446A" w:rsidP="0065446A">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446A" w:rsidRPr="0070155E" w:rsidRDefault="0065446A" w:rsidP="0065446A">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446A" w:rsidRPr="0070155E" w:rsidRDefault="0065446A" w:rsidP="0065446A">
      <w:pPr>
        <w:tabs>
          <w:tab w:val="num" w:pos="1276"/>
        </w:tabs>
        <w:autoSpaceDE w:val="0"/>
        <w:autoSpaceDN w:val="0"/>
        <w:rPr>
          <w:sz w:val="24"/>
          <w:szCs w:val="24"/>
        </w:rPr>
      </w:pPr>
      <w:r w:rsidRPr="0070155E">
        <w:rPr>
          <w:sz w:val="24"/>
          <w:szCs w:val="24"/>
        </w:rPr>
        <w:t>- копию устава;</w:t>
      </w:r>
    </w:p>
    <w:p w:rsidR="0065446A" w:rsidRPr="0070155E" w:rsidRDefault="0065446A" w:rsidP="0065446A">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446A" w:rsidRPr="0070155E" w:rsidRDefault="0065446A" w:rsidP="0065446A">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446A" w:rsidRPr="0070155E" w:rsidRDefault="0065446A" w:rsidP="0065446A">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446A" w:rsidRPr="0070155E" w:rsidRDefault="0065446A" w:rsidP="0065446A">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446A" w:rsidRPr="0070155E" w:rsidRDefault="0065446A" w:rsidP="0065446A">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446A" w:rsidRPr="0070155E" w:rsidRDefault="0065446A" w:rsidP="0065446A">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446A" w:rsidRPr="0070155E" w:rsidRDefault="0065446A" w:rsidP="0065446A">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446A" w:rsidRPr="0070155E" w:rsidRDefault="0065446A" w:rsidP="0065446A">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5446A" w:rsidRPr="0070155E" w:rsidRDefault="0065446A" w:rsidP="0065446A">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446A" w:rsidRPr="0070155E" w:rsidRDefault="0065446A" w:rsidP="0065446A">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446A" w:rsidRPr="0070155E" w:rsidRDefault="0065446A" w:rsidP="0065446A">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446A" w:rsidRPr="0070155E" w:rsidRDefault="0065446A" w:rsidP="0065446A">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446A" w:rsidRPr="0070155E" w:rsidRDefault="0065446A" w:rsidP="0065446A">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446A" w:rsidRPr="0070155E" w:rsidRDefault="0065446A" w:rsidP="0065446A">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446A" w:rsidRPr="0070155E" w:rsidRDefault="0065446A" w:rsidP="0065446A">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446A" w:rsidRPr="0070155E" w:rsidRDefault="0065446A" w:rsidP="0065446A">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446A" w:rsidRPr="0070155E" w:rsidRDefault="0065446A" w:rsidP="0065446A">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446A" w:rsidRPr="0070155E" w:rsidRDefault="0065446A" w:rsidP="0065446A">
      <w:pPr>
        <w:tabs>
          <w:tab w:val="num" w:pos="1276"/>
        </w:tabs>
        <w:autoSpaceDE w:val="0"/>
        <w:autoSpaceDN w:val="0"/>
        <w:rPr>
          <w:sz w:val="24"/>
          <w:szCs w:val="24"/>
        </w:rPr>
      </w:pPr>
      <w:r w:rsidRPr="0070155E">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446A" w:rsidRPr="0070155E" w:rsidRDefault="0065446A" w:rsidP="0065446A">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446A" w:rsidRPr="0070155E" w:rsidRDefault="0065446A" w:rsidP="0065446A">
      <w:pPr>
        <w:pStyle w:val="affe"/>
        <w:ind w:firstLine="567"/>
        <w:rPr>
          <w:sz w:val="24"/>
          <w:szCs w:val="24"/>
        </w:rPr>
      </w:pPr>
    </w:p>
    <w:p w:rsidR="0065446A" w:rsidRPr="0070155E" w:rsidRDefault="0065446A" w:rsidP="0065446A">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446A" w:rsidRPr="0070155E" w:rsidTr="008B1435">
        <w:tc>
          <w:tcPr>
            <w:tcW w:w="2535" w:type="pct"/>
          </w:tcPr>
          <w:p w:rsidR="0065446A" w:rsidRPr="0070155E" w:rsidRDefault="0065446A" w:rsidP="008B1435">
            <w:pPr>
              <w:rPr>
                <w:b/>
                <w:sz w:val="24"/>
                <w:szCs w:val="24"/>
              </w:rPr>
            </w:pPr>
            <w:r w:rsidRPr="0070155E">
              <w:rPr>
                <w:b/>
                <w:sz w:val="24"/>
                <w:szCs w:val="24"/>
              </w:rPr>
              <w:t>ПОСТАВЩИК</w:t>
            </w:r>
          </w:p>
          <w:p w:rsidR="0065446A" w:rsidRPr="0070155E" w:rsidRDefault="0065446A" w:rsidP="008B1435">
            <w:pPr>
              <w:tabs>
                <w:tab w:val="left" w:pos="9720"/>
              </w:tabs>
              <w:ind w:right="-365"/>
              <w:rPr>
                <w:color w:val="000000"/>
                <w:sz w:val="24"/>
                <w:szCs w:val="24"/>
              </w:rPr>
            </w:pPr>
          </w:p>
        </w:tc>
        <w:tc>
          <w:tcPr>
            <w:tcW w:w="2465" w:type="pct"/>
          </w:tcPr>
          <w:p w:rsidR="0065446A" w:rsidRPr="0070155E" w:rsidRDefault="0065446A" w:rsidP="008B1435">
            <w:pPr>
              <w:ind w:left="5" w:right="196"/>
              <w:rPr>
                <w:b/>
                <w:sz w:val="24"/>
                <w:szCs w:val="24"/>
              </w:rPr>
            </w:pPr>
            <w:r w:rsidRPr="0070155E">
              <w:rPr>
                <w:b/>
                <w:sz w:val="24"/>
                <w:szCs w:val="24"/>
              </w:rPr>
              <w:t xml:space="preserve">ПОКУПАТЕЛЬ:  </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ПАО «Юнипро»</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Местонахождение:</w:t>
            </w:r>
          </w:p>
          <w:p w:rsidR="0065446A" w:rsidRPr="0070155E" w:rsidRDefault="0065446A" w:rsidP="008B1435">
            <w:pPr>
              <w:ind w:left="5" w:right="196"/>
              <w:rPr>
                <w:sz w:val="24"/>
                <w:szCs w:val="24"/>
              </w:rPr>
            </w:pPr>
            <w:r w:rsidRPr="0070155E">
              <w:rPr>
                <w:sz w:val="24"/>
                <w:szCs w:val="24"/>
              </w:rPr>
              <w:t xml:space="preserve">628406, Россия, Тюменская обл., </w:t>
            </w:r>
          </w:p>
          <w:p w:rsidR="0065446A" w:rsidRPr="0070155E" w:rsidRDefault="0065446A" w:rsidP="008B1435">
            <w:pPr>
              <w:ind w:left="5" w:right="196"/>
              <w:rPr>
                <w:sz w:val="24"/>
                <w:szCs w:val="24"/>
              </w:rPr>
            </w:pPr>
            <w:r w:rsidRPr="0070155E">
              <w:rPr>
                <w:sz w:val="24"/>
                <w:szCs w:val="24"/>
              </w:rPr>
              <w:t>Ханты-Мансийский автономный округ – Югра, г. Сургут, ул. Энергостроителей, д.23, сооружение34.</w:t>
            </w:r>
          </w:p>
          <w:p w:rsidR="0065446A" w:rsidRPr="0070155E" w:rsidRDefault="0065446A" w:rsidP="008B1435">
            <w:pPr>
              <w:ind w:left="5" w:right="196"/>
              <w:rPr>
                <w:sz w:val="24"/>
                <w:szCs w:val="24"/>
              </w:rPr>
            </w:pPr>
          </w:p>
          <w:p w:rsidR="0065446A" w:rsidRPr="0070155E" w:rsidRDefault="0065446A" w:rsidP="008B1435">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«Юнипро»</w:t>
            </w:r>
          </w:p>
          <w:p w:rsidR="0065446A" w:rsidRPr="0070155E" w:rsidRDefault="0065446A" w:rsidP="008B1435">
            <w:pPr>
              <w:ind w:left="5" w:right="196"/>
              <w:rPr>
                <w:b/>
                <w:sz w:val="24"/>
                <w:szCs w:val="24"/>
              </w:rPr>
            </w:pPr>
            <w:r w:rsidRPr="0070155E">
              <w:rPr>
                <w:b/>
                <w:sz w:val="24"/>
                <w:szCs w:val="24"/>
              </w:rPr>
              <w:t xml:space="preserve">Почтовый адрес: </w:t>
            </w:r>
          </w:p>
          <w:p w:rsidR="0065446A" w:rsidRPr="0070155E" w:rsidRDefault="0065446A" w:rsidP="008B1435">
            <w:pPr>
              <w:ind w:left="5" w:right="196"/>
              <w:rPr>
                <w:sz w:val="24"/>
                <w:szCs w:val="24"/>
              </w:rPr>
            </w:pPr>
            <w:smartTag w:uri="urn:schemas-microsoft-com:office:smarttags" w:element="metricconverter">
              <w:smartTagPr>
                <w:attr w:name="ProductID" w:val="140700, г"/>
              </w:smartTagPr>
              <w:r w:rsidRPr="0070155E">
                <w:rPr>
                  <w:sz w:val="24"/>
                  <w:szCs w:val="24"/>
                </w:rPr>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 xml:space="preserve">Платёжные реквизиты: </w:t>
            </w:r>
          </w:p>
          <w:p w:rsidR="0065446A" w:rsidRPr="0070155E" w:rsidRDefault="0065446A" w:rsidP="008B1435">
            <w:pPr>
              <w:ind w:left="5" w:right="196"/>
              <w:rPr>
                <w:sz w:val="24"/>
                <w:szCs w:val="24"/>
              </w:rPr>
            </w:pPr>
            <w:r w:rsidRPr="0070155E">
              <w:rPr>
                <w:sz w:val="24"/>
                <w:szCs w:val="24"/>
              </w:rPr>
              <w:t>р/с 40702810792000000445</w:t>
            </w:r>
          </w:p>
          <w:p w:rsidR="0065446A" w:rsidRPr="0070155E" w:rsidRDefault="0065446A" w:rsidP="008B1435">
            <w:pPr>
              <w:ind w:left="5" w:right="196"/>
              <w:rPr>
                <w:sz w:val="24"/>
                <w:szCs w:val="24"/>
              </w:rPr>
            </w:pPr>
            <w:r w:rsidRPr="0070155E">
              <w:rPr>
                <w:sz w:val="24"/>
                <w:szCs w:val="24"/>
              </w:rPr>
              <w:t>к/с 30101810200000000823</w:t>
            </w:r>
          </w:p>
          <w:p w:rsidR="0065446A" w:rsidRPr="0070155E" w:rsidRDefault="0065446A" w:rsidP="008B1435">
            <w:pPr>
              <w:ind w:left="5" w:right="196"/>
              <w:rPr>
                <w:sz w:val="24"/>
                <w:szCs w:val="24"/>
              </w:rPr>
            </w:pPr>
            <w:r w:rsidRPr="0070155E">
              <w:rPr>
                <w:sz w:val="24"/>
                <w:szCs w:val="24"/>
              </w:rPr>
              <w:t xml:space="preserve"> в Банке ГПБ (АО) г. Москва</w:t>
            </w:r>
          </w:p>
          <w:p w:rsidR="0065446A" w:rsidRPr="0070155E" w:rsidRDefault="0065446A" w:rsidP="008B1435">
            <w:pPr>
              <w:ind w:left="5" w:right="196"/>
              <w:rPr>
                <w:sz w:val="24"/>
                <w:szCs w:val="24"/>
              </w:rPr>
            </w:pPr>
            <w:r w:rsidRPr="0070155E">
              <w:rPr>
                <w:sz w:val="24"/>
                <w:szCs w:val="24"/>
              </w:rPr>
              <w:t>БИК 044525823</w:t>
            </w:r>
          </w:p>
          <w:p w:rsidR="0065446A" w:rsidRPr="0070155E" w:rsidRDefault="0065446A" w:rsidP="008B1435">
            <w:pPr>
              <w:ind w:left="5" w:right="196"/>
              <w:rPr>
                <w:sz w:val="24"/>
                <w:szCs w:val="24"/>
              </w:rPr>
            </w:pPr>
            <w:r w:rsidRPr="0070155E">
              <w:rPr>
                <w:sz w:val="24"/>
                <w:szCs w:val="24"/>
              </w:rPr>
              <w:t>ИНН 8602067092</w:t>
            </w:r>
          </w:p>
          <w:p w:rsidR="0065446A" w:rsidRPr="0070155E" w:rsidRDefault="0065446A" w:rsidP="008B1435">
            <w:pPr>
              <w:ind w:left="5" w:right="196"/>
              <w:rPr>
                <w:sz w:val="24"/>
                <w:szCs w:val="24"/>
              </w:rPr>
            </w:pPr>
            <w:r w:rsidRPr="0070155E">
              <w:rPr>
                <w:sz w:val="24"/>
                <w:szCs w:val="24"/>
              </w:rPr>
              <w:t>КПП 504902001</w:t>
            </w:r>
          </w:p>
          <w:p w:rsidR="0065446A" w:rsidRPr="0070155E" w:rsidRDefault="0065446A" w:rsidP="008B1435">
            <w:pPr>
              <w:ind w:left="5" w:right="196"/>
              <w:rPr>
                <w:sz w:val="24"/>
                <w:szCs w:val="24"/>
              </w:rPr>
            </w:pPr>
          </w:p>
          <w:p w:rsidR="0065446A" w:rsidRPr="0070155E" w:rsidRDefault="0065446A" w:rsidP="008B1435">
            <w:pPr>
              <w:ind w:left="5" w:right="196"/>
              <w:rPr>
                <w:b/>
                <w:sz w:val="24"/>
                <w:szCs w:val="24"/>
              </w:rPr>
            </w:pPr>
            <w:r w:rsidRPr="0070155E">
              <w:rPr>
                <w:b/>
                <w:sz w:val="24"/>
                <w:szCs w:val="24"/>
              </w:rPr>
              <w:t xml:space="preserve">Директор Филиала «Шатурская </w:t>
            </w:r>
          </w:p>
          <w:p w:rsidR="0065446A" w:rsidRPr="0070155E" w:rsidRDefault="0065446A" w:rsidP="008B1435">
            <w:pPr>
              <w:ind w:left="5" w:right="196"/>
              <w:rPr>
                <w:b/>
                <w:sz w:val="24"/>
                <w:szCs w:val="24"/>
              </w:rPr>
            </w:pPr>
            <w:r w:rsidRPr="0070155E">
              <w:rPr>
                <w:b/>
                <w:sz w:val="24"/>
                <w:szCs w:val="24"/>
              </w:rPr>
              <w:t>ГРЭС» ПАО «Юнипро»</w:t>
            </w:r>
          </w:p>
          <w:p w:rsidR="0065446A" w:rsidRPr="0070155E" w:rsidRDefault="0065446A" w:rsidP="008B1435">
            <w:pPr>
              <w:ind w:right="196" w:firstLine="0"/>
              <w:rPr>
                <w:sz w:val="24"/>
                <w:szCs w:val="24"/>
              </w:rPr>
            </w:pPr>
          </w:p>
          <w:p w:rsidR="0065446A" w:rsidRPr="0070155E" w:rsidRDefault="0065446A" w:rsidP="008B1435">
            <w:pPr>
              <w:ind w:left="5" w:right="196"/>
              <w:rPr>
                <w:sz w:val="24"/>
                <w:szCs w:val="24"/>
              </w:rPr>
            </w:pPr>
          </w:p>
          <w:p w:rsidR="0065446A" w:rsidRPr="0070155E" w:rsidRDefault="0065446A" w:rsidP="008B1435">
            <w:pPr>
              <w:tabs>
                <w:tab w:val="left" w:pos="9720"/>
              </w:tabs>
              <w:ind w:right="196" w:firstLine="5"/>
              <w:rPr>
                <w:color w:val="000000"/>
                <w:sz w:val="24"/>
                <w:szCs w:val="24"/>
              </w:rPr>
            </w:pPr>
            <w:r w:rsidRPr="0070155E">
              <w:rPr>
                <w:b/>
                <w:bCs/>
                <w:color w:val="000000"/>
                <w:sz w:val="24"/>
                <w:szCs w:val="24"/>
              </w:rPr>
              <w:t>________________</w:t>
            </w:r>
            <w:proofErr w:type="gramStart"/>
            <w:r w:rsidRPr="0070155E">
              <w:rPr>
                <w:b/>
                <w:bCs/>
                <w:color w:val="000000"/>
                <w:sz w:val="24"/>
                <w:szCs w:val="24"/>
              </w:rPr>
              <w:t>_(</w:t>
            </w:r>
            <w:proofErr w:type="spellStart"/>
            <w:proofErr w:type="gramEnd"/>
            <w:r w:rsidRPr="0070155E">
              <w:rPr>
                <w:b/>
                <w:bCs/>
                <w:color w:val="000000"/>
                <w:sz w:val="24"/>
                <w:szCs w:val="24"/>
              </w:rPr>
              <w:t>Бакурин</w:t>
            </w:r>
            <w:proofErr w:type="spellEnd"/>
            <w:r w:rsidRPr="0070155E">
              <w:rPr>
                <w:b/>
                <w:bCs/>
                <w:color w:val="000000"/>
                <w:sz w:val="24"/>
                <w:szCs w:val="24"/>
              </w:rPr>
              <w:t xml:space="preserve"> С.Ф.)</w:t>
            </w:r>
          </w:p>
        </w:tc>
      </w:tr>
    </w:tbl>
    <w:p w:rsidR="0065446A" w:rsidRPr="0070155E" w:rsidRDefault="0065446A" w:rsidP="0065446A">
      <w:pPr>
        <w:rPr>
          <w:b/>
          <w:sz w:val="24"/>
          <w:szCs w:val="24"/>
        </w:rPr>
      </w:pPr>
    </w:p>
    <w:p w:rsidR="0065446A" w:rsidRDefault="0065446A" w:rsidP="0065446A">
      <w:pPr>
        <w:tabs>
          <w:tab w:val="left" w:pos="6379"/>
        </w:tabs>
        <w:ind w:left="5245"/>
        <w:rPr>
          <w:rFonts w:ascii="Arial" w:hAnsi="Arial" w:cs="Arial"/>
          <w:i/>
          <w:color w:val="000000"/>
        </w:rPr>
      </w:pPr>
      <w:r w:rsidRPr="00FC5C16">
        <w:rPr>
          <w:rFonts w:ascii="Arial" w:hAnsi="Arial" w:cs="Arial"/>
          <w:i/>
          <w:color w:val="000000"/>
        </w:rPr>
        <w:t xml:space="preserve">                                                                                         </w:t>
      </w:r>
    </w:p>
    <w:p w:rsidR="0065446A" w:rsidRDefault="0065446A" w:rsidP="0065446A">
      <w:pPr>
        <w:tabs>
          <w:tab w:val="left" w:pos="6379"/>
        </w:tabs>
        <w:ind w:left="5245" w:firstLine="0"/>
        <w:rPr>
          <w:rFonts w:ascii="Arial" w:hAnsi="Arial" w:cs="Arial"/>
          <w:i/>
          <w:color w:val="000000"/>
        </w:rPr>
      </w:pPr>
    </w:p>
    <w:p w:rsidR="0065446A" w:rsidRDefault="0065446A" w:rsidP="0065446A">
      <w:pPr>
        <w:tabs>
          <w:tab w:val="left" w:pos="6379"/>
        </w:tabs>
        <w:ind w:left="5245" w:firstLine="0"/>
        <w:rPr>
          <w:i/>
          <w:sz w:val="24"/>
          <w:szCs w:val="24"/>
        </w:rPr>
      </w:pPr>
    </w:p>
    <w:p w:rsidR="0065446A" w:rsidRPr="005A5B00" w:rsidRDefault="0065446A" w:rsidP="0065446A">
      <w:pPr>
        <w:tabs>
          <w:tab w:val="left" w:pos="6379"/>
        </w:tabs>
        <w:ind w:left="5245" w:firstLine="0"/>
        <w:rPr>
          <w:i/>
          <w:sz w:val="24"/>
          <w:szCs w:val="24"/>
        </w:rPr>
      </w:pPr>
      <w:r>
        <w:rPr>
          <w:i/>
          <w:sz w:val="24"/>
          <w:szCs w:val="24"/>
        </w:rPr>
        <w:t xml:space="preserve">         </w:t>
      </w:r>
      <w:r w:rsidRPr="005A5B00">
        <w:rPr>
          <w:i/>
          <w:sz w:val="24"/>
          <w:szCs w:val="24"/>
        </w:rPr>
        <w:t xml:space="preserve">Приложение № </w:t>
      </w:r>
      <w:bookmarkStart w:id="81" w:name="Приложение"/>
      <w:bookmarkEnd w:id="81"/>
      <w:r w:rsidRPr="005A5B00">
        <w:rPr>
          <w:i/>
          <w:sz w:val="24"/>
          <w:szCs w:val="24"/>
        </w:rPr>
        <w:t xml:space="preserve">1 к договору поставки </w:t>
      </w:r>
    </w:p>
    <w:p w:rsidR="0065446A" w:rsidRPr="005A5B00" w:rsidRDefault="0065446A" w:rsidP="0065446A">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65446A" w:rsidRPr="005A5B00" w:rsidRDefault="0065446A" w:rsidP="0065446A">
      <w:pPr>
        <w:tabs>
          <w:tab w:val="left" w:pos="6379"/>
        </w:tabs>
        <w:ind w:left="5245"/>
        <w:rPr>
          <w:b/>
          <w:sz w:val="24"/>
          <w:szCs w:val="24"/>
        </w:rPr>
      </w:pPr>
      <w:r w:rsidRPr="005A5B00">
        <w:rPr>
          <w:i/>
          <w:sz w:val="24"/>
          <w:szCs w:val="24"/>
        </w:rPr>
        <w:t>от «__» _________ 2019г.</w:t>
      </w:r>
    </w:p>
    <w:p w:rsidR="0065446A" w:rsidRPr="005A5B00" w:rsidRDefault="0065446A" w:rsidP="0065446A">
      <w:pPr>
        <w:autoSpaceDE w:val="0"/>
        <w:autoSpaceDN w:val="0"/>
        <w:spacing w:line="240" w:lineRule="auto"/>
        <w:ind w:right="-365"/>
        <w:rPr>
          <w:b/>
          <w:sz w:val="24"/>
          <w:szCs w:val="24"/>
        </w:rPr>
      </w:pPr>
    </w:p>
    <w:p w:rsidR="0065446A" w:rsidRPr="005A5B00" w:rsidRDefault="0065446A" w:rsidP="0065446A">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65446A" w:rsidRPr="005A5B00" w:rsidRDefault="0065446A" w:rsidP="0065446A">
      <w:pPr>
        <w:spacing w:line="240" w:lineRule="auto"/>
        <w:ind w:right="-365"/>
        <w:jc w:val="center"/>
        <w:rPr>
          <w:sz w:val="24"/>
          <w:szCs w:val="24"/>
        </w:rPr>
      </w:pPr>
      <w:r w:rsidRPr="005A5B00">
        <w:rPr>
          <w:sz w:val="24"/>
          <w:szCs w:val="24"/>
        </w:rPr>
        <w:t>к договору поставки №</w:t>
      </w:r>
      <w:r w:rsidRPr="005A5B00">
        <w:rPr>
          <w:sz w:val="24"/>
          <w:szCs w:val="24"/>
          <w:u w:val="single"/>
        </w:rPr>
        <w:t>__________</w:t>
      </w:r>
      <w:proofErr w:type="gramStart"/>
      <w:r w:rsidRPr="005A5B00">
        <w:rPr>
          <w:sz w:val="24"/>
          <w:szCs w:val="24"/>
          <w:u w:val="single"/>
        </w:rPr>
        <w:t xml:space="preserve">_ </w:t>
      </w:r>
      <w:r w:rsidRPr="005A5B00">
        <w:rPr>
          <w:sz w:val="24"/>
          <w:szCs w:val="24"/>
        </w:rPr>
        <w:t xml:space="preserve"> от</w:t>
      </w:r>
      <w:proofErr w:type="gramEnd"/>
      <w:r w:rsidRPr="005A5B00">
        <w:rPr>
          <w:sz w:val="24"/>
          <w:szCs w:val="24"/>
        </w:rPr>
        <w:t xml:space="preserve">  «__» ___________  2019 года</w:t>
      </w:r>
    </w:p>
    <w:p w:rsidR="0065446A" w:rsidRPr="005A5B00" w:rsidRDefault="0065446A" w:rsidP="0065446A">
      <w:pPr>
        <w:spacing w:line="240" w:lineRule="auto"/>
        <w:ind w:right="-365"/>
        <w:jc w:val="center"/>
        <w:rPr>
          <w:b/>
          <w:sz w:val="24"/>
          <w:szCs w:val="24"/>
        </w:rPr>
      </w:pPr>
    </w:p>
    <w:p w:rsidR="0065446A" w:rsidRPr="005A5B00" w:rsidRDefault="0065446A" w:rsidP="0065446A">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65446A" w:rsidRPr="005A5B00" w:rsidTr="008B1435">
        <w:tc>
          <w:tcPr>
            <w:tcW w:w="4785" w:type="dxa"/>
            <w:shd w:val="clear" w:color="auto" w:fill="auto"/>
          </w:tcPr>
          <w:p w:rsidR="0065446A" w:rsidRPr="005A5B00" w:rsidRDefault="0065446A" w:rsidP="008B1435">
            <w:pPr>
              <w:spacing w:line="240" w:lineRule="auto"/>
              <w:ind w:right="-2"/>
              <w:rPr>
                <w:sz w:val="24"/>
                <w:szCs w:val="24"/>
              </w:rPr>
            </w:pPr>
            <w:r w:rsidRPr="005A5B00">
              <w:rPr>
                <w:sz w:val="24"/>
                <w:szCs w:val="24"/>
              </w:rPr>
              <w:t>г. ______________</w:t>
            </w:r>
          </w:p>
        </w:tc>
        <w:tc>
          <w:tcPr>
            <w:tcW w:w="4786" w:type="dxa"/>
            <w:shd w:val="clear" w:color="auto" w:fill="auto"/>
          </w:tcPr>
          <w:p w:rsidR="0065446A" w:rsidRPr="005A5B00" w:rsidRDefault="0065446A" w:rsidP="008B1435">
            <w:pPr>
              <w:ind w:right="-2"/>
              <w:jc w:val="right"/>
              <w:rPr>
                <w:sz w:val="24"/>
                <w:szCs w:val="24"/>
              </w:rPr>
            </w:pPr>
            <w:r w:rsidRPr="005A5B00">
              <w:rPr>
                <w:sz w:val="24"/>
                <w:szCs w:val="24"/>
              </w:rPr>
              <w:t>«__</w:t>
            </w:r>
            <w:proofErr w:type="gramStart"/>
            <w:r w:rsidRPr="005A5B00">
              <w:rPr>
                <w:sz w:val="24"/>
                <w:szCs w:val="24"/>
              </w:rPr>
              <w:t>_»_</w:t>
            </w:r>
            <w:proofErr w:type="gramEnd"/>
            <w:r w:rsidRPr="005A5B00">
              <w:rPr>
                <w:sz w:val="24"/>
                <w:szCs w:val="24"/>
              </w:rPr>
              <w:t>_________2019года</w:t>
            </w:r>
          </w:p>
        </w:tc>
      </w:tr>
    </w:tbl>
    <w:p w:rsidR="0065446A" w:rsidRPr="005A5B00" w:rsidRDefault="0065446A" w:rsidP="0065446A">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65446A" w:rsidRPr="005A5B00" w:rsidRDefault="0065446A" w:rsidP="0065446A">
      <w:pPr>
        <w:spacing w:line="240" w:lineRule="auto"/>
        <w:ind w:right="-365"/>
        <w:rPr>
          <w:sz w:val="24"/>
          <w:szCs w:val="24"/>
        </w:rPr>
      </w:pPr>
    </w:p>
    <w:p w:rsidR="0065446A" w:rsidRPr="005A5B00" w:rsidRDefault="0065446A" w:rsidP="0065446A">
      <w:pPr>
        <w:tabs>
          <w:tab w:val="num" w:pos="0"/>
          <w:tab w:val="num" w:pos="567"/>
        </w:tabs>
        <w:autoSpaceDE w:val="0"/>
        <w:autoSpaceDN w:val="0"/>
        <w:spacing w:line="240" w:lineRule="auto"/>
        <w:rPr>
          <w:sz w:val="24"/>
          <w:szCs w:val="24"/>
        </w:rPr>
      </w:pPr>
      <w:r w:rsidRPr="005A5B00">
        <w:rPr>
          <w:sz w:val="24"/>
          <w:szCs w:val="24"/>
        </w:rPr>
        <w:t xml:space="preserve">Публичное акционерное общество «Юнипро»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65446A" w:rsidRPr="005A5B00" w:rsidRDefault="0065446A" w:rsidP="0065446A">
      <w:pPr>
        <w:tabs>
          <w:tab w:val="num" w:pos="0"/>
          <w:tab w:val="left" w:pos="9214"/>
          <w:tab w:val="left" w:pos="9356"/>
        </w:tabs>
        <w:spacing w:line="240" w:lineRule="auto"/>
        <w:ind w:right="-365"/>
        <w:rPr>
          <w:color w:val="000000"/>
          <w:sz w:val="24"/>
          <w:szCs w:val="24"/>
        </w:rPr>
      </w:pPr>
    </w:p>
    <w:p w:rsidR="0065446A" w:rsidRPr="005A5B00" w:rsidRDefault="0065446A" w:rsidP="0065446A">
      <w:pPr>
        <w:numPr>
          <w:ilvl w:val="0"/>
          <w:numId w:val="42"/>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5446A" w:rsidRPr="005A5B00" w:rsidTr="008B143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5446A" w:rsidRPr="005A5B00" w:rsidRDefault="0065446A" w:rsidP="008B1435">
            <w:pPr>
              <w:spacing w:line="240" w:lineRule="auto"/>
              <w:jc w:val="center"/>
              <w:rPr>
                <w:sz w:val="24"/>
                <w:szCs w:val="24"/>
              </w:rPr>
            </w:pPr>
            <w:r w:rsidRPr="005A5B00">
              <w:rPr>
                <w:sz w:val="24"/>
                <w:szCs w:val="24"/>
              </w:rPr>
              <w:t>Сумма без НДС, руб.</w:t>
            </w:r>
          </w:p>
        </w:tc>
      </w:tr>
      <w:tr w:rsidR="0065446A" w:rsidRPr="005A5B00" w:rsidTr="008B143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446A" w:rsidRPr="005A5B00" w:rsidRDefault="0065446A" w:rsidP="008B1435">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446A" w:rsidRPr="005A5B00" w:rsidRDefault="0065446A" w:rsidP="008B1435">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r>
      <w:tr w:rsidR="0065446A" w:rsidRPr="005A5B00" w:rsidTr="008B143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446A" w:rsidRPr="005A5B00" w:rsidRDefault="0065446A" w:rsidP="008B1435">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446A" w:rsidRPr="005A5B00" w:rsidRDefault="0065446A" w:rsidP="008B1435">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446A" w:rsidRPr="005A5B00" w:rsidRDefault="0065446A" w:rsidP="008B1435">
            <w:pPr>
              <w:spacing w:line="240" w:lineRule="auto"/>
              <w:jc w:val="center"/>
              <w:rPr>
                <w:sz w:val="24"/>
                <w:szCs w:val="24"/>
              </w:rPr>
            </w:pPr>
          </w:p>
        </w:tc>
      </w:tr>
      <w:tr w:rsidR="0065446A" w:rsidRPr="005A5B00" w:rsidTr="008B1435">
        <w:trPr>
          <w:trHeight w:val="250"/>
          <w:jc w:val="center"/>
        </w:trPr>
        <w:tc>
          <w:tcPr>
            <w:tcW w:w="2553" w:type="dxa"/>
            <w:gridSpan w:val="3"/>
            <w:tcBorders>
              <w:top w:val="single" w:sz="6" w:space="0" w:color="auto"/>
              <w:left w:val="single" w:sz="6" w:space="0" w:color="auto"/>
              <w:bottom w:val="single" w:sz="6" w:space="0" w:color="auto"/>
            </w:tcBorders>
          </w:tcPr>
          <w:p w:rsidR="0065446A" w:rsidRPr="005A5B00" w:rsidRDefault="0065446A" w:rsidP="008B1435">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65446A" w:rsidRPr="005A5B00" w:rsidRDefault="0065446A" w:rsidP="008B143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446A" w:rsidRPr="005A5B00" w:rsidRDefault="0065446A" w:rsidP="008B1435">
            <w:pPr>
              <w:spacing w:line="240" w:lineRule="auto"/>
              <w:ind w:left="3" w:right="2"/>
              <w:rPr>
                <w:sz w:val="24"/>
                <w:szCs w:val="24"/>
              </w:rPr>
            </w:pPr>
          </w:p>
        </w:tc>
      </w:tr>
      <w:tr w:rsidR="0065446A" w:rsidRPr="005A5B00" w:rsidTr="008B1435">
        <w:trPr>
          <w:trHeight w:val="250"/>
          <w:jc w:val="center"/>
        </w:trPr>
        <w:tc>
          <w:tcPr>
            <w:tcW w:w="2553" w:type="dxa"/>
            <w:gridSpan w:val="3"/>
            <w:tcBorders>
              <w:top w:val="single" w:sz="6" w:space="0" w:color="auto"/>
              <w:left w:val="single" w:sz="6" w:space="0" w:color="auto"/>
              <w:bottom w:val="single" w:sz="6" w:space="0" w:color="auto"/>
            </w:tcBorders>
          </w:tcPr>
          <w:p w:rsidR="0065446A" w:rsidRPr="005A5B00" w:rsidRDefault="0065446A" w:rsidP="008B1435">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65446A" w:rsidRPr="005A5B00" w:rsidRDefault="0065446A" w:rsidP="008B143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446A" w:rsidRPr="005A5B00" w:rsidRDefault="0065446A" w:rsidP="008B1435">
            <w:pPr>
              <w:spacing w:line="240" w:lineRule="auto"/>
              <w:ind w:left="3" w:right="2"/>
              <w:rPr>
                <w:sz w:val="24"/>
                <w:szCs w:val="24"/>
              </w:rPr>
            </w:pPr>
          </w:p>
        </w:tc>
      </w:tr>
      <w:tr w:rsidR="0065446A" w:rsidRPr="005A5B00" w:rsidTr="008B1435">
        <w:trPr>
          <w:trHeight w:val="250"/>
          <w:jc w:val="center"/>
        </w:trPr>
        <w:tc>
          <w:tcPr>
            <w:tcW w:w="2553" w:type="dxa"/>
            <w:gridSpan w:val="3"/>
            <w:tcBorders>
              <w:top w:val="single" w:sz="6" w:space="0" w:color="auto"/>
              <w:left w:val="single" w:sz="6" w:space="0" w:color="auto"/>
              <w:bottom w:val="single" w:sz="6" w:space="0" w:color="auto"/>
            </w:tcBorders>
          </w:tcPr>
          <w:p w:rsidR="0065446A" w:rsidRPr="005A5B00" w:rsidRDefault="0065446A" w:rsidP="008B1435">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65446A" w:rsidRPr="005A5B00" w:rsidRDefault="0065446A" w:rsidP="008B1435">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446A" w:rsidRPr="005A5B00" w:rsidRDefault="0065446A" w:rsidP="008B1435">
            <w:pPr>
              <w:spacing w:line="240" w:lineRule="auto"/>
              <w:ind w:left="3" w:right="2"/>
              <w:rPr>
                <w:sz w:val="24"/>
                <w:szCs w:val="24"/>
              </w:rPr>
            </w:pPr>
          </w:p>
        </w:tc>
      </w:tr>
    </w:tbl>
    <w:p w:rsidR="0065446A" w:rsidRPr="005A5B00" w:rsidRDefault="0065446A" w:rsidP="0065446A">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65446A" w:rsidRPr="005A5B00" w:rsidRDefault="0065446A" w:rsidP="0065446A">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65446A" w:rsidRPr="005A5B00" w:rsidRDefault="0065446A" w:rsidP="0065446A">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65446A" w:rsidRPr="005A5B00" w:rsidRDefault="0065446A" w:rsidP="0065446A">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sz w:val="24"/>
          <w:szCs w:val="24"/>
        </w:rPr>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65446A" w:rsidRPr="005A5B00" w:rsidRDefault="0065446A" w:rsidP="0065446A">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5446A" w:rsidRPr="005A5B00" w:rsidRDefault="0065446A" w:rsidP="0065446A">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65446A" w:rsidRPr="005A5B00" w:rsidRDefault="0065446A" w:rsidP="0065446A">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«Юнипро» / московское представительство ПАО «Юнипро»:</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65446A" w:rsidRPr="005A5B00" w:rsidRDefault="0065446A" w:rsidP="0065446A">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65446A" w:rsidRPr="005A5B00" w:rsidRDefault="0065446A" w:rsidP="0065446A">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65446A" w:rsidRPr="005A5B00" w:rsidRDefault="0065446A" w:rsidP="0065446A">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65446A" w:rsidRPr="005A5B00" w:rsidRDefault="0065446A" w:rsidP="0065446A">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65446A" w:rsidRPr="005A5B00" w:rsidRDefault="0065446A" w:rsidP="0065446A">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65446A" w:rsidRPr="005A5B00" w:rsidRDefault="0065446A" w:rsidP="0065446A">
      <w:pPr>
        <w:tabs>
          <w:tab w:val="num" w:pos="1276"/>
        </w:tabs>
        <w:autoSpaceDE w:val="0"/>
        <w:autoSpaceDN w:val="0"/>
        <w:spacing w:line="240" w:lineRule="auto"/>
        <w:rPr>
          <w:sz w:val="24"/>
          <w:szCs w:val="24"/>
        </w:rPr>
      </w:pPr>
      <w:r w:rsidRPr="005A5B00">
        <w:rPr>
          <w:sz w:val="24"/>
          <w:szCs w:val="24"/>
        </w:rPr>
        <w:t>- ______________;</w:t>
      </w:r>
    </w:p>
    <w:p w:rsidR="0065446A" w:rsidRPr="005A5B00" w:rsidRDefault="0065446A" w:rsidP="0065446A">
      <w:pPr>
        <w:tabs>
          <w:tab w:val="num" w:pos="1276"/>
        </w:tabs>
        <w:autoSpaceDE w:val="0"/>
        <w:autoSpaceDN w:val="0"/>
        <w:spacing w:line="240" w:lineRule="auto"/>
        <w:rPr>
          <w:sz w:val="24"/>
          <w:szCs w:val="24"/>
        </w:rPr>
      </w:pPr>
      <w:r w:rsidRPr="005A5B00">
        <w:rPr>
          <w:sz w:val="24"/>
          <w:szCs w:val="24"/>
        </w:rPr>
        <w:t>- ______________.</w:t>
      </w:r>
    </w:p>
    <w:p w:rsidR="0065446A" w:rsidRPr="005A5B00" w:rsidRDefault="0065446A" w:rsidP="0065446A">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65446A" w:rsidRPr="005A5B00" w:rsidTr="008B1435">
        <w:trPr>
          <w:jc w:val="center"/>
        </w:trPr>
        <w:tc>
          <w:tcPr>
            <w:tcW w:w="4784" w:type="dxa"/>
          </w:tcPr>
          <w:p w:rsidR="0065446A" w:rsidRPr="005A5B00" w:rsidRDefault="0065446A" w:rsidP="008B1435">
            <w:pPr>
              <w:tabs>
                <w:tab w:val="left" w:pos="9720"/>
              </w:tabs>
              <w:spacing w:line="240" w:lineRule="auto"/>
              <w:rPr>
                <w:b/>
                <w:sz w:val="24"/>
                <w:szCs w:val="24"/>
              </w:rPr>
            </w:pPr>
            <w:r w:rsidRPr="005A5B00">
              <w:rPr>
                <w:b/>
                <w:sz w:val="24"/>
                <w:szCs w:val="24"/>
              </w:rPr>
              <w:t>Поставщик</w:t>
            </w: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r w:rsidRPr="005A5B00">
              <w:rPr>
                <w:sz w:val="24"/>
                <w:szCs w:val="24"/>
              </w:rPr>
              <w:t>_______________/                       /</w:t>
            </w:r>
          </w:p>
          <w:p w:rsidR="0065446A" w:rsidRPr="005A5B00" w:rsidRDefault="0065446A" w:rsidP="008B1435">
            <w:pPr>
              <w:tabs>
                <w:tab w:val="left" w:pos="9720"/>
              </w:tabs>
              <w:spacing w:line="240" w:lineRule="auto"/>
              <w:ind w:right="-365" w:firstLine="1134"/>
              <w:rPr>
                <w:sz w:val="24"/>
                <w:szCs w:val="24"/>
              </w:rPr>
            </w:pPr>
            <w:proofErr w:type="spellStart"/>
            <w:r w:rsidRPr="005A5B00">
              <w:rPr>
                <w:sz w:val="24"/>
                <w:szCs w:val="24"/>
              </w:rPr>
              <w:t>м.п</w:t>
            </w:r>
            <w:proofErr w:type="spellEnd"/>
            <w:r w:rsidRPr="005A5B00">
              <w:rPr>
                <w:sz w:val="24"/>
                <w:szCs w:val="24"/>
              </w:rPr>
              <w:t>.</w:t>
            </w:r>
          </w:p>
        </w:tc>
        <w:tc>
          <w:tcPr>
            <w:tcW w:w="4855" w:type="dxa"/>
          </w:tcPr>
          <w:p w:rsidR="0065446A" w:rsidRPr="005A5B00" w:rsidRDefault="0065446A" w:rsidP="008B1435">
            <w:pPr>
              <w:tabs>
                <w:tab w:val="left" w:pos="9720"/>
              </w:tabs>
              <w:spacing w:line="240" w:lineRule="auto"/>
              <w:ind w:right="32"/>
              <w:rPr>
                <w:b/>
                <w:sz w:val="24"/>
                <w:szCs w:val="24"/>
              </w:rPr>
            </w:pPr>
            <w:r w:rsidRPr="005A5B00">
              <w:rPr>
                <w:b/>
                <w:sz w:val="24"/>
                <w:szCs w:val="24"/>
              </w:rPr>
              <w:t>Покупатель</w:t>
            </w:r>
          </w:p>
          <w:p w:rsidR="0065446A" w:rsidRPr="005A5B00" w:rsidRDefault="0065446A" w:rsidP="008B1435">
            <w:pPr>
              <w:tabs>
                <w:tab w:val="left" w:pos="9720"/>
              </w:tabs>
              <w:spacing w:line="240" w:lineRule="auto"/>
              <w:ind w:right="32" w:firstLine="0"/>
              <w:rPr>
                <w:sz w:val="24"/>
                <w:szCs w:val="24"/>
              </w:rPr>
            </w:pPr>
            <w:r w:rsidRPr="005A5B00">
              <w:rPr>
                <w:sz w:val="24"/>
                <w:szCs w:val="24"/>
              </w:rPr>
              <w:t>ПАО «Юнипро»</w:t>
            </w:r>
          </w:p>
          <w:p w:rsidR="0065446A" w:rsidRPr="005A5B00" w:rsidRDefault="0065446A" w:rsidP="008B1435">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Энергостроителей, 23, </w:t>
            </w:r>
            <w:proofErr w:type="spellStart"/>
            <w:r w:rsidRPr="005A5B00">
              <w:rPr>
                <w:sz w:val="24"/>
                <w:szCs w:val="24"/>
              </w:rPr>
              <w:t>сооруж</w:t>
            </w:r>
            <w:proofErr w:type="spellEnd"/>
            <w:r w:rsidRPr="005A5B00">
              <w:rPr>
                <w:sz w:val="24"/>
                <w:szCs w:val="24"/>
              </w:rPr>
              <w:t>. 34.</w:t>
            </w:r>
          </w:p>
          <w:p w:rsidR="0065446A" w:rsidRPr="005A5B00" w:rsidRDefault="0065446A" w:rsidP="008B1435">
            <w:pPr>
              <w:tabs>
                <w:tab w:val="left" w:pos="9720"/>
              </w:tabs>
              <w:spacing w:line="240" w:lineRule="auto"/>
              <w:ind w:right="32" w:firstLine="0"/>
              <w:rPr>
                <w:sz w:val="24"/>
                <w:szCs w:val="24"/>
              </w:rPr>
            </w:pPr>
            <w:r w:rsidRPr="005A5B00">
              <w:rPr>
                <w:sz w:val="24"/>
                <w:szCs w:val="24"/>
              </w:rPr>
              <w:t>ОГРН 1058602056985</w:t>
            </w:r>
          </w:p>
          <w:p w:rsidR="0065446A" w:rsidRPr="005A5B00" w:rsidRDefault="0065446A" w:rsidP="008B1435">
            <w:pPr>
              <w:tabs>
                <w:tab w:val="left" w:pos="9720"/>
              </w:tabs>
              <w:spacing w:line="240" w:lineRule="auto"/>
              <w:ind w:right="32" w:firstLine="0"/>
              <w:rPr>
                <w:sz w:val="24"/>
                <w:szCs w:val="24"/>
              </w:rPr>
            </w:pPr>
            <w:r w:rsidRPr="005A5B00">
              <w:rPr>
                <w:sz w:val="24"/>
                <w:szCs w:val="24"/>
              </w:rPr>
              <w:t>ИНН 8602067092</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65446A" w:rsidRPr="005A5B00" w:rsidRDefault="0065446A" w:rsidP="008B1435">
            <w:pPr>
              <w:tabs>
                <w:tab w:val="left" w:pos="9720"/>
              </w:tabs>
              <w:spacing w:line="240" w:lineRule="auto"/>
              <w:ind w:right="32"/>
              <w:rPr>
                <w:sz w:val="24"/>
                <w:szCs w:val="24"/>
              </w:rPr>
            </w:pPr>
          </w:p>
          <w:p w:rsidR="0065446A" w:rsidRPr="005A5B00" w:rsidRDefault="0065446A" w:rsidP="008B1435">
            <w:pPr>
              <w:tabs>
                <w:tab w:val="left" w:pos="9720"/>
              </w:tabs>
              <w:spacing w:line="240" w:lineRule="auto"/>
              <w:ind w:right="-365" w:firstLine="0"/>
              <w:rPr>
                <w:sz w:val="24"/>
                <w:szCs w:val="24"/>
              </w:rPr>
            </w:pPr>
            <w:r w:rsidRPr="005A5B00">
              <w:rPr>
                <w:sz w:val="24"/>
                <w:szCs w:val="24"/>
              </w:rPr>
              <w:t>Адрес электронной почты для направления уведомления о предстоящей передаче продукции: ____________________________.</w:t>
            </w: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p>
          <w:p w:rsidR="0065446A" w:rsidRPr="005A5B00" w:rsidRDefault="0065446A" w:rsidP="008B1435">
            <w:pPr>
              <w:tabs>
                <w:tab w:val="left" w:pos="9720"/>
              </w:tabs>
              <w:spacing w:line="240" w:lineRule="auto"/>
              <w:ind w:right="-365"/>
              <w:rPr>
                <w:sz w:val="24"/>
                <w:szCs w:val="24"/>
              </w:rPr>
            </w:pPr>
            <w:r w:rsidRPr="005A5B00">
              <w:rPr>
                <w:sz w:val="24"/>
                <w:szCs w:val="24"/>
              </w:rPr>
              <w:t>_________________ /                     /</w:t>
            </w:r>
          </w:p>
          <w:p w:rsidR="0065446A" w:rsidRPr="005A5B00" w:rsidRDefault="0065446A" w:rsidP="008B1435">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65446A" w:rsidRPr="005A5B00" w:rsidRDefault="0065446A" w:rsidP="0065446A">
      <w:pPr>
        <w:rPr>
          <w:sz w:val="24"/>
          <w:szCs w:val="24"/>
        </w:rPr>
      </w:pPr>
    </w:p>
    <w:p w:rsidR="0065446A" w:rsidRPr="005A5B00" w:rsidRDefault="0065446A" w:rsidP="0065446A">
      <w:pPr>
        <w:spacing w:line="240" w:lineRule="auto"/>
        <w:ind w:firstLine="0"/>
        <w:jc w:val="left"/>
        <w:rPr>
          <w:b/>
          <w:snapToGrid/>
          <w:kern w:val="28"/>
          <w:sz w:val="24"/>
          <w:szCs w:val="24"/>
        </w:rPr>
      </w:pPr>
    </w:p>
    <w:p w:rsidR="0065446A" w:rsidRPr="0065446A" w:rsidRDefault="0065446A" w:rsidP="0065446A"/>
    <w:sectPr w:rsidR="0065446A" w:rsidRPr="0065446A"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99" w:rsidRDefault="00A03099">
      <w:r>
        <w:separator/>
      </w:r>
    </w:p>
  </w:endnote>
  <w:endnote w:type="continuationSeparator" w:id="0">
    <w:p w:rsidR="00A03099" w:rsidRDefault="00A0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03099" w:rsidRDefault="00A03099">
        <w:pPr>
          <w:pStyle w:val="af0"/>
          <w:jc w:val="right"/>
        </w:pPr>
        <w:r>
          <w:fldChar w:fldCharType="begin"/>
        </w:r>
        <w:r>
          <w:instrText xml:space="preserve"> PAGE   \* MERGEFORMAT </w:instrText>
        </w:r>
        <w:r>
          <w:fldChar w:fldCharType="separate"/>
        </w:r>
        <w:r w:rsidR="00E228AA">
          <w:rPr>
            <w:noProof/>
          </w:rPr>
          <w:t>5</w:t>
        </w:r>
        <w:r>
          <w:rPr>
            <w:noProof/>
          </w:rPr>
          <w:fldChar w:fldCharType="end"/>
        </w:r>
      </w:p>
    </w:sdtContent>
  </w:sdt>
  <w:p w:rsidR="00A03099" w:rsidRDefault="00A030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99" w:rsidRDefault="00A03099">
      <w:r>
        <w:separator/>
      </w:r>
    </w:p>
  </w:footnote>
  <w:footnote w:type="continuationSeparator" w:id="0">
    <w:p w:rsidR="00A03099" w:rsidRDefault="00A0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99" w:rsidRPr="005856AF" w:rsidRDefault="00A03099"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7"/>
  </w:num>
  <w:num w:numId="40">
    <w:abstractNumId w:val="36"/>
  </w:num>
  <w:num w:numId="41">
    <w:abstractNumId w:val="16"/>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37A1"/>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A4"/>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0F83"/>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46A"/>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3099"/>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874"/>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1F95"/>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920"/>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28AA"/>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A03099"/>
    <w:pPr>
      <w:autoSpaceDE w:val="0"/>
      <w:autoSpaceDN w:val="0"/>
      <w:adjustRightInd w:val="0"/>
      <w:ind w:firstLine="720"/>
    </w:pPr>
    <w:rPr>
      <w:rFonts w:ascii="Arial" w:hAnsi="Arial" w:cs="Arial"/>
    </w:rPr>
  </w:style>
  <w:style w:type="character" w:customStyle="1" w:styleId="420">
    <w:name w:val="Заголовок №4 (2)_"/>
    <w:link w:val="421"/>
    <w:rsid w:val="00A03099"/>
    <w:rPr>
      <w:rFonts w:ascii="Verdana" w:eastAsia="Verdana" w:hAnsi="Verdana" w:cs="Verdana"/>
      <w:sz w:val="21"/>
      <w:szCs w:val="21"/>
      <w:shd w:val="clear" w:color="auto" w:fill="FFFFFF"/>
    </w:rPr>
  </w:style>
  <w:style w:type="paragraph" w:customStyle="1" w:styleId="421">
    <w:name w:val="Заголовок №4 (2)"/>
    <w:basedOn w:val="aa"/>
    <w:link w:val="420"/>
    <w:rsid w:val="00A03099"/>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F8BF-FDFF-4FD7-ADFD-37E2D3A3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49</Pages>
  <Words>9138</Words>
  <Characters>68257</Characters>
  <Application>Microsoft Office Word</Application>
  <DocSecurity>0</DocSecurity>
  <Lines>568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77241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17</cp:revision>
  <cp:lastPrinted>2017-09-18T12:08:00Z</cp:lastPrinted>
  <dcterms:created xsi:type="dcterms:W3CDTF">2017-10-02T06:30:00Z</dcterms:created>
  <dcterms:modified xsi:type="dcterms:W3CDTF">2019-03-29T07:22:00Z</dcterms:modified>
</cp:coreProperties>
</file>