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B17CC2">
        <w:rPr>
          <w:rFonts w:ascii="Arial" w:hAnsi="Arial" w:cs="Arial"/>
          <w:b/>
          <w:sz w:val="20"/>
        </w:rPr>
        <w:t>63</w:t>
      </w:r>
      <w:r w:rsidR="00E424B3">
        <w:rPr>
          <w:rFonts w:ascii="Arial" w:hAnsi="Arial" w:cs="Arial"/>
          <w:b/>
          <w:sz w:val="20"/>
        </w:rPr>
        <w:t>-</w:t>
      </w:r>
      <w:bookmarkStart w:id="1" w:name="_GoBack"/>
      <w:bookmarkEnd w:id="1"/>
      <w:r w:rsidR="00E424B3">
        <w:rPr>
          <w:rFonts w:ascii="Arial" w:hAnsi="Arial" w:cs="Arial"/>
          <w:b/>
          <w:sz w:val="20"/>
        </w:rPr>
        <w:t>Р</w:t>
      </w:r>
      <w:r w:rsidRPr="00693739">
        <w:rPr>
          <w:rFonts w:ascii="Arial" w:hAnsi="Arial" w:cs="Arial"/>
          <w:b/>
          <w:sz w:val="20"/>
        </w:rPr>
        <w:t xml:space="preserve"> от «</w:t>
      </w:r>
      <w:r w:rsidR="008C4218">
        <w:rPr>
          <w:rFonts w:ascii="Arial" w:hAnsi="Arial" w:cs="Arial"/>
          <w:b/>
          <w:sz w:val="20"/>
        </w:rPr>
        <w:t>13</w:t>
      </w:r>
      <w:r w:rsidRPr="00693739">
        <w:rPr>
          <w:rFonts w:ascii="Arial" w:hAnsi="Arial" w:cs="Arial"/>
          <w:b/>
          <w:sz w:val="20"/>
        </w:rPr>
        <w:t xml:space="preserve">» </w:t>
      </w:r>
      <w:r w:rsidR="008C4218">
        <w:rPr>
          <w:rFonts w:ascii="Arial" w:hAnsi="Arial" w:cs="Arial"/>
          <w:b/>
          <w:sz w:val="20"/>
        </w:rPr>
        <w:t>июня</w:t>
      </w:r>
      <w:r w:rsidR="00026CD2">
        <w:rPr>
          <w:rFonts w:ascii="Arial" w:hAnsi="Arial" w:cs="Arial"/>
          <w:b/>
          <w:sz w:val="20"/>
        </w:rPr>
        <w:t xml:space="preserve"> 2019</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8C4218" w:rsidRDefault="008C4218" w:rsidP="00E67A1C">
            <w:pPr>
              <w:spacing w:line="240" w:lineRule="auto"/>
              <w:ind w:firstLine="0"/>
              <w:rPr>
                <w:rFonts w:ascii="Arial" w:hAnsi="Arial" w:cs="Arial"/>
                <w:sz w:val="20"/>
              </w:rPr>
            </w:pPr>
            <w:r w:rsidRPr="008C4218">
              <w:rPr>
                <w:rFonts w:ascii="Arial" w:hAnsi="Arial" w:cs="Arial"/>
                <w:sz w:val="20"/>
              </w:rPr>
              <w:t>Услуги по приведению в соответствие требованиям законодательства РФ в области промышленной безопасности и технического регулирования оборудования энергоблока ст. №3</w:t>
            </w:r>
            <w:r w:rsidR="00E67A1C" w:rsidRPr="008C4218">
              <w:rPr>
                <w:rFonts w:ascii="Arial" w:hAnsi="Arial" w:cs="Arial"/>
                <w:sz w:val="20"/>
              </w:rPr>
              <w:t>.</w:t>
            </w: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662313, Россия, Красноярский край, г.Шарыпово,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450BB" w:rsidRPr="00693739">
              <w:rPr>
                <w:rFonts w:ascii="Arial" w:hAnsi="Arial" w:cs="Arial"/>
                <w:sz w:val="20"/>
                <w:lang w:eastAsia="en-US"/>
              </w:rPr>
              <w:t>Зелинская Инна Сергеевна</w:t>
            </w:r>
            <w:r w:rsidRPr="00693739">
              <w:rPr>
                <w:rFonts w:ascii="Arial" w:hAnsi="Arial" w:cs="Arial"/>
                <w:color w:val="FF0000"/>
                <w:sz w:val="20"/>
                <w:lang w:eastAsia="en-US"/>
              </w:rPr>
              <w:t xml:space="preserve"> </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hyperlink r:id="rId10" w:history="1">
              <w:r w:rsidR="00E67A1C" w:rsidRPr="00893FC2">
                <w:rPr>
                  <w:rStyle w:val="af2"/>
                </w:rPr>
                <w:t xml:space="preserve"> </w:t>
              </w:r>
              <w:r w:rsidR="00E67A1C" w:rsidRPr="00893FC2">
                <w:rPr>
                  <w:rStyle w:val="af2"/>
                  <w:rFonts w:ascii="Arial" w:hAnsi="Arial" w:cs="Arial"/>
                  <w:sz w:val="20"/>
                  <w:lang w:val="en-US"/>
                </w:rPr>
                <w:t>Pechenyuk</w:t>
              </w:r>
              <w:r w:rsidR="00E67A1C" w:rsidRPr="008C2E9B">
                <w:rPr>
                  <w:rStyle w:val="af2"/>
                  <w:rFonts w:ascii="Arial" w:hAnsi="Arial" w:cs="Arial"/>
                  <w:sz w:val="20"/>
                </w:rPr>
                <w:t>_</w:t>
              </w:r>
              <w:r w:rsidR="00E67A1C" w:rsidRPr="00893FC2">
                <w:rPr>
                  <w:rStyle w:val="af2"/>
                  <w:rFonts w:ascii="Arial" w:hAnsi="Arial" w:cs="Arial"/>
                  <w:sz w:val="20"/>
                  <w:lang w:val="en-US"/>
                </w:rPr>
                <w:t>T</w:t>
              </w:r>
              <w:r w:rsidR="00E67A1C" w:rsidRPr="00893FC2">
                <w:rPr>
                  <w:rStyle w:val="af2"/>
                  <w:rFonts w:ascii="Arial" w:hAnsi="Arial" w:cs="Arial"/>
                  <w:sz w:val="20"/>
                </w:rPr>
                <w:t>@</w:t>
              </w:r>
              <w:r w:rsidR="00E67A1C" w:rsidRPr="00893FC2">
                <w:rPr>
                  <w:rStyle w:val="af2"/>
                  <w:rFonts w:ascii="Arial" w:hAnsi="Arial" w:cs="Arial"/>
                  <w:sz w:val="20"/>
                  <w:lang w:val="en-US"/>
                </w:rPr>
                <w:t>unipro</w:t>
              </w:r>
              <w:r w:rsidR="00E67A1C" w:rsidRPr="00893FC2">
                <w:rPr>
                  <w:rStyle w:val="af2"/>
                  <w:rFonts w:ascii="Arial" w:hAnsi="Arial" w:cs="Arial"/>
                  <w:sz w:val="20"/>
                </w:rPr>
                <w:t>.</w:t>
              </w:r>
              <w:r w:rsidR="00E67A1C" w:rsidRPr="00893FC2">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8C4218">
              <w:rPr>
                <w:rFonts w:ascii="Arial" w:hAnsi="Arial" w:cs="Arial"/>
                <w:b/>
                <w:sz w:val="20"/>
                <w:lang w:eastAsia="en-US"/>
              </w:rPr>
              <w:t>13.06</w:t>
            </w:r>
            <w:r w:rsidR="00026CD2">
              <w:rPr>
                <w:rFonts w:ascii="Arial" w:hAnsi="Arial" w:cs="Arial"/>
                <w:b/>
                <w:sz w:val="20"/>
                <w:lang w:eastAsia="en-US"/>
              </w:rPr>
              <w:t>.2019</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до 16:00 часов «</w:t>
            </w:r>
            <w:r w:rsidR="008C4218">
              <w:rPr>
                <w:rFonts w:ascii="Arial" w:hAnsi="Arial" w:cs="Arial"/>
                <w:color w:val="000000"/>
                <w:sz w:val="20"/>
              </w:rPr>
              <w:t>19</w:t>
            </w:r>
            <w:r w:rsidR="00CC01DF" w:rsidRPr="00223E22">
              <w:rPr>
                <w:rFonts w:ascii="Arial" w:hAnsi="Arial" w:cs="Arial"/>
                <w:color w:val="000000"/>
                <w:sz w:val="20"/>
              </w:rPr>
              <w:t xml:space="preserve">» </w:t>
            </w:r>
            <w:r w:rsidR="00CC01DF">
              <w:rPr>
                <w:rFonts w:ascii="Arial" w:hAnsi="Arial" w:cs="Arial"/>
                <w:color w:val="000000"/>
                <w:sz w:val="20"/>
              </w:rPr>
              <w:t>мая</w:t>
            </w:r>
            <w:r w:rsidR="00CC01DF" w:rsidRPr="00223E22">
              <w:rPr>
                <w:rFonts w:ascii="Arial" w:hAnsi="Arial" w:cs="Arial"/>
                <w:color w:val="000000"/>
                <w:sz w:val="20"/>
              </w:rPr>
              <w:t xml:space="preserve"> 201</w:t>
            </w:r>
            <w:r w:rsidR="00CC01DF">
              <w:rPr>
                <w:rFonts w:ascii="Arial" w:hAnsi="Arial" w:cs="Arial"/>
                <w:color w:val="000000"/>
                <w:sz w:val="20"/>
              </w:rPr>
              <w:t>9</w:t>
            </w:r>
            <w:r w:rsidR="00CC01DF" w:rsidRPr="00223E22">
              <w:rPr>
                <w:rFonts w:ascii="Arial" w:hAnsi="Arial" w:cs="Arial"/>
                <w:color w:val="000000"/>
                <w:sz w:val="20"/>
              </w:rPr>
              <w:t xml:space="preserve"> года </w:t>
            </w:r>
            <w:r w:rsidR="00CC01DF" w:rsidRPr="00223E22">
              <w:rPr>
                <w:rFonts w:ascii="Arial" w:hAnsi="Arial" w:cs="Arial"/>
                <w:i/>
                <w:color w:val="000000"/>
                <w:sz w:val="20"/>
              </w:rPr>
              <w:t xml:space="preserve">(время Красноярск, </w:t>
            </w:r>
            <w:r w:rsidR="00CC01DF" w:rsidRPr="00223E22">
              <w:rPr>
                <w:rFonts w:ascii="Arial" w:hAnsi="Arial" w:cs="Arial"/>
                <w:i/>
                <w:color w:val="000000"/>
                <w:sz w:val="20"/>
                <w:lang w:val="en-US"/>
              </w:rPr>
              <w:t>msk</w:t>
            </w:r>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r w:rsidR="00CC01DF">
              <w:rPr>
                <w:rFonts w:ascii="Arial" w:hAnsi="Arial" w:cs="Arial"/>
                <w:color w:val="000000"/>
                <w:sz w:val="20"/>
              </w:rPr>
              <w:t xml:space="preserve">Промбаза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Соблюдение требований, регламентирующих деятельность компании в области охраны здоровья и обеспечения </w:t>
            </w:r>
            <w:r w:rsidRPr="00693739">
              <w:rPr>
                <w:rFonts w:ascii="Arial" w:hAnsi="Arial" w:cs="Arial"/>
                <w:b/>
                <w:spacing w:val="-6"/>
                <w:sz w:val="20"/>
              </w:rPr>
              <w:lastRenderedPageBreak/>
              <w:t>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lastRenderedPageBreak/>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lastRenderedPageBreak/>
              <w:t>Регламент системы экологического менеджмента «Правила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4"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28" w:rsidRDefault="000D7128">
      <w:r>
        <w:separator/>
      </w:r>
    </w:p>
  </w:endnote>
  <w:endnote w:type="continuationSeparator" w:id="0">
    <w:p w:rsidR="000D7128" w:rsidRDefault="000D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B17CC2">
          <w:rPr>
            <w:noProof/>
          </w:rPr>
          <w:t>1</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28" w:rsidRDefault="000D7128">
      <w:r>
        <w:separator/>
      </w:r>
    </w:p>
  </w:footnote>
  <w:footnote w:type="continuationSeparator" w:id="0">
    <w:p w:rsidR="000D7128" w:rsidRDefault="000D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128"/>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17CC2"/>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Pechenyuk_T@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FE739-7AE6-47A9-A056-0FA1112C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6814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89</cp:revision>
  <cp:lastPrinted>2016-01-19T10:46:00Z</cp:lastPrinted>
  <dcterms:created xsi:type="dcterms:W3CDTF">2015-08-18T13:20:00Z</dcterms:created>
  <dcterms:modified xsi:type="dcterms:W3CDTF">2019-06-13T08:48:00Z</dcterms:modified>
</cp:coreProperties>
</file>