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34652A" w:rsidRDefault="00A756A8" w:rsidP="00A756A8">
      <w:pPr>
        <w:spacing w:after="200" w:line="276" w:lineRule="auto"/>
        <w:ind w:firstLine="0"/>
        <w:jc w:val="center"/>
        <w:rPr>
          <w:rFonts w:eastAsia="Calibri"/>
          <w:b/>
          <w:snapToGrid/>
          <w:sz w:val="22"/>
          <w:szCs w:val="22"/>
          <w:lang w:eastAsia="en-US"/>
        </w:rPr>
      </w:pPr>
      <w:bookmarkStart w:id="0" w:name="_Hlt447028322"/>
      <w:r w:rsidRPr="0034652A">
        <w:rPr>
          <w:rFonts w:eastAsia="Calibri"/>
          <w:b/>
          <w:snapToGrid/>
          <w:sz w:val="22"/>
          <w:szCs w:val="22"/>
          <w:lang w:eastAsia="en-US"/>
        </w:rPr>
        <w:t xml:space="preserve">                                                                                             «УТВЕРЖДАЮ»</w:t>
      </w:r>
    </w:p>
    <w:p w:rsidR="00A756A8" w:rsidRPr="0034652A" w:rsidRDefault="00A756A8" w:rsidP="00A756A8">
      <w:pPr>
        <w:spacing w:after="200" w:line="276" w:lineRule="auto"/>
        <w:ind w:firstLine="0"/>
        <w:jc w:val="center"/>
        <w:rPr>
          <w:rFonts w:eastAsia="Calibri"/>
          <w:snapToGrid/>
          <w:sz w:val="22"/>
          <w:szCs w:val="22"/>
          <w:lang w:eastAsia="en-US"/>
        </w:rPr>
      </w:pPr>
      <w:r w:rsidRPr="0034652A">
        <w:rPr>
          <w:rFonts w:eastAsia="Calibri"/>
          <w:snapToGrid/>
          <w:sz w:val="22"/>
          <w:szCs w:val="22"/>
          <w:lang w:eastAsia="en-US"/>
        </w:rPr>
        <w:t xml:space="preserve">                                                                                   </w:t>
      </w:r>
      <w:r w:rsidR="0034652A">
        <w:rPr>
          <w:rFonts w:eastAsia="Calibri"/>
          <w:snapToGrid/>
          <w:sz w:val="22"/>
          <w:szCs w:val="22"/>
          <w:lang w:eastAsia="en-US"/>
        </w:rPr>
        <w:t xml:space="preserve">    </w:t>
      </w:r>
      <w:r w:rsidR="000042E1" w:rsidRPr="0034652A">
        <w:rPr>
          <w:rFonts w:eastAsia="Calibri"/>
          <w:snapToGrid/>
          <w:sz w:val="22"/>
          <w:szCs w:val="22"/>
          <w:lang w:eastAsia="en-US"/>
        </w:rPr>
        <w:t xml:space="preserve"> Заместитель директора по закупкам и общим вопросам</w:t>
      </w:r>
      <w:r w:rsidRPr="0034652A">
        <w:rPr>
          <w:rFonts w:eastAsia="Calibri"/>
          <w:snapToGrid/>
          <w:sz w:val="22"/>
          <w:szCs w:val="22"/>
          <w:lang w:eastAsia="en-US"/>
        </w:rPr>
        <w:t xml:space="preserve"> </w:t>
      </w:r>
    </w:p>
    <w:p w:rsidR="00A756A8" w:rsidRPr="0034652A" w:rsidRDefault="00A756A8" w:rsidP="00A756A8">
      <w:pPr>
        <w:spacing w:after="200" w:line="276" w:lineRule="auto"/>
        <w:ind w:firstLine="0"/>
        <w:jc w:val="center"/>
        <w:rPr>
          <w:rFonts w:eastAsia="Calibri"/>
          <w:snapToGrid/>
          <w:sz w:val="22"/>
          <w:szCs w:val="22"/>
          <w:lang w:eastAsia="en-US"/>
        </w:rPr>
      </w:pPr>
      <w:r w:rsidRPr="0034652A">
        <w:rPr>
          <w:rFonts w:eastAsia="Calibri"/>
          <w:snapToGrid/>
          <w:sz w:val="22"/>
          <w:szCs w:val="22"/>
          <w:lang w:eastAsia="en-US"/>
        </w:rPr>
        <w:t xml:space="preserve">                                                                  </w:t>
      </w:r>
      <w:r w:rsidR="005E2EBF" w:rsidRPr="0034652A">
        <w:rPr>
          <w:rFonts w:eastAsia="Calibri"/>
          <w:snapToGrid/>
          <w:sz w:val="22"/>
          <w:szCs w:val="22"/>
          <w:lang w:eastAsia="en-US"/>
        </w:rPr>
        <w:t xml:space="preserve">         </w:t>
      </w:r>
      <w:r w:rsid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Pr="0034652A">
        <w:rPr>
          <w:rFonts w:eastAsia="Calibri"/>
          <w:snapToGrid/>
          <w:sz w:val="22"/>
          <w:szCs w:val="22"/>
          <w:lang w:eastAsia="en-US"/>
        </w:rPr>
        <w:t>филиала «</w:t>
      </w:r>
      <w:proofErr w:type="spellStart"/>
      <w:r w:rsidRPr="0034652A">
        <w:rPr>
          <w:rFonts w:eastAsia="Calibri"/>
          <w:snapToGrid/>
          <w:sz w:val="22"/>
          <w:szCs w:val="22"/>
          <w:lang w:eastAsia="en-US"/>
        </w:rPr>
        <w:t>Яйвинская</w:t>
      </w:r>
      <w:proofErr w:type="spellEnd"/>
      <w:r w:rsidRPr="0034652A">
        <w:rPr>
          <w:rFonts w:eastAsia="Calibri"/>
          <w:snapToGrid/>
          <w:sz w:val="22"/>
          <w:szCs w:val="22"/>
          <w:lang w:eastAsia="en-US"/>
        </w:rPr>
        <w:t xml:space="preserve"> ГРЭС» </w:t>
      </w:r>
      <w:r w:rsidR="005E3365" w:rsidRPr="0034652A">
        <w:rPr>
          <w:rFonts w:eastAsia="Calibri"/>
          <w:snapToGrid/>
          <w:sz w:val="22"/>
          <w:szCs w:val="22"/>
          <w:lang w:eastAsia="en-US"/>
        </w:rPr>
        <w:t>П</w:t>
      </w:r>
      <w:r w:rsidRPr="0034652A">
        <w:rPr>
          <w:rFonts w:eastAsia="Calibri"/>
          <w:snapToGrid/>
          <w:sz w:val="22"/>
          <w:szCs w:val="22"/>
          <w:lang w:eastAsia="en-US"/>
        </w:rPr>
        <w:t>АО «</w:t>
      </w:r>
      <w:proofErr w:type="spellStart"/>
      <w:r w:rsidR="005E3365" w:rsidRPr="0034652A">
        <w:rPr>
          <w:rFonts w:eastAsia="Calibri"/>
          <w:snapToGrid/>
          <w:sz w:val="22"/>
          <w:szCs w:val="22"/>
          <w:lang w:eastAsia="en-US"/>
        </w:rPr>
        <w:t>Юнипро</w:t>
      </w:r>
      <w:proofErr w:type="spellEnd"/>
      <w:r w:rsidRPr="0034652A">
        <w:rPr>
          <w:rFonts w:eastAsia="Calibri"/>
          <w:snapToGrid/>
          <w:sz w:val="22"/>
          <w:szCs w:val="22"/>
          <w:lang w:eastAsia="en-US"/>
        </w:rPr>
        <w:t>»</w:t>
      </w:r>
    </w:p>
    <w:p w:rsidR="00A756A8" w:rsidRPr="0034652A" w:rsidRDefault="00A756A8" w:rsidP="00A756A8">
      <w:pPr>
        <w:spacing w:after="200" w:line="276" w:lineRule="auto"/>
        <w:ind w:firstLine="0"/>
        <w:jc w:val="center"/>
        <w:rPr>
          <w:rFonts w:eastAsia="Calibri"/>
          <w:snapToGrid/>
          <w:sz w:val="22"/>
          <w:szCs w:val="22"/>
          <w:lang w:eastAsia="en-US"/>
        </w:rPr>
      </w:pPr>
      <w:r w:rsidRP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Pr="0034652A">
        <w:rPr>
          <w:rFonts w:eastAsia="Calibri"/>
          <w:snapToGrid/>
          <w:sz w:val="22"/>
          <w:szCs w:val="22"/>
          <w:lang w:eastAsia="en-US"/>
        </w:rPr>
        <w:t>________________________</w:t>
      </w:r>
      <w:proofErr w:type="gramStart"/>
      <w:r w:rsidRPr="0034652A">
        <w:rPr>
          <w:rFonts w:eastAsia="Calibri"/>
          <w:snapToGrid/>
          <w:sz w:val="22"/>
          <w:szCs w:val="22"/>
          <w:lang w:eastAsia="en-US"/>
        </w:rPr>
        <w:t xml:space="preserve">_ </w:t>
      </w:r>
      <w:r w:rsidR="000042E1" w:rsidRPr="0034652A">
        <w:rPr>
          <w:rFonts w:eastAsia="Calibri"/>
          <w:snapToGrid/>
          <w:sz w:val="22"/>
          <w:szCs w:val="22"/>
          <w:lang w:eastAsia="en-US"/>
        </w:rPr>
        <w:t xml:space="preserve"> </w:t>
      </w:r>
      <w:r w:rsidR="005E2EBF" w:rsidRPr="0034652A">
        <w:rPr>
          <w:rFonts w:eastAsia="Calibri"/>
          <w:snapToGrid/>
          <w:sz w:val="22"/>
          <w:szCs w:val="22"/>
          <w:lang w:eastAsia="en-US"/>
        </w:rPr>
        <w:t>В</w:t>
      </w:r>
      <w:r w:rsidR="000042E1" w:rsidRPr="0034652A">
        <w:rPr>
          <w:rFonts w:eastAsia="Calibri"/>
          <w:snapToGrid/>
          <w:sz w:val="22"/>
          <w:szCs w:val="22"/>
          <w:lang w:eastAsia="en-US"/>
        </w:rPr>
        <w:t>.</w:t>
      </w:r>
      <w:r w:rsidR="005E2EBF" w:rsidRPr="0034652A">
        <w:rPr>
          <w:rFonts w:eastAsia="Calibri"/>
          <w:snapToGrid/>
          <w:sz w:val="22"/>
          <w:szCs w:val="22"/>
          <w:lang w:eastAsia="en-US"/>
        </w:rPr>
        <w:t>В</w:t>
      </w:r>
      <w:r w:rsidR="000042E1" w:rsidRPr="0034652A">
        <w:rPr>
          <w:rFonts w:eastAsia="Calibri"/>
          <w:snapToGrid/>
          <w:sz w:val="22"/>
          <w:szCs w:val="22"/>
          <w:lang w:eastAsia="en-US"/>
        </w:rPr>
        <w:t>.</w:t>
      </w:r>
      <w:proofErr w:type="gramEnd"/>
      <w:r w:rsidR="000042E1" w:rsidRPr="0034652A">
        <w:rPr>
          <w:rFonts w:eastAsia="Calibri"/>
          <w:snapToGrid/>
          <w:sz w:val="22"/>
          <w:szCs w:val="22"/>
          <w:lang w:eastAsia="en-US"/>
        </w:rPr>
        <w:t xml:space="preserve"> </w:t>
      </w:r>
      <w:r w:rsidR="005E2EBF" w:rsidRPr="0034652A">
        <w:rPr>
          <w:rFonts w:eastAsia="Calibri"/>
          <w:snapToGrid/>
          <w:sz w:val="22"/>
          <w:szCs w:val="22"/>
          <w:lang w:eastAsia="en-US"/>
        </w:rPr>
        <w:t>Николенко</w:t>
      </w:r>
    </w:p>
    <w:p w:rsidR="00A756A8" w:rsidRPr="0034652A" w:rsidRDefault="00A756A8" w:rsidP="00A756A8">
      <w:pPr>
        <w:spacing w:after="200" w:line="276" w:lineRule="auto"/>
        <w:ind w:firstLine="0"/>
        <w:jc w:val="center"/>
        <w:rPr>
          <w:rFonts w:eastAsia="Calibri"/>
          <w:snapToGrid/>
          <w:sz w:val="22"/>
          <w:szCs w:val="22"/>
          <w:lang w:eastAsia="en-US"/>
        </w:rPr>
      </w:pPr>
      <w:r w:rsidRP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Pr="0034652A">
        <w:rPr>
          <w:rFonts w:eastAsia="Calibri"/>
          <w:snapToGrid/>
          <w:sz w:val="22"/>
          <w:szCs w:val="22"/>
          <w:lang w:eastAsia="en-US"/>
        </w:rPr>
        <w:t>«______» __________</w:t>
      </w:r>
      <w:r w:rsidR="00290D38" w:rsidRPr="0034652A">
        <w:rPr>
          <w:rFonts w:eastAsia="Calibri"/>
          <w:snapToGrid/>
          <w:sz w:val="22"/>
          <w:szCs w:val="22"/>
          <w:lang w:eastAsia="en-US"/>
        </w:rPr>
        <w:t>______ 201</w:t>
      </w:r>
      <w:r w:rsidR="00665AD6">
        <w:rPr>
          <w:rFonts w:eastAsia="Calibri"/>
          <w:snapToGrid/>
          <w:sz w:val="22"/>
          <w:szCs w:val="22"/>
          <w:lang w:eastAsia="en-US"/>
        </w:rPr>
        <w:t>9</w:t>
      </w:r>
      <w:r w:rsidRPr="0034652A">
        <w:rPr>
          <w:rFonts w:eastAsia="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proofErr w:type="spellStart"/>
      <w:r>
        <w:rPr>
          <w:b/>
          <w:snapToGrid/>
          <w:sz w:val="24"/>
          <w:szCs w:val="24"/>
        </w:rPr>
        <w:t>Яйвинская</w:t>
      </w:r>
      <w:proofErr w:type="spellEnd"/>
      <w:r w:rsidRPr="00925A92">
        <w:rPr>
          <w:b/>
          <w:snapToGrid/>
          <w:sz w:val="24"/>
          <w:szCs w:val="24"/>
        </w:rPr>
        <w:t xml:space="preserve"> ГРЭС» </w:t>
      </w:r>
      <w:r w:rsidR="004F4A00">
        <w:rPr>
          <w:b/>
          <w:snapToGrid/>
          <w:sz w:val="24"/>
          <w:szCs w:val="24"/>
        </w:rPr>
        <w:t>П</w:t>
      </w:r>
      <w:r w:rsidRPr="00925A92">
        <w:rPr>
          <w:b/>
          <w:snapToGrid/>
          <w:sz w:val="24"/>
          <w:szCs w:val="24"/>
        </w:rPr>
        <w:t>АО «</w:t>
      </w:r>
      <w:proofErr w:type="spellStart"/>
      <w:r w:rsidR="004F4A00">
        <w:rPr>
          <w:b/>
          <w:snapToGrid/>
          <w:sz w:val="24"/>
          <w:szCs w:val="24"/>
        </w:rPr>
        <w:t>Юнипро</w:t>
      </w:r>
      <w:proofErr w:type="spellEnd"/>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Default="00093201" w:rsidP="00925A92">
      <w:pPr>
        <w:snapToGrid w:val="0"/>
        <w:spacing w:line="240" w:lineRule="auto"/>
        <w:rPr>
          <w:snapToGrid/>
          <w:highlight w:val="lightGray"/>
        </w:rPr>
      </w:pPr>
    </w:p>
    <w:p w:rsidR="0034652A" w:rsidRDefault="0034652A"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665AD6">
        <w:rPr>
          <w:snapToGrid/>
          <w:sz w:val="24"/>
          <w:szCs w:val="24"/>
        </w:rPr>
        <w:t>9</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A15BCF">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A15BCF">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A15BCF">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A15BCF">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A15BCF">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A15BCF">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A15BCF">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A15BCF">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A15BCF">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A15BCF">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CE5F76">
        <w:rPr>
          <w:color w:val="000000"/>
          <w:sz w:val="24"/>
          <w:szCs w:val="24"/>
        </w:rPr>
        <w:t>6190884-1</w:t>
      </w:r>
      <w:r w:rsidR="00C326AB">
        <w:rPr>
          <w:color w:val="000000"/>
          <w:sz w:val="24"/>
          <w:szCs w:val="24"/>
        </w:rPr>
        <w:t xml:space="preserve"> </w:t>
      </w:r>
      <w:r w:rsidR="008A2685" w:rsidRPr="0044096E">
        <w:rPr>
          <w:sz w:val="24"/>
          <w:szCs w:val="24"/>
        </w:rPr>
        <w:t xml:space="preserve">от </w:t>
      </w:r>
      <w:r w:rsidR="00425825">
        <w:rPr>
          <w:sz w:val="24"/>
          <w:szCs w:val="24"/>
        </w:rPr>
        <w:t>1</w:t>
      </w:r>
      <w:r w:rsidR="00CE5F76">
        <w:rPr>
          <w:sz w:val="24"/>
          <w:szCs w:val="24"/>
        </w:rPr>
        <w:t>6</w:t>
      </w:r>
      <w:r w:rsidR="008A2685" w:rsidRPr="0044096E">
        <w:rPr>
          <w:sz w:val="24"/>
          <w:szCs w:val="24"/>
        </w:rPr>
        <w:t>.</w:t>
      </w:r>
      <w:r w:rsidR="0034652A">
        <w:rPr>
          <w:sz w:val="24"/>
          <w:szCs w:val="24"/>
        </w:rPr>
        <w:t>0</w:t>
      </w:r>
      <w:r w:rsidR="00CE5F76">
        <w:rPr>
          <w:sz w:val="24"/>
          <w:szCs w:val="24"/>
        </w:rPr>
        <w:t>8</w:t>
      </w:r>
      <w:r w:rsidR="00290D38" w:rsidRPr="0044096E">
        <w:rPr>
          <w:sz w:val="24"/>
          <w:szCs w:val="24"/>
        </w:rPr>
        <w:t>.201</w:t>
      </w:r>
      <w:r w:rsidR="00665AD6">
        <w:rPr>
          <w:sz w:val="24"/>
          <w:szCs w:val="24"/>
        </w:rPr>
        <w:t>9</w:t>
      </w:r>
      <w:r w:rsidR="00F615D3" w:rsidRPr="00DD5C90">
        <w:rPr>
          <w:sz w:val="24"/>
          <w:szCs w:val="24"/>
        </w:rPr>
        <w:t xml:space="preserve"> г.</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DE2D73" w:rsidRPr="00DE2D73">
        <w:rPr>
          <w:color w:val="000000"/>
          <w:sz w:val="24"/>
          <w:szCs w:val="24"/>
          <w:lang w:val="en-US"/>
        </w:rPr>
        <w:t>http</w:t>
      </w:r>
      <w:r w:rsidR="00DE2D73" w:rsidRPr="00DE2D73">
        <w:rPr>
          <w:color w:val="000000"/>
          <w:sz w:val="24"/>
          <w:szCs w:val="24"/>
        </w:rPr>
        <w:t>://</w:t>
      </w:r>
      <w:r w:rsidR="00DE2D73" w:rsidRPr="00DE2D73">
        <w:rPr>
          <w:color w:val="000000"/>
          <w:sz w:val="24"/>
          <w:szCs w:val="24"/>
          <w:lang w:val="en-US"/>
        </w:rPr>
        <w:t>www</w:t>
      </w:r>
      <w:r w:rsidR="00DE2D73" w:rsidRPr="00DE2D73">
        <w:rPr>
          <w:color w:val="000000"/>
          <w:sz w:val="24"/>
          <w:szCs w:val="24"/>
        </w:rPr>
        <w:t>.</w:t>
      </w:r>
      <w:r w:rsidR="00DE2D73" w:rsidRPr="00DE2D73">
        <w:rPr>
          <w:color w:val="000000"/>
          <w:sz w:val="24"/>
          <w:szCs w:val="24"/>
          <w:lang w:val="en-US"/>
        </w:rPr>
        <w:t>eon</w:t>
      </w:r>
      <w:r w:rsidR="00DE2D73" w:rsidRPr="00DE2D73">
        <w:rPr>
          <w:color w:val="000000"/>
          <w:sz w:val="24"/>
          <w:szCs w:val="24"/>
        </w:rPr>
        <w:t>-</w:t>
      </w:r>
      <w:proofErr w:type="spellStart"/>
      <w:r w:rsidR="00DE2D73" w:rsidRPr="00DE2D73">
        <w:rPr>
          <w:color w:val="000000"/>
          <w:sz w:val="24"/>
          <w:szCs w:val="24"/>
          <w:lang w:val="en-US"/>
        </w:rPr>
        <w:t>russia</w:t>
      </w:r>
      <w:proofErr w:type="spellEnd"/>
      <w:r w:rsidR="00DE2D73" w:rsidRPr="00DE2D73">
        <w:rPr>
          <w:color w:val="000000"/>
          <w:sz w:val="24"/>
          <w:szCs w:val="24"/>
        </w:rPr>
        <w:t>.</w:t>
      </w:r>
      <w:proofErr w:type="spellStart"/>
      <w:r w:rsidR="00DE2D73" w:rsidRPr="00DE2D73">
        <w:rPr>
          <w:color w:val="000000"/>
          <w:sz w:val="24"/>
          <w:szCs w:val="24"/>
          <w:lang w:val="en-US"/>
        </w:rPr>
        <w:t>ru</w:t>
      </w:r>
      <w:proofErr w:type="spellEnd"/>
      <w:r w:rsidR="00DE2D73" w:rsidRPr="00DE2D73">
        <w:rPr>
          <w:color w:val="000000"/>
          <w:sz w:val="24"/>
          <w:szCs w:val="24"/>
        </w:rPr>
        <w:t>/</w:t>
      </w:r>
      <w:r w:rsidR="00DE2D73" w:rsidRPr="00DE2D73">
        <w:rPr>
          <w:color w:val="000000"/>
          <w:sz w:val="24"/>
          <w:szCs w:val="24"/>
          <w:lang w:val="en-US"/>
        </w:rPr>
        <w:t>purchase</w:t>
      </w:r>
      <w:r w:rsidR="00DE2D73" w:rsidRPr="00DE2D73">
        <w:rPr>
          <w:color w:val="000000"/>
          <w:sz w:val="24"/>
          <w:szCs w:val="24"/>
        </w:rPr>
        <w:t>/</w:t>
      </w:r>
      <w:r w:rsidR="00DE2D73" w:rsidRPr="00DE2D73">
        <w:rPr>
          <w:color w:val="000000"/>
          <w:sz w:val="24"/>
          <w:szCs w:val="24"/>
          <w:lang w:val="en-US"/>
        </w:rPr>
        <w:t>documents</w:t>
      </w:r>
      <w:r w:rsidR="00DE2D73" w:rsidRPr="00DE2D73">
        <w:rPr>
          <w:color w:val="000000"/>
          <w:sz w:val="24"/>
          <w:szCs w:val="24"/>
        </w:rPr>
        <w:t>/</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34652A">
        <w:trPr>
          <w:trHeight w:val="720"/>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8A2685" w:rsidRDefault="00CE5F76" w:rsidP="00253F0B">
            <w:pPr>
              <w:autoSpaceDE w:val="0"/>
              <w:autoSpaceDN w:val="0"/>
              <w:adjustRightInd w:val="0"/>
              <w:spacing w:line="276" w:lineRule="auto"/>
              <w:ind w:right="-72" w:firstLine="0"/>
              <w:jc w:val="left"/>
              <w:rPr>
                <w:bCs/>
                <w:sz w:val="24"/>
                <w:szCs w:val="24"/>
              </w:rPr>
            </w:pPr>
            <w:r w:rsidRPr="00CE5F76">
              <w:rPr>
                <w:bCs/>
                <w:sz w:val="24"/>
                <w:szCs w:val="24"/>
              </w:rPr>
              <w:t xml:space="preserve">Мембранные элементы модель 8040-Х201-UWA </w:t>
            </w:r>
            <w:proofErr w:type="spellStart"/>
            <w:r w:rsidRPr="00CE5F76">
              <w:rPr>
                <w:bCs/>
                <w:sz w:val="24"/>
                <w:szCs w:val="24"/>
              </w:rPr>
              <w:t>TriSep</w:t>
            </w:r>
            <w:proofErr w:type="spellEnd"/>
            <w:r w:rsidRPr="00CE5F76">
              <w:rPr>
                <w:bCs/>
                <w:sz w:val="24"/>
                <w:szCs w:val="24"/>
              </w:rPr>
              <w:t xml:space="preserve"> </w:t>
            </w:r>
            <w:proofErr w:type="spellStart"/>
            <w:r w:rsidRPr="00CE5F76">
              <w:rPr>
                <w:bCs/>
                <w:sz w:val="24"/>
                <w:szCs w:val="24"/>
              </w:rPr>
              <w:t>Corporation</w:t>
            </w:r>
            <w:proofErr w:type="spellEnd"/>
            <w:r w:rsidRPr="00CE5F76">
              <w:rPr>
                <w:bCs/>
                <w:sz w:val="24"/>
                <w:szCs w:val="24"/>
              </w:rPr>
              <w:t xml:space="preserve"> для установки обратного осмоса энергоблока ст. №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proofErr w:type="spellStart"/>
            <w:r w:rsidR="00EB3EDF" w:rsidRPr="00716507">
              <w:rPr>
                <w:sz w:val="24"/>
                <w:szCs w:val="24"/>
                <w:lang w:eastAsia="en-US"/>
              </w:rPr>
              <w:t>Яйвинская</w:t>
            </w:r>
            <w:proofErr w:type="spellEnd"/>
            <w:r w:rsidR="00EB3EDF" w:rsidRPr="00716507">
              <w:rPr>
                <w:sz w:val="24"/>
                <w:szCs w:val="24"/>
                <w:lang w:eastAsia="en-US"/>
              </w:rPr>
              <w:t xml:space="preserve">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proofErr w:type="spellStart"/>
            <w:r w:rsidR="00035104">
              <w:rPr>
                <w:sz w:val="24"/>
                <w:szCs w:val="24"/>
                <w:lang w:eastAsia="en-US"/>
              </w:rPr>
              <w:t>Юнипро</w:t>
            </w:r>
            <w:proofErr w:type="spellEnd"/>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w:t>
            </w:r>
            <w:proofErr w:type="spellStart"/>
            <w:r>
              <w:rPr>
                <w:sz w:val="24"/>
                <w:szCs w:val="24"/>
                <w:lang w:eastAsia="en-US"/>
              </w:rPr>
              <w:t>ресурсообеспечения</w:t>
            </w:r>
            <w:proofErr w:type="spellEnd"/>
            <w:r>
              <w:rPr>
                <w:sz w:val="24"/>
                <w:szCs w:val="24"/>
                <w:lang w:eastAsia="en-US"/>
              </w:rPr>
              <w:t xml:space="preserve"> филиала «</w:t>
            </w:r>
            <w:proofErr w:type="spellStart"/>
            <w:r>
              <w:rPr>
                <w:sz w:val="24"/>
                <w:szCs w:val="24"/>
                <w:lang w:eastAsia="en-US"/>
              </w:rPr>
              <w:t>Яйвинская</w:t>
            </w:r>
            <w:proofErr w:type="spellEnd"/>
            <w:r>
              <w:rPr>
                <w:sz w:val="24"/>
                <w:szCs w:val="24"/>
                <w:lang w:eastAsia="en-US"/>
              </w:rPr>
              <w:t xml:space="preserve"> ГРЭС» </w:t>
            </w:r>
            <w:r w:rsidR="00035104">
              <w:rPr>
                <w:sz w:val="24"/>
                <w:szCs w:val="24"/>
                <w:lang w:eastAsia="en-US"/>
              </w:rPr>
              <w:t>П</w:t>
            </w:r>
            <w:r w:rsidR="00D92B0A">
              <w:rPr>
                <w:sz w:val="24"/>
                <w:szCs w:val="24"/>
                <w:lang w:eastAsia="en-US"/>
              </w:rPr>
              <w:t>АО «</w:t>
            </w:r>
            <w:proofErr w:type="spellStart"/>
            <w:r w:rsidR="00035104">
              <w:rPr>
                <w:sz w:val="24"/>
                <w:szCs w:val="24"/>
                <w:lang w:eastAsia="en-US"/>
              </w:rPr>
              <w:t>Юнипро</w:t>
            </w:r>
            <w:proofErr w:type="spellEnd"/>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 xml:space="preserve">дела </w:t>
            </w:r>
            <w:proofErr w:type="spellStart"/>
            <w:r w:rsidR="0037142B">
              <w:rPr>
                <w:sz w:val="24"/>
                <w:szCs w:val="24"/>
                <w:lang w:eastAsia="en-US"/>
              </w:rPr>
              <w:t>ресурсообеспечения</w:t>
            </w:r>
            <w:proofErr w:type="spellEnd"/>
            <w:r w:rsidRPr="00F3026D">
              <w:rPr>
                <w:sz w:val="24"/>
                <w:szCs w:val="24"/>
                <w:lang w:eastAsia="en-US"/>
              </w:rPr>
              <w:t xml:space="preserve">: </w:t>
            </w:r>
            <w:r w:rsidR="00253F0B">
              <w:rPr>
                <w:sz w:val="24"/>
                <w:szCs w:val="24"/>
                <w:lang w:eastAsia="en-US"/>
              </w:rPr>
              <w:t>Винс Ирина Анатольевна</w:t>
            </w:r>
            <w:r w:rsidR="00035104">
              <w:rPr>
                <w:sz w:val="24"/>
                <w:szCs w:val="24"/>
                <w:lang w:eastAsia="en-US"/>
              </w:rPr>
              <w:t xml:space="preserve"> </w:t>
            </w:r>
            <w:r w:rsidRPr="00F3026D">
              <w:rPr>
                <w:sz w:val="24"/>
                <w:szCs w:val="24"/>
                <w:lang w:eastAsia="en-US"/>
              </w:rPr>
              <w:t xml:space="preserve">адрес электронной почты: </w:t>
            </w:r>
            <w:proofErr w:type="spellStart"/>
            <w:r w:rsidR="00253F0B">
              <w:rPr>
                <w:color w:val="365F91" w:themeColor="accent1" w:themeShade="BF"/>
                <w:sz w:val="22"/>
                <w:szCs w:val="22"/>
                <w:lang w:val="en-US"/>
              </w:rPr>
              <w:t>Vins</w:t>
            </w:r>
            <w:proofErr w:type="spellEnd"/>
            <w:r w:rsidR="00253F0B" w:rsidRPr="00253F0B">
              <w:rPr>
                <w:color w:val="365F91" w:themeColor="accent1" w:themeShade="BF"/>
                <w:sz w:val="22"/>
                <w:szCs w:val="22"/>
              </w:rPr>
              <w:t>_</w:t>
            </w:r>
            <w:r w:rsidR="00253F0B">
              <w:rPr>
                <w:color w:val="365F91" w:themeColor="accent1" w:themeShade="BF"/>
                <w:sz w:val="22"/>
                <w:szCs w:val="22"/>
                <w:lang w:val="en-US"/>
              </w:rPr>
              <w:t>I</w:t>
            </w:r>
            <w:r w:rsidR="00035104" w:rsidRPr="00035104">
              <w:rPr>
                <w:color w:val="365F91" w:themeColor="accent1" w:themeShade="BF"/>
                <w:sz w:val="22"/>
                <w:szCs w:val="22"/>
              </w:rPr>
              <w:t>@</w:t>
            </w:r>
            <w:proofErr w:type="spellStart"/>
            <w:r w:rsidR="00035104" w:rsidRPr="00035104">
              <w:rPr>
                <w:color w:val="365F91" w:themeColor="accent1" w:themeShade="BF"/>
                <w:sz w:val="22"/>
                <w:szCs w:val="22"/>
              </w:rPr>
              <w:t>unipro.energy</w:t>
            </w:r>
            <w:proofErr w:type="spellEnd"/>
            <w:r w:rsidR="00035104" w:rsidRPr="00035104">
              <w:rPr>
                <w:color w:val="365F91" w:themeColor="accent1" w:themeShade="BF"/>
                <w:sz w:val="22"/>
                <w:szCs w:val="22"/>
              </w:rPr>
              <w:t>.</w:t>
            </w:r>
            <w:r w:rsidR="00D92B0A" w:rsidRPr="00035104">
              <w:rPr>
                <w:sz w:val="22"/>
                <w:szCs w:val="22"/>
                <w:lang w:eastAsia="en-US"/>
              </w:rPr>
              <w:t xml:space="preserve"> </w:t>
            </w:r>
          </w:p>
          <w:p w:rsidR="00BC5425" w:rsidRPr="00D92B0A" w:rsidRDefault="00BC5425" w:rsidP="00253F0B">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253F0B">
              <w:rPr>
                <w:sz w:val="24"/>
                <w:szCs w:val="24"/>
                <w:lang w:eastAsia="en-US"/>
              </w:rPr>
              <w:t>354</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proofErr w:type="spellStart"/>
            <w:r w:rsidR="00035104">
              <w:rPr>
                <w:bCs/>
                <w:sz w:val="24"/>
                <w:szCs w:val="24"/>
              </w:rPr>
              <w:t>Юнипро</w:t>
            </w:r>
            <w:proofErr w:type="spellEnd"/>
            <w:r w:rsidRPr="00F3026D">
              <w:rPr>
                <w:bCs/>
                <w:sz w:val="24"/>
                <w:szCs w:val="24"/>
              </w:rPr>
              <w:t>, Раздел «Закупки»:</w:t>
            </w:r>
            <w:r w:rsidR="00253F0B">
              <w:rPr>
                <w:spacing w:val="-6"/>
                <w:sz w:val="24"/>
                <w:szCs w:val="24"/>
              </w:rPr>
              <w:t xml:space="preserve"> </w:t>
            </w:r>
            <w:r w:rsidRPr="00F3026D">
              <w:rPr>
                <w:spacing w:val="-6"/>
                <w:sz w:val="24"/>
                <w:szCs w:val="24"/>
              </w:rPr>
              <w:t>(</w:t>
            </w:r>
            <w:r w:rsidR="00A15BCF" w:rsidRPr="00A15BCF">
              <w:rPr>
                <w:rStyle w:val="af2"/>
                <w:sz w:val="24"/>
                <w:szCs w:val="24"/>
                <w:lang w:eastAsia="en-US"/>
              </w:rPr>
              <w:t>http://www.unipro.energy/purchase/announcement/</w:t>
            </w:r>
            <w:r w:rsidRPr="00F3026D">
              <w:rPr>
                <w:sz w:val="24"/>
                <w:szCs w:val="24"/>
                <w:lang w:eastAsia="en-US"/>
              </w:rPr>
              <w:t>)</w:t>
            </w:r>
          </w:p>
          <w:p w:rsidR="00BC5425" w:rsidRPr="00F3026D" w:rsidRDefault="00BC5425" w:rsidP="00CE5F76">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00D92B0A">
              <w:rPr>
                <w:sz w:val="24"/>
                <w:szCs w:val="24"/>
                <w:lang w:eastAsia="en-US"/>
              </w:rPr>
              <w:t xml:space="preserve"> </w:t>
            </w:r>
            <w:r w:rsidR="00425825">
              <w:rPr>
                <w:sz w:val="24"/>
                <w:szCs w:val="24"/>
                <w:lang w:eastAsia="en-US"/>
              </w:rPr>
              <w:t>1</w:t>
            </w:r>
            <w:r w:rsidR="00CE5F76">
              <w:rPr>
                <w:sz w:val="24"/>
                <w:szCs w:val="24"/>
                <w:lang w:eastAsia="en-US"/>
              </w:rPr>
              <w:t>6</w:t>
            </w:r>
            <w:r w:rsidRPr="009305F6">
              <w:rPr>
                <w:sz w:val="24"/>
                <w:szCs w:val="24"/>
                <w:lang w:eastAsia="en-US"/>
              </w:rPr>
              <w:t>.</w:t>
            </w:r>
            <w:r w:rsidR="00ED114B">
              <w:rPr>
                <w:sz w:val="24"/>
                <w:szCs w:val="24"/>
                <w:lang w:eastAsia="en-US"/>
              </w:rPr>
              <w:t>0</w:t>
            </w:r>
            <w:r w:rsidR="00CE5F76">
              <w:rPr>
                <w:sz w:val="24"/>
                <w:szCs w:val="24"/>
                <w:lang w:eastAsia="en-US"/>
              </w:rPr>
              <w:t>8</w:t>
            </w:r>
            <w:r w:rsidRPr="009305F6">
              <w:rPr>
                <w:sz w:val="24"/>
                <w:szCs w:val="24"/>
                <w:lang w:eastAsia="en-US"/>
              </w:rPr>
              <w:t>.</w:t>
            </w:r>
            <w:r w:rsidRPr="0044096E">
              <w:rPr>
                <w:sz w:val="24"/>
                <w:szCs w:val="24"/>
                <w:lang w:eastAsia="en-US"/>
              </w:rPr>
              <w:t>20</w:t>
            </w:r>
            <w:r w:rsidR="00290D38" w:rsidRPr="0044096E">
              <w:rPr>
                <w:sz w:val="24"/>
                <w:szCs w:val="24"/>
                <w:lang w:eastAsia="en-US"/>
              </w:rPr>
              <w:t>1</w:t>
            </w:r>
            <w:r w:rsidR="00665AD6">
              <w:rPr>
                <w:sz w:val="24"/>
                <w:szCs w:val="24"/>
                <w:lang w:eastAsia="en-US"/>
              </w:rPr>
              <w:t>9</w:t>
            </w:r>
            <w:r w:rsidR="00D92B0A" w:rsidRPr="00716507">
              <w:rPr>
                <w:sz w:val="24"/>
                <w:szCs w:val="24"/>
                <w:lang w:eastAsia="en-US"/>
              </w:rPr>
              <w:t xml:space="preserve"> </w:t>
            </w:r>
            <w:r w:rsidRPr="00716507">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253F0B">
              <w:rPr>
                <w:sz w:val="24"/>
                <w:szCs w:val="24"/>
                <w:lang w:eastAsia="en-US"/>
              </w:rPr>
              <w:t>1</w:t>
            </w:r>
            <w:r w:rsidR="00665AD6">
              <w:rPr>
                <w:sz w:val="24"/>
                <w:szCs w:val="24"/>
                <w:lang w:eastAsia="en-US"/>
              </w:rPr>
              <w:t>1</w:t>
            </w:r>
            <w:r w:rsidRPr="00716507">
              <w:rPr>
                <w:sz w:val="24"/>
                <w:szCs w:val="24"/>
                <w:lang w:eastAsia="en-US"/>
              </w:rPr>
              <w:t>:00 (</w:t>
            </w:r>
            <w:r w:rsidR="000D23C6" w:rsidRPr="00716507">
              <w:rPr>
                <w:sz w:val="24"/>
                <w:szCs w:val="24"/>
                <w:lang w:eastAsia="en-US"/>
              </w:rPr>
              <w:t>МСК</w:t>
            </w:r>
            <w:r w:rsidR="008450B8">
              <w:rPr>
                <w:sz w:val="24"/>
                <w:szCs w:val="24"/>
                <w:lang w:eastAsia="en-US"/>
              </w:rPr>
              <w:t xml:space="preserve">) </w:t>
            </w:r>
            <w:r w:rsidR="00CE5F76">
              <w:rPr>
                <w:sz w:val="24"/>
                <w:szCs w:val="24"/>
                <w:lang w:eastAsia="en-US"/>
              </w:rPr>
              <w:t>26</w:t>
            </w:r>
            <w:r w:rsidRPr="009305F6">
              <w:rPr>
                <w:sz w:val="24"/>
                <w:szCs w:val="24"/>
                <w:lang w:eastAsia="en-US"/>
              </w:rPr>
              <w:t>.</w:t>
            </w:r>
            <w:r w:rsidR="00ED114B">
              <w:rPr>
                <w:sz w:val="24"/>
                <w:szCs w:val="24"/>
                <w:lang w:eastAsia="en-US"/>
              </w:rPr>
              <w:t>0</w:t>
            </w:r>
            <w:r w:rsidR="00CE5F76">
              <w:rPr>
                <w:sz w:val="24"/>
                <w:szCs w:val="24"/>
                <w:lang w:eastAsia="en-US"/>
              </w:rPr>
              <w:t>8</w:t>
            </w:r>
            <w:r w:rsidR="000D23C6" w:rsidRPr="009305F6">
              <w:rPr>
                <w:sz w:val="24"/>
                <w:szCs w:val="24"/>
                <w:lang w:eastAsia="en-US"/>
              </w:rPr>
              <w:t>.</w:t>
            </w:r>
            <w:r w:rsidRPr="0044096E">
              <w:rPr>
                <w:sz w:val="24"/>
                <w:szCs w:val="24"/>
                <w:lang w:eastAsia="en-US"/>
              </w:rPr>
              <w:t>20</w:t>
            </w:r>
            <w:r w:rsidR="00290D38" w:rsidRPr="0044096E">
              <w:rPr>
                <w:sz w:val="24"/>
                <w:szCs w:val="24"/>
                <w:lang w:eastAsia="en-US"/>
              </w:rPr>
              <w:t>1</w:t>
            </w:r>
            <w:r w:rsidR="00665AD6">
              <w:rPr>
                <w:sz w:val="24"/>
                <w:szCs w:val="24"/>
                <w:lang w:eastAsia="en-US"/>
              </w:rPr>
              <w:t>9</w:t>
            </w:r>
            <w:r w:rsidR="008450B8">
              <w:rPr>
                <w:sz w:val="24"/>
                <w:szCs w:val="24"/>
                <w:lang w:eastAsia="en-US"/>
              </w:rPr>
              <w:t xml:space="preserve"> </w:t>
            </w:r>
            <w:r w:rsidRPr="0044096E">
              <w:rPr>
                <w:sz w:val="24"/>
                <w:szCs w:val="24"/>
                <w:lang w:eastAsia="en-US"/>
              </w:rPr>
              <w:t>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proofErr w:type="spellStart"/>
            <w:r w:rsidR="00253F0B">
              <w:rPr>
                <w:color w:val="548DD4" w:themeColor="text2" w:themeTint="99"/>
                <w:sz w:val="22"/>
                <w:szCs w:val="22"/>
                <w:lang w:val="en-US"/>
              </w:rPr>
              <w:t>Vins</w:t>
            </w:r>
            <w:proofErr w:type="spellEnd"/>
            <w:r w:rsidR="00253F0B" w:rsidRPr="00253F0B">
              <w:rPr>
                <w:color w:val="548DD4" w:themeColor="text2" w:themeTint="99"/>
                <w:sz w:val="22"/>
                <w:szCs w:val="22"/>
              </w:rPr>
              <w:t>-</w:t>
            </w:r>
            <w:r w:rsidR="00253F0B">
              <w:rPr>
                <w:color w:val="548DD4" w:themeColor="text2" w:themeTint="99"/>
                <w:sz w:val="22"/>
                <w:szCs w:val="22"/>
                <w:lang w:val="en-US"/>
              </w:rPr>
              <w:t>I</w:t>
            </w:r>
            <w:r w:rsidR="003745E5" w:rsidRPr="003745E5">
              <w:rPr>
                <w:color w:val="548DD4" w:themeColor="text2" w:themeTint="99"/>
                <w:sz w:val="22"/>
                <w:szCs w:val="22"/>
              </w:rPr>
              <w:t>@</w:t>
            </w:r>
            <w:proofErr w:type="spellStart"/>
            <w:r w:rsidR="003745E5" w:rsidRPr="003745E5">
              <w:rPr>
                <w:color w:val="548DD4" w:themeColor="text2" w:themeTint="99"/>
                <w:sz w:val="22"/>
                <w:szCs w:val="22"/>
              </w:rPr>
              <w:t>unipro.energy</w:t>
            </w:r>
            <w:proofErr w:type="spellEnd"/>
            <w:r w:rsidR="003745E5" w:rsidRPr="003745E5">
              <w:rPr>
                <w:color w:val="548DD4" w:themeColor="text2" w:themeTint="99"/>
                <w:sz w:val="22"/>
                <w:szCs w:val="22"/>
              </w:rPr>
              <w:t>.</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8450B8">
            <w:pPr>
              <w:spacing w:line="276" w:lineRule="auto"/>
              <w:ind w:right="153" w:firstLine="0"/>
              <w:jc w:val="left"/>
              <w:rPr>
                <w:i/>
                <w:sz w:val="24"/>
                <w:szCs w:val="24"/>
                <w:lang w:eastAsia="en-US"/>
              </w:rPr>
            </w:pPr>
            <w:r w:rsidRPr="00F3026D">
              <w:rPr>
                <w:b/>
                <w:sz w:val="24"/>
                <w:szCs w:val="24"/>
                <w:lang w:eastAsia="en-US"/>
              </w:rPr>
              <w:t xml:space="preserve">Срок 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C326AB" w:rsidP="00CE5F76">
            <w:pPr>
              <w:tabs>
                <w:tab w:val="left" w:pos="0"/>
                <w:tab w:val="left" w:pos="5657"/>
              </w:tabs>
              <w:spacing w:line="276" w:lineRule="auto"/>
              <w:ind w:right="153" w:firstLine="0"/>
              <w:jc w:val="left"/>
              <w:rPr>
                <w:i/>
                <w:sz w:val="24"/>
                <w:szCs w:val="24"/>
              </w:rPr>
            </w:pPr>
            <w:r>
              <w:rPr>
                <w:sz w:val="24"/>
                <w:szCs w:val="24"/>
                <w:lang w:eastAsia="en-US"/>
              </w:rPr>
              <w:t>с</w:t>
            </w:r>
            <w:r w:rsidR="00253F0B">
              <w:rPr>
                <w:sz w:val="24"/>
                <w:szCs w:val="24"/>
                <w:lang w:eastAsia="en-US"/>
              </w:rPr>
              <w:t xml:space="preserve"> </w:t>
            </w:r>
            <w:r w:rsidR="00CE5F76">
              <w:rPr>
                <w:sz w:val="24"/>
                <w:szCs w:val="24"/>
                <w:lang w:eastAsia="en-US"/>
              </w:rPr>
              <w:t>01</w:t>
            </w:r>
            <w:r w:rsidR="00253F0B">
              <w:rPr>
                <w:sz w:val="24"/>
                <w:szCs w:val="24"/>
                <w:lang w:eastAsia="en-US"/>
              </w:rPr>
              <w:t xml:space="preserve"> </w:t>
            </w:r>
            <w:r w:rsidR="00CE5F76">
              <w:rPr>
                <w:sz w:val="24"/>
                <w:szCs w:val="24"/>
                <w:lang w:eastAsia="en-US"/>
              </w:rPr>
              <w:t>ноября</w:t>
            </w:r>
            <w:r w:rsidR="00253F0B">
              <w:rPr>
                <w:sz w:val="24"/>
                <w:szCs w:val="24"/>
                <w:lang w:eastAsia="en-US"/>
              </w:rPr>
              <w:t xml:space="preserve"> по </w:t>
            </w:r>
            <w:r w:rsidR="00CE5F76">
              <w:rPr>
                <w:sz w:val="24"/>
                <w:szCs w:val="24"/>
                <w:lang w:eastAsia="en-US"/>
              </w:rPr>
              <w:t>30</w:t>
            </w:r>
            <w:r w:rsidR="008450B8">
              <w:rPr>
                <w:sz w:val="24"/>
                <w:szCs w:val="24"/>
                <w:lang w:eastAsia="en-US"/>
              </w:rPr>
              <w:t xml:space="preserve"> </w:t>
            </w:r>
            <w:r w:rsidR="00CE5F76">
              <w:rPr>
                <w:sz w:val="24"/>
                <w:szCs w:val="24"/>
                <w:lang w:eastAsia="en-US"/>
              </w:rPr>
              <w:t>ноября</w:t>
            </w:r>
            <w:r w:rsidR="00326327">
              <w:rPr>
                <w:sz w:val="24"/>
                <w:szCs w:val="24"/>
                <w:lang w:eastAsia="en-US"/>
              </w:rPr>
              <w:t xml:space="preserve"> </w:t>
            </w:r>
            <w:r w:rsidR="007F525C">
              <w:rPr>
                <w:sz w:val="24"/>
                <w:szCs w:val="24"/>
                <w:lang w:eastAsia="en-US"/>
              </w:rPr>
              <w:t>201</w:t>
            </w:r>
            <w:r w:rsidR="00665AD6">
              <w:rPr>
                <w:sz w:val="24"/>
                <w:szCs w:val="24"/>
                <w:lang w:eastAsia="en-US"/>
              </w:rPr>
              <w:t>9</w:t>
            </w:r>
            <w:r w:rsidR="007F525C">
              <w:rPr>
                <w:sz w:val="24"/>
                <w:szCs w:val="24"/>
                <w:lang w:eastAsia="en-US"/>
              </w:rPr>
              <w:t xml:space="preserve"> г.</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8450B8">
            <w:pPr>
              <w:spacing w:line="276" w:lineRule="auto"/>
              <w:ind w:right="153" w:firstLine="0"/>
              <w:jc w:val="left"/>
              <w:rPr>
                <w:b/>
                <w:sz w:val="24"/>
                <w:szCs w:val="24"/>
                <w:lang w:eastAsia="en-US"/>
              </w:rPr>
            </w:pPr>
            <w:r w:rsidRPr="00F3026D">
              <w:rPr>
                <w:b/>
                <w:sz w:val="24"/>
                <w:szCs w:val="24"/>
                <w:lang w:eastAsia="en-US"/>
              </w:rPr>
              <w:t xml:space="preserve">Место </w:t>
            </w:r>
            <w:r w:rsidR="00EA7394">
              <w:rPr>
                <w:b/>
                <w:sz w:val="24"/>
                <w:szCs w:val="24"/>
                <w:lang w:eastAsia="en-US"/>
              </w:rPr>
              <w:t>поставки товара / Реквизиты Грузополучателя</w:t>
            </w:r>
          </w:p>
        </w:tc>
        <w:tc>
          <w:tcPr>
            <w:tcW w:w="5811" w:type="dxa"/>
          </w:tcPr>
          <w:p w:rsidR="00EA7394" w:rsidRPr="0034652A" w:rsidRDefault="00EA7394" w:rsidP="00EA7394">
            <w:pPr>
              <w:tabs>
                <w:tab w:val="left" w:pos="2410"/>
              </w:tabs>
              <w:spacing w:line="240" w:lineRule="auto"/>
              <w:ind w:firstLine="0"/>
              <w:rPr>
                <w:bCs/>
                <w:sz w:val="24"/>
                <w:szCs w:val="24"/>
              </w:rPr>
            </w:pPr>
            <w:r w:rsidRPr="0034652A">
              <w:rPr>
                <w:b/>
                <w:bCs/>
                <w:sz w:val="24"/>
                <w:szCs w:val="24"/>
              </w:rPr>
              <w:t>Место доставки:</w:t>
            </w:r>
            <w:r w:rsidRPr="0034652A">
              <w:rPr>
                <w:bCs/>
                <w:sz w:val="24"/>
                <w:szCs w:val="24"/>
              </w:rPr>
              <w:t xml:space="preserve"> филиал «</w:t>
            </w:r>
            <w:proofErr w:type="spellStart"/>
            <w:r w:rsidR="00581D7C" w:rsidRPr="0034652A">
              <w:rPr>
                <w:bCs/>
                <w:sz w:val="24"/>
                <w:szCs w:val="24"/>
              </w:rPr>
              <w:t>Яйвинская</w:t>
            </w:r>
            <w:proofErr w:type="spellEnd"/>
            <w:r w:rsidRPr="0034652A">
              <w:rPr>
                <w:bCs/>
                <w:sz w:val="24"/>
                <w:szCs w:val="24"/>
              </w:rPr>
              <w:t xml:space="preserve"> ГРЭС» </w:t>
            </w:r>
            <w:r w:rsidR="00F52487" w:rsidRPr="0034652A">
              <w:rPr>
                <w:bCs/>
                <w:sz w:val="24"/>
                <w:szCs w:val="24"/>
              </w:rPr>
              <w:t>П</w:t>
            </w:r>
            <w:r w:rsidRPr="0034652A">
              <w:rPr>
                <w:bCs/>
                <w:sz w:val="24"/>
                <w:szCs w:val="24"/>
              </w:rPr>
              <w:t>АО «</w:t>
            </w:r>
            <w:proofErr w:type="spellStart"/>
            <w:r w:rsidR="00F52487" w:rsidRPr="0034652A">
              <w:rPr>
                <w:bCs/>
                <w:sz w:val="24"/>
                <w:szCs w:val="24"/>
              </w:rPr>
              <w:t>Юнипро</w:t>
            </w:r>
            <w:proofErr w:type="spellEnd"/>
            <w:r w:rsidRPr="0034652A">
              <w:rPr>
                <w:bCs/>
                <w:sz w:val="24"/>
                <w:szCs w:val="24"/>
              </w:rPr>
              <w:t xml:space="preserve">», </w:t>
            </w:r>
            <w:r w:rsidR="003D0628" w:rsidRPr="0034652A">
              <w:rPr>
                <w:sz w:val="24"/>
                <w:szCs w:val="24"/>
                <w:lang w:eastAsia="en-US"/>
              </w:rPr>
              <w:t>618340, Пермский край, Александровский район, пос. Яйва</w:t>
            </w:r>
            <w:r w:rsidR="003D0628" w:rsidRPr="0034652A">
              <w:rPr>
                <w:sz w:val="24"/>
                <w:szCs w:val="24"/>
              </w:rPr>
              <w:t xml:space="preserve">  </w:t>
            </w:r>
            <w:r w:rsidR="003D0628" w:rsidRPr="0034652A">
              <w:rPr>
                <w:sz w:val="24"/>
                <w:szCs w:val="24"/>
                <w:lang w:eastAsia="en-US"/>
              </w:rPr>
              <w:t xml:space="preserve"> ул. Тимирязева, 5</w:t>
            </w:r>
          </w:p>
          <w:p w:rsidR="00BC5425" w:rsidRPr="0034652A" w:rsidRDefault="00EA7394" w:rsidP="00F52487">
            <w:pPr>
              <w:tabs>
                <w:tab w:val="left" w:pos="0"/>
              </w:tabs>
              <w:autoSpaceDE w:val="0"/>
              <w:autoSpaceDN w:val="0"/>
              <w:adjustRightInd w:val="0"/>
              <w:spacing w:line="276" w:lineRule="auto"/>
              <w:ind w:left="69" w:hanging="69"/>
              <w:jc w:val="left"/>
              <w:rPr>
                <w:sz w:val="24"/>
                <w:szCs w:val="24"/>
                <w:lang w:eastAsia="en-US"/>
              </w:rPr>
            </w:pPr>
            <w:r w:rsidRPr="0034652A">
              <w:rPr>
                <w:b/>
                <w:color w:val="000000"/>
                <w:sz w:val="24"/>
                <w:szCs w:val="24"/>
              </w:rPr>
              <w:t>Автотранспортом:</w:t>
            </w:r>
            <w:r w:rsidRPr="0034652A">
              <w:rPr>
                <w:color w:val="000000"/>
                <w:sz w:val="24"/>
                <w:szCs w:val="24"/>
              </w:rPr>
              <w:t xml:space="preserve"> </w:t>
            </w:r>
            <w:r w:rsidR="003D0628" w:rsidRPr="0034652A">
              <w:rPr>
                <w:bCs/>
                <w:sz w:val="24"/>
                <w:szCs w:val="24"/>
              </w:rPr>
              <w:t>филиал «</w:t>
            </w:r>
            <w:proofErr w:type="spellStart"/>
            <w:r w:rsidR="003D0628" w:rsidRPr="0034652A">
              <w:rPr>
                <w:bCs/>
                <w:sz w:val="24"/>
                <w:szCs w:val="24"/>
              </w:rPr>
              <w:t>Яйвинская</w:t>
            </w:r>
            <w:proofErr w:type="spellEnd"/>
            <w:r w:rsidR="003D0628" w:rsidRPr="0034652A">
              <w:rPr>
                <w:bCs/>
                <w:sz w:val="24"/>
                <w:szCs w:val="24"/>
              </w:rPr>
              <w:t xml:space="preserve"> ГРЭС» </w:t>
            </w:r>
            <w:r w:rsidR="00F52487" w:rsidRPr="0034652A">
              <w:rPr>
                <w:bCs/>
                <w:sz w:val="24"/>
                <w:szCs w:val="24"/>
              </w:rPr>
              <w:t>П</w:t>
            </w:r>
            <w:r w:rsidR="003D0628" w:rsidRPr="0034652A">
              <w:rPr>
                <w:bCs/>
                <w:sz w:val="24"/>
                <w:szCs w:val="24"/>
              </w:rPr>
              <w:t>АО</w:t>
            </w:r>
            <w:r w:rsidR="0034652A" w:rsidRPr="0034652A">
              <w:rPr>
                <w:bCs/>
                <w:sz w:val="24"/>
                <w:szCs w:val="24"/>
              </w:rPr>
              <w:t xml:space="preserve"> </w:t>
            </w:r>
            <w:r w:rsidR="003D0628" w:rsidRPr="0034652A">
              <w:rPr>
                <w:bCs/>
                <w:sz w:val="24"/>
                <w:szCs w:val="24"/>
              </w:rPr>
              <w:t>«</w:t>
            </w:r>
            <w:proofErr w:type="spellStart"/>
            <w:r w:rsidR="00F52487" w:rsidRPr="0034652A">
              <w:rPr>
                <w:bCs/>
                <w:sz w:val="24"/>
                <w:szCs w:val="24"/>
              </w:rPr>
              <w:t>Юнипро</w:t>
            </w:r>
            <w:proofErr w:type="spellEnd"/>
            <w:r w:rsidR="003D0628" w:rsidRPr="0034652A">
              <w:rPr>
                <w:bCs/>
                <w:sz w:val="24"/>
                <w:szCs w:val="24"/>
              </w:rPr>
              <w:t xml:space="preserve">», </w:t>
            </w:r>
            <w:r w:rsidR="003D0628" w:rsidRPr="0034652A">
              <w:rPr>
                <w:sz w:val="24"/>
                <w:szCs w:val="24"/>
                <w:lang w:eastAsia="en-US"/>
              </w:rPr>
              <w:t>618340, Пермский край, Александровский район, пос. Яйва</w:t>
            </w:r>
            <w:r w:rsidR="003D0628" w:rsidRPr="0034652A">
              <w:rPr>
                <w:sz w:val="24"/>
                <w:szCs w:val="24"/>
              </w:rPr>
              <w:t xml:space="preserve">  </w:t>
            </w:r>
            <w:r w:rsidR="003D0628" w:rsidRPr="0034652A">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253F0B">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480D54" w:rsidP="00253F0B">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r>
              <w:rPr>
                <w:sz w:val="24"/>
                <w:szCs w:val="24"/>
              </w:rPr>
              <w:t>один</w:t>
            </w:r>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8450B8">
            <w:pPr>
              <w:tabs>
                <w:tab w:val="left" w:pos="0"/>
                <w:tab w:val="left" w:pos="5657"/>
              </w:tabs>
              <w:spacing w:line="276" w:lineRule="auto"/>
              <w:ind w:right="153" w:firstLine="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253F0B">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9" w:history="1">
              <w:r w:rsidR="003B1A02" w:rsidRPr="00FE4AEF">
                <w:rPr>
                  <w:rStyle w:val="af2"/>
                  <w:i/>
                  <w:sz w:val="24"/>
                  <w:szCs w:val="24"/>
                </w:rPr>
                <w:t>http://w</w:t>
              </w:r>
              <w:r w:rsidR="003B1A02" w:rsidRPr="00FE4AEF">
                <w:rPr>
                  <w:rStyle w:val="af2"/>
                  <w:i/>
                  <w:sz w:val="24"/>
                  <w:szCs w:val="24"/>
                </w:rPr>
                <w:t>w</w:t>
              </w:r>
              <w:r w:rsidR="003B1A02" w:rsidRPr="00FE4AEF">
                <w:rPr>
                  <w:rStyle w:val="af2"/>
                  <w:i/>
                  <w:sz w:val="24"/>
                  <w:szCs w:val="24"/>
                </w:rPr>
                <w:t>w</w:t>
              </w:r>
              <w:r w:rsidR="003B1A02" w:rsidRPr="00FE4AEF">
                <w:rPr>
                  <w:rStyle w:val="af2"/>
                  <w:i/>
                  <w:sz w:val="24"/>
                  <w:szCs w:val="24"/>
                </w:rPr>
                <w:t>.eon-russia.ru/files/117/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r w:rsidR="00A15BCF" w:rsidRPr="00A15BCF">
              <w:rPr>
                <w:rStyle w:val="af2"/>
                <w:i/>
                <w:sz w:val="24"/>
                <w:szCs w:val="24"/>
                <w:lang w:eastAsia="en-US"/>
              </w:rPr>
              <w:t>http://www.unipro.energy/purchase/accreditation/</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2" w:name="_Ref55280368"/>
      <w:bookmarkStart w:id="3" w:name="_Toc55285361"/>
      <w:bookmarkStart w:id="4" w:name="_Toc55305390"/>
      <w:bookmarkStart w:id="5" w:name="_Toc57314671"/>
      <w:bookmarkStart w:id="6" w:name="_Toc69728985"/>
      <w:bookmarkStart w:id="7" w:name="_Toc427744508"/>
      <w:bookmarkStart w:id="8" w:name="ФОРМЫ"/>
      <w:r w:rsidRPr="00CC6391">
        <w:rPr>
          <w:rFonts w:ascii="Times New Roman" w:hAnsi="Times New Roman"/>
          <w:sz w:val="24"/>
          <w:szCs w:val="24"/>
        </w:rPr>
        <w:lastRenderedPageBreak/>
        <w:t>Образцы основных форм документов, включаемых в </w:t>
      </w:r>
      <w:bookmarkEnd w:id="2"/>
      <w:bookmarkEnd w:id="3"/>
      <w:bookmarkEnd w:id="4"/>
      <w:bookmarkEnd w:id="5"/>
      <w:bookmarkEnd w:id="6"/>
      <w:r w:rsidRPr="00CC6391">
        <w:rPr>
          <w:rFonts w:ascii="Times New Roman" w:hAnsi="Times New Roman"/>
          <w:sz w:val="24"/>
          <w:szCs w:val="24"/>
        </w:rPr>
        <w:t>Предложение</w:t>
      </w:r>
      <w:bookmarkEnd w:id="7"/>
    </w:p>
    <w:p w:rsidR="00A101C5" w:rsidRPr="00CC6391" w:rsidRDefault="00B620AF" w:rsidP="00A101C5">
      <w:pPr>
        <w:pStyle w:val="21"/>
        <w:spacing w:line="276" w:lineRule="auto"/>
        <w:rPr>
          <w:sz w:val="24"/>
          <w:szCs w:val="24"/>
        </w:rPr>
      </w:pPr>
      <w:bookmarkStart w:id="9" w:name="_Ref55336310"/>
      <w:bookmarkStart w:id="10" w:name="_Toc57314672"/>
      <w:bookmarkStart w:id="11" w:name="_Toc69728986"/>
      <w:bookmarkStart w:id="12" w:name="_Toc427744509"/>
      <w:bookmarkEnd w:id="8"/>
      <w:r w:rsidRPr="00CC6391">
        <w:rPr>
          <w:sz w:val="24"/>
          <w:szCs w:val="24"/>
        </w:rPr>
        <w:t xml:space="preserve">Письмо о подаче оферты </w:t>
      </w:r>
      <w:bookmarkStart w:id="13" w:name="_Ref22846535"/>
      <w:r w:rsidRPr="00CC6391">
        <w:rPr>
          <w:sz w:val="24"/>
          <w:szCs w:val="24"/>
        </w:rPr>
        <w:t>(</w:t>
      </w:r>
      <w:bookmarkEnd w:id="13"/>
      <w:r w:rsidRPr="00CC6391">
        <w:rPr>
          <w:sz w:val="24"/>
          <w:szCs w:val="24"/>
        </w:rPr>
        <w:t xml:space="preserve">форма </w:t>
      </w:r>
      <w:r w:rsidR="00CC6391">
        <w:rPr>
          <w:sz w:val="24"/>
          <w:szCs w:val="24"/>
        </w:rPr>
        <w:t>1</w:t>
      </w:r>
      <w:r w:rsidRPr="00CC6391">
        <w:rPr>
          <w:sz w:val="24"/>
          <w:szCs w:val="24"/>
        </w:rPr>
        <w:t>)</w:t>
      </w:r>
      <w:bookmarkEnd w:id="9"/>
      <w:bookmarkEnd w:id="10"/>
      <w:bookmarkEnd w:id="11"/>
      <w:bookmarkEnd w:id="12"/>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proofErr w:type="spellStart"/>
      <w:r w:rsidR="0083774A">
        <w:rPr>
          <w:color w:val="000000"/>
          <w:sz w:val="24"/>
          <w:szCs w:val="24"/>
        </w:rPr>
        <w:t>Юнипро</w:t>
      </w:r>
      <w:proofErr w:type="spellEnd"/>
      <w:r w:rsidR="00D20281" w:rsidRPr="00CC6391">
        <w:rPr>
          <w:color w:val="000000"/>
          <w:sz w:val="24"/>
          <w:szCs w:val="24"/>
        </w:rPr>
        <w:t xml:space="preserve">» </w:t>
      </w:r>
      <w:hyperlink r:id="rId10" w:history="1">
        <w:r w:rsidR="00A15BCF" w:rsidRPr="00C3457C">
          <w:rPr>
            <w:rStyle w:val="af2"/>
            <w:sz w:val="24"/>
            <w:szCs w:val="24"/>
          </w:rPr>
          <w:t>www.unipro.</w:t>
        </w:r>
        <w:r w:rsidR="00A15BCF" w:rsidRPr="00A15BCF">
          <w:rPr>
            <w:rStyle w:val="af2"/>
            <w:sz w:val="24"/>
            <w:szCs w:val="24"/>
            <w:u w:val="none"/>
          </w:rPr>
          <w:t>energy</w:t>
        </w:r>
      </w:hyperlink>
      <w:r w:rsidR="00A15BCF">
        <w:rPr>
          <w:rStyle w:val="af2"/>
          <w:sz w:val="24"/>
          <w:szCs w:val="24"/>
          <w:u w:val="none"/>
        </w:rPr>
        <w:t xml:space="preserve"> </w:t>
      </w:r>
      <w:bookmarkStart w:id="14" w:name="_GoBack"/>
      <w:bookmarkEnd w:id="14"/>
      <w:r w:rsidR="00055407" w:rsidRPr="00A15BCF">
        <w:rPr>
          <w:color w:val="000000"/>
          <w:sz w:val="24"/>
          <w:szCs w:val="24"/>
        </w:rPr>
        <w:t>в</w:t>
      </w:r>
      <w:r w:rsidR="00055407" w:rsidRPr="00CC6391">
        <w:rPr>
          <w:color w:val="000000"/>
          <w:sz w:val="24"/>
          <w:szCs w:val="24"/>
        </w:rPr>
        <w:t xml:space="preserve">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proofErr w:type="gramStart"/>
      <w:r w:rsidR="00F8620D">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 xml:space="preserve">График поставки </w:t>
      </w:r>
      <w:proofErr w:type="gramStart"/>
      <w:r w:rsidR="00093201" w:rsidRPr="00CC6391">
        <w:rPr>
          <w:color w:val="000000"/>
          <w:sz w:val="24"/>
          <w:szCs w:val="24"/>
        </w:rPr>
        <w:t>товара  (</w:t>
      </w:r>
      <w:proofErr w:type="gramEnd"/>
      <w:r w:rsidR="00093201" w:rsidRPr="00CC6391">
        <w:rPr>
          <w:color w:val="000000"/>
          <w:sz w:val="24"/>
          <w:szCs w:val="24"/>
        </w:rPr>
        <w:t>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proofErr w:type="gramStart"/>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proofErr w:type="gramStart"/>
            <w:r w:rsidRPr="00484C5F">
              <w:rPr>
                <w:b w:val="0"/>
                <w:snapToGrid w:val="0"/>
                <w:color w:val="000000"/>
                <w:sz w:val="24"/>
                <w:szCs w:val="24"/>
              </w:rPr>
              <w:t>с  даты</w:t>
            </w:r>
            <w:proofErr w:type="gramEnd"/>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 xml:space="preserve">поставки </w:t>
      </w:r>
      <w:proofErr w:type="gramStart"/>
      <w:r w:rsidR="00B11A6F" w:rsidRPr="00CC6391">
        <w:rPr>
          <w:color w:val="000000"/>
          <w:sz w:val="24"/>
          <w:szCs w:val="24"/>
        </w:rPr>
        <w:t>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w:t>
      </w:r>
      <w:proofErr w:type="gramEnd"/>
      <w:r w:rsidRPr="00CC6391">
        <w:rPr>
          <w:color w:val="000000"/>
          <w:sz w:val="24"/>
          <w:szCs w:val="24"/>
        </w:rPr>
        <w:t xml:space="preserve">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34652A" w:rsidRPr="00CC6391" w:rsidRDefault="0034652A"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B41" w:rsidRDefault="00DB6B41">
      <w:r>
        <w:separator/>
      </w:r>
    </w:p>
  </w:endnote>
  <w:endnote w:type="continuationSeparator" w:id="0">
    <w:p w:rsidR="00DB6B41" w:rsidRDefault="00DB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Content>
      <w:p w:rsidR="00A15BCF" w:rsidRDefault="00A15BCF">
        <w:pPr>
          <w:pStyle w:val="af0"/>
          <w:jc w:val="right"/>
        </w:pPr>
        <w:r>
          <w:fldChar w:fldCharType="begin"/>
        </w:r>
        <w:r>
          <w:instrText xml:space="preserve"> PAGE   \* MERGEFORMAT </w:instrText>
        </w:r>
        <w:r>
          <w:fldChar w:fldCharType="separate"/>
        </w:r>
        <w:r w:rsidR="00823FA5">
          <w:rPr>
            <w:noProof/>
          </w:rPr>
          <w:t>2</w:t>
        </w:r>
        <w:r>
          <w:rPr>
            <w:noProof/>
          </w:rPr>
          <w:fldChar w:fldCharType="end"/>
        </w:r>
      </w:p>
    </w:sdtContent>
  </w:sdt>
  <w:p w:rsidR="00A15BCF" w:rsidRDefault="00A15BC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B41" w:rsidRDefault="00DB6B41">
      <w:r>
        <w:separator/>
      </w:r>
    </w:p>
  </w:footnote>
  <w:footnote w:type="continuationSeparator" w:id="0">
    <w:p w:rsidR="00DB6B41" w:rsidRDefault="00DB6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CF" w:rsidRPr="00F01080" w:rsidRDefault="00A15BCF"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7A5"/>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021"/>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3F0B"/>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61"/>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52A"/>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25"/>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3E49"/>
    <w:rsid w:val="005D50D4"/>
    <w:rsid w:val="005D69E7"/>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2F8"/>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AD6"/>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30"/>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3FA5"/>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0B8"/>
    <w:rsid w:val="00845296"/>
    <w:rsid w:val="0084540C"/>
    <w:rsid w:val="008457DA"/>
    <w:rsid w:val="00845807"/>
    <w:rsid w:val="00845F18"/>
    <w:rsid w:val="0084686C"/>
    <w:rsid w:val="00847434"/>
    <w:rsid w:val="0084771A"/>
    <w:rsid w:val="00850B78"/>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5BCF"/>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558F"/>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74E2"/>
    <w:rsid w:val="00C27803"/>
    <w:rsid w:val="00C30D3A"/>
    <w:rsid w:val="00C31351"/>
    <w:rsid w:val="00C313F9"/>
    <w:rsid w:val="00C31AA3"/>
    <w:rsid w:val="00C31E4F"/>
    <w:rsid w:val="00C3232F"/>
    <w:rsid w:val="00C326AB"/>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5F76"/>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6B41"/>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39"/>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14B"/>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9EA"/>
    <w:rsid w:val="00F50BAE"/>
    <w:rsid w:val="00F52487"/>
    <w:rsid w:val="00F524FC"/>
    <w:rsid w:val="00F5552F"/>
    <w:rsid w:val="00F56A96"/>
    <w:rsid w:val="00F5700C"/>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35D5"/>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 TargetMode="External"/><Relationship Id="rId4" Type="http://schemas.openxmlformats.org/officeDocument/2006/relationships/styles" Target="styles.xml"/><Relationship Id="rId9" Type="http://schemas.openxmlformats.org/officeDocument/2006/relationships/hyperlink" Target="http://www.eon-russia.ru/files/1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841E5-14B4-43E5-938A-EDDAD5F9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27</Pages>
  <Words>4644</Words>
  <Characters>26472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31054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Винс Ирина Анатольевна</cp:lastModifiedBy>
  <cp:revision>459</cp:revision>
  <cp:lastPrinted>2015-09-16T10:58:00Z</cp:lastPrinted>
  <dcterms:created xsi:type="dcterms:W3CDTF">2015-08-20T06:40:00Z</dcterms:created>
  <dcterms:modified xsi:type="dcterms:W3CDTF">2019-08-16T05:27:00Z</dcterms:modified>
</cp:coreProperties>
</file>