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E34FCC">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E34FCC">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E34FCC">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7</w:t>
        </w:r>
        <w:r w:rsidR="00C71562" w:rsidRPr="00094FDF">
          <w:rPr>
            <w:rFonts w:ascii="Arial" w:hAnsi="Arial" w:cs="Arial"/>
            <w:webHidden/>
            <w:sz w:val="22"/>
            <w:szCs w:val="22"/>
          </w:rPr>
          <w:fldChar w:fldCharType="end"/>
        </w:r>
      </w:hyperlink>
    </w:p>
    <w:p w:rsidR="00C71562" w:rsidRPr="00094FDF" w:rsidRDefault="00E34FCC">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10</w:t>
        </w:r>
        <w:r w:rsidR="00C71562" w:rsidRPr="00094FDF">
          <w:rPr>
            <w:rFonts w:ascii="Arial" w:hAnsi="Arial" w:cs="Arial"/>
            <w:webHidden/>
            <w:sz w:val="22"/>
            <w:szCs w:val="22"/>
          </w:rPr>
          <w:fldChar w:fldCharType="end"/>
        </w:r>
      </w:hyperlink>
    </w:p>
    <w:p w:rsidR="00C71562" w:rsidRPr="00094FDF" w:rsidRDefault="00E34FCC">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12</w:t>
        </w:r>
        <w:r w:rsidR="00C71562" w:rsidRPr="00094FDF">
          <w:rPr>
            <w:rFonts w:ascii="Arial" w:hAnsi="Arial" w:cs="Arial"/>
            <w:webHidden/>
            <w:sz w:val="22"/>
            <w:szCs w:val="22"/>
          </w:rPr>
          <w:fldChar w:fldCharType="end"/>
        </w:r>
      </w:hyperlink>
    </w:p>
    <w:p w:rsidR="00C71562" w:rsidRPr="00094FDF" w:rsidRDefault="00E34FCC">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14</w:t>
        </w:r>
        <w:r w:rsidR="00C71562" w:rsidRPr="00094FDF">
          <w:rPr>
            <w:rFonts w:ascii="Arial" w:hAnsi="Arial" w:cs="Arial"/>
            <w:webHidden/>
            <w:sz w:val="22"/>
            <w:szCs w:val="22"/>
          </w:rPr>
          <w:fldChar w:fldCharType="end"/>
        </w:r>
      </w:hyperlink>
    </w:p>
    <w:p w:rsidR="00C71562" w:rsidRPr="00094FDF" w:rsidRDefault="00E34FCC">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18</w:t>
        </w:r>
        <w:r w:rsidR="00C71562" w:rsidRPr="00094FDF">
          <w:rPr>
            <w:rFonts w:ascii="Arial" w:hAnsi="Arial" w:cs="Arial"/>
            <w:webHidden/>
            <w:sz w:val="22"/>
            <w:szCs w:val="22"/>
          </w:rPr>
          <w:fldChar w:fldCharType="end"/>
        </w:r>
      </w:hyperlink>
    </w:p>
    <w:p w:rsidR="00C71562" w:rsidRPr="00094FDF" w:rsidRDefault="00E34FCC">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20</w:t>
        </w:r>
        <w:r w:rsidR="00C71562" w:rsidRPr="00094FDF">
          <w:rPr>
            <w:rFonts w:ascii="Arial" w:hAnsi="Arial" w:cs="Arial"/>
            <w:webHidden/>
            <w:sz w:val="22"/>
            <w:szCs w:val="22"/>
          </w:rPr>
          <w:fldChar w:fldCharType="end"/>
        </w:r>
      </w:hyperlink>
    </w:p>
    <w:p w:rsidR="00C71562" w:rsidRPr="00094FDF" w:rsidRDefault="00E34FCC">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22</w:t>
        </w:r>
        <w:r w:rsidR="00C71562" w:rsidRPr="00094FDF">
          <w:rPr>
            <w:rFonts w:ascii="Arial" w:hAnsi="Arial" w:cs="Arial"/>
            <w:webHidden/>
            <w:sz w:val="22"/>
            <w:szCs w:val="22"/>
          </w:rPr>
          <w:fldChar w:fldCharType="end"/>
        </w:r>
      </w:hyperlink>
    </w:p>
    <w:p w:rsidR="00C71562" w:rsidRPr="00094FDF" w:rsidRDefault="00E34FCC">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24</w:t>
        </w:r>
        <w:r w:rsidR="00C71562" w:rsidRPr="00094FDF">
          <w:rPr>
            <w:rFonts w:ascii="Arial" w:hAnsi="Arial" w:cs="Arial"/>
            <w:webHidden/>
            <w:sz w:val="22"/>
            <w:szCs w:val="22"/>
          </w:rPr>
          <w:fldChar w:fldCharType="end"/>
        </w:r>
      </w:hyperlink>
    </w:p>
    <w:p w:rsidR="00C71562" w:rsidRPr="00094FDF" w:rsidRDefault="00E34FCC">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26</w:t>
        </w:r>
        <w:r w:rsidR="00C71562" w:rsidRPr="00094FDF">
          <w:rPr>
            <w:rFonts w:ascii="Arial" w:hAnsi="Arial" w:cs="Arial"/>
            <w:webHidden/>
            <w:sz w:val="22"/>
            <w:szCs w:val="22"/>
          </w:rPr>
          <w:fldChar w:fldCharType="end"/>
        </w:r>
      </w:hyperlink>
    </w:p>
    <w:p w:rsidR="00C71562" w:rsidRPr="00094FDF" w:rsidRDefault="00E34FCC">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D137E8" w:rsidRPr="00094FDF">
          <w:rPr>
            <w:rFonts w:ascii="Arial" w:hAnsi="Arial" w:cs="Arial"/>
            <w:webHidden/>
            <w:sz w:val="22"/>
            <w:szCs w:val="22"/>
          </w:rPr>
          <w:t>42</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094FDF">
        <w:rPr>
          <w:rFonts w:ascii="Arial" w:hAnsi="Arial" w:cs="Arial"/>
          <w:color w:val="000000"/>
          <w:sz w:val="22"/>
          <w:szCs w:val="22"/>
        </w:rPr>
        <w:t xml:space="preserve">№ </w:t>
      </w:r>
      <w:r w:rsidR="00D137E8" w:rsidRPr="00094FDF">
        <w:rPr>
          <w:rFonts w:ascii="Arial" w:hAnsi="Arial" w:cs="Arial"/>
          <w:i/>
          <w:sz w:val="22"/>
          <w:szCs w:val="22"/>
        </w:rPr>
        <w:t>91</w:t>
      </w:r>
      <w:r w:rsidR="00840197" w:rsidRPr="00094FDF">
        <w:rPr>
          <w:rFonts w:ascii="Arial" w:hAnsi="Arial" w:cs="Arial"/>
          <w:i/>
          <w:sz w:val="22"/>
          <w:szCs w:val="22"/>
        </w:rPr>
        <w:t xml:space="preserve"> от </w:t>
      </w:r>
      <w:r w:rsidR="00D137E8" w:rsidRPr="00094FDF">
        <w:rPr>
          <w:rFonts w:ascii="Arial" w:hAnsi="Arial" w:cs="Arial"/>
          <w:i/>
          <w:sz w:val="22"/>
          <w:szCs w:val="22"/>
        </w:rPr>
        <w:t>03</w:t>
      </w:r>
      <w:r w:rsidR="004905B4" w:rsidRPr="00094FDF">
        <w:rPr>
          <w:rFonts w:ascii="Arial" w:hAnsi="Arial" w:cs="Arial"/>
          <w:i/>
          <w:sz w:val="22"/>
          <w:szCs w:val="22"/>
        </w:rPr>
        <w:t>.</w:t>
      </w:r>
      <w:r w:rsidR="00624CE6" w:rsidRPr="00094FDF">
        <w:rPr>
          <w:rFonts w:ascii="Arial" w:hAnsi="Arial" w:cs="Arial"/>
          <w:i/>
          <w:sz w:val="22"/>
          <w:szCs w:val="22"/>
        </w:rPr>
        <w:t>0</w:t>
      </w:r>
      <w:r w:rsidR="00D137E8" w:rsidRPr="00094FDF">
        <w:rPr>
          <w:rFonts w:ascii="Arial" w:hAnsi="Arial" w:cs="Arial"/>
          <w:i/>
          <w:sz w:val="22"/>
          <w:szCs w:val="22"/>
        </w:rPr>
        <w:t>9</w:t>
      </w:r>
      <w:r w:rsidR="00C72AEF" w:rsidRPr="00094FDF">
        <w:rPr>
          <w:rFonts w:ascii="Arial" w:hAnsi="Arial" w:cs="Arial"/>
          <w:i/>
          <w:sz w:val="22"/>
          <w:szCs w:val="22"/>
        </w:rPr>
        <w:t>.201</w:t>
      </w:r>
      <w:r w:rsidR="00D137E8" w:rsidRPr="00094FDF">
        <w:rPr>
          <w:rFonts w:ascii="Arial" w:hAnsi="Arial" w:cs="Arial"/>
          <w:i/>
          <w:sz w:val="22"/>
          <w:szCs w:val="22"/>
        </w:rPr>
        <w:t>9</w:t>
      </w:r>
      <w:r w:rsidR="00F615D3" w:rsidRPr="00094FDF">
        <w:rPr>
          <w:rFonts w:ascii="Arial" w:hAnsi="Arial" w:cs="Arial"/>
          <w:i/>
          <w:sz w:val="22"/>
          <w:szCs w:val="22"/>
        </w:rPr>
        <w:t xml:space="preserve"> г.</w:t>
      </w:r>
      <w:r w:rsidRPr="00094FDF">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proofErr w:type="spellStart"/>
        <w:r w:rsidR="00177CB1" w:rsidRPr="00094FDF">
          <w:rPr>
            <w:rStyle w:val="af2"/>
            <w:rFonts w:ascii="Arial" w:hAnsi="Arial" w:cs="Arial"/>
            <w:sz w:val="22"/>
            <w:szCs w:val="22"/>
            <w:lang w:val="en-US"/>
          </w:rPr>
          <w:t>unipro</w:t>
        </w:r>
        <w:proofErr w:type="spellEnd"/>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purchase</w:t>
        </w:r>
        <w:proofErr w:type="spellEnd"/>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documents</w:t>
        </w:r>
        <w:proofErr w:type="spellEnd"/>
        <w:r w:rsidR="00177CB1" w:rsidRPr="00094FDF">
          <w:rPr>
            <w:rStyle w:val="af2"/>
            <w:rFonts w:ascii="Arial" w:hAnsi="Arial" w:cs="Arial"/>
            <w:sz w:val="22"/>
            <w:szCs w:val="22"/>
          </w:rPr>
          <w:t>/</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 xml:space="preserve">п/п </w:t>
            </w:r>
            <w:proofErr w:type="spellStart"/>
            <w:r w:rsidRPr="00094FDF">
              <w:rPr>
                <w:rFonts w:ascii="Arial" w:hAnsi="Arial" w:cs="Arial"/>
                <w:b/>
                <w:sz w:val="22"/>
                <w:szCs w:val="22"/>
              </w:rPr>
              <w:t>п</w:t>
            </w:r>
            <w:proofErr w:type="spellEnd"/>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094FDF" w:rsidRDefault="00D137E8" w:rsidP="004A0BEA">
            <w:pPr>
              <w:autoSpaceDE w:val="0"/>
              <w:autoSpaceDN w:val="0"/>
              <w:adjustRightInd w:val="0"/>
              <w:spacing w:line="276" w:lineRule="auto"/>
              <w:ind w:right="-72" w:firstLine="0"/>
              <w:jc w:val="left"/>
              <w:rPr>
                <w:rFonts w:ascii="Arial" w:hAnsi="Arial" w:cs="Arial"/>
                <w:bCs/>
                <w:sz w:val="22"/>
                <w:szCs w:val="22"/>
                <w:lang w:val="en-US"/>
              </w:rPr>
            </w:pPr>
            <w:r w:rsidRPr="00094FDF">
              <w:rPr>
                <w:rFonts w:ascii="Arial" w:hAnsi="Arial" w:cs="Arial"/>
                <w:color w:val="000000"/>
                <w:sz w:val="22"/>
                <w:szCs w:val="22"/>
              </w:rPr>
              <w:t xml:space="preserve">Продукция </w:t>
            </w:r>
            <w:r w:rsidRPr="00094FDF">
              <w:rPr>
                <w:rFonts w:ascii="Arial" w:hAnsi="Arial" w:cs="Arial"/>
                <w:color w:val="000000"/>
                <w:sz w:val="22"/>
                <w:szCs w:val="22"/>
                <w:lang w:val="en-US"/>
              </w:rPr>
              <w:t>AUMA</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w:t>
            </w:r>
            <w:proofErr w:type="spellStart"/>
            <w:r w:rsidR="00177CB1" w:rsidRPr="00094FDF">
              <w:rPr>
                <w:rFonts w:ascii="Arial" w:hAnsi="Arial" w:cs="Arial"/>
                <w:sz w:val="22"/>
                <w:szCs w:val="22"/>
                <w:lang w:eastAsia="en-US"/>
              </w:rPr>
              <w:t>Юнипро</w:t>
            </w:r>
            <w:proofErr w:type="spellEnd"/>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94FDF">
              <w:rPr>
                <w:rFonts w:ascii="Arial" w:hAnsi="Arial" w:cs="Arial"/>
                <w:sz w:val="22"/>
                <w:szCs w:val="22"/>
                <w:lang w:eastAsia="en-US"/>
              </w:rPr>
              <w:t>Местонахождение  заказчика</w:t>
            </w:r>
            <w:proofErr w:type="gramEnd"/>
            <w:r w:rsidRPr="00094FDF">
              <w:rPr>
                <w:rFonts w:ascii="Arial" w:hAnsi="Arial" w:cs="Arial"/>
                <w:sz w:val="22"/>
                <w:szCs w:val="22"/>
                <w:lang w:eastAsia="en-US"/>
              </w:rPr>
              <w:t>:</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662328 Красноярский край, </w:t>
            </w:r>
            <w:proofErr w:type="spellStart"/>
            <w:r w:rsidRPr="00094FDF">
              <w:rPr>
                <w:rFonts w:ascii="Arial" w:hAnsi="Arial" w:cs="Arial"/>
                <w:sz w:val="22"/>
                <w:szCs w:val="22"/>
                <w:lang w:eastAsia="en-US"/>
              </w:rPr>
              <w:t>Шарыповский</w:t>
            </w:r>
            <w:proofErr w:type="spellEnd"/>
            <w:r w:rsidRPr="00094FDF">
              <w:rPr>
                <w:rFonts w:ascii="Arial" w:hAnsi="Arial" w:cs="Arial"/>
                <w:sz w:val="22"/>
                <w:szCs w:val="22"/>
                <w:lang w:eastAsia="en-US"/>
              </w:rPr>
              <w:t xml:space="preserve"> район, </w:t>
            </w:r>
            <w:proofErr w:type="spellStart"/>
            <w:r w:rsidRPr="00094FDF">
              <w:rPr>
                <w:rFonts w:ascii="Arial" w:hAnsi="Arial" w:cs="Arial"/>
                <w:sz w:val="22"/>
                <w:szCs w:val="22"/>
                <w:lang w:eastAsia="en-US"/>
              </w:rPr>
              <w:t>с.Холмогорское</w:t>
            </w:r>
            <w:proofErr w:type="spellEnd"/>
            <w:r w:rsidRPr="00094FDF">
              <w:rPr>
                <w:rFonts w:ascii="Arial" w:hAnsi="Arial" w:cs="Arial"/>
                <w:sz w:val="22"/>
                <w:szCs w:val="22"/>
                <w:lang w:eastAsia="en-US"/>
              </w:rPr>
              <w:t xml:space="preserve">, </w:t>
            </w:r>
            <w:proofErr w:type="spellStart"/>
            <w:r w:rsidRPr="00094FDF">
              <w:rPr>
                <w:rFonts w:ascii="Arial" w:hAnsi="Arial" w:cs="Arial"/>
                <w:sz w:val="22"/>
                <w:szCs w:val="22"/>
                <w:lang w:eastAsia="en-US"/>
              </w:rPr>
              <w:t>промбаза</w:t>
            </w:r>
            <w:proofErr w:type="spellEnd"/>
            <w:r w:rsidRPr="00094FDF">
              <w:rPr>
                <w:rFonts w:ascii="Arial" w:hAnsi="Arial" w:cs="Arial"/>
                <w:sz w:val="22"/>
                <w:szCs w:val="22"/>
                <w:lang w:eastAsia="en-US"/>
              </w:rPr>
              <w:t xml:space="preserve">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Отдел </w:t>
            </w:r>
            <w:proofErr w:type="spellStart"/>
            <w:r w:rsidRPr="00094FDF">
              <w:rPr>
                <w:rFonts w:ascii="Arial" w:hAnsi="Arial" w:cs="Arial"/>
                <w:sz w:val="22"/>
                <w:szCs w:val="22"/>
                <w:lang w:eastAsia="en-US"/>
              </w:rPr>
              <w:t>ресурсообеспечения</w:t>
            </w:r>
            <w:proofErr w:type="spellEnd"/>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w:t>
            </w:r>
            <w:proofErr w:type="spellStart"/>
            <w:r w:rsidR="00177CB1" w:rsidRPr="00094FDF">
              <w:rPr>
                <w:rFonts w:ascii="Arial" w:hAnsi="Arial" w:cs="Arial"/>
                <w:sz w:val="22"/>
                <w:szCs w:val="22"/>
                <w:lang w:eastAsia="en-US"/>
              </w:rPr>
              <w:t>Юнипро</w:t>
            </w:r>
            <w:proofErr w:type="spellEnd"/>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ED2529" w:rsidRPr="00094FDF">
              <w:rPr>
                <w:rFonts w:ascii="Arial" w:hAnsi="Arial" w:cs="Arial"/>
                <w:sz w:val="22"/>
                <w:szCs w:val="22"/>
                <w:lang w:eastAsia="en-US"/>
              </w:rPr>
              <w:t>Яковлев Сергей Васильевич</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w:t>
            </w:r>
            <w:proofErr w:type="gramStart"/>
            <w:r w:rsidRPr="00094FDF">
              <w:rPr>
                <w:rFonts w:ascii="Arial" w:hAnsi="Arial" w:cs="Arial"/>
                <w:sz w:val="22"/>
                <w:szCs w:val="22"/>
                <w:lang w:eastAsia="en-US"/>
              </w:rPr>
              <w:t xml:space="preserve">телефона:  </w:t>
            </w:r>
            <w:r w:rsidR="00D92B0A" w:rsidRPr="00094FDF">
              <w:rPr>
                <w:rFonts w:ascii="Arial" w:hAnsi="Arial" w:cs="Arial"/>
                <w:sz w:val="22"/>
                <w:szCs w:val="22"/>
                <w:lang w:eastAsia="en-US"/>
              </w:rPr>
              <w:t>+</w:t>
            </w:r>
            <w:proofErr w:type="gramEnd"/>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39153 71421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w:t>
            </w:r>
            <w:proofErr w:type="spellStart"/>
            <w:r w:rsidR="00177CB1" w:rsidRPr="00094FDF">
              <w:rPr>
                <w:rFonts w:ascii="Arial" w:hAnsi="Arial" w:cs="Arial"/>
                <w:bCs/>
                <w:sz w:val="22"/>
                <w:szCs w:val="22"/>
              </w:rPr>
              <w:t>Юнипро</w:t>
            </w:r>
            <w:proofErr w:type="spellEnd"/>
            <w:r w:rsidR="00177CB1" w:rsidRPr="00094FDF">
              <w:rPr>
                <w:rFonts w:ascii="Arial" w:hAnsi="Arial" w:cs="Arial"/>
                <w:bCs/>
                <w:sz w:val="22"/>
                <w:szCs w:val="22"/>
              </w:rPr>
              <w:t>»</w:t>
            </w:r>
            <w:r w:rsidRPr="00094FDF">
              <w:rPr>
                <w:rFonts w:ascii="Arial" w:hAnsi="Arial" w:cs="Arial"/>
                <w:bCs/>
                <w:sz w:val="22"/>
                <w:szCs w:val="22"/>
              </w:rPr>
              <w:t>, Раздел «Закупки</w:t>
            </w:r>
            <w:proofErr w:type="gramStart"/>
            <w:r w:rsidRPr="00094FDF">
              <w:rPr>
                <w:rFonts w:ascii="Arial" w:hAnsi="Arial" w:cs="Arial"/>
                <w:bCs/>
                <w:sz w:val="22"/>
                <w:szCs w:val="22"/>
              </w:rPr>
              <w:t>»:</w:t>
            </w:r>
            <w:r w:rsidRPr="00094FDF">
              <w:rPr>
                <w:rFonts w:ascii="Arial" w:hAnsi="Arial" w:cs="Arial"/>
                <w:spacing w:val="-6"/>
                <w:sz w:val="22"/>
                <w:szCs w:val="22"/>
              </w:rPr>
              <w:t xml:space="preserve">  (</w:t>
            </w:r>
            <w:proofErr w:type="gramEnd"/>
            <w:r w:rsidR="00F951E9" w:rsidRPr="00094FDF">
              <w:rPr>
                <w:rFonts w:ascii="Arial" w:hAnsi="Arial" w:cs="Arial"/>
                <w:sz w:val="22"/>
                <w:szCs w:val="22"/>
              </w:rPr>
              <w:fldChar w:fldCharType="begin"/>
            </w:r>
            <w:r w:rsidR="00F951E9" w:rsidRPr="00094FDF">
              <w:rPr>
                <w:rFonts w:ascii="Arial" w:hAnsi="Arial" w:cs="Arial"/>
                <w:sz w:val="22"/>
                <w:szCs w:val="22"/>
              </w:rPr>
              <w:instrText xml:space="preserve"> HYPERLINK "http://www.unipro.energy/purchase/announcement/" </w:instrText>
            </w:r>
            <w:r w:rsidR="00F951E9" w:rsidRPr="00094FDF">
              <w:rPr>
                <w:rFonts w:ascii="Arial" w:hAnsi="Arial" w:cs="Arial"/>
                <w:sz w:val="22"/>
                <w:szCs w:val="22"/>
              </w:rPr>
              <w:fldChar w:fldCharType="separate"/>
            </w:r>
            <w:r w:rsidR="00177CB1" w:rsidRPr="00094FDF">
              <w:rPr>
                <w:rStyle w:val="af2"/>
                <w:rFonts w:ascii="Arial" w:hAnsi="Arial" w:cs="Arial"/>
                <w:sz w:val="22"/>
                <w:szCs w:val="22"/>
                <w:lang w:eastAsia="en-US"/>
              </w:rPr>
              <w:t>http://www.</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purchase</w:t>
            </w:r>
            <w:proofErr w:type="spellEnd"/>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announcement</w:t>
            </w:r>
            <w:proofErr w:type="spellEnd"/>
            <w:r w:rsidR="00177CB1" w:rsidRPr="00094FDF">
              <w:rPr>
                <w:rStyle w:val="af2"/>
                <w:rFonts w:ascii="Arial" w:hAnsi="Arial" w:cs="Arial"/>
                <w:sz w:val="22"/>
                <w:szCs w:val="22"/>
                <w:lang w:eastAsia="en-US"/>
              </w:rPr>
              <w:t>/</w:t>
            </w:r>
            <w:r w:rsidR="00F951E9" w:rsidRPr="00094FDF">
              <w:rPr>
                <w:rStyle w:val="af2"/>
                <w:rFonts w:ascii="Arial" w:hAnsi="Arial" w:cs="Arial"/>
                <w:sz w:val="22"/>
                <w:szCs w:val="22"/>
                <w:lang w:eastAsia="en-US"/>
              </w:rPr>
              <w:fldChar w:fldCharType="end"/>
            </w:r>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D137E8" w:rsidRPr="00094FDF">
              <w:rPr>
                <w:rFonts w:ascii="Arial" w:hAnsi="Arial" w:cs="Arial"/>
                <w:sz w:val="22"/>
                <w:szCs w:val="22"/>
                <w:lang w:val="en-US" w:eastAsia="en-US"/>
              </w:rPr>
              <w:t>03</w:t>
            </w:r>
            <w:r w:rsidRPr="00094FDF">
              <w:rPr>
                <w:rFonts w:ascii="Arial" w:hAnsi="Arial" w:cs="Arial"/>
                <w:sz w:val="22"/>
                <w:szCs w:val="22"/>
                <w:lang w:eastAsia="en-US"/>
              </w:rPr>
              <w:t>.</w:t>
            </w:r>
            <w:r w:rsidR="00624CE6" w:rsidRPr="00094FDF">
              <w:rPr>
                <w:rFonts w:ascii="Arial" w:hAnsi="Arial" w:cs="Arial"/>
                <w:sz w:val="22"/>
                <w:szCs w:val="22"/>
                <w:lang w:eastAsia="en-US"/>
              </w:rPr>
              <w:t>0</w:t>
            </w:r>
            <w:r w:rsidR="00D137E8" w:rsidRPr="00094FDF">
              <w:rPr>
                <w:rFonts w:ascii="Arial" w:hAnsi="Arial" w:cs="Arial"/>
                <w:sz w:val="22"/>
                <w:szCs w:val="22"/>
                <w:lang w:val="en-US" w:eastAsia="en-US"/>
              </w:rPr>
              <w:t>9</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D137E8" w:rsidRPr="00094FDF">
              <w:rPr>
                <w:rFonts w:ascii="Arial" w:hAnsi="Arial" w:cs="Arial"/>
                <w:sz w:val="22"/>
                <w:szCs w:val="22"/>
                <w:lang w:eastAsia="en-US"/>
              </w:rPr>
              <w:t>09</w:t>
            </w:r>
            <w:r w:rsidR="003D5F61" w:rsidRPr="00094FDF">
              <w:rPr>
                <w:rFonts w:ascii="Arial" w:hAnsi="Arial" w:cs="Arial"/>
                <w:sz w:val="22"/>
                <w:szCs w:val="22"/>
                <w:lang w:eastAsia="en-US"/>
              </w:rPr>
              <w:t>.</w:t>
            </w:r>
            <w:r w:rsidR="00624CE6" w:rsidRPr="00094FDF">
              <w:rPr>
                <w:rFonts w:ascii="Arial" w:hAnsi="Arial" w:cs="Arial"/>
                <w:sz w:val="22"/>
                <w:szCs w:val="22"/>
                <w:lang w:eastAsia="en-US"/>
              </w:rPr>
              <w:t>0</w:t>
            </w:r>
            <w:r w:rsidR="00D137E8" w:rsidRPr="00094FDF">
              <w:rPr>
                <w:rFonts w:ascii="Arial" w:hAnsi="Arial" w:cs="Arial"/>
                <w:sz w:val="22"/>
                <w:szCs w:val="22"/>
                <w:lang w:eastAsia="en-US"/>
              </w:rPr>
              <w:t>9</w:t>
            </w:r>
            <w:r w:rsidR="000D23C6" w:rsidRPr="00094FDF">
              <w:rPr>
                <w:rFonts w:ascii="Arial" w:hAnsi="Arial" w:cs="Arial"/>
                <w:sz w:val="22"/>
                <w:szCs w:val="22"/>
                <w:lang w:eastAsia="en-US"/>
              </w:rPr>
              <w:t>.</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eastAsia="en-US"/>
              </w:rPr>
              <w:t>9</w:t>
            </w:r>
            <w:r w:rsidRPr="00094FDF">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hyperlink r:id="rId11"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334AA3" w:rsidP="004A0BEA">
            <w:pPr>
              <w:tabs>
                <w:tab w:val="left" w:pos="0"/>
                <w:tab w:val="left" w:pos="5657"/>
              </w:tabs>
              <w:spacing w:line="276" w:lineRule="auto"/>
              <w:ind w:left="540" w:right="153" w:hanging="540"/>
              <w:jc w:val="left"/>
              <w:rPr>
                <w:rFonts w:ascii="Arial" w:hAnsi="Arial" w:cs="Arial"/>
                <w:i/>
                <w:sz w:val="22"/>
                <w:szCs w:val="22"/>
              </w:rPr>
            </w:pPr>
            <w:r w:rsidRPr="00094FDF">
              <w:rPr>
                <w:rFonts w:ascii="Arial" w:hAnsi="Arial" w:cs="Arial"/>
                <w:sz w:val="22"/>
                <w:szCs w:val="22"/>
                <w:lang w:eastAsia="en-US"/>
              </w:rPr>
              <w:t xml:space="preserve">До </w:t>
            </w:r>
            <w:r w:rsidR="00D137E8" w:rsidRPr="00094FDF">
              <w:rPr>
                <w:rFonts w:ascii="Arial" w:hAnsi="Arial" w:cs="Arial"/>
                <w:sz w:val="22"/>
                <w:szCs w:val="22"/>
                <w:lang w:val="en-US" w:eastAsia="en-US"/>
              </w:rPr>
              <w:t>30</w:t>
            </w:r>
            <w:r w:rsidR="00624CE6" w:rsidRPr="00094FDF">
              <w:rPr>
                <w:rFonts w:ascii="Arial" w:hAnsi="Arial" w:cs="Arial"/>
                <w:sz w:val="22"/>
                <w:szCs w:val="22"/>
                <w:lang w:eastAsia="en-US"/>
              </w:rPr>
              <w:t>.</w:t>
            </w:r>
            <w:r w:rsidR="00D137E8" w:rsidRPr="00094FDF">
              <w:rPr>
                <w:rFonts w:ascii="Arial" w:hAnsi="Arial" w:cs="Arial"/>
                <w:sz w:val="22"/>
                <w:szCs w:val="22"/>
                <w:lang w:val="en-US" w:eastAsia="en-US"/>
              </w:rPr>
              <w:t>11</w:t>
            </w:r>
            <w:r w:rsidR="00C72AEF" w:rsidRPr="00094FDF">
              <w:rPr>
                <w:rFonts w:ascii="Arial" w:hAnsi="Arial" w:cs="Arial"/>
                <w:sz w:val="22"/>
                <w:szCs w:val="22"/>
                <w:lang w:eastAsia="en-US"/>
              </w:rPr>
              <w:t>.201</w:t>
            </w:r>
            <w:r w:rsidR="00D137E8" w:rsidRPr="00094FDF">
              <w:rPr>
                <w:rFonts w:ascii="Arial" w:hAnsi="Arial" w:cs="Arial"/>
                <w:sz w:val="22"/>
                <w:szCs w:val="22"/>
                <w:lang w:val="en-US" w:eastAsia="en-US"/>
              </w:rPr>
              <w:t>9</w:t>
            </w:r>
            <w:r w:rsidR="004A0BEA" w:rsidRPr="00094FDF">
              <w:rPr>
                <w:rFonts w:ascii="Arial" w:hAnsi="Arial" w:cs="Arial"/>
                <w:sz w:val="22"/>
                <w:szCs w:val="22"/>
                <w:lang w:eastAsia="en-US"/>
              </w:rPr>
              <w:t>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w:t>
            </w:r>
            <w:proofErr w:type="spellStart"/>
            <w:r w:rsidR="00177CB1" w:rsidRPr="00094FDF">
              <w:rPr>
                <w:rFonts w:ascii="Arial" w:hAnsi="Arial" w:cs="Arial"/>
                <w:bCs/>
                <w:sz w:val="22"/>
                <w:szCs w:val="22"/>
              </w:rPr>
              <w:t>Юнипро</w:t>
            </w:r>
            <w:proofErr w:type="spellEnd"/>
            <w:r w:rsidRPr="00094FDF">
              <w:rPr>
                <w:rFonts w:ascii="Arial" w:hAnsi="Arial" w:cs="Arial"/>
                <w:bCs/>
                <w:sz w:val="22"/>
                <w:szCs w:val="22"/>
              </w:rPr>
              <w:t xml:space="preserve">», </w:t>
            </w:r>
            <w:r w:rsidR="00ED2529" w:rsidRPr="00094FDF">
              <w:rPr>
                <w:rFonts w:ascii="Arial" w:hAnsi="Arial" w:cs="Arial"/>
                <w:sz w:val="22"/>
                <w:szCs w:val="22"/>
                <w:lang w:eastAsia="en-US"/>
              </w:rPr>
              <w:t xml:space="preserve">662328 Красноярский край, </w:t>
            </w:r>
            <w:proofErr w:type="spellStart"/>
            <w:r w:rsidR="00ED2529" w:rsidRPr="00094FDF">
              <w:rPr>
                <w:rFonts w:ascii="Arial" w:hAnsi="Arial" w:cs="Arial"/>
                <w:sz w:val="22"/>
                <w:szCs w:val="22"/>
                <w:lang w:eastAsia="en-US"/>
              </w:rPr>
              <w:t>Шарыповский</w:t>
            </w:r>
            <w:proofErr w:type="spellEnd"/>
            <w:r w:rsidR="00ED2529" w:rsidRPr="00094FDF">
              <w:rPr>
                <w:rFonts w:ascii="Arial" w:hAnsi="Arial" w:cs="Arial"/>
                <w:sz w:val="22"/>
                <w:szCs w:val="22"/>
                <w:lang w:eastAsia="en-US"/>
              </w:rPr>
              <w:t xml:space="preserve"> район, </w:t>
            </w:r>
            <w:proofErr w:type="spellStart"/>
            <w:r w:rsidR="00ED2529" w:rsidRPr="00094FDF">
              <w:rPr>
                <w:rFonts w:ascii="Arial" w:hAnsi="Arial" w:cs="Arial"/>
                <w:sz w:val="22"/>
                <w:szCs w:val="22"/>
                <w:lang w:eastAsia="en-US"/>
              </w:rPr>
              <w:t>с.Холмогорское</w:t>
            </w:r>
            <w:proofErr w:type="spellEnd"/>
            <w:r w:rsidR="00ED2529" w:rsidRPr="00094FDF">
              <w:rPr>
                <w:rFonts w:ascii="Arial" w:hAnsi="Arial" w:cs="Arial"/>
                <w:sz w:val="22"/>
                <w:szCs w:val="22"/>
                <w:lang w:eastAsia="en-US"/>
              </w:rPr>
              <w:t xml:space="preserve">, </w:t>
            </w:r>
            <w:proofErr w:type="spellStart"/>
            <w:r w:rsidR="00ED2529" w:rsidRPr="00094FDF">
              <w:rPr>
                <w:rFonts w:ascii="Arial" w:hAnsi="Arial" w:cs="Arial"/>
                <w:sz w:val="22"/>
                <w:szCs w:val="22"/>
                <w:lang w:eastAsia="en-US"/>
              </w:rPr>
              <w:t>промбаза</w:t>
            </w:r>
            <w:proofErr w:type="spellEnd"/>
            <w:r w:rsidR="00ED2529" w:rsidRPr="00094FDF">
              <w:rPr>
                <w:rFonts w:ascii="Arial" w:hAnsi="Arial" w:cs="Arial"/>
                <w:sz w:val="22"/>
                <w:szCs w:val="22"/>
                <w:lang w:eastAsia="en-US"/>
              </w:rPr>
              <w:t xml:space="preserve">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 xml:space="preserve">дней </w:t>
            </w:r>
            <w:proofErr w:type="gramStart"/>
            <w:r w:rsidRPr="00094FDF">
              <w:rPr>
                <w:rFonts w:ascii="Arial" w:hAnsi="Arial" w:cs="Arial"/>
                <w:spacing w:val="-1"/>
                <w:sz w:val="22"/>
                <w:szCs w:val="22"/>
              </w:rPr>
              <w:t>с  даты</w:t>
            </w:r>
            <w:proofErr w:type="gramEnd"/>
            <w:r w:rsidRPr="00094FDF">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w:t>
            </w:r>
            <w:proofErr w:type="gramStart"/>
            <w:r w:rsidR="00664FC7" w:rsidRPr="00094FDF">
              <w:rPr>
                <w:rFonts w:ascii="Arial" w:hAnsi="Arial" w:cs="Arial"/>
                <w:sz w:val="22"/>
                <w:szCs w:val="22"/>
              </w:rPr>
              <w:t>Разделом  2</w:t>
            </w:r>
            <w:proofErr w:type="gramEnd"/>
            <w:r w:rsidR="00664FC7" w:rsidRPr="00094FDF">
              <w:rPr>
                <w:rFonts w:ascii="Arial" w:hAnsi="Arial" w:cs="Arial"/>
                <w:sz w:val="22"/>
                <w:szCs w:val="22"/>
              </w:rPr>
              <w:t xml:space="preserve">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proofErr w:type="gramStart"/>
            <w:r w:rsidR="00664FC7" w:rsidRPr="00094FDF">
              <w:rPr>
                <w:rFonts w:ascii="Arial" w:hAnsi="Arial" w:cs="Arial"/>
                <w:sz w:val="22"/>
                <w:szCs w:val="22"/>
              </w:rPr>
              <w:t xml:space="preserve">6 </w:t>
            </w:r>
            <w:r w:rsidRPr="00094FDF">
              <w:rPr>
                <w:rFonts w:ascii="Arial" w:hAnsi="Arial" w:cs="Arial"/>
                <w:sz w:val="22"/>
                <w:szCs w:val="22"/>
              </w:rPr>
              <w:t xml:space="preserve"> «</w:t>
            </w:r>
            <w:proofErr w:type="gramEnd"/>
            <w:r w:rsidRPr="00094FDF">
              <w:rPr>
                <w:rFonts w:ascii="Arial" w:hAnsi="Arial" w:cs="Arial"/>
                <w:sz w:val="22"/>
                <w:szCs w:val="22"/>
              </w:rPr>
              <w:t>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w:t>
            </w:r>
            <w:proofErr w:type="gramStart"/>
            <w:r w:rsidRPr="00094FDF">
              <w:rPr>
                <w:rFonts w:ascii="Arial" w:hAnsi="Arial" w:cs="Arial"/>
                <w:sz w:val="22"/>
                <w:szCs w:val="22"/>
              </w:rPr>
              <w:t xml:space="preserve">чем  </w:t>
            </w:r>
            <w:r w:rsidR="000D23C6" w:rsidRPr="00094FDF">
              <w:rPr>
                <w:rFonts w:ascii="Arial" w:hAnsi="Arial" w:cs="Arial"/>
                <w:i/>
                <w:sz w:val="22"/>
                <w:szCs w:val="22"/>
              </w:rPr>
              <w:t>60</w:t>
            </w:r>
            <w:proofErr w:type="gramEnd"/>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94FDF">
                <w:rPr>
                  <w:rStyle w:val="af2"/>
                  <w:rFonts w:ascii="Arial" w:hAnsi="Arial" w:cs="Arial"/>
                  <w:i/>
                  <w:sz w:val="22"/>
                  <w:szCs w:val="22"/>
                </w:rPr>
                <w:t>http://www.</w:t>
              </w:r>
              <w:proofErr w:type="spellStart"/>
              <w:r w:rsidR="00177CB1" w:rsidRPr="00094FDF">
                <w:rPr>
                  <w:rStyle w:val="af2"/>
                  <w:rFonts w:ascii="Arial" w:hAnsi="Arial" w:cs="Arial"/>
                  <w:i/>
                  <w:sz w:val="22"/>
                  <w:szCs w:val="22"/>
                  <w:lang w:val="en-US"/>
                </w:rPr>
                <w:t>unipro</w:t>
              </w:r>
              <w:proofErr w:type="spellEnd"/>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w:t>
              </w:r>
              <w:proofErr w:type="spellStart"/>
              <w:r w:rsidR="00177CB1" w:rsidRPr="00094FDF">
                <w:rPr>
                  <w:rStyle w:val="af2"/>
                  <w:rFonts w:ascii="Arial" w:hAnsi="Arial" w:cs="Arial"/>
                  <w:i/>
                  <w:sz w:val="22"/>
                  <w:szCs w:val="22"/>
                </w:rPr>
                <w:t>files</w:t>
              </w:r>
              <w:proofErr w:type="spellEnd"/>
              <w:r w:rsidR="00177CB1" w:rsidRPr="00094FDF">
                <w:rPr>
                  <w:rStyle w:val="af2"/>
                  <w:rFonts w:ascii="Arial" w:hAnsi="Arial" w:cs="Arial"/>
                  <w:i/>
                  <w:sz w:val="22"/>
                  <w:szCs w:val="22"/>
                </w:rPr>
                <w:t>/117/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3" w:history="1">
              <w:r w:rsidR="00177CB1" w:rsidRPr="00094FDF">
                <w:rPr>
                  <w:rStyle w:val="af2"/>
                  <w:rFonts w:ascii="Arial" w:hAnsi="Arial" w:cs="Arial"/>
                  <w:i/>
                  <w:sz w:val="22"/>
                  <w:szCs w:val="22"/>
                  <w:lang w:eastAsia="en-US"/>
                </w:rPr>
                <w:t>http://www.</w:t>
              </w:r>
              <w:proofErr w:type="spellStart"/>
              <w:r w:rsidR="00177CB1" w:rsidRPr="00094FDF">
                <w:rPr>
                  <w:rStyle w:val="af2"/>
                  <w:rFonts w:ascii="Arial" w:hAnsi="Arial" w:cs="Arial"/>
                  <w:i/>
                  <w:sz w:val="22"/>
                  <w:szCs w:val="22"/>
                  <w:lang w:val="en-US" w:eastAsia="en-US"/>
                </w:rPr>
                <w:t>unipro</w:t>
              </w:r>
              <w:proofErr w:type="spellEnd"/>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purchase</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interaction</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services</w:t>
              </w:r>
              <w:proofErr w:type="spellEnd"/>
              <w:r w:rsidR="00177CB1" w:rsidRPr="00094FDF">
                <w:rPr>
                  <w:rStyle w:val="af2"/>
                  <w:rFonts w:ascii="Arial" w:hAnsi="Arial" w:cs="Arial"/>
                  <w:i/>
                  <w:sz w:val="22"/>
                  <w:szCs w:val="22"/>
                  <w:lang w:eastAsia="en-US"/>
                </w:rPr>
                <w:t>/</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F3026D">
      <w:pPr>
        <w:pStyle w:val="a4"/>
        <w:numPr>
          <w:ilvl w:val="0"/>
          <w:numId w:val="0"/>
        </w:numPr>
        <w:spacing w:line="240" w:lineRule="auto"/>
        <w:rPr>
          <w:rFonts w:ascii="Arial" w:hAnsi="Arial" w:cs="Arial"/>
          <w:sz w:val="22"/>
          <w:szCs w:val="22"/>
        </w:rPr>
      </w:pPr>
    </w:p>
    <w:p w:rsidR="00717991" w:rsidRPr="00094FDF" w:rsidRDefault="00717991" w:rsidP="00F3026D">
      <w:pPr>
        <w:pStyle w:val="a4"/>
        <w:numPr>
          <w:ilvl w:val="0"/>
          <w:numId w:val="0"/>
        </w:numPr>
        <w:spacing w:line="240" w:lineRule="auto"/>
        <w:rPr>
          <w:rFonts w:ascii="Arial" w:hAnsi="Arial" w:cs="Arial"/>
          <w:sz w:val="22"/>
          <w:szCs w:val="22"/>
        </w:rPr>
      </w:pPr>
    </w:p>
    <w:p w:rsidR="00717991" w:rsidRPr="00094FDF" w:rsidRDefault="00717991" w:rsidP="00F3026D">
      <w:pPr>
        <w:pStyle w:val="a4"/>
        <w:numPr>
          <w:ilvl w:val="0"/>
          <w:numId w:val="0"/>
        </w:numPr>
        <w:spacing w:line="240" w:lineRule="auto"/>
        <w:rPr>
          <w:rFonts w:ascii="Arial" w:hAnsi="Arial" w:cs="Arial"/>
          <w:sz w:val="22"/>
          <w:szCs w:val="22"/>
        </w:rPr>
      </w:pPr>
    </w:p>
    <w:p w:rsidR="00717991" w:rsidRPr="00094FDF" w:rsidRDefault="00717991" w:rsidP="00F3026D">
      <w:pPr>
        <w:pStyle w:val="a4"/>
        <w:numPr>
          <w:ilvl w:val="0"/>
          <w:numId w:val="0"/>
        </w:numPr>
        <w:spacing w:line="240" w:lineRule="auto"/>
        <w:rPr>
          <w:rFonts w:ascii="Arial" w:hAnsi="Arial" w:cs="Arial"/>
          <w:sz w:val="22"/>
          <w:szCs w:val="22"/>
        </w:rPr>
      </w:pPr>
    </w:p>
    <w:p w:rsidR="00B620AF" w:rsidRPr="00094FDF"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94FDF">
        <w:rPr>
          <w:rFonts w:cs="Arial"/>
          <w:sz w:val="22"/>
          <w:szCs w:val="22"/>
        </w:rPr>
        <w:lastRenderedPageBreak/>
        <w:t>Образцы основных форм документов, включаемых в </w:t>
      </w:r>
      <w:bookmarkEnd w:id="2"/>
      <w:bookmarkEnd w:id="3"/>
      <w:bookmarkEnd w:id="4"/>
      <w:bookmarkEnd w:id="5"/>
      <w:bookmarkEnd w:id="6"/>
      <w:r w:rsidRPr="00094FDF">
        <w:rPr>
          <w:rFonts w:cs="Arial"/>
          <w:sz w:val="22"/>
          <w:szCs w:val="22"/>
        </w:rPr>
        <w:t>Предложение</w:t>
      </w:r>
      <w:bookmarkEnd w:id="7"/>
    </w:p>
    <w:p w:rsidR="00A101C5" w:rsidRPr="00094FDF"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94FDF">
        <w:rPr>
          <w:rFonts w:ascii="Arial" w:hAnsi="Arial" w:cs="Arial"/>
          <w:sz w:val="22"/>
          <w:szCs w:val="22"/>
        </w:rPr>
        <w:t xml:space="preserve">Письмо о подаче оферты </w:t>
      </w:r>
      <w:bookmarkStart w:id="13" w:name="_Ref22846535"/>
      <w:r w:rsidRPr="00094FDF">
        <w:rPr>
          <w:rFonts w:ascii="Arial" w:hAnsi="Arial" w:cs="Arial"/>
          <w:sz w:val="22"/>
          <w:szCs w:val="22"/>
        </w:rPr>
        <w:t>(</w:t>
      </w:r>
      <w:bookmarkEnd w:id="13"/>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9"/>
      <w:bookmarkEnd w:id="10"/>
      <w:bookmarkEnd w:id="11"/>
      <w:bookmarkEnd w:id="12"/>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w:t>
      </w:r>
      <w:proofErr w:type="gramStart"/>
      <w:r w:rsidRPr="00094FDF">
        <w:rPr>
          <w:rFonts w:ascii="Arial" w:hAnsi="Arial" w:cs="Arial"/>
          <w:sz w:val="22"/>
          <w:szCs w:val="22"/>
        </w:rPr>
        <w:t>_»_</w:t>
      </w:r>
      <w:proofErr w:type="gramEnd"/>
      <w:r w:rsidRPr="00094FDF">
        <w:rPr>
          <w:rFonts w:ascii="Arial" w:hAnsi="Arial" w:cs="Arial"/>
          <w:sz w:val="22"/>
          <w:szCs w:val="22"/>
        </w:rPr>
        <w:t>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w:t>
      </w:r>
      <w:proofErr w:type="spellStart"/>
      <w:r w:rsidR="002254AF" w:rsidRPr="00094FDF">
        <w:rPr>
          <w:rFonts w:ascii="Arial" w:hAnsi="Arial" w:cs="Arial"/>
          <w:color w:val="000000"/>
          <w:sz w:val="22"/>
          <w:szCs w:val="22"/>
        </w:rPr>
        <w:t>Юнипро</w:t>
      </w:r>
      <w:proofErr w:type="spellEnd"/>
      <w:r w:rsidR="00D20281" w:rsidRPr="00094FDF">
        <w:rPr>
          <w:rFonts w:ascii="Arial" w:hAnsi="Arial" w:cs="Arial"/>
          <w:color w:val="000000"/>
          <w:sz w:val="22"/>
          <w:szCs w:val="22"/>
        </w:rPr>
        <w:t xml:space="preserve">» </w:t>
      </w:r>
      <w:proofErr w:type="spellStart"/>
      <w:r w:rsidR="009837E0" w:rsidRPr="00094FDF">
        <w:rPr>
          <w:rFonts w:ascii="Arial" w:hAnsi="Arial" w:cs="Arial"/>
          <w:sz w:val="22"/>
          <w:szCs w:val="22"/>
        </w:rPr>
        <w:t>www</w:t>
      </w:r>
      <w:proofErr w:type="spellEnd"/>
      <w:r w:rsidR="009837E0" w:rsidRPr="00094FDF">
        <w:rPr>
          <w:rFonts w:ascii="Arial" w:hAnsi="Arial" w:cs="Arial"/>
          <w:sz w:val="22"/>
          <w:szCs w:val="22"/>
        </w:rPr>
        <w:t>.</w:t>
      </w:r>
      <w:proofErr w:type="spellStart"/>
      <w:r w:rsidR="009837E0" w:rsidRPr="00094FDF">
        <w:rPr>
          <w:rFonts w:ascii="Arial" w:hAnsi="Arial" w:cs="Arial"/>
          <w:sz w:val="22"/>
          <w:szCs w:val="22"/>
          <w:lang w:val="en-US"/>
        </w:rPr>
        <w:t>unipro</w:t>
      </w:r>
      <w:proofErr w:type="spellEnd"/>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w:t>
      </w:r>
      <w:proofErr w:type="gramStart"/>
      <w:r w:rsidRPr="00094FDF">
        <w:rPr>
          <w:rFonts w:ascii="Arial" w:hAnsi="Arial" w:cs="Arial"/>
          <w:sz w:val="22"/>
          <w:szCs w:val="22"/>
        </w:rPr>
        <w:t xml:space="preserve">с </w:t>
      </w:r>
      <w:r w:rsidR="00F377F9" w:rsidRPr="00094FDF">
        <w:rPr>
          <w:rFonts w:ascii="Arial" w:hAnsi="Arial" w:cs="Arial"/>
          <w:sz w:val="22"/>
          <w:szCs w:val="22"/>
        </w:rPr>
        <w:t xml:space="preserve"> </w:t>
      </w:r>
      <w:r w:rsidR="00141345" w:rsidRPr="00094FDF">
        <w:rPr>
          <w:rFonts w:ascii="Arial" w:hAnsi="Arial" w:cs="Arial"/>
          <w:sz w:val="22"/>
          <w:szCs w:val="22"/>
        </w:rPr>
        <w:t>настоящим</w:t>
      </w:r>
      <w:proofErr w:type="gramEnd"/>
      <w:r w:rsidR="00141345" w:rsidRPr="00094FDF">
        <w:rPr>
          <w:rFonts w:ascii="Arial" w:hAnsi="Arial" w:cs="Arial"/>
          <w:sz w:val="22"/>
          <w:szCs w:val="22"/>
        </w:rPr>
        <w:t xml:space="preserve">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r>
      <w:r w:rsidR="000C0F02" w:rsidRPr="00094FDF">
        <w:rPr>
          <w:rFonts w:ascii="Arial" w:hAnsi="Arial" w:cs="Arial"/>
          <w:sz w:val="22"/>
          <w:szCs w:val="22"/>
        </w:rPr>
        <w:fldChar w:fldCharType="separate"/>
      </w:r>
      <w:r w:rsidR="00D137E8" w:rsidRPr="00094FDF">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D137E8" w:rsidRPr="00094FDF">
        <w:rPr>
          <w:rFonts w:ascii="Arial" w:hAnsi="Arial" w:cs="Arial"/>
          <w:color w:val="000000"/>
          <w:sz w:val="22"/>
          <w:szCs w:val="22"/>
        </w:rPr>
        <w:t xml:space="preserve">График поставки </w:t>
      </w:r>
      <w:proofErr w:type="gramStart"/>
      <w:r w:rsidR="00D137E8" w:rsidRPr="00094FDF">
        <w:rPr>
          <w:rFonts w:ascii="Arial" w:hAnsi="Arial" w:cs="Arial"/>
          <w:color w:val="000000"/>
          <w:sz w:val="22"/>
          <w:szCs w:val="22"/>
        </w:rPr>
        <w:t>товара  (</w:t>
      </w:r>
      <w:proofErr w:type="gramEnd"/>
      <w:r w:rsidR="00D137E8" w:rsidRPr="00094FDF">
        <w:rPr>
          <w:rFonts w:ascii="Arial" w:hAnsi="Arial" w:cs="Arial"/>
          <w:color w:val="000000"/>
          <w:sz w:val="22"/>
          <w:szCs w:val="22"/>
        </w:rPr>
        <w:t>форма</w:t>
      </w:r>
      <w:r w:rsidR="00D137E8" w:rsidRPr="00094FDF">
        <w:rPr>
          <w:rFonts w:ascii="Arial" w:hAnsi="Arial" w:cs="Arial"/>
          <w:noProof/>
          <w:color w:val="000000"/>
          <w:sz w:val="22"/>
          <w:szCs w:val="22"/>
        </w:rPr>
        <w:t xml:space="preserve"> 3)</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proofErr w:type="gramStart"/>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w:t>
      </w:r>
      <w:proofErr w:type="gramEnd"/>
      <w:r w:rsidRPr="00094FDF">
        <w:rPr>
          <w:rFonts w:ascii="Arial" w:hAnsi="Arial" w:cs="Arial"/>
          <w:color w:val="000000"/>
          <w:sz w:val="22"/>
          <w:szCs w:val="22"/>
        </w:rPr>
        <w:t xml:space="preserve">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D137E8" w:rsidRPr="00094FDF">
        <w:rPr>
          <w:rFonts w:ascii="Arial" w:hAnsi="Arial" w:cs="Arial"/>
          <w:color w:val="000000"/>
          <w:sz w:val="22"/>
          <w:szCs w:val="22"/>
        </w:rPr>
        <w:t>Анкета Участника (форма 5</w:t>
      </w:r>
      <w:r w:rsidR="00D137E8" w:rsidRPr="00094FDF">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D137E8" w:rsidRPr="00094FDF">
        <w:rPr>
          <w:rFonts w:ascii="Arial" w:hAnsi="Arial" w:cs="Arial"/>
          <w:color w:val="000000"/>
          <w:sz w:val="22"/>
          <w:szCs w:val="22"/>
        </w:rPr>
        <w:t>Справка о перечне и годовых объемах выполнения аналогичных договоров (форма 6</w:t>
      </w:r>
      <w:r w:rsidR="00D137E8" w:rsidRPr="00094FDF">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proofErr w:type="gramStart"/>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w:t>
      </w:r>
      <w:proofErr w:type="gramEnd"/>
      <w:r w:rsidR="0038126F" w:rsidRPr="00094FDF">
        <w:rPr>
          <w:rFonts w:ascii="Arial" w:hAnsi="Arial" w:cs="Arial"/>
          <w:color w:val="000000"/>
          <w:sz w:val="22"/>
          <w:szCs w:val="22"/>
        </w:rPr>
        <w:t xml:space="preserve">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4"/>
      <w:bookmarkEnd w:id="15"/>
      <w:bookmarkEnd w:id="16"/>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94FDF">
        <w:rPr>
          <w:rFonts w:ascii="Arial" w:hAnsi="Arial" w:cs="Arial"/>
          <w:sz w:val="22"/>
          <w:szCs w:val="22"/>
        </w:rPr>
        <w:t>ХХХ</w:t>
      </w:r>
      <w:proofErr w:type="spellEnd"/>
      <w:r w:rsidRPr="00094FDF">
        <w:rPr>
          <w:rFonts w:ascii="Arial" w:hAnsi="Arial" w:cs="Arial"/>
          <w:sz w:val="22"/>
          <w:szCs w:val="22"/>
        </w:rPr>
        <w:t xml:space="preserve">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срок действия Предложения </w:t>
      </w:r>
      <w:proofErr w:type="gramStart"/>
      <w:r w:rsidRPr="00094FDF">
        <w:rPr>
          <w:rFonts w:ascii="Arial" w:hAnsi="Arial" w:cs="Arial"/>
          <w:sz w:val="22"/>
          <w:szCs w:val="22"/>
        </w:rPr>
        <w:t>согласно требованию</w:t>
      </w:r>
      <w:proofErr w:type="gramEnd"/>
      <w:r w:rsidRPr="00094FDF">
        <w:rPr>
          <w:rFonts w:ascii="Arial" w:hAnsi="Arial" w:cs="Arial"/>
          <w:sz w:val="22"/>
          <w:szCs w:val="22"/>
        </w:rPr>
        <w:t xml:space="preserve">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7"/>
      <w:bookmarkEnd w:id="18"/>
      <w:bookmarkEnd w:id="19"/>
      <w:bookmarkEnd w:id="20"/>
      <w:bookmarkEnd w:id="21"/>
      <w:bookmarkEnd w:id="22"/>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D137E8" w:rsidRPr="00094FDF">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 xml:space="preserve">в течение 80 (восьмидесяти) календарных дней </w:t>
            </w:r>
            <w:proofErr w:type="gramStart"/>
            <w:r w:rsidRPr="00094FDF">
              <w:rPr>
                <w:rFonts w:ascii="Arial" w:hAnsi="Arial" w:cs="Arial"/>
                <w:b w:val="0"/>
                <w:snapToGrid w:val="0"/>
                <w:color w:val="000000"/>
                <w:sz w:val="22"/>
                <w:szCs w:val="22"/>
              </w:rPr>
              <w:t>с  даты</w:t>
            </w:r>
            <w:proofErr w:type="gramEnd"/>
            <w:r w:rsidRPr="00094FDF">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proofErr w:type="spellStart"/>
            <w:r w:rsidRPr="00094FDF">
              <w:rPr>
                <w:rFonts w:ascii="Arial" w:hAnsi="Arial" w:cs="Arial"/>
                <w:b/>
                <w:bCs/>
                <w:sz w:val="22"/>
                <w:szCs w:val="22"/>
                <w:lang w:val="en-US"/>
              </w:rPr>
              <w:t>Таблица</w:t>
            </w:r>
            <w:proofErr w:type="spellEnd"/>
            <w:r w:rsidRPr="00094FDF">
              <w:rPr>
                <w:rFonts w:ascii="Arial" w:hAnsi="Arial" w:cs="Arial"/>
                <w:b/>
                <w:bCs/>
                <w:sz w:val="22"/>
                <w:szCs w:val="22"/>
              </w:rPr>
              <w:t xml:space="preserve"> </w:t>
            </w:r>
            <w:r w:rsidRPr="00094FDF">
              <w:rPr>
                <w:rFonts w:ascii="Arial" w:hAnsi="Arial" w:cs="Arial"/>
                <w:b/>
                <w:bCs/>
                <w:sz w:val="22"/>
                <w:szCs w:val="22"/>
                <w:lang w:val="en-US"/>
              </w:rPr>
              <w:t xml:space="preserve">3. </w:t>
            </w:r>
            <w:proofErr w:type="spellStart"/>
            <w:r w:rsidRPr="00094FDF">
              <w:rPr>
                <w:rFonts w:ascii="Arial" w:hAnsi="Arial" w:cs="Arial"/>
                <w:b/>
                <w:bCs/>
                <w:sz w:val="22"/>
                <w:szCs w:val="22"/>
                <w:lang w:val="en-US"/>
              </w:rPr>
              <w:t>Обеспечение</w:t>
            </w:r>
            <w:proofErr w:type="spellEnd"/>
            <w:r w:rsidRPr="00094FDF">
              <w:rPr>
                <w:rFonts w:ascii="Arial" w:hAnsi="Arial" w:cs="Arial"/>
                <w:b/>
                <w:bCs/>
                <w:sz w:val="22"/>
                <w:szCs w:val="22"/>
                <w:lang w:val="en-US"/>
              </w:rPr>
              <w:t xml:space="preserve"> </w:t>
            </w:r>
            <w:proofErr w:type="spellStart"/>
            <w:r w:rsidRPr="00094FDF">
              <w:rPr>
                <w:rFonts w:ascii="Arial" w:hAnsi="Arial" w:cs="Arial"/>
                <w:b/>
                <w:bCs/>
                <w:sz w:val="22"/>
                <w:szCs w:val="22"/>
                <w:lang w:val="en-US"/>
              </w:rPr>
              <w:t>обязательств</w:t>
            </w:r>
            <w:proofErr w:type="spellEnd"/>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proofErr w:type="spellStart"/>
            <w:r w:rsidRPr="00094FDF">
              <w:rPr>
                <w:rFonts w:ascii="Arial" w:hAnsi="Arial" w:cs="Arial"/>
                <w:b/>
                <w:sz w:val="22"/>
                <w:szCs w:val="22"/>
                <w:lang w:val="en-US"/>
              </w:rPr>
              <w:t>Требования</w:t>
            </w:r>
            <w:proofErr w:type="spellEnd"/>
            <w:r w:rsidRPr="00094FDF">
              <w:rPr>
                <w:rFonts w:ascii="Arial" w:hAnsi="Arial" w:cs="Arial"/>
                <w:b/>
                <w:sz w:val="22"/>
                <w:szCs w:val="22"/>
                <w:lang w:val="en-US"/>
              </w:rPr>
              <w:t xml:space="preserve"> </w:t>
            </w:r>
            <w:proofErr w:type="spellStart"/>
            <w:r w:rsidRPr="00094FDF">
              <w:rPr>
                <w:rFonts w:ascii="Arial" w:hAnsi="Arial" w:cs="Arial"/>
                <w:b/>
                <w:sz w:val="22"/>
                <w:szCs w:val="22"/>
                <w:lang w:val="en-US"/>
              </w:rPr>
              <w:t>Заказчика</w:t>
            </w:r>
            <w:proofErr w:type="spellEnd"/>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proofErr w:type="spellStart"/>
            <w:r w:rsidRPr="00094FDF">
              <w:rPr>
                <w:rFonts w:ascii="Arial" w:hAnsi="Arial" w:cs="Arial"/>
                <w:b/>
                <w:sz w:val="22"/>
                <w:szCs w:val="22"/>
                <w:lang w:val="en-US"/>
              </w:rPr>
              <w:t>Предложение</w:t>
            </w:r>
            <w:proofErr w:type="spellEnd"/>
            <w:r w:rsidRPr="00094FDF">
              <w:rPr>
                <w:rFonts w:ascii="Arial" w:hAnsi="Arial" w:cs="Arial"/>
                <w:b/>
                <w:sz w:val="22"/>
                <w:szCs w:val="22"/>
              </w:rPr>
              <w:t xml:space="preserve"> </w:t>
            </w:r>
            <w:proofErr w:type="spellStart"/>
            <w:r w:rsidRPr="00094FDF">
              <w:rPr>
                <w:rFonts w:ascii="Arial" w:hAnsi="Arial" w:cs="Arial"/>
                <w:b/>
                <w:sz w:val="22"/>
                <w:szCs w:val="22"/>
                <w:lang w:val="en-US"/>
              </w:rPr>
              <w:t>Участника</w:t>
            </w:r>
            <w:proofErr w:type="spellEnd"/>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4"/>
      <w:bookmarkEnd w:id="25"/>
      <w:bookmarkEnd w:id="26"/>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 xml:space="preserve">поставки </w:t>
      </w:r>
      <w:proofErr w:type="gramStart"/>
      <w:r w:rsidR="00B11A6F" w:rsidRPr="00094FDF">
        <w:rPr>
          <w:rFonts w:ascii="Arial" w:hAnsi="Arial" w:cs="Arial"/>
          <w:color w:val="000000"/>
          <w:sz w:val="22"/>
          <w:szCs w:val="22"/>
        </w:rPr>
        <w:t>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w:t>
      </w:r>
      <w:proofErr w:type="gramEnd"/>
      <w:r w:rsidRPr="00094FDF">
        <w:rPr>
          <w:rFonts w:ascii="Arial" w:hAnsi="Arial" w:cs="Arial"/>
          <w:color w:val="000000"/>
          <w:sz w:val="22"/>
          <w:szCs w:val="22"/>
        </w:rPr>
        <w:t xml:space="preserve">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0" w:name="_Toc90385113"/>
      <w:bookmarkEnd w:id="27"/>
      <w:bookmarkEnd w:id="28"/>
      <w:bookmarkEnd w:id="29"/>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0"/>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D137E8" w:rsidRPr="00094FDF">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1" w:name="_Toc90385114"/>
      <w:bookmarkStart w:id="32"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1"/>
      <w:bookmarkEnd w:id="32"/>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94FDF">
        <w:rPr>
          <w:rFonts w:ascii="Arial" w:hAnsi="Arial" w:cs="Arial"/>
          <w:sz w:val="22"/>
          <w:szCs w:val="22"/>
        </w:rPr>
        <w:t>Microsoft</w:t>
      </w:r>
      <w:proofErr w:type="spellEnd"/>
      <w:r w:rsidRPr="00094FDF">
        <w:rPr>
          <w:rFonts w:ascii="Arial" w:hAnsi="Arial" w:cs="Arial"/>
          <w:sz w:val="22"/>
          <w:szCs w:val="22"/>
        </w:rPr>
        <w:t xml:space="preserve"> </w:t>
      </w:r>
      <w:proofErr w:type="spellStart"/>
      <w:r w:rsidRPr="00094FDF">
        <w:rPr>
          <w:rFonts w:ascii="Arial" w:hAnsi="Arial" w:cs="Arial"/>
          <w:sz w:val="22"/>
          <w:szCs w:val="22"/>
        </w:rPr>
        <w:t>Project</w:t>
      </w:r>
      <w:proofErr w:type="spellEnd"/>
      <w:r w:rsidRPr="00094FDF">
        <w:rPr>
          <w:rFonts w:ascii="Arial" w:hAnsi="Arial" w:cs="Arial"/>
          <w:sz w:val="22"/>
          <w:szCs w:val="22"/>
        </w:rPr>
        <w:t xml:space="preserve">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3" w:name="_Ref89649494"/>
      <w:bookmarkStart w:id="34"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94FDF" w:rsidRDefault="00B620AF" w:rsidP="00FF6AB5">
      <w:pPr>
        <w:pStyle w:val="21"/>
        <w:spacing w:line="276" w:lineRule="auto"/>
        <w:rPr>
          <w:rFonts w:ascii="Arial" w:hAnsi="Arial" w:cs="Arial"/>
          <w:sz w:val="22"/>
          <w:szCs w:val="22"/>
        </w:rPr>
      </w:pPr>
      <w:bookmarkStart w:id="41"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2" w:name="_Toc90385119"/>
      <w:bookmarkEnd w:id="35"/>
      <w:bookmarkEnd w:id="36"/>
      <w:bookmarkEnd w:id="37"/>
      <w:bookmarkEnd w:id="41"/>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2"/>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3"/>
      <w:bookmarkEnd w:id="44"/>
      <w:bookmarkEnd w:id="45"/>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094FDF">
        <w:rPr>
          <w:rFonts w:ascii="Arial" w:hAnsi="Arial" w:cs="Arial"/>
          <w:sz w:val="22"/>
          <w:szCs w:val="22"/>
        </w:rPr>
        <w:t>непринятия</w:t>
      </w:r>
      <w:proofErr w:type="gramEnd"/>
      <w:r w:rsidRPr="00094FDF">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6"/>
      <w:bookmarkEnd w:id="47"/>
      <w:bookmarkEnd w:id="48"/>
      <w:bookmarkEnd w:id="49"/>
      <w:bookmarkEnd w:id="50"/>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 xml:space="preserve">(указать </w:t>
            </w:r>
            <w:proofErr w:type="gramStart"/>
            <w:r w:rsidRPr="00094FDF">
              <w:rPr>
                <w:rFonts w:ascii="Arial" w:hAnsi="Arial" w:cs="Arial"/>
                <w:i/>
                <w:sz w:val="22"/>
                <w:szCs w:val="22"/>
              </w:rPr>
              <w:t>наименование,  кем</w:t>
            </w:r>
            <w:proofErr w:type="gramEnd"/>
            <w:r w:rsidRPr="00094FDF">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 xml:space="preserve">(Руководящий, </w:t>
            </w:r>
            <w:proofErr w:type="spellStart"/>
            <w:r w:rsidRPr="00094FDF">
              <w:rPr>
                <w:rFonts w:ascii="Arial" w:hAnsi="Arial" w:cs="Arial"/>
                <w:i/>
                <w:sz w:val="22"/>
                <w:szCs w:val="22"/>
              </w:rPr>
              <w:t>инженерно</w:t>
            </w:r>
            <w:proofErr w:type="spellEnd"/>
            <w:r w:rsidRPr="00094FDF">
              <w:rPr>
                <w:rFonts w:ascii="Arial" w:hAnsi="Arial" w:cs="Arial"/>
                <w:i/>
                <w:sz w:val="22"/>
                <w:szCs w:val="22"/>
              </w:rPr>
              <w:t xml:space="preserve"> - технический, прочий </w:t>
            </w:r>
            <w:proofErr w:type="gramStart"/>
            <w:r w:rsidRPr="00094FDF">
              <w:rPr>
                <w:rFonts w:ascii="Arial" w:hAnsi="Arial" w:cs="Arial"/>
                <w:i/>
                <w:sz w:val="22"/>
                <w:szCs w:val="22"/>
              </w:rPr>
              <w:t>персонал)*</w:t>
            </w:r>
            <w:proofErr w:type="gramEnd"/>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w:t>
            </w:r>
            <w:proofErr w:type="spellStart"/>
            <w:r w:rsidRPr="00094FDF">
              <w:rPr>
                <w:rFonts w:ascii="Arial" w:hAnsi="Arial" w:cs="Arial"/>
                <w:b/>
                <w:sz w:val="22"/>
                <w:szCs w:val="22"/>
              </w:rPr>
              <w:t>Делойт</w:t>
            </w:r>
            <w:proofErr w:type="spellEnd"/>
            <w:r w:rsidRPr="00094FDF">
              <w:rPr>
                <w:rFonts w:ascii="Arial" w:hAnsi="Arial" w:cs="Arial"/>
                <w:b/>
                <w:sz w:val="22"/>
                <w:szCs w:val="22"/>
              </w:rPr>
              <w:t xml:space="preserve">, КПМГ, </w:t>
            </w:r>
            <w:proofErr w:type="spellStart"/>
            <w:r w:rsidRPr="00094FDF">
              <w:rPr>
                <w:rFonts w:ascii="Arial" w:hAnsi="Arial" w:cs="Arial"/>
                <w:b/>
                <w:sz w:val="22"/>
                <w:szCs w:val="22"/>
              </w:rPr>
              <w:t>ПрайсвотерхаусКуперс</w:t>
            </w:r>
            <w:proofErr w:type="spellEnd"/>
            <w:r w:rsidRPr="00094FDF">
              <w:rPr>
                <w:rFonts w:ascii="Arial" w:hAnsi="Arial" w:cs="Arial"/>
                <w:b/>
                <w:sz w:val="22"/>
                <w:szCs w:val="22"/>
              </w:rPr>
              <w:t xml:space="preserve">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w:t>
            </w:r>
            <w:proofErr w:type="spellStart"/>
            <w:r w:rsidRPr="00094FDF">
              <w:rPr>
                <w:rFonts w:ascii="Arial" w:hAnsi="Arial" w:cs="Arial"/>
                <w:b/>
                <w:sz w:val="22"/>
                <w:szCs w:val="22"/>
              </w:rPr>
              <w:t>ым</w:t>
            </w:r>
            <w:proofErr w:type="spellEnd"/>
            <w:r w:rsidRPr="00094FDF">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w:t>
      </w:r>
      <w:proofErr w:type="spellStart"/>
      <w:r w:rsidR="00824F6A" w:rsidRPr="00094FDF">
        <w:rPr>
          <w:rFonts w:ascii="Arial" w:hAnsi="Arial" w:cs="Arial"/>
          <w:i/>
          <w:sz w:val="22"/>
          <w:szCs w:val="22"/>
        </w:rPr>
        <w:t>Брэдстрит</w:t>
      </w:r>
      <w:proofErr w:type="spellEnd"/>
      <w:r w:rsidR="00824F6A" w:rsidRPr="00094FDF">
        <w:rPr>
          <w:rFonts w:ascii="Arial" w:hAnsi="Arial" w:cs="Arial"/>
          <w:i/>
          <w:sz w:val="22"/>
          <w:szCs w:val="22"/>
        </w:rPr>
        <w:t>).</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4"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 xml:space="preserve">Примечание: сведения, указанные </w:t>
      </w:r>
      <w:proofErr w:type="gramStart"/>
      <w:r w:rsidRPr="00094FDF">
        <w:rPr>
          <w:rFonts w:ascii="Arial" w:hAnsi="Arial" w:cs="Arial"/>
          <w:b/>
          <w:sz w:val="22"/>
          <w:szCs w:val="22"/>
        </w:rPr>
        <w:t>в данной анкете</w:t>
      </w:r>
      <w:proofErr w:type="gramEnd"/>
      <w:r w:rsidRPr="00094FDF">
        <w:rPr>
          <w:rFonts w:ascii="Arial" w:hAnsi="Arial" w:cs="Arial"/>
          <w:b/>
          <w:sz w:val="22"/>
          <w:szCs w:val="22"/>
        </w:rPr>
        <w:t xml:space="preserve">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1" w:name="_Toc423378614"/>
      <w:bookmarkStart w:id="52"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1"/>
      <w:bookmarkEnd w:id="52"/>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proofErr w:type="gramStart"/>
      <w:r w:rsidRPr="00094FDF">
        <w:rPr>
          <w:rFonts w:ascii="Arial" w:hAnsi="Arial" w:cs="Arial"/>
          <w:sz w:val="22"/>
          <w:szCs w:val="22"/>
        </w:rPr>
        <w:t xml:space="preserve">4.9.2.1  </w:t>
      </w:r>
      <w:r w:rsidR="00B620AF" w:rsidRPr="00094FDF">
        <w:rPr>
          <w:rFonts w:ascii="Arial" w:hAnsi="Arial" w:cs="Arial"/>
          <w:sz w:val="22"/>
          <w:szCs w:val="22"/>
        </w:rPr>
        <w:t>Участник</w:t>
      </w:r>
      <w:proofErr w:type="gramEnd"/>
      <w:r w:rsidR="00B620AF" w:rsidRPr="00094FDF">
        <w:rPr>
          <w:rFonts w:ascii="Arial" w:hAnsi="Arial" w:cs="Arial"/>
          <w:sz w:val="22"/>
          <w:szCs w:val="22"/>
        </w:rPr>
        <w:t xml:space="preserve">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3"/>
      <w:bookmarkEnd w:id="54"/>
      <w:bookmarkEnd w:id="55"/>
      <w:bookmarkEnd w:id="56"/>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bookmarkStart w:id="57" w:name="_Ref55336389"/>
      <w:bookmarkStart w:id="58" w:name="_Toc57314677"/>
      <w:bookmarkStart w:id="59"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lang w:val="en-US"/>
        </w:rPr>
      </w:pPr>
    </w:p>
    <w:p w:rsidR="003D3600" w:rsidRDefault="003D3600" w:rsidP="00ED0C65">
      <w:pPr>
        <w:spacing w:line="276" w:lineRule="auto"/>
        <w:ind w:right="3684"/>
        <w:jc w:val="center"/>
        <w:rPr>
          <w:rFonts w:ascii="Arial" w:hAnsi="Arial" w:cs="Arial"/>
          <w:b/>
          <w:sz w:val="22"/>
          <w:szCs w:val="22"/>
          <w:lang w:val="en-US"/>
        </w:rPr>
      </w:pPr>
    </w:p>
    <w:p w:rsidR="003D3600" w:rsidRPr="003D3600" w:rsidRDefault="003D3600" w:rsidP="00ED0C65">
      <w:pPr>
        <w:spacing w:line="276" w:lineRule="auto"/>
        <w:ind w:right="3684"/>
        <w:jc w:val="center"/>
        <w:rPr>
          <w:rFonts w:ascii="Arial" w:hAnsi="Arial" w:cs="Arial"/>
          <w:b/>
          <w:sz w:val="22"/>
          <w:szCs w:val="22"/>
          <w:lang w:val="en-US"/>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0"/>
      <w:bookmarkEnd w:id="61"/>
      <w:bookmarkEnd w:id="62"/>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7"/>
      <w:bookmarkEnd w:id="58"/>
      <w:bookmarkEnd w:id="59"/>
      <w:bookmarkEnd w:id="63"/>
      <w:bookmarkEnd w:id="64"/>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5"/>
      <w:bookmarkEnd w:id="66"/>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7"/>
      <w:bookmarkEnd w:id="68"/>
      <w:bookmarkEnd w:id="69"/>
      <w:bookmarkEnd w:id="70"/>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xml:space="preserve">, год </w:t>
            </w:r>
            <w:proofErr w:type="gramStart"/>
            <w:r w:rsidR="00B620AF" w:rsidRPr="00094FDF">
              <w:rPr>
                <w:rFonts w:ascii="Arial" w:hAnsi="Arial" w:cs="Arial"/>
                <w:szCs w:val="22"/>
              </w:rPr>
              <w:t>окончания,  специальность</w:t>
            </w:r>
            <w:proofErr w:type="gramEnd"/>
            <w:r w:rsidR="00B620AF" w:rsidRPr="00094FDF">
              <w:rPr>
                <w:rFonts w:ascii="Arial" w:hAnsi="Arial" w:cs="Arial"/>
                <w:szCs w:val="22"/>
              </w:rPr>
              <w:t>),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94FDF">
        <w:rPr>
          <w:rFonts w:ascii="Arial" w:hAnsi="Arial" w:cs="Arial"/>
          <w:b/>
          <w:sz w:val="22"/>
          <w:szCs w:val="22"/>
        </w:rPr>
        <w:lastRenderedPageBreak/>
        <w:t>Инструкции по заполнению</w:t>
      </w:r>
      <w:bookmarkEnd w:id="71"/>
      <w:bookmarkEnd w:id="72"/>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bookmarkStart w:id="73" w:name="_GoBack"/>
      <w:bookmarkEnd w:id="73"/>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4"/>
      <w:bookmarkEnd w:id="75"/>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w:t>
      </w:r>
      <w:proofErr w:type="gramStart"/>
      <w:r w:rsidRPr="00094FDF">
        <w:rPr>
          <w:rFonts w:ascii="Arial" w:hAnsi="Arial" w:cs="Arial"/>
          <w:b/>
          <w:sz w:val="22"/>
          <w:szCs w:val="22"/>
        </w:rPr>
        <w:t>о  соблюдении</w:t>
      </w:r>
      <w:proofErr w:type="gramEnd"/>
      <w:r w:rsidRPr="00094FDF">
        <w:rPr>
          <w:rFonts w:ascii="Arial" w:hAnsi="Arial" w:cs="Arial"/>
          <w:b/>
          <w:sz w:val="22"/>
          <w:szCs w:val="22"/>
        </w:rPr>
        <w:t xml:space="preserve">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w:t>
      </w:r>
      <w:proofErr w:type="gramStart"/>
      <w:r w:rsidRPr="00094FDF">
        <w:rPr>
          <w:rFonts w:ascii="Arial" w:hAnsi="Arial" w:cs="Arial"/>
          <w:sz w:val="22"/>
          <w:szCs w:val="22"/>
        </w:rPr>
        <w:t xml:space="preserve">что  </w:t>
      </w:r>
      <w:r w:rsidR="008B6A20" w:rsidRPr="00094FDF">
        <w:rPr>
          <w:rFonts w:ascii="Arial" w:hAnsi="Arial" w:cs="Arial"/>
          <w:sz w:val="22"/>
          <w:szCs w:val="22"/>
        </w:rPr>
        <w:t>(</w:t>
      </w:r>
      <w:proofErr w:type="gramEnd"/>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proofErr w:type="spellStart"/>
      <w:r w:rsidR="002254AF" w:rsidRPr="00094FDF">
        <w:rPr>
          <w:rFonts w:ascii="Arial" w:hAnsi="Arial" w:cs="Arial"/>
          <w:sz w:val="22"/>
          <w:szCs w:val="22"/>
        </w:rPr>
        <w:t>Юнипро</w:t>
      </w:r>
      <w:proofErr w:type="spellEnd"/>
      <w:r w:rsidR="008667B0" w:rsidRPr="00094FDF">
        <w:rPr>
          <w:rFonts w:ascii="Arial" w:hAnsi="Arial" w:cs="Arial"/>
          <w:sz w:val="22"/>
          <w:szCs w:val="22"/>
        </w:rPr>
        <w:t xml:space="preserve">» договоры (соглашения) соответствующего условия о соблюдении </w:t>
      </w:r>
      <w:proofErr w:type="gramStart"/>
      <w:r w:rsidR="008667B0" w:rsidRPr="00094FDF">
        <w:rPr>
          <w:rFonts w:ascii="Arial" w:hAnsi="Arial" w:cs="Arial"/>
          <w:sz w:val="22"/>
          <w:szCs w:val="22"/>
        </w:rPr>
        <w:t>сторонами  заключаемого</w:t>
      </w:r>
      <w:proofErr w:type="gramEnd"/>
      <w:r w:rsidR="008667B0" w:rsidRPr="00094FDF">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6"/>
      <w:bookmarkEnd w:id="77"/>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94FDF">
        <w:rPr>
          <w:rFonts w:ascii="Arial" w:hAnsi="Arial" w:cs="Arial"/>
          <w:sz w:val="22"/>
          <w:szCs w:val="22"/>
        </w:rPr>
        <w:t>ООН,  этот</w:t>
      </w:r>
      <w:proofErr w:type="gramEnd"/>
      <w:r w:rsidR="00E533BB" w:rsidRPr="00094FDF">
        <w:rPr>
          <w:rFonts w:ascii="Arial" w:hAnsi="Arial" w:cs="Arial"/>
          <w:sz w:val="22"/>
          <w:szCs w:val="22"/>
        </w:rPr>
        <w:t xml:space="preserve">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94FDF">
        <w:rPr>
          <w:rFonts w:ascii="Arial" w:hAnsi="Arial" w:cs="Arial"/>
          <w:sz w:val="22"/>
          <w:szCs w:val="22"/>
        </w:rPr>
        <w:t>для  досрочного</w:t>
      </w:r>
      <w:proofErr w:type="gramEnd"/>
      <w:r w:rsidRPr="00094FDF">
        <w:rPr>
          <w:rFonts w:ascii="Arial" w:hAnsi="Arial" w:cs="Arial"/>
          <w:sz w:val="22"/>
          <w:szCs w:val="22"/>
        </w:rPr>
        <w:t xml:space="preserve">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8" w:name="_Toc427744518"/>
      <w:proofErr w:type="gramStart"/>
      <w:r w:rsidRPr="00094FDF">
        <w:rPr>
          <w:rFonts w:cs="Arial"/>
          <w:sz w:val="22"/>
          <w:szCs w:val="22"/>
        </w:rPr>
        <w:lastRenderedPageBreak/>
        <w:t>ПРОЕКТ  ДОГОВОРА</w:t>
      </w:r>
      <w:proofErr w:type="gramEnd"/>
      <w:r w:rsidRPr="00094FDF">
        <w:rPr>
          <w:rFonts w:cs="Arial"/>
          <w:sz w:val="22"/>
          <w:szCs w:val="22"/>
        </w:rPr>
        <w:t xml:space="preserve"> (с приложениями)</w:t>
      </w:r>
      <w:bookmarkEnd w:id="78"/>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и) описание повреждений и иных недостатков поставленной продукции либо количество недостающей продукции, </w:t>
      </w:r>
      <w:proofErr w:type="gramStart"/>
      <w:r w:rsidRPr="00094FDF">
        <w:rPr>
          <w:rFonts w:ascii="Arial" w:hAnsi="Arial" w:cs="Arial"/>
          <w:sz w:val="22"/>
          <w:szCs w:val="22"/>
        </w:rPr>
        <w:t>продукции</w:t>
      </w:r>
      <w:proofErr w:type="gramEnd"/>
      <w:r w:rsidRPr="00094FDF">
        <w:rPr>
          <w:rFonts w:ascii="Arial" w:hAnsi="Arial" w:cs="Arial"/>
          <w:sz w:val="22"/>
          <w:szCs w:val="22"/>
        </w:rPr>
        <w:t xml:space="preserve">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9" w:name="OCRUncertain200"/>
      <w:r w:rsidRPr="00094FDF">
        <w:rPr>
          <w:rFonts w:ascii="Arial" w:hAnsi="Arial" w:cs="Arial"/>
          <w:sz w:val="22"/>
          <w:szCs w:val="22"/>
        </w:rPr>
        <w:t>доказывания</w:t>
      </w:r>
      <w:bookmarkEnd w:id="79"/>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к Договору, права (требования) из которой(</w:t>
      </w:r>
      <w:proofErr w:type="spellStart"/>
      <w:r w:rsidRPr="00094FDF">
        <w:rPr>
          <w:rFonts w:ascii="Arial" w:hAnsi="Arial" w:cs="Arial"/>
          <w:sz w:val="22"/>
          <w:szCs w:val="22"/>
        </w:rPr>
        <w:t>ых</w:t>
      </w:r>
      <w:proofErr w:type="spellEnd"/>
      <w:r w:rsidRPr="00094FDF">
        <w:rPr>
          <w:rFonts w:ascii="Arial" w:hAnsi="Arial" w:cs="Arial"/>
          <w:sz w:val="22"/>
          <w:szCs w:val="22"/>
        </w:rPr>
        <w:t>)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94FDF">
        <w:rPr>
          <w:rFonts w:ascii="Arial" w:hAnsi="Arial" w:cs="Arial"/>
          <w:sz w:val="22"/>
          <w:szCs w:val="22"/>
        </w:rPr>
        <w:t>Жанейрская</w:t>
      </w:r>
      <w:proofErr w:type="spellEnd"/>
      <w:r w:rsidRPr="00094FD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опубликовано на сайте ПАО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w:t>
      </w:r>
      <w:hyperlink r:id="rId15"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041C4A">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538" w:type="dxa"/>
          </w:tcPr>
          <w:p w:rsidR="00684278" w:rsidRPr="00094FDF" w:rsidRDefault="00684278" w:rsidP="00041C4A">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041C4A">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i/>
                <w:sz w:val="22"/>
                <w:szCs w:val="22"/>
              </w:rPr>
            </w:pP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 xml:space="preserve">В отношении позиций №______ применяется </w:t>
      </w: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 / московское представительство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041C4A">
        <w:trPr>
          <w:jc w:val="center"/>
        </w:trPr>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855" w:type="dxa"/>
          </w:tcPr>
          <w:p w:rsidR="00684278" w:rsidRPr="00094FDF" w:rsidRDefault="00684278" w:rsidP="00041C4A">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094FDF" w:rsidRDefault="00406535" w:rsidP="000E2B07">
      <w:pPr>
        <w:pStyle w:val="1"/>
        <w:rPr>
          <w:rFonts w:cs="Arial"/>
          <w:sz w:val="22"/>
          <w:szCs w:val="22"/>
        </w:rPr>
      </w:pPr>
      <w:bookmarkStart w:id="80" w:name="_Toc427744519"/>
      <w:r w:rsidRPr="00094FDF">
        <w:rPr>
          <w:rFonts w:cs="Arial"/>
          <w:sz w:val="22"/>
          <w:szCs w:val="22"/>
        </w:rPr>
        <w:lastRenderedPageBreak/>
        <w:t>Т</w:t>
      </w:r>
      <w:r w:rsidR="00B1053C" w:rsidRPr="00094FDF">
        <w:rPr>
          <w:rFonts w:cs="Arial"/>
          <w:sz w:val="22"/>
          <w:szCs w:val="22"/>
        </w:rPr>
        <w:t>ЕХНИЧЕСКАЯ ЧАСТЬ</w:t>
      </w:r>
      <w:bookmarkEnd w:id="80"/>
      <w:r w:rsidR="00B1053C" w:rsidRPr="00094FDF">
        <w:rPr>
          <w:rFonts w:cs="Arial"/>
          <w:sz w:val="22"/>
          <w:szCs w:val="22"/>
        </w:rPr>
        <w:t xml:space="preserve"> </w:t>
      </w:r>
    </w:p>
    <w:p w:rsidR="00EB69C9" w:rsidRPr="00094FDF" w:rsidRDefault="00EB69C9" w:rsidP="009B4952">
      <w:pPr>
        <w:ind w:firstLine="0"/>
        <w:rPr>
          <w:rFonts w:ascii="Arial" w:hAnsi="Arial" w:cs="Arial"/>
          <w:b/>
          <w:sz w:val="22"/>
          <w:szCs w:val="22"/>
        </w:rPr>
      </w:pPr>
    </w:p>
    <w:p w:rsidR="00EB69C9" w:rsidRPr="00094FDF" w:rsidRDefault="007031B8" w:rsidP="009837E0">
      <w:pPr>
        <w:ind w:firstLine="0"/>
        <w:jc w:val="left"/>
        <w:rPr>
          <w:rFonts w:ascii="Arial" w:hAnsi="Arial" w:cs="Arial"/>
          <w:b/>
          <w:sz w:val="22"/>
          <w:szCs w:val="22"/>
        </w:rPr>
      </w:pPr>
      <w:r w:rsidRPr="00094FDF">
        <w:rPr>
          <w:rFonts w:ascii="Arial" w:hAnsi="Arial" w:cs="Arial"/>
          <w:b/>
          <w:sz w:val="22"/>
          <w:szCs w:val="22"/>
        </w:rPr>
        <w:t>Технические треб</w:t>
      </w:r>
      <w:r w:rsidR="00127ADF" w:rsidRPr="00094FDF">
        <w:rPr>
          <w:rFonts w:ascii="Arial" w:hAnsi="Arial" w:cs="Arial"/>
          <w:b/>
          <w:sz w:val="22"/>
          <w:szCs w:val="22"/>
        </w:rPr>
        <w:t xml:space="preserve">ования на поставку </w:t>
      </w:r>
      <w:r w:rsidR="00684278" w:rsidRPr="00094FDF">
        <w:rPr>
          <w:rFonts w:ascii="Arial" w:hAnsi="Arial" w:cs="Arial"/>
          <w:b/>
          <w:sz w:val="22"/>
          <w:szCs w:val="22"/>
        </w:rPr>
        <w:t xml:space="preserve">продукции </w:t>
      </w:r>
      <w:r w:rsidR="00684278" w:rsidRPr="00094FDF">
        <w:rPr>
          <w:rFonts w:ascii="Arial" w:hAnsi="Arial" w:cs="Arial"/>
          <w:b/>
          <w:sz w:val="22"/>
          <w:szCs w:val="22"/>
          <w:lang w:val="en-US"/>
        </w:rPr>
        <w:t>AUMA</w:t>
      </w:r>
      <w:r w:rsidR="00127ADF" w:rsidRPr="00094FDF">
        <w:rPr>
          <w:rFonts w:ascii="Arial" w:hAnsi="Arial" w:cs="Arial"/>
          <w:b/>
          <w:sz w:val="22"/>
          <w:szCs w:val="22"/>
        </w:rPr>
        <w:t>.</w:t>
      </w:r>
    </w:p>
    <w:p w:rsidR="007031B8" w:rsidRPr="00094FDF" w:rsidRDefault="008D243A" w:rsidP="007B5E41">
      <w:pPr>
        <w:pStyle w:val="a5"/>
        <w:numPr>
          <w:ilvl w:val="1"/>
          <w:numId w:val="42"/>
        </w:numPr>
        <w:ind w:left="426" w:hanging="426"/>
        <w:rPr>
          <w:rFonts w:ascii="Arial" w:hAnsi="Arial" w:cs="Arial"/>
          <w:b/>
          <w:sz w:val="22"/>
          <w:szCs w:val="22"/>
        </w:rPr>
      </w:pPr>
      <w:r w:rsidRPr="00094FDF">
        <w:rPr>
          <w:rFonts w:ascii="Arial" w:hAnsi="Arial" w:cs="Arial"/>
          <w:b/>
          <w:sz w:val="22"/>
          <w:szCs w:val="22"/>
        </w:rPr>
        <w:t xml:space="preserve">    </w:t>
      </w:r>
      <w:r w:rsidR="00EB69C9" w:rsidRPr="00094FDF">
        <w:rPr>
          <w:rFonts w:ascii="Arial" w:hAnsi="Arial" w:cs="Arial"/>
          <w:b/>
          <w:sz w:val="22"/>
          <w:szCs w:val="22"/>
        </w:rPr>
        <w:t xml:space="preserve">Наименование Заказчика - </w:t>
      </w:r>
      <w:r w:rsidR="00127ADF" w:rsidRPr="00094FDF">
        <w:rPr>
          <w:rFonts w:ascii="Arial" w:hAnsi="Arial" w:cs="Arial"/>
          <w:sz w:val="22"/>
          <w:szCs w:val="22"/>
        </w:rPr>
        <w:t>Филиал «Березовская</w:t>
      </w:r>
      <w:r w:rsidR="007031B8" w:rsidRPr="00094FDF">
        <w:rPr>
          <w:rFonts w:ascii="Arial" w:hAnsi="Arial" w:cs="Arial"/>
          <w:sz w:val="22"/>
          <w:szCs w:val="22"/>
        </w:rPr>
        <w:t xml:space="preserve"> ГРЭС» </w:t>
      </w:r>
      <w:r w:rsidR="009837E0" w:rsidRPr="00094FDF">
        <w:rPr>
          <w:rFonts w:ascii="Arial" w:hAnsi="Arial" w:cs="Arial"/>
          <w:sz w:val="22"/>
          <w:szCs w:val="22"/>
        </w:rPr>
        <w:t>ПАО «</w:t>
      </w:r>
      <w:proofErr w:type="spellStart"/>
      <w:r w:rsidR="009837E0" w:rsidRPr="00094FDF">
        <w:rPr>
          <w:rFonts w:ascii="Arial" w:hAnsi="Arial" w:cs="Arial"/>
          <w:sz w:val="22"/>
          <w:szCs w:val="22"/>
        </w:rPr>
        <w:t>Юнипро</w:t>
      </w:r>
      <w:proofErr w:type="spellEnd"/>
      <w:r w:rsidR="00EB69C9" w:rsidRPr="00094FDF">
        <w:rPr>
          <w:rFonts w:ascii="Arial" w:hAnsi="Arial" w:cs="Arial"/>
          <w:sz w:val="22"/>
          <w:szCs w:val="22"/>
        </w:rPr>
        <w:t>»</w:t>
      </w:r>
    </w:p>
    <w:p w:rsidR="00731639" w:rsidRPr="00094FDF" w:rsidRDefault="008D243A" w:rsidP="009B4952">
      <w:pPr>
        <w:pStyle w:val="a5"/>
        <w:numPr>
          <w:ilvl w:val="1"/>
          <w:numId w:val="42"/>
        </w:numPr>
        <w:ind w:left="426" w:hanging="426"/>
        <w:rPr>
          <w:rFonts w:ascii="Arial" w:hAnsi="Arial" w:cs="Arial"/>
          <w:b/>
          <w:sz w:val="22"/>
          <w:szCs w:val="22"/>
        </w:rPr>
      </w:pPr>
      <w:r w:rsidRPr="00094FDF">
        <w:rPr>
          <w:rFonts w:ascii="Arial" w:hAnsi="Arial" w:cs="Arial"/>
          <w:b/>
          <w:snapToGrid/>
          <w:sz w:val="22"/>
          <w:szCs w:val="22"/>
        </w:rPr>
        <w:t xml:space="preserve">    </w:t>
      </w:r>
      <w:r w:rsidR="007031B8" w:rsidRPr="00094FDF">
        <w:rPr>
          <w:rFonts w:ascii="Arial" w:hAnsi="Arial" w:cs="Arial"/>
          <w:b/>
          <w:sz w:val="22"/>
          <w:szCs w:val="22"/>
        </w:rPr>
        <w:t>Технические ха</w:t>
      </w:r>
      <w:r w:rsidR="00EB69C9" w:rsidRPr="00094FDF">
        <w:rPr>
          <w:rFonts w:ascii="Arial" w:hAnsi="Arial" w:cs="Arial"/>
          <w:b/>
          <w:sz w:val="22"/>
          <w:szCs w:val="22"/>
        </w:rPr>
        <w:t>рактеристики:</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065"/>
      </w:tblGrid>
      <w:tr w:rsidR="00094FDF" w:rsidRPr="00094FDF" w:rsidTr="00094FDF">
        <w:trPr>
          <w:trHeight w:val="657"/>
        </w:trPr>
        <w:tc>
          <w:tcPr>
            <w:tcW w:w="567" w:type="dxa"/>
            <w:shd w:val="clear" w:color="auto" w:fill="auto"/>
            <w:vAlign w:val="center"/>
            <w:hideMark/>
          </w:tcPr>
          <w:p w:rsidR="00094FDF" w:rsidRPr="00094FDF" w:rsidRDefault="00094FDF" w:rsidP="00624CE6">
            <w:pPr>
              <w:ind w:firstLine="0"/>
              <w:rPr>
                <w:rFonts w:ascii="Arial" w:hAnsi="Arial" w:cs="Arial"/>
                <w:b/>
                <w:bCs/>
                <w:color w:val="000000"/>
                <w:sz w:val="22"/>
                <w:szCs w:val="22"/>
              </w:rPr>
            </w:pPr>
            <w:r w:rsidRPr="00094FDF">
              <w:rPr>
                <w:rFonts w:ascii="Arial" w:hAnsi="Arial" w:cs="Arial"/>
                <w:b/>
                <w:bCs/>
                <w:color w:val="000000"/>
                <w:sz w:val="22"/>
                <w:szCs w:val="22"/>
              </w:rPr>
              <w:t>№ п/п</w:t>
            </w:r>
          </w:p>
        </w:tc>
        <w:tc>
          <w:tcPr>
            <w:tcW w:w="10065" w:type="dxa"/>
            <w:shd w:val="clear" w:color="auto" w:fill="auto"/>
            <w:vAlign w:val="center"/>
            <w:hideMark/>
          </w:tcPr>
          <w:p w:rsidR="00094FDF" w:rsidRPr="00094FDF" w:rsidRDefault="00094FDF" w:rsidP="00624CE6">
            <w:pPr>
              <w:spacing w:line="240" w:lineRule="auto"/>
              <w:ind w:firstLine="0"/>
              <w:rPr>
                <w:rFonts w:ascii="Arial" w:hAnsi="Arial" w:cs="Arial"/>
                <w:b/>
                <w:bCs/>
                <w:color w:val="000000"/>
                <w:sz w:val="22"/>
                <w:szCs w:val="22"/>
              </w:rPr>
            </w:pPr>
            <w:r w:rsidRPr="00094FDF">
              <w:rPr>
                <w:rFonts w:ascii="Arial" w:hAnsi="Arial" w:cs="Arial"/>
                <w:b/>
                <w:bCs/>
                <w:color w:val="000000"/>
                <w:sz w:val="22"/>
                <w:szCs w:val="22"/>
              </w:rPr>
              <w:t>Наименование продукции</w:t>
            </w:r>
          </w:p>
        </w:tc>
      </w:tr>
      <w:tr w:rsidR="00094FDF" w:rsidRPr="00094FDF" w:rsidTr="00094FDF">
        <w:trPr>
          <w:trHeight w:val="300"/>
        </w:trPr>
        <w:tc>
          <w:tcPr>
            <w:tcW w:w="567" w:type="dxa"/>
            <w:shd w:val="clear" w:color="auto" w:fill="auto"/>
            <w:vAlign w:val="center"/>
            <w:hideMark/>
          </w:tcPr>
          <w:p w:rsidR="00094FDF" w:rsidRPr="00094FDF" w:rsidRDefault="00094FDF" w:rsidP="00094FDF">
            <w:pPr>
              <w:ind w:firstLine="0"/>
              <w:rPr>
                <w:rFonts w:ascii="Arial" w:hAnsi="Arial" w:cs="Arial"/>
                <w:sz w:val="22"/>
                <w:szCs w:val="22"/>
                <w:lang w:val="en-US"/>
              </w:rPr>
            </w:pPr>
            <w:r w:rsidRPr="00094FDF">
              <w:rPr>
                <w:rFonts w:ascii="Arial" w:hAnsi="Arial" w:cs="Arial"/>
                <w:sz w:val="22"/>
                <w:szCs w:val="22"/>
                <w:lang w:val="en-US"/>
              </w:rPr>
              <w:t>1</w:t>
            </w:r>
          </w:p>
        </w:tc>
        <w:tc>
          <w:tcPr>
            <w:tcW w:w="10065" w:type="dxa"/>
            <w:shd w:val="clear" w:color="auto" w:fill="auto"/>
          </w:tcPr>
          <w:p w:rsidR="00094FDF" w:rsidRPr="00094FDF" w:rsidRDefault="00094FDF" w:rsidP="00094FDF">
            <w:pPr>
              <w:autoSpaceDE w:val="0"/>
              <w:autoSpaceDN w:val="0"/>
              <w:adjustRightInd w:val="0"/>
              <w:spacing w:line="240" w:lineRule="auto"/>
              <w:rPr>
                <w:rFonts w:ascii="Arial" w:hAnsi="Arial" w:cs="Arial"/>
                <w:color w:val="000000"/>
                <w:sz w:val="22"/>
                <w:szCs w:val="22"/>
              </w:rPr>
            </w:pPr>
            <w:r w:rsidRPr="00094FDF">
              <w:rPr>
                <w:rFonts w:ascii="Arial" w:hAnsi="Arial" w:cs="Arial"/>
                <w:color w:val="000000"/>
                <w:sz w:val="22"/>
                <w:szCs w:val="22"/>
              </w:rPr>
              <w:t>Датчик положения RWG 4020 номер по чертежу составных частей 566.0 к AUMA SA 07.2-SA 16.2; 0/4-20мА</w:t>
            </w:r>
          </w:p>
        </w:tc>
      </w:tr>
      <w:tr w:rsidR="00094FDF" w:rsidRPr="00094FDF" w:rsidTr="00094FDF">
        <w:trPr>
          <w:trHeight w:val="300"/>
        </w:trPr>
        <w:tc>
          <w:tcPr>
            <w:tcW w:w="567" w:type="dxa"/>
            <w:shd w:val="clear" w:color="auto" w:fill="auto"/>
            <w:vAlign w:val="center"/>
          </w:tcPr>
          <w:p w:rsidR="00094FDF" w:rsidRPr="00094FDF" w:rsidRDefault="00094FDF" w:rsidP="00094FDF">
            <w:pPr>
              <w:ind w:firstLine="0"/>
              <w:rPr>
                <w:rFonts w:ascii="Arial" w:hAnsi="Arial" w:cs="Arial"/>
                <w:sz w:val="22"/>
                <w:szCs w:val="22"/>
                <w:lang w:val="en-US"/>
              </w:rPr>
            </w:pPr>
            <w:r w:rsidRPr="00094FDF">
              <w:rPr>
                <w:rFonts w:ascii="Arial" w:hAnsi="Arial" w:cs="Arial"/>
                <w:sz w:val="22"/>
                <w:szCs w:val="22"/>
                <w:lang w:val="en-US"/>
              </w:rPr>
              <w:t>2</w:t>
            </w:r>
          </w:p>
        </w:tc>
        <w:tc>
          <w:tcPr>
            <w:tcW w:w="10065" w:type="dxa"/>
            <w:shd w:val="clear" w:color="auto" w:fill="auto"/>
          </w:tcPr>
          <w:p w:rsidR="00094FDF" w:rsidRPr="00094FDF" w:rsidRDefault="00094FDF" w:rsidP="00094FDF">
            <w:pPr>
              <w:autoSpaceDE w:val="0"/>
              <w:autoSpaceDN w:val="0"/>
              <w:adjustRightInd w:val="0"/>
              <w:spacing w:line="240" w:lineRule="auto"/>
              <w:rPr>
                <w:rFonts w:ascii="Arial" w:hAnsi="Arial" w:cs="Arial"/>
                <w:color w:val="000000"/>
                <w:sz w:val="22"/>
                <w:szCs w:val="22"/>
              </w:rPr>
            </w:pPr>
            <w:r w:rsidRPr="00094FDF">
              <w:rPr>
                <w:rFonts w:ascii="Arial" w:hAnsi="Arial" w:cs="Arial"/>
                <w:color w:val="000000"/>
                <w:sz w:val="22"/>
                <w:szCs w:val="22"/>
              </w:rPr>
              <w:t xml:space="preserve">Блок </w:t>
            </w:r>
            <w:proofErr w:type="gramStart"/>
            <w:r w:rsidRPr="00094FDF">
              <w:rPr>
                <w:rFonts w:ascii="Arial" w:hAnsi="Arial" w:cs="Arial"/>
                <w:color w:val="000000"/>
                <w:sz w:val="22"/>
                <w:szCs w:val="22"/>
              </w:rPr>
              <w:t>выключателей  положения</w:t>
            </w:r>
            <w:proofErr w:type="gramEnd"/>
            <w:r w:rsidRPr="00094FDF">
              <w:rPr>
                <w:rFonts w:ascii="Arial" w:hAnsi="Arial" w:cs="Arial"/>
                <w:color w:val="000000"/>
                <w:sz w:val="22"/>
                <w:szCs w:val="22"/>
              </w:rPr>
              <w:t xml:space="preserve"> Открыть в сборе; (Кассета с одинарными концевыми/моментными/промежуточными выключателями с </w:t>
            </w:r>
            <w:proofErr w:type="spellStart"/>
            <w:r w:rsidRPr="00094FDF">
              <w:rPr>
                <w:rFonts w:ascii="Arial" w:hAnsi="Arial" w:cs="Arial"/>
                <w:color w:val="000000"/>
                <w:sz w:val="22"/>
                <w:szCs w:val="22"/>
              </w:rPr>
              <w:t>позолочеными</w:t>
            </w:r>
            <w:proofErr w:type="spellEnd"/>
            <w:r w:rsidRPr="00094FDF">
              <w:rPr>
                <w:rFonts w:ascii="Arial" w:hAnsi="Arial" w:cs="Arial"/>
                <w:color w:val="000000"/>
                <w:sz w:val="22"/>
                <w:szCs w:val="22"/>
              </w:rPr>
              <w:t xml:space="preserve"> контактами на положение открыть); для привода AUMA SA 07.2-SA 16.2; номер по чертежу составных частей  560.0-1</w:t>
            </w:r>
          </w:p>
        </w:tc>
      </w:tr>
      <w:tr w:rsidR="00094FDF" w:rsidRPr="00094FDF" w:rsidTr="00094FDF">
        <w:trPr>
          <w:trHeight w:val="300"/>
        </w:trPr>
        <w:tc>
          <w:tcPr>
            <w:tcW w:w="567" w:type="dxa"/>
            <w:shd w:val="clear" w:color="auto" w:fill="auto"/>
            <w:vAlign w:val="center"/>
          </w:tcPr>
          <w:p w:rsidR="00094FDF" w:rsidRPr="00094FDF" w:rsidRDefault="00094FDF" w:rsidP="00094FDF">
            <w:pPr>
              <w:ind w:firstLine="0"/>
              <w:rPr>
                <w:rFonts w:ascii="Arial" w:hAnsi="Arial" w:cs="Arial"/>
                <w:sz w:val="22"/>
                <w:szCs w:val="22"/>
                <w:lang w:val="en-US"/>
              </w:rPr>
            </w:pPr>
            <w:r w:rsidRPr="00094FDF">
              <w:rPr>
                <w:rFonts w:ascii="Arial" w:hAnsi="Arial" w:cs="Arial"/>
                <w:sz w:val="22"/>
                <w:szCs w:val="22"/>
                <w:lang w:val="en-US"/>
              </w:rPr>
              <w:t>3</w:t>
            </w:r>
          </w:p>
        </w:tc>
        <w:tc>
          <w:tcPr>
            <w:tcW w:w="10065" w:type="dxa"/>
            <w:shd w:val="clear" w:color="auto" w:fill="auto"/>
          </w:tcPr>
          <w:p w:rsidR="00094FDF" w:rsidRPr="00094FDF" w:rsidRDefault="00094FDF" w:rsidP="00094FDF">
            <w:pPr>
              <w:autoSpaceDE w:val="0"/>
              <w:autoSpaceDN w:val="0"/>
              <w:adjustRightInd w:val="0"/>
              <w:spacing w:line="240" w:lineRule="auto"/>
              <w:rPr>
                <w:rFonts w:ascii="Arial" w:hAnsi="Arial" w:cs="Arial"/>
                <w:color w:val="000000"/>
                <w:sz w:val="22"/>
                <w:szCs w:val="22"/>
              </w:rPr>
            </w:pPr>
            <w:r w:rsidRPr="00094FDF">
              <w:rPr>
                <w:rFonts w:ascii="Arial" w:hAnsi="Arial" w:cs="Arial"/>
                <w:color w:val="000000"/>
                <w:sz w:val="22"/>
                <w:szCs w:val="22"/>
              </w:rPr>
              <w:t xml:space="preserve">Блок </w:t>
            </w:r>
            <w:proofErr w:type="gramStart"/>
            <w:r w:rsidRPr="00094FDF">
              <w:rPr>
                <w:rFonts w:ascii="Arial" w:hAnsi="Arial" w:cs="Arial"/>
                <w:color w:val="000000"/>
                <w:sz w:val="22"/>
                <w:szCs w:val="22"/>
              </w:rPr>
              <w:t>выключателей  положения</w:t>
            </w:r>
            <w:proofErr w:type="gramEnd"/>
            <w:r w:rsidRPr="00094FDF">
              <w:rPr>
                <w:rFonts w:ascii="Arial" w:hAnsi="Arial" w:cs="Arial"/>
                <w:color w:val="000000"/>
                <w:sz w:val="22"/>
                <w:szCs w:val="22"/>
              </w:rPr>
              <w:t xml:space="preserve">  Закрыть в сборе; (Кассета с одинарными концевыми/моментными/промежуточными выключателями с </w:t>
            </w:r>
            <w:proofErr w:type="spellStart"/>
            <w:r w:rsidRPr="00094FDF">
              <w:rPr>
                <w:rFonts w:ascii="Arial" w:hAnsi="Arial" w:cs="Arial"/>
                <w:color w:val="000000"/>
                <w:sz w:val="22"/>
                <w:szCs w:val="22"/>
              </w:rPr>
              <w:t>позолочеными</w:t>
            </w:r>
            <w:proofErr w:type="spellEnd"/>
            <w:r w:rsidRPr="00094FDF">
              <w:rPr>
                <w:rFonts w:ascii="Arial" w:hAnsi="Arial" w:cs="Arial"/>
                <w:color w:val="000000"/>
                <w:sz w:val="22"/>
                <w:szCs w:val="22"/>
              </w:rPr>
              <w:t xml:space="preserve"> контактами на положение Закрыть); для привода AUMA SA 07.2-SA 16.2; номер по чертежу составных частей  560.0-2</w:t>
            </w:r>
          </w:p>
        </w:tc>
      </w:tr>
      <w:tr w:rsidR="00094FDF" w:rsidRPr="00094FDF" w:rsidTr="00094FDF">
        <w:trPr>
          <w:trHeight w:val="300"/>
        </w:trPr>
        <w:tc>
          <w:tcPr>
            <w:tcW w:w="567" w:type="dxa"/>
            <w:shd w:val="clear" w:color="auto" w:fill="auto"/>
            <w:vAlign w:val="center"/>
          </w:tcPr>
          <w:p w:rsidR="00094FDF" w:rsidRPr="00094FDF" w:rsidRDefault="00094FDF" w:rsidP="00094FDF">
            <w:pPr>
              <w:ind w:firstLine="0"/>
              <w:rPr>
                <w:rFonts w:ascii="Arial" w:hAnsi="Arial" w:cs="Arial"/>
                <w:sz w:val="22"/>
                <w:szCs w:val="22"/>
                <w:lang w:val="en-US"/>
              </w:rPr>
            </w:pPr>
            <w:r w:rsidRPr="00094FDF">
              <w:rPr>
                <w:rFonts w:ascii="Arial" w:hAnsi="Arial" w:cs="Arial"/>
                <w:sz w:val="22"/>
                <w:szCs w:val="22"/>
                <w:lang w:val="en-US"/>
              </w:rPr>
              <w:t>4</w:t>
            </w:r>
          </w:p>
        </w:tc>
        <w:tc>
          <w:tcPr>
            <w:tcW w:w="10065" w:type="dxa"/>
            <w:shd w:val="clear" w:color="auto" w:fill="auto"/>
          </w:tcPr>
          <w:p w:rsidR="00094FDF" w:rsidRPr="00094FDF" w:rsidRDefault="00094FDF" w:rsidP="00094FDF">
            <w:pPr>
              <w:autoSpaceDE w:val="0"/>
              <w:autoSpaceDN w:val="0"/>
              <w:adjustRightInd w:val="0"/>
              <w:spacing w:line="240" w:lineRule="auto"/>
              <w:rPr>
                <w:rFonts w:ascii="Arial" w:hAnsi="Arial" w:cs="Arial"/>
                <w:color w:val="000000"/>
                <w:sz w:val="22"/>
                <w:szCs w:val="22"/>
              </w:rPr>
            </w:pPr>
            <w:r w:rsidRPr="00094FDF">
              <w:rPr>
                <w:rFonts w:ascii="Arial" w:hAnsi="Arial" w:cs="Arial"/>
                <w:color w:val="000000"/>
                <w:sz w:val="22"/>
                <w:szCs w:val="22"/>
              </w:rPr>
              <w:t>Блок управления 559.0-1 с моментными муфтами и выключателями для AUMA SA 14.2 в сборе</w:t>
            </w:r>
          </w:p>
        </w:tc>
      </w:tr>
      <w:tr w:rsidR="00094FDF" w:rsidRPr="00094FDF" w:rsidTr="00094FDF">
        <w:trPr>
          <w:trHeight w:val="300"/>
        </w:trPr>
        <w:tc>
          <w:tcPr>
            <w:tcW w:w="567" w:type="dxa"/>
            <w:shd w:val="clear" w:color="auto" w:fill="auto"/>
            <w:vAlign w:val="center"/>
          </w:tcPr>
          <w:p w:rsidR="00094FDF" w:rsidRPr="00094FDF" w:rsidRDefault="00094FDF" w:rsidP="00094FDF">
            <w:pPr>
              <w:ind w:firstLine="0"/>
              <w:rPr>
                <w:rFonts w:ascii="Arial" w:hAnsi="Arial" w:cs="Arial"/>
                <w:sz w:val="22"/>
                <w:szCs w:val="22"/>
                <w:lang w:val="en-US"/>
              </w:rPr>
            </w:pPr>
            <w:r w:rsidRPr="00094FDF">
              <w:rPr>
                <w:rFonts w:ascii="Arial" w:hAnsi="Arial" w:cs="Arial"/>
                <w:sz w:val="22"/>
                <w:szCs w:val="22"/>
                <w:lang w:val="en-US"/>
              </w:rPr>
              <w:t>5</w:t>
            </w:r>
          </w:p>
        </w:tc>
        <w:tc>
          <w:tcPr>
            <w:tcW w:w="10065" w:type="dxa"/>
            <w:shd w:val="clear" w:color="auto" w:fill="auto"/>
          </w:tcPr>
          <w:p w:rsidR="00094FDF" w:rsidRPr="00094FDF" w:rsidRDefault="00094FDF" w:rsidP="00094FDF">
            <w:pPr>
              <w:autoSpaceDE w:val="0"/>
              <w:autoSpaceDN w:val="0"/>
              <w:adjustRightInd w:val="0"/>
              <w:spacing w:line="240" w:lineRule="auto"/>
              <w:rPr>
                <w:rFonts w:ascii="Arial" w:hAnsi="Arial" w:cs="Arial"/>
                <w:color w:val="000000"/>
                <w:sz w:val="22"/>
                <w:szCs w:val="22"/>
              </w:rPr>
            </w:pPr>
            <w:r w:rsidRPr="00094FDF">
              <w:rPr>
                <w:rFonts w:ascii="Arial" w:hAnsi="Arial" w:cs="Arial"/>
                <w:color w:val="000000"/>
                <w:sz w:val="22"/>
                <w:szCs w:val="22"/>
              </w:rPr>
              <w:t xml:space="preserve">Блок выключателей электромеханический 559.0-1 в составе: блок выключателей до 500 оборотов DUO-Z109.613; кассета с одинарными концевыми/моментными/промежуточными выключателями на </w:t>
            </w:r>
            <w:proofErr w:type="gramStart"/>
            <w:r w:rsidRPr="00094FDF">
              <w:rPr>
                <w:rFonts w:ascii="Arial" w:hAnsi="Arial" w:cs="Arial"/>
                <w:color w:val="000000"/>
                <w:sz w:val="22"/>
                <w:szCs w:val="22"/>
              </w:rPr>
              <w:t>положение Открыть</w:t>
            </w:r>
            <w:proofErr w:type="gramEnd"/>
            <w:r w:rsidRPr="00094FDF">
              <w:rPr>
                <w:rFonts w:ascii="Arial" w:hAnsi="Arial" w:cs="Arial"/>
                <w:color w:val="000000"/>
                <w:sz w:val="22"/>
                <w:szCs w:val="22"/>
              </w:rPr>
              <w:t>; кассета с одинарными концевыми/моментными/промежуточными выключателями на положение Закрыть; моментная муфта Z101.643 на положение Открыть; моментная муфта Z101.643 на положение Закрыть; для привода AUMA SA 07.2-SA 16.2</w:t>
            </w:r>
          </w:p>
        </w:tc>
      </w:tr>
    </w:tbl>
    <w:p w:rsidR="008D243A" w:rsidRPr="00094FDF" w:rsidRDefault="008D243A" w:rsidP="008D243A">
      <w:pPr>
        <w:pStyle w:val="afffa"/>
        <w:ind w:left="-142"/>
        <w:rPr>
          <w:rFonts w:ascii="Arial" w:hAnsi="Arial" w:cs="Arial"/>
          <w:b/>
          <w:sz w:val="22"/>
          <w:szCs w:val="22"/>
        </w:rPr>
      </w:pPr>
    </w:p>
    <w:p w:rsidR="007031B8" w:rsidRPr="00094FDF" w:rsidRDefault="008D243A" w:rsidP="00F375E5">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3</w:t>
      </w:r>
      <w:r w:rsidR="007031B8" w:rsidRPr="00094FDF">
        <w:rPr>
          <w:rFonts w:ascii="Arial" w:hAnsi="Arial" w:cs="Arial"/>
          <w:b/>
          <w:sz w:val="22"/>
          <w:szCs w:val="22"/>
        </w:rPr>
        <w:t xml:space="preserve">. </w:t>
      </w:r>
      <w:r w:rsidRPr="00094FDF">
        <w:rPr>
          <w:rFonts w:ascii="Arial" w:hAnsi="Arial" w:cs="Arial"/>
          <w:b/>
          <w:sz w:val="22"/>
          <w:szCs w:val="22"/>
        </w:rPr>
        <w:t xml:space="preserve">    </w:t>
      </w:r>
      <w:r w:rsidR="007031B8" w:rsidRPr="00094FDF">
        <w:rPr>
          <w:rFonts w:ascii="Arial" w:hAnsi="Arial" w:cs="Arial"/>
          <w:b/>
          <w:sz w:val="22"/>
          <w:szCs w:val="22"/>
        </w:rPr>
        <w:t>Дополнительные требования:</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Поставляемое оборудование должно быть новым, со с</w:t>
      </w:r>
      <w:r w:rsidR="009D44C9" w:rsidRPr="00094FDF">
        <w:rPr>
          <w:rFonts w:ascii="Arial" w:hAnsi="Arial" w:cs="Arial"/>
          <w:sz w:val="22"/>
          <w:szCs w:val="22"/>
        </w:rPr>
        <w:t>роком изготовления не ранее 201</w:t>
      </w:r>
      <w:r w:rsidR="00684278" w:rsidRPr="00094FDF">
        <w:rPr>
          <w:rFonts w:ascii="Arial" w:hAnsi="Arial" w:cs="Arial"/>
          <w:sz w:val="22"/>
          <w:szCs w:val="22"/>
        </w:rPr>
        <w:t>9</w:t>
      </w:r>
      <w:r w:rsidRPr="00094FDF">
        <w:rPr>
          <w:rFonts w:ascii="Arial" w:hAnsi="Arial" w:cs="Arial"/>
          <w:sz w:val="22"/>
          <w:szCs w:val="22"/>
        </w:rPr>
        <w:t xml:space="preserve"> г.</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117F32"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4</w:t>
      </w:r>
      <w:r w:rsidR="007031B8" w:rsidRPr="00094FDF">
        <w:rPr>
          <w:rFonts w:ascii="Arial" w:hAnsi="Arial" w:cs="Arial"/>
          <w:b/>
          <w:sz w:val="22"/>
          <w:szCs w:val="22"/>
        </w:rPr>
        <w:t xml:space="preserve">. </w:t>
      </w:r>
      <w:r w:rsidR="00EB69C9" w:rsidRPr="00094FDF">
        <w:rPr>
          <w:rFonts w:ascii="Arial" w:hAnsi="Arial" w:cs="Arial"/>
          <w:b/>
          <w:sz w:val="22"/>
          <w:szCs w:val="22"/>
        </w:rPr>
        <w:t xml:space="preserve">     </w:t>
      </w:r>
      <w:r w:rsidR="007031B8" w:rsidRPr="00094FDF">
        <w:rPr>
          <w:rFonts w:ascii="Arial" w:hAnsi="Arial" w:cs="Arial"/>
          <w:b/>
          <w:sz w:val="22"/>
          <w:szCs w:val="22"/>
        </w:rPr>
        <w:t>Срок поставки.</w:t>
      </w:r>
    </w:p>
    <w:p w:rsidR="007031B8" w:rsidRPr="00094FDF" w:rsidRDefault="009837E0" w:rsidP="00EB69C9">
      <w:pPr>
        <w:rPr>
          <w:rFonts w:ascii="Arial" w:hAnsi="Arial" w:cs="Arial"/>
          <w:sz w:val="22"/>
          <w:szCs w:val="22"/>
        </w:rPr>
      </w:pPr>
      <w:r w:rsidRPr="00094FDF">
        <w:rPr>
          <w:rFonts w:ascii="Arial" w:hAnsi="Arial" w:cs="Arial"/>
          <w:sz w:val="22"/>
          <w:szCs w:val="22"/>
        </w:rPr>
        <w:t>Д</w:t>
      </w:r>
      <w:r w:rsidR="007B1129" w:rsidRPr="00094FDF">
        <w:rPr>
          <w:rFonts w:ascii="Arial" w:hAnsi="Arial" w:cs="Arial"/>
          <w:sz w:val="22"/>
          <w:szCs w:val="22"/>
        </w:rPr>
        <w:t xml:space="preserve">о </w:t>
      </w:r>
      <w:r w:rsidR="00684278" w:rsidRPr="00094FDF">
        <w:rPr>
          <w:rFonts w:ascii="Arial" w:hAnsi="Arial" w:cs="Arial"/>
          <w:sz w:val="22"/>
          <w:szCs w:val="22"/>
          <w:lang w:val="en-US"/>
        </w:rPr>
        <w:t>30</w:t>
      </w:r>
      <w:r w:rsidR="009D44C9" w:rsidRPr="00094FDF">
        <w:rPr>
          <w:rFonts w:ascii="Arial" w:hAnsi="Arial" w:cs="Arial"/>
          <w:sz w:val="22"/>
          <w:szCs w:val="22"/>
        </w:rPr>
        <w:t xml:space="preserve"> </w:t>
      </w:r>
      <w:r w:rsidR="00684278" w:rsidRPr="00094FDF">
        <w:rPr>
          <w:rFonts w:ascii="Arial" w:hAnsi="Arial" w:cs="Arial"/>
          <w:sz w:val="22"/>
          <w:szCs w:val="22"/>
        </w:rPr>
        <w:t>ноября</w:t>
      </w:r>
      <w:r w:rsidRPr="00094FDF">
        <w:rPr>
          <w:rFonts w:ascii="Arial" w:hAnsi="Arial" w:cs="Arial"/>
          <w:sz w:val="22"/>
          <w:szCs w:val="22"/>
        </w:rPr>
        <w:t xml:space="preserve"> </w:t>
      </w:r>
      <w:r w:rsidR="00C72AEF" w:rsidRPr="00094FDF">
        <w:rPr>
          <w:rFonts w:ascii="Arial" w:hAnsi="Arial" w:cs="Arial"/>
          <w:sz w:val="22"/>
          <w:szCs w:val="22"/>
        </w:rPr>
        <w:t>201</w:t>
      </w:r>
      <w:r w:rsidR="00684278" w:rsidRPr="00094FDF">
        <w:rPr>
          <w:rFonts w:ascii="Arial" w:hAnsi="Arial" w:cs="Arial"/>
          <w:sz w:val="22"/>
          <w:szCs w:val="22"/>
        </w:rPr>
        <w:t>9</w:t>
      </w:r>
      <w:r w:rsidR="00EB69C9" w:rsidRPr="00094FDF">
        <w:rPr>
          <w:rFonts w:ascii="Arial" w:hAnsi="Arial" w:cs="Arial"/>
          <w:sz w:val="22"/>
          <w:szCs w:val="22"/>
        </w:rPr>
        <w:t xml:space="preserve"> </w:t>
      </w:r>
      <w:r w:rsidR="007031B8" w:rsidRPr="00094FDF">
        <w:rPr>
          <w:rFonts w:ascii="Arial" w:hAnsi="Arial" w:cs="Arial"/>
          <w:sz w:val="22"/>
          <w:szCs w:val="22"/>
        </w:rPr>
        <w:t>г</w:t>
      </w:r>
      <w:r w:rsidR="00EB69C9" w:rsidRPr="00094FDF">
        <w:rPr>
          <w:rFonts w:ascii="Arial" w:hAnsi="Arial" w:cs="Arial"/>
          <w:sz w:val="22"/>
          <w:szCs w:val="22"/>
        </w:rPr>
        <w:t>ода</w:t>
      </w:r>
      <w:r w:rsidR="007031B8" w:rsidRPr="00094FDF">
        <w:rPr>
          <w:rFonts w:ascii="Arial" w:hAnsi="Arial" w:cs="Arial"/>
          <w:sz w:val="22"/>
          <w:szCs w:val="22"/>
        </w:rPr>
        <w:t>.</w:t>
      </w:r>
    </w:p>
    <w:p w:rsidR="007031B8" w:rsidRPr="00094FDF" w:rsidRDefault="007031B8"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5</w:t>
      </w:r>
      <w:r w:rsidR="008D243A" w:rsidRPr="00094FDF">
        <w:rPr>
          <w:rFonts w:ascii="Arial" w:hAnsi="Arial" w:cs="Arial"/>
          <w:b/>
          <w:sz w:val="22"/>
          <w:szCs w:val="22"/>
        </w:rPr>
        <w:t>.</w:t>
      </w:r>
      <w:r w:rsidRPr="00094FDF">
        <w:rPr>
          <w:rFonts w:ascii="Arial" w:hAnsi="Arial" w:cs="Arial"/>
          <w:b/>
          <w:sz w:val="22"/>
          <w:szCs w:val="22"/>
        </w:rPr>
        <w:t xml:space="preserve"> </w:t>
      </w:r>
      <w:r w:rsidR="00EB69C9" w:rsidRPr="00094FDF">
        <w:rPr>
          <w:rFonts w:ascii="Arial" w:hAnsi="Arial" w:cs="Arial"/>
          <w:b/>
          <w:sz w:val="22"/>
          <w:szCs w:val="22"/>
        </w:rPr>
        <w:t xml:space="preserve">     </w:t>
      </w:r>
      <w:r w:rsidRPr="00094FDF">
        <w:rPr>
          <w:rFonts w:ascii="Arial" w:hAnsi="Arial" w:cs="Arial"/>
          <w:b/>
          <w:sz w:val="22"/>
          <w:szCs w:val="22"/>
        </w:rPr>
        <w:t xml:space="preserve">Требования к приёмке: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 xml:space="preserve">В соответствии с техническими требованиями и сопровождающими документами.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Отсутствие механических повреждений, связанных с нарушением транспортировки;</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После поставки продукции Заказчик проводит входной конт</w:t>
      </w:r>
      <w:r w:rsidR="00CC74D9" w:rsidRPr="00094FDF">
        <w:rPr>
          <w:rFonts w:ascii="Arial" w:hAnsi="Arial" w:cs="Arial"/>
          <w:sz w:val="22"/>
          <w:szCs w:val="22"/>
        </w:rPr>
        <w:t>роль поставляемой продукции</w:t>
      </w:r>
      <w:r w:rsidR="00316B64" w:rsidRPr="00094FDF">
        <w:rPr>
          <w:rFonts w:ascii="Arial" w:hAnsi="Arial" w:cs="Arial"/>
          <w:sz w:val="22"/>
          <w:szCs w:val="22"/>
        </w:rPr>
        <w:t>.</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Полный комплект документов. Поставка в соответствии с техническими требованиями.</w:t>
      </w:r>
      <w:r w:rsidR="00127ADF" w:rsidRPr="00094FDF">
        <w:rPr>
          <w:rFonts w:ascii="Arial" w:hAnsi="Arial" w:cs="Arial"/>
          <w:sz w:val="22"/>
          <w:szCs w:val="22"/>
        </w:rPr>
        <w:t xml:space="preserve"> </w:t>
      </w:r>
      <w:r w:rsidRPr="00094FDF">
        <w:rPr>
          <w:rFonts w:ascii="Arial" w:hAnsi="Arial" w:cs="Arial"/>
          <w:sz w:val="22"/>
          <w:szCs w:val="22"/>
        </w:rPr>
        <w:t xml:space="preserve">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Доставка оборудования должна осуществляться до склада заказчика.</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6</w:t>
      </w:r>
      <w:r w:rsidR="007031B8" w:rsidRPr="00094FDF">
        <w:rPr>
          <w:rFonts w:ascii="Arial" w:hAnsi="Arial" w:cs="Arial"/>
          <w:b/>
          <w:sz w:val="22"/>
          <w:szCs w:val="22"/>
        </w:rPr>
        <w:t xml:space="preserve">. </w:t>
      </w:r>
      <w:r w:rsidR="00EB69C9" w:rsidRPr="00094FDF">
        <w:rPr>
          <w:rFonts w:ascii="Arial" w:hAnsi="Arial" w:cs="Arial"/>
          <w:b/>
          <w:sz w:val="22"/>
          <w:szCs w:val="22"/>
        </w:rPr>
        <w:tab/>
      </w:r>
      <w:r w:rsidR="00117F32" w:rsidRPr="00094FDF">
        <w:rPr>
          <w:rFonts w:ascii="Arial" w:hAnsi="Arial" w:cs="Arial"/>
          <w:b/>
          <w:sz w:val="22"/>
          <w:szCs w:val="22"/>
        </w:rPr>
        <w:t xml:space="preserve">Требования </w:t>
      </w:r>
      <w:r w:rsidR="007031B8" w:rsidRPr="00094FDF">
        <w:rPr>
          <w:rFonts w:ascii="Arial" w:hAnsi="Arial" w:cs="Arial"/>
          <w:b/>
          <w:sz w:val="22"/>
          <w:szCs w:val="22"/>
        </w:rPr>
        <w:t>к изготовителю (поставщику).</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являться официальным дилером или изготовителем оборудования.</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положительный опыт поставки п</w:t>
      </w:r>
      <w:r w:rsidR="00CC74D9" w:rsidRPr="00094FDF">
        <w:rPr>
          <w:rFonts w:ascii="Arial" w:hAnsi="Arial" w:cs="Arial"/>
          <w:sz w:val="22"/>
          <w:szCs w:val="22"/>
        </w:rPr>
        <w:t>одобной продукции</w:t>
      </w:r>
      <w:r w:rsidRPr="00094FDF">
        <w:rPr>
          <w:rFonts w:ascii="Arial" w:hAnsi="Arial" w:cs="Arial"/>
          <w:sz w:val="22"/>
          <w:szCs w:val="22"/>
        </w:rPr>
        <w:t xml:space="preserve"> не менее 3-х лет. </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7</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Перечень документации.</w:t>
      </w:r>
    </w:p>
    <w:p w:rsidR="007031B8" w:rsidRPr="00094FDF" w:rsidRDefault="007031B8" w:rsidP="007B5E41">
      <w:pPr>
        <w:pStyle w:val="afffa"/>
        <w:numPr>
          <w:ilvl w:val="0"/>
          <w:numId w:val="38"/>
        </w:numPr>
        <w:spacing w:after="200" w:line="276" w:lineRule="auto"/>
        <w:ind w:hanging="720"/>
        <w:contextualSpacing/>
        <w:rPr>
          <w:rFonts w:ascii="Arial" w:hAnsi="Arial" w:cs="Arial"/>
          <w:sz w:val="22"/>
          <w:szCs w:val="22"/>
        </w:rPr>
      </w:pPr>
      <w:r w:rsidRPr="00094FDF">
        <w:rPr>
          <w:rFonts w:ascii="Arial" w:hAnsi="Arial" w:cs="Arial"/>
          <w:sz w:val="22"/>
          <w:szCs w:val="22"/>
        </w:rPr>
        <w:t>сертификат качества завода – изготовителя</w:t>
      </w:r>
    </w:p>
    <w:p w:rsidR="007031B8" w:rsidRPr="00094FDF" w:rsidRDefault="007031B8" w:rsidP="00D35A17">
      <w:pPr>
        <w:ind w:firstLine="0"/>
        <w:rPr>
          <w:rFonts w:ascii="Arial" w:hAnsi="Arial" w:cs="Arial"/>
          <w:sz w:val="22"/>
          <w:szCs w:val="22"/>
        </w:rPr>
      </w:pPr>
      <w:r w:rsidRPr="00094FDF">
        <w:rPr>
          <w:rFonts w:ascii="Arial" w:hAnsi="Arial" w:cs="Arial"/>
          <w:sz w:val="22"/>
          <w:szCs w:val="22"/>
        </w:rPr>
        <w:t xml:space="preserve">Все </w:t>
      </w:r>
      <w:r w:rsidRPr="00094FDF">
        <w:rPr>
          <w:rFonts w:ascii="Arial" w:hAnsi="Arial" w:cs="Arial"/>
          <w:b/>
          <w:sz w:val="22"/>
          <w:szCs w:val="22"/>
        </w:rPr>
        <w:t>сопроводительные</w:t>
      </w:r>
      <w:r w:rsidRPr="00094FDF">
        <w:rPr>
          <w:rFonts w:ascii="Arial" w:hAnsi="Arial" w:cs="Arial"/>
          <w:sz w:val="22"/>
          <w:szCs w:val="22"/>
        </w:rPr>
        <w:t xml:space="preserve"> документы должны быть на русском языке.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w:t>
      </w:r>
      <w:r w:rsidRPr="00094FDF">
        <w:rPr>
          <w:rFonts w:ascii="Arial" w:hAnsi="Arial" w:cs="Arial"/>
          <w:b/>
          <w:sz w:val="22"/>
          <w:szCs w:val="22"/>
          <w:lang w:val="en-US"/>
        </w:rPr>
        <w:t>8.</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Гарантии изготовителя.</w:t>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Гарантийный</w:t>
      </w:r>
      <w:r w:rsidR="00017AE7" w:rsidRPr="00094FDF">
        <w:rPr>
          <w:rFonts w:ascii="Arial" w:hAnsi="Arial" w:cs="Arial"/>
          <w:sz w:val="22"/>
          <w:szCs w:val="22"/>
        </w:rPr>
        <w:t xml:space="preserve"> срок поставляемой продукции</w:t>
      </w:r>
      <w:r w:rsidRPr="00094FDF">
        <w:rPr>
          <w:rFonts w:ascii="Arial" w:hAnsi="Arial" w:cs="Arial"/>
          <w:sz w:val="22"/>
          <w:szCs w:val="22"/>
        </w:rPr>
        <w:t xml:space="preserve"> должен составлять не менее 24 месяцев.</w:t>
      </w:r>
      <w:r w:rsidRPr="00094FDF">
        <w:rPr>
          <w:rFonts w:ascii="Arial" w:hAnsi="Arial" w:cs="Arial"/>
          <w:sz w:val="22"/>
          <w:szCs w:val="22"/>
        </w:rPr>
        <w:tab/>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транспортировки), поставщик (изготовитель) своими силами и средствами ремонтирует или заменяют изделие.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6.9.</w:t>
      </w:r>
      <w:r w:rsidR="00EB69C9" w:rsidRPr="00094FDF">
        <w:rPr>
          <w:rFonts w:ascii="Arial" w:hAnsi="Arial" w:cs="Arial"/>
          <w:b/>
          <w:sz w:val="22"/>
          <w:szCs w:val="22"/>
        </w:rPr>
        <w:tab/>
      </w:r>
      <w:r w:rsidR="007031B8" w:rsidRPr="00094FDF">
        <w:rPr>
          <w:rFonts w:ascii="Arial" w:hAnsi="Arial" w:cs="Arial"/>
          <w:b/>
          <w:sz w:val="22"/>
          <w:szCs w:val="22"/>
        </w:rPr>
        <w:t>Требования к упаковке оборудования.</w:t>
      </w:r>
    </w:p>
    <w:p w:rsidR="007031B8" w:rsidRPr="00094FDF"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 xml:space="preserve">Поставка должна осуществляться </w:t>
      </w:r>
      <w:r w:rsidR="007031B8" w:rsidRPr="00094FDF">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94FDF"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D5F" w:rsidRDefault="006E6D5F">
      <w:r>
        <w:separator/>
      </w:r>
    </w:p>
  </w:endnote>
  <w:endnote w:type="continuationSeparator" w:id="0">
    <w:p w:rsidR="006E6D5F" w:rsidRDefault="006E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rsidR="00E34FCC" w:rsidRDefault="00E34FCC">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E34FCC" w:rsidRDefault="00E34FC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D5F" w:rsidRDefault="006E6D5F">
      <w:r>
        <w:separator/>
      </w:r>
    </w:p>
  </w:footnote>
  <w:footnote w:type="continuationSeparator" w:id="0">
    <w:p w:rsidR="006E6D5F" w:rsidRDefault="006E6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CC" w:rsidRPr="00F71DC5" w:rsidRDefault="00E34FCC"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E34FCC" w:rsidRPr="00F71DC5" w:rsidRDefault="00E34FCC"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E34FCC" w:rsidRPr="00F01080" w:rsidRDefault="00E34FCC" w:rsidP="00F71DC5">
    <w:pPr>
      <w:pStyle w:val="ae"/>
      <w:pBdr>
        <w:bottom w:val="none" w:sz="0" w:space="0" w:color="auto"/>
      </w:pBdr>
      <w:tabs>
        <w:tab w:val="clear" w:pos="4153"/>
        <w:tab w:val="clear" w:pos="8306"/>
        <w:tab w:val="center" w:pos="5102"/>
      </w:tabs>
      <w:jc w:val="right"/>
    </w:pPr>
    <w:r>
      <w:rPr>
        <w:i w:val="0"/>
      </w:rPr>
      <w:t xml:space="preserve">                                         </w:t>
    </w:r>
    <w:proofErr w:type="gramStart"/>
    <w:r>
      <w:rPr>
        <w:i w:val="0"/>
      </w:rPr>
      <w:t xml:space="preserve">№  </w:t>
    </w:r>
    <w:r w:rsidRPr="00B23FFE">
      <w:rPr>
        <w:i w:val="0"/>
      </w:rPr>
      <w:t>91</w:t>
    </w:r>
    <w:proofErr w:type="gramEnd"/>
    <w:r w:rsidRPr="00B23FFE">
      <w:rPr>
        <w:i w:val="0"/>
      </w:rPr>
      <w:t xml:space="preserve"> </w:t>
    </w:r>
    <w:r>
      <w:rPr>
        <w:i w:val="0"/>
      </w:rPr>
      <w:t>от 0</w:t>
    </w:r>
    <w:r w:rsidRPr="00B23FFE">
      <w:rPr>
        <w:i w:val="0"/>
      </w:rPr>
      <w:t>3</w:t>
    </w:r>
    <w:r>
      <w:rPr>
        <w:i w:val="0"/>
      </w:rPr>
      <w:t>.09.2019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0"/>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49"/>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8"/>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282E9"/>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2312F-0BD8-4BB0-929F-1127900A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11463</Words>
  <Characters>65345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76655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51</cp:revision>
  <cp:lastPrinted>2019-09-02T09:31:00Z</cp:lastPrinted>
  <dcterms:created xsi:type="dcterms:W3CDTF">2015-11-06T08:03:00Z</dcterms:created>
  <dcterms:modified xsi:type="dcterms:W3CDTF">2019-09-02T10:11:00Z</dcterms:modified>
</cp:coreProperties>
</file>