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2D7" w:rsidRDefault="005B52D7" w:rsidP="005B52D7">
      <w:pPr>
        <w:tabs>
          <w:tab w:val="left" w:pos="4680"/>
        </w:tabs>
        <w:spacing w:line="240" w:lineRule="auto"/>
        <w:ind w:left="5427" w:hanging="11"/>
        <w:jc w:val="left"/>
        <w:rPr>
          <w:rFonts w:ascii="Arial" w:hAnsi="Arial" w:cs="Arial"/>
          <w:b/>
          <w:sz w:val="22"/>
          <w:szCs w:val="22"/>
        </w:rPr>
      </w:pPr>
      <w:bookmarkStart w:id="0" w:name="_Hlt447028322"/>
    </w:p>
    <w:p w:rsidR="009F54A0" w:rsidRDefault="009F54A0" w:rsidP="005B52D7">
      <w:pPr>
        <w:tabs>
          <w:tab w:val="left" w:pos="4680"/>
        </w:tabs>
        <w:spacing w:line="240" w:lineRule="auto"/>
        <w:ind w:left="5427" w:hanging="11"/>
        <w:jc w:val="left"/>
        <w:rPr>
          <w:rFonts w:ascii="Arial" w:hAnsi="Arial" w:cs="Arial"/>
          <w:b/>
          <w:sz w:val="22"/>
          <w:szCs w:val="22"/>
        </w:rPr>
      </w:pPr>
      <w:bookmarkStart w:id="1" w:name="_GoBack"/>
      <w:bookmarkEnd w:id="1"/>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A243B9" w:rsidRDefault="00A243B9"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B52D7">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026B83">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026B83">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026B83">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026B83">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026B83">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026B83">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026B83">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026B83">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026B83">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026B83">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A125E1">
        <w:rPr>
          <w:rFonts w:ascii="Arial" w:hAnsi="Arial" w:cs="Arial"/>
          <w:color w:val="000000"/>
          <w:sz w:val="22"/>
          <w:szCs w:val="22"/>
        </w:rPr>
        <w:t>4190593</w:t>
      </w:r>
      <w:r w:rsidR="007E18B4">
        <w:rPr>
          <w:rFonts w:ascii="Arial" w:hAnsi="Arial" w:cs="Arial"/>
          <w:color w:val="000000"/>
          <w:sz w:val="22"/>
          <w:szCs w:val="22"/>
        </w:rPr>
        <w:t xml:space="preserve"> </w:t>
      </w:r>
      <w:r w:rsidR="00AE0E15">
        <w:rPr>
          <w:rFonts w:ascii="Arial" w:hAnsi="Arial" w:cs="Arial"/>
          <w:sz w:val="22"/>
          <w:szCs w:val="22"/>
        </w:rPr>
        <w:t xml:space="preserve">от </w:t>
      </w:r>
      <w:r w:rsidR="007E18B4">
        <w:rPr>
          <w:rFonts w:ascii="Arial" w:hAnsi="Arial" w:cs="Arial"/>
          <w:sz w:val="22"/>
          <w:szCs w:val="22"/>
        </w:rPr>
        <w:t>0</w:t>
      </w:r>
      <w:r w:rsidR="002316E1">
        <w:rPr>
          <w:rFonts w:ascii="Arial" w:hAnsi="Arial" w:cs="Arial"/>
          <w:sz w:val="22"/>
          <w:szCs w:val="22"/>
        </w:rPr>
        <w:t>6</w:t>
      </w:r>
      <w:r w:rsidR="006D24CC" w:rsidRPr="00E448B2">
        <w:rPr>
          <w:rFonts w:ascii="Arial" w:hAnsi="Arial" w:cs="Arial"/>
          <w:sz w:val="22"/>
          <w:szCs w:val="22"/>
        </w:rPr>
        <w:t>.</w:t>
      </w:r>
      <w:r w:rsidR="007E18B4">
        <w:rPr>
          <w:rFonts w:ascii="Arial" w:hAnsi="Arial" w:cs="Arial"/>
          <w:sz w:val="22"/>
          <w:szCs w:val="22"/>
        </w:rPr>
        <w:t>09</w:t>
      </w:r>
      <w:r w:rsidR="006D24CC" w:rsidRPr="00E448B2">
        <w:rPr>
          <w:rFonts w:ascii="Arial" w:hAnsi="Arial" w:cs="Arial"/>
          <w:sz w:val="22"/>
          <w:szCs w:val="22"/>
        </w:rPr>
        <w:t>.201</w:t>
      </w:r>
      <w:r w:rsidR="007E18B4">
        <w:rPr>
          <w:rFonts w:ascii="Arial" w:hAnsi="Arial" w:cs="Arial"/>
          <w:sz w:val="22"/>
          <w:szCs w:val="22"/>
        </w:rPr>
        <w:t>9</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7E18B4" w:rsidRDefault="00A125E1" w:rsidP="00903F8C">
            <w:pPr>
              <w:autoSpaceDE w:val="0"/>
              <w:autoSpaceDN w:val="0"/>
              <w:adjustRightInd w:val="0"/>
              <w:spacing w:line="276" w:lineRule="auto"/>
              <w:ind w:right="-74" w:firstLine="0"/>
              <w:jc w:val="left"/>
              <w:rPr>
                <w:rFonts w:ascii="Arial" w:hAnsi="Arial" w:cs="Arial"/>
                <w:b/>
                <w:bCs/>
                <w:sz w:val="20"/>
              </w:rPr>
            </w:pPr>
            <w:r>
              <w:rPr>
                <w:rFonts w:ascii="Arial" w:hAnsi="Arial" w:cs="Arial"/>
                <w:b/>
                <w:bCs/>
                <w:color w:val="000000"/>
                <w:sz w:val="22"/>
                <w:szCs w:val="22"/>
              </w:rPr>
              <w:t>З</w:t>
            </w:r>
            <w:r w:rsidRPr="00C17A48">
              <w:rPr>
                <w:rFonts w:ascii="Arial" w:hAnsi="Arial" w:cs="Arial"/>
                <w:b/>
                <w:bCs/>
                <w:color w:val="000000"/>
                <w:sz w:val="22"/>
                <w:szCs w:val="22"/>
              </w:rPr>
              <w:t>апчасти для</w:t>
            </w:r>
            <w:r>
              <w:rPr>
                <w:rFonts w:ascii="Arial" w:hAnsi="Arial" w:cs="Arial"/>
                <w:bCs/>
                <w:color w:val="000000"/>
                <w:sz w:val="22"/>
                <w:szCs w:val="22"/>
              </w:rPr>
              <w:t xml:space="preserve"> </w:t>
            </w:r>
            <w:r w:rsidRPr="00C44506">
              <w:rPr>
                <w:rFonts w:ascii="Arial" w:hAnsi="Arial" w:cs="Arial"/>
                <w:b/>
                <w:color w:val="000000"/>
                <w:sz w:val="22"/>
                <w:szCs w:val="22"/>
              </w:rPr>
              <w:t>масляны</w:t>
            </w:r>
            <w:r>
              <w:rPr>
                <w:rFonts w:ascii="Arial" w:hAnsi="Arial" w:cs="Arial"/>
                <w:b/>
                <w:color w:val="000000"/>
                <w:sz w:val="22"/>
                <w:szCs w:val="22"/>
              </w:rPr>
              <w:t>х</w:t>
            </w:r>
            <w:r w:rsidRPr="00C44506">
              <w:rPr>
                <w:rFonts w:ascii="Arial" w:hAnsi="Arial" w:cs="Arial"/>
                <w:b/>
                <w:color w:val="000000"/>
                <w:sz w:val="22"/>
                <w:szCs w:val="22"/>
              </w:rPr>
              <w:t xml:space="preserve"> выключатели ВМПЭ-10</w:t>
            </w:r>
            <w:r>
              <w:rPr>
                <w:rFonts w:ascii="Arial" w:hAnsi="Arial" w:cs="Arial"/>
                <w:color w:val="000000"/>
              </w:rPr>
              <w:t>.</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316E1">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7E18B4">
              <w:rPr>
                <w:rFonts w:ascii="Arial" w:hAnsi="Arial" w:cs="Arial"/>
                <w:sz w:val="20"/>
                <w:lang w:eastAsia="en-US"/>
              </w:rPr>
              <w:t>0</w:t>
            </w:r>
            <w:r w:rsidR="002316E1">
              <w:rPr>
                <w:rFonts w:ascii="Arial" w:hAnsi="Arial" w:cs="Arial"/>
                <w:sz w:val="20"/>
                <w:lang w:eastAsia="en-US"/>
              </w:rPr>
              <w:t>6</w:t>
            </w:r>
            <w:r w:rsidRPr="00662DA4">
              <w:rPr>
                <w:rFonts w:ascii="Arial" w:hAnsi="Arial" w:cs="Arial"/>
                <w:sz w:val="20"/>
                <w:lang w:eastAsia="en-US"/>
              </w:rPr>
              <w:t>.</w:t>
            </w:r>
            <w:r w:rsidR="007E18B4">
              <w:rPr>
                <w:rFonts w:ascii="Arial" w:hAnsi="Arial" w:cs="Arial"/>
                <w:sz w:val="20"/>
                <w:lang w:eastAsia="en-US"/>
              </w:rPr>
              <w:t>09</w:t>
            </w:r>
            <w:r w:rsidRPr="00662DA4">
              <w:rPr>
                <w:rFonts w:ascii="Arial" w:hAnsi="Arial" w:cs="Arial"/>
                <w:sz w:val="20"/>
                <w:lang w:eastAsia="en-US"/>
              </w:rPr>
              <w:t>.201</w:t>
            </w:r>
            <w:r w:rsidR="007E18B4">
              <w:rPr>
                <w:rFonts w:ascii="Arial" w:hAnsi="Arial" w:cs="Arial"/>
                <w:sz w:val="20"/>
                <w:lang w:eastAsia="en-US"/>
              </w:rPr>
              <w:t xml:space="preserve">9 </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602141" w:rsidRPr="00602141" w:rsidRDefault="00602141" w:rsidP="00602141">
            <w:pPr>
              <w:spacing w:line="276" w:lineRule="auto"/>
              <w:ind w:right="153" w:firstLine="0"/>
              <w:jc w:val="left"/>
              <w:rPr>
                <w:rFonts w:ascii="Arial" w:hAnsi="Arial" w:cs="Arial"/>
                <w:sz w:val="20"/>
                <w:lang w:eastAsia="en-US"/>
              </w:rPr>
            </w:pPr>
            <w:r w:rsidRPr="00602141">
              <w:rPr>
                <w:rFonts w:ascii="Arial" w:hAnsi="Arial" w:cs="Arial"/>
                <w:b/>
                <w:sz w:val="20"/>
                <w:lang w:eastAsia="en-US"/>
              </w:rPr>
              <w:t>Дата окончания приема Предложения*:</w:t>
            </w:r>
            <w:r w:rsidRPr="00602141">
              <w:rPr>
                <w:rFonts w:ascii="Arial" w:hAnsi="Arial" w:cs="Arial"/>
                <w:sz w:val="20"/>
                <w:lang w:eastAsia="en-US"/>
              </w:rPr>
              <w:t xml:space="preserve">                                        до 1</w:t>
            </w:r>
            <w:r>
              <w:rPr>
                <w:rFonts w:ascii="Arial" w:hAnsi="Arial" w:cs="Arial"/>
                <w:sz w:val="20"/>
                <w:lang w:eastAsia="en-US"/>
              </w:rPr>
              <w:t>5</w:t>
            </w:r>
            <w:r w:rsidRPr="00602141">
              <w:rPr>
                <w:rFonts w:ascii="Arial" w:hAnsi="Arial" w:cs="Arial"/>
                <w:sz w:val="20"/>
                <w:lang w:eastAsia="en-US"/>
              </w:rPr>
              <w:t xml:space="preserve">:00 (МСК) </w:t>
            </w:r>
            <w:r w:rsidR="007E18B4">
              <w:rPr>
                <w:rFonts w:ascii="Arial" w:hAnsi="Arial" w:cs="Arial"/>
                <w:sz w:val="20"/>
                <w:lang w:eastAsia="en-US"/>
              </w:rPr>
              <w:t>1</w:t>
            </w:r>
            <w:r w:rsidR="00A125E1">
              <w:rPr>
                <w:rFonts w:ascii="Arial" w:hAnsi="Arial" w:cs="Arial"/>
                <w:sz w:val="20"/>
                <w:lang w:eastAsia="en-US"/>
              </w:rPr>
              <w:t>3</w:t>
            </w:r>
            <w:r w:rsidRPr="00602141">
              <w:rPr>
                <w:rFonts w:ascii="Arial" w:hAnsi="Arial" w:cs="Arial"/>
                <w:sz w:val="20"/>
                <w:lang w:eastAsia="en-US"/>
              </w:rPr>
              <w:t>.</w:t>
            </w:r>
            <w:r w:rsidR="007E18B4">
              <w:rPr>
                <w:rFonts w:ascii="Arial" w:hAnsi="Arial" w:cs="Arial"/>
                <w:sz w:val="20"/>
                <w:lang w:eastAsia="en-US"/>
              </w:rPr>
              <w:t>09</w:t>
            </w:r>
            <w:r w:rsidRPr="00602141">
              <w:rPr>
                <w:rFonts w:ascii="Arial" w:hAnsi="Arial" w:cs="Arial"/>
                <w:sz w:val="20"/>
                <w:lang w:eastAsia="en-US"/>
              </w:rPr>
              <w:t>.201</w:t>
            </w:r>
            <w:r w:rsidR="007E18B4">
              <w:rPr>
                <w:rFonts w:ascii="Arial" w:hAnsi="Arial" w:cs="Arial"/>
                <w:sz w:val="20"/>
                <w:lang w:eastAsia="en-US"/>
              </w:rPr>
              <w:t xml:space="preserve">9 </w:t>
            </w:r>
            <w:r w:rsidRPr="00602141">
              <w:rPr>
                <w:rFonts w:ascii="Arial" w:hAnsi="Arial" w:cs="Arial"/>
                <w:sz w:val="20"/>
                <w:lang w:eastAsia="en-US"/>
              </w:rPr>
              <w:t>г.</w:t>
            </w:r>
          </w:p>
          <w:p w:rsidR="00602141" w:rsidRPr="00602141" w:rsidRDefault="00602141" w:rsidP="00602141">
            <w:pPr>
              <w:spacing w:line="276" w:lineRule="auto"/>
              <w:ind w:right="153" w:firstLine="0"/>
              <w:rPr>
                <w:rFonts w:ascii="Arial" w:hAnsi="Arial" w:cs="Arial"/>
                <w:sz w:val="20"/>
                <w:lang w:eastAsia="en-US"/>
              </w:rPr>
            </w:pPr>
            <w:r w:rsidRPr="00602141">
              <w:rPr>
                <w:rFonts w:ascii="Arial" w:hAnsi="Arial" w:cs="Arial"/>
                <w:sz w:val="20"/>
              </w:rPr>
              <w:t>*</w:t>
            </w:r>
            <w:r w:rsidRPr="00602141">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A125E1"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Октябрь - ноябрь</w:t>
            </w:r>
            <w:r w:rsidR="002316E1">
              <w:rPr>
                <w:rFonts w:ascii="Arial" w:hAnsi="Arial" w:cs="Arial"/>
                <w:b/>
                <w:sz w:val="20"/>
                <w:lang w:eastAsia="en-US"/>
              </w:rPr>
              <w:t xml:space="preserve"> 20</w:t>
            </w:r>
            <w:r>
              <w:rPr>
                <w:rFonts w:ascii="Arial" w:hAnsi="Arial" w:cs="Arial"/>
                <w:b/>
                <w:sz w:val="20"/>
                <w:lang w:eastAsia="en-US"/>
              </w:rPr>
              <w:t>19</w:t>
            </w:r>
            <w:r w:rsidR="007E18B4">
              <w:rPr>
                <w:rFonts w:ascii="Arial" w:hAnsi="Arial" w:cs="Arial"/>
                <w:b/>
                <w:sz w:val="20"/>
                <w:lang w:eastAsia="en-US"/>
              </w:rPr>
              <w:t xml:space="preserve"> </w:t>
            </w:r>
            <w:r w:rsidR="00B85F54">
              <w:rPr>
                <w:rFonts w:ascii="Arial" w:hAnsi="Arial" w:cs="Arial"/>
                <w:b/>
                <w:sz w:val="20"/>
                <w:lang w:eastAsia="en-US"/>
              </w:rPr>
              <w:t>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в течение </w:t>
            </w:r>
            <w:r w:rsidR="00A125E1">
              <w:rPr>
                <w:rFonts w:ascii="Arial" w:hAnsi="Arial" w:cs="Arial"/>
                <w:spacing w:val="-1"/>
                <w:sz w:val="20"/>
                <w:szCs w:val="20"/>
              </w:rPr>
              <w:t>45</w:t>
            </w:r>
            <w:r w:rsidRPr="00662DA4">
              <w:rPr>
                <w:rFonts w:ascii="Arial" w:hAnsi="Arial" w:cs="Arial"/>
                <w:spacing w:val="-1"/>
                <w:sz w:val="20"/>
                <w:szCs w:val="20"/>
              </w:rPr>
              <w:t xml:space="preserve"> </w:t>
            </w:r>
            <w:r w:rsidRPr="00662DA4">
              <w:rPr>
                <w:rFonts w:ascii="Arial" w:hAnsi="Arial" w:cs="Arial"/>
                <w:sz w:val="20"/>
                <w:szCs w:val="20"/>
              </w:rPr>
              <w:t>(</w:t>
            </w:r>
            <w:r w:rsidR="00A125E1">
              <w:rPr>
                <w:rFonts w:ascii="Arial" w:hAnsi="Arial" w:cs="Arial"/>
                <w:sz w:val="20"/>
                <w:szCs w:val="20"/>
              </w:rPr>
              <w:t>сорока пяти</w:t>
            </w:r>
            <w:r w:rsidRPr="00662DA4">
              <w:rPr>
                <w:rFonts w:ascii="Arial" w:hAnsi="Arial" w:cs="Arial"/>
                <w:sz w:val="20"/>
                <w:szCs w:val="20"/>
              </w:rPr>
              <w:t xml:space="preserve">) календарных </w:t>
            </w:r>
            <w:r w:rsidRPr="00662DA4">
              <w:rPr>
                <w:rFonts w:ascii="Arial" w:hAnsi="Arial" w:cs="Arial"/>
                <w:spacing w:val="-1"/>
                <w:sz w:val="20"/>
                <w:szCs w:val="20"/>
              </w:rPr>
              <w:t xml:space="preserve">дней </w:t>
            </w:r>
            <w:r w:rsidR="00630443" w:rsidRPr="00662DA4">
              <w:rPr>
                <w:rFonts w:ascii="Arial" w:hAnsi="Arial" w:cs="Arial"/>
                <w:spacing w:val="-1"/>
                <w:sz w:val="20"/>
                <w:szCs w:val="20"/>
              </w:rPr>
              <w:t>с даты</w:t>
            </w:r>
            <w:r w:rsidRPr="00662DA4">
              <w:rPr>
                <w:rFonts w:ascii="Arial" w:hAnsi="Arial" w:cs="Arial"/>
                <w:spacing w:val="-1"/>
                <w:sz w:val="20"/>
                <w:szCs w:val="20"/>
              </w:rPr>
              <w:t xml:space="preserve">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125E1" w:rsidP="00E73383">
            <w:pPr>
              <w:tabs>
                <w:tab w:val="left" w:pos="0"/>
              </w:tabs>
              <w:autoSpaceDE w:val="0"/>
              <w:autoSpaceDN w:val="0"/>
              <w:adjustRightInd w:val="0"/>
              <w:spacing w:line="276" w:lineRule="auto"/>
              <w:ind w:left="540" w:right="-72" w:hanging="540"/>
              <w:jc w:val="left"/>
              <w:rPr>
                <w:rFonts w:ascii="Arial" w:hAnsi="Arial" w:cs="Arial"/>
                <w:sz w:val="20"/>
              </w:rPr>
            </w:pPr>
            <w:r>
              <w:rPr>
                <w:rFonts w:ascii="Arial" w:hAnsi="Arial" w:cs="Arial"/>
                <w:sz w:val="20"/>
              </w:rPr>
              <w:t>1</w:t>
            </w:r>
            <w:r w:rsidR="00A56F5E" w:rsidRPr="00662DA4">
              <w:rPr>
                <w:rFonts w:ascii="Arial" w:hAnsi="Arial" w:cs="Arial"/>
                <w:sz w:val="20"/>
              </w:rPr>
              <w:t xml:space="preserve"> </w:t>
            </w:r>
            <w:r>
              <w:rPr>
                <w:rFonts w:ascii="Arial" w:hAnsi="Arial" w:cs="Arial"/>
                <w:sz w:val="20"/>
              </w:rPr>
              <w:t>(один</w:t>
            </w:r>
            <w:r w:rsidR="00A56F5E" w:rsidRPr="00662DA4">
              <w:rPr>
                <w:rFonts w:ascii="Arial" w:hAnsi="Arial" w:cs="Arial"/>
                <w:sz w:val="20"/>
              </w:rPr>
              <w:t>)</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оферта</w:t>
            </w:r>
            <w:r w:rsidR="002316E1">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 xml:space="preserve">без указания коммерческой </w:t>
            </w:r>
            <w:r w:rsidR="002D3CC2" w:rsidRPr="00662DA4">
              <w:rPr>
                <w:rFonts w:ascii="Arial" w:hAnsi="Arial" w:cs="Arial"/>
                <w:bCs/>
                <w:snapToGrid/>
                <w:sz w:val="20"/>
                <w:u w:val="single"/>
              </w:rPr>
              <w:lastRenderedPageBreak/>
              <w:t>информации</w:t>
            </w:r>
            <w:r w:rsidR="002D3CC2" w:rsidRPr="00662DA4">
              <w:rPr>
                <w:rFonts w:ascii="Arial" w:hAnsi="Arial" w:cs="Arial"/>
                <w:bCs/>
                <w:snapToGrid/>
                <w:sz w:val="20"/>
              </w:rPr>
              <w:t xml:space="preserve"> (стоимости предложения/цен</w:t>
            </w:r>
            <w:r w:rsidR="00630443">
              <w:rPr>
                <w:rFonts w:ascii="Arial" w:hAnsi="Arial" w:cs="Arial"/>
                <w:bCs/>
                <w:snapToGrid/>
                <w:sz w:val="20"/>
              </w:rPr>
              <w:t>/условий оплаты</w:t>
            </w:r>
            <w:r w:rsidR="002D3CC2" w:rsidRPr="00662DA4">
              <w:rPr>
                <w:rFonts w:ascii="Arial" w:hAnsi="Arial" w:cs="Arial"/>
                <w:bCs/>
                <w:snapToGrid/>
                <w:sz w:val="20"/>
              </w:rPr>
              <w:t>).</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9209F2">
        <w:rPr>
          <w:rFonts w:ascii="Arial" w:hAnsi="Arial" w:cs="Arial"/>
          <w:color w:val="000000"/>
          <w:sz w:val="22"/>
          <w:szCs w:val="22"/>
        </w:rPr>
        <w:t>4190593</w:t>
      </w:r>
      <w:r w:rsidR="00D01EEE">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D01EEE">
        <w:rPr>
          <w:rFonts w:ascii="Arial" w:hAnsi="Arial" w:cs="Arial"/>
          <w:color w:val="000000"/>
          <w:sz w:val="22"/>
          <w:szCs w:val="22"/>
        </w:rPr>
        <w:t>0</w:t>
      </w:r>
      <w:r w:rsidR="002316E1">
        <w:rPr>
          <w:rFonts w:ascii="Arial" w:hAnsi="Arial" w:cs="Arial"/>
          <w:color w:val="000000"/>
          <w:sz w:val="22"/>
          <w:szCs w:val="22"/>
        </w:rPr>
        <w:t>6</w:t>
      </w:r>
      <w:r w:rsidR="008E26A7" w:rsidRPr="00E448B2">
        <w:rPr>
          <w:rFonts w:ascii="Arial" w:hAnsi="Arial" w:cs="Arial"/>
          <w:color w:val="000000"/>
          <w:sz w:val="22"/>
          <w:szCs w:val="22"/>
        </w:rPr>
        <w:t>.</w:t>
      </w:r>
      <w:r w:rsidR="00D01EEE">
        <w:rPr>
          <w:rFonts w:ascii="Arial" w:hAnsi="Arial" w:cs="Arial"/>
          <w:color w:val="000000"/>
          <w:sz w:val="22"/>
          <w:szCs w:val="22"/>
        </w:rPr>
        <w:t>09</w:t>
      </w:r>
      <w:r w:rsidR="008E26A7" w:rsidRPr="00E448B2">
        <w:rPr>
          <w:rFonts w:ascii="Arial" w:hAnsi="Arial" w:cs="Arial"/>
          <w:color w:val="000000"/>
          <w:sz w:val="22"/>
          <w:szCs w:val="22"/>
        </w:rPr>
        <w:t>.201</w:t>
      </w:r>
      <w:r w:rsidR="00D01EEE">
        <w:rPr>
          <w:rFonts w:ascii="Arial" w:hAnsi="Arial" w:cs="Arial"/>
          <w:color w:val="000000"/>
          <w:sz w:val="22"/>
          <w:szCs w:val="22"/>
        </w:rPr>
        <w:t>9</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w:t>
            </w:r>
            <w:r w:rsidR="009902F1">
              <w:rPr>
                <w:rFonts w:ascii="Arial" w:hAnsi="Arial" w:cs="Arial"/>
                <w:sz w:val="22"/>
                <w:szCs w:val="22"/>
              </w:rPr>
              <w:t>(20%)</w:t>
            </w:r>
            <w:r w:rsidR="00242B88" w:rsidRPr="00E448B2">
              <w:rPr>
                <w:rFonts w:ascii="Arial" w:hAnsi="Arial" w:cs="Arial"/>
                <w:sz w:val="22"/>
                <w:szCs w:val="22"/>
              </w:rPr>
              <w:t>,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448B2">
        <w:rPr>
          <w:rFonts w:ascii="Arial" w:hAnsi="Arial" w:cs="Arial"/>
          <w:color w:val="000000"/>
          <w:sz w:val="22"/>
          <w:szCs w:val="22"/>
        </w:rPr>
        <w:t xml:space="preserve">График поставки </w:t>
      </w:r>
      <w:r w:rsidR="00D01EEE" w:rsidRPr="00E448B2">
        <w:rPr>
          <w:rFonts w:ascii="Arial" w:hAnsi="Arial" w:cs="Arial"/>
          <w:color w:val="000000"/>
          <w:sz w:val="22"/>
          <w:szCs w:val="22"/>
        </w:rPr>
        <w:t>товара (</w:t>
      </w:r>
      <w:r w:rsidR="00E60AF3" w:rsidRPr="00E448B2">
        <w:rPr>
          <w:rFonts w:ascii="Arial" w:hAnsi="Arial" w:cs="Arial"/>
          <w:color w:val="000000"/>
          <w:sz w:val="22"/>
          <w:szCs w:val="22"/>
        </w:rPr>
        <w:t>форма</w:t>
      </w:r>
      <w:r w:rsidR="00E60A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Анкета Участника (форма 5</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Справка о перечне и годовых объемах выполнения аналогичных договоров (форма 6</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E60A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5E3A7B">
        <w:rPr>
          <w:rFonts w:ascii="Arial" w:hAnsi="Arial" w:cs="Arial"/>
          <w:sz w:val="22"/>
          <w:szCs w:val="22"/>
        </w:rPr>
        <w:t xml:space="preserve"> </w:t>
      </w:r>
      <w:r w:rsidR="009209F2">
        <w:rPr>
          <w:rFonts w:ascii="Arial" w:hAnsi="Arial" w:cs="Arial"/>
          <w:sz w:val="22"/>
          <w:szCs w:val="22"/>
        </w:rPr>
        <w:t xml:space="preserve">на паллетах,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2316E1" w:rsidRDefault="00F5358E" w:rsidP="002316E1">
      <w:pPr>
        <w:spacing w:line="240" w:lineRule="auto"/>
        <w:ind w:left="-142" w:right="-365" w:firstLine="0"/>
        <w:jc w:val="left"/>
        <w:rPr>
          <w:rFonts w:ascii="Arial" w:hAnsi="Arial" w:cs="Arial"/>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2316E1" w:rsidRDefault="00537601" w:rsidP="002316E1">
      <w:pPr>
        <w:spacing w:line="240" w:lineRule="auto"/>
        <w:ind w:left="-142" w:right="-365" w:firstLine="0"/>
        <w:jc w:val="left"/>
        <w:rPr>
          <w:rFonts w:ascii="Arial" w:hAnsi="Arial" w:cs="Arial"/>
          <w:b/>
          <w:color w:val="000000"/>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w:t>
            </w:r>
            <w:r w:rsidR="009209F2">
              <w:rPr>
                <w:rFonts w:ascii="Arial" w:hAnsi="Arial" w:cs="Arial"/>
                <w:b w:val="0"/>
                <w:snapToGrid w:val="0"/>
                <w:color w:val="000000"/>
                <w:sz w:val="22"/>
                <w:szCs w:val="22"/>
              </w:rPr>
              <w:t>45</w:t>
            </w:r>
            <w:r w:rsidRPr="00E448B2">
              <w:rPr>
                <w:rFonts w:ascii="Arial" w:hAnsi="Arial" w:cs="Arial"/>
                <w:b w:val="0"/>
                <w:snapToGrid w:val="0"/>
                <w:color w:val="000000"/>
                <w:sz w:val="22"/>
                <w:szCs w:val="22"/>
              </w:rPr>
              <w:t xml:space="preserve"> (</w:t>
            </w:r>
            <w:r w:rsidR="009209F2">
              <w:rPr>
                <w:rFonts w:ascii="Arial" w:hAnsi="Arial" w:cs="Arial"/>
                <w:b w:val="0"/>
                <w:snapToGrid w:val="0"/>
                <w:color w:val="000000"/>
                <w:sz w:val="22"/>
                <w:szCs w:val="22"/>
              </w:rPr>
              <w:t>сорока пяти</w:t>
            </w:r>
            <w:r w:rsidRPr="00E448B2">
              <w:rPr>
                <w:rFonts w:ascii="Arial" w:hAnsi="Arial" w:cs="Arial"/>
                <w:b w:val="0"/>
                <w:snapToGrid w:val="0"/>
                <w:color w:val="000000"/>
                <w:sz w:val="22"/>
                <w:szCs w:val="22"/>
              </w:rPr>
              <w:t xml:space="preserve">) календарных дней </w:t>
            </w:r>
            <w:r w:rsidR="00D01EEE" w:rsidRPr="00E448B2">
              <w:rPr>
                <w:rFonts w:ascii="Arial" w:hAnsi="Arial" w:cs="Arial"/>
                <w:b w:val="0"/>
                <w:snapToGrid w:val="0"/>
                <w:color w:val="000000"/>
                <w:sz w:val="22"/>
                <w:szCs w:val="22"/>
              </w:rPr>
              <w:t>с даты</w:t>
            </w:r>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E60A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97D39">
              <w:rPr>
                <w:rFonts w:ascii="Arial" w:hAnsi="Arial" w:cs="Arial"/>
                <w:b/>
                <w:sz w:val="22"/>
                <w:szCs w:val="22"/>
              </w:rPr>
              <w:t>8</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97D39">
              <w:rPr>
                <w:rFonts w:ascii="Arial" w:hAnsi="Arial" w:cs="Arial"/>
                <w:b/>
                <w:sz w:val="22"/>
                <w:szCs w:val="22"/>
              </w:rPr>
              <w:t>9</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w:t>
      </w:r>
      <w:r w:rsidR="002312FA">
        <w:rPr>
          <w:rFonts w:ascii="Arial" w:hAnsi="Arial" w:cs="Arial"/>
          <w:i/>
          <w:sz w:val="22"/>
          <w:szCs w:val="22"/>
        </w:rPr>
        <w:t>3</w:t>
      </w:r>
      <w:r w:rsidRPr="00E448B2">
        <w:rPr>
          <w:rFonts w:ascii="Arial" w:hAnsi="Arial" w:cs="Arial"/>
          <w:i/>
          <w:sz w:val="22"/>
          <w:szCs w:val="22"/>
        </w:rPr>
        <w:t xml:space="preserve"> </w:t>
      </w:r>
      <w:r w:rsidR="00D25917" w:rsidRPr="00E448B2">
        <w:rPr>
          <w:rFonts w:ascii="Arial" w:hAnsi="Arial" w:cs="Arial"/>
          <w:i/>
          <w:sz w:val="22"/>
          <w:szCs w:val="22"/>
        </w:rPr>
        <w:t>(</w:t>
      </w:r>
      <w:r w:rsidR="002312FA">
        <w:rPr>
          <w:rFonts w:ascii="Arial" w:hAnsi="Arial" w:cs="Arial"/>
          <w:i/>
          <w:sz w:val="22"/>
          <w:szCs w:val="22"/>
        </w:rPr>
        <w:t>три</w:t>
      </w:r>
      <w:r w:rsidR="00D25917" w:rsidRPr="00E448B2">
        <w:rPr>
          <w:rFonts w:ascii="Arial" w:hAnsi="Arial" w:cs="Arial"/>
          <w:i/>
          <w:sz w:val="22"/>
          <w:szCs w:val="22"/>
        </w:rPr>
        <w:t xml:space="preserve">) </w:t>
      </w:r>
      <w:r w:rsidR="002312FA">
        <w:rPr>
          <w:rFonts w:ascii="Arial" w:hAnsi="Arial" w:cs="Arial"/>
          <w:i/>
          <w:sz w:val="22"/>
          <w:szCs w:val="22"/>
        </w:rPr>
        <w:t>года</w:t>
      </w:r>
      <w:r w:rsidRPr="00E448B2">
        <w:rPr>
          <w:rFonts w:ascii="Arial" w:hAnsi="Arial" w:cs="Arial"/>
          <w:i/>
          <w:sz w:val="22"/>
          <w:szCs w:val="22"/>
        </w:rPr>
        <w:t>.</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83" w:rsidRDefault="00026B83">
      <w:r>
        <w:separator/>
      </w:r>
    </w:p>
  </w:endnote>
  <w:endnote w:type="continuationSeparator" w:id="0">
    <w:p w:rsidR="00026B83" w:rsidRDefault="000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97D39" w:rsidRDefault="00B97D39">
        <w:pPr>
          <w:pStyle w:val="af0"/>
          <w:jc w:val="right"/>
        </w:pPr>
        <w:r>
          <w:fldChar w:fldCharType="begin"/>
        </w:r>
        <w:r>
          <w:instrText xml:space="preserve"> PAGE   \* MERGEFORMAT </w:instrText>
        </w:r>
        <w:r>
          <w:fldChar w:fldCharType="separate"/>
        </w:r>
        <w:r>
          <w:rPr>
            <w:noProof/>
          </w:rPr>
          <w:t>6</w:t>
        </w:r>
        <w:r>
          <w:rPr>
            <w:noProof/>
          </w:rPr>
          <w:fldChar w:fldCharType="end"/>
        </w:r>
      </w:p>
    </w:sdtContent>
  </w:sdt>
  <w:p w:rsidR="00B97D39" w:rsidRDefault="00B97D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83" w:rsidRDefault="00026B83">
      <w:r>
        <w:separator/>
      </w:r>
    </w:p>
  </w:footnote>
  <w:footnote w:type="continuationSeparator" w:id="0">
    <w:p w:rsidR="00026B83" w:rsidRDefault="00026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39" w:rsidRPr="00F01080" w:rsidRDefault="00B97D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6B83"/>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2FA"/>
    <w:rsid w:val="00231442"/>
    <w:rsid w:val="002316D5"/>
    <w:rsid w:val="002316E1"/>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1F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29"/>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B30"/>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52D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3A7B"/>
    <w:rsid w:val="005E437B"/>
    <w:rsid w:val="005E4BF7"/>
    <w:rsid w:val="005E6F4B"/>
    <w:rsid w:val="005F0191"/>
    <w:rsid w:val="005F0975"/>
    <w:rsid w:val="005F0F02"/>
    <w:rsid w:val="005F1FAB"/>
    <w:rsid w:val="005F4788"/>
    <w:rsid w:val="005F504C"/>
    <w:rsid w:val="00600272"/>
    <w:rsid w:val="00602141"/>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443"/>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2DD5"/>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18B4"/>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1B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09F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2F1"/>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4A0"/>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5E1"/>
    <w:rsid w:val="00A1262F"/>
    <w:rsid w:val="00A12ADD"/>
    <w:rsid w:val="00A13056"/>
    <w:rsid w:val="00A1322F"/>
    <w:rsid w:val="00A13FDE"/>
    <w:rsid w:val="00A15ACD"/>
    <w:rsid w:val="00A16374"/>
    <w:rsid w:val="00A167D0"/>
    <w:rsid w:val="00A20E28"/>
    <w:rsid w:val="00A21877"/>
    <w:rsid w:val="00A233C1"/>
    <w:rsid w:val="00A243A4"/>
    <w:rsid w:val="00A243B9"/>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5F54"/>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D39"/>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E20"/>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1EEE"/>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AF3"/>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86F"/>
    <w:rsid w:val="00FE4AEF"/>
    <w:rsid w:val="00FE4EAE"/>
    <w:rsid w:val="00FE5817"/>
    <w:rsid w:val="00FE5D5F"/>
    <w:rsid w:val="00FF0B2A"/>
    <w:rsid w:val="00FF2B83"/>
    <w:rsid w:val="00FF3D95"/>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AEEAA"/>
  <w15:docId w15:val="{6A3AECAA-D2FE-491F-B13E-424C7B7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644F2-4D06-4CBC-BEE1-6E589B9D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Pages>
  <Words>5131</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69</cp:revision>
  <cp:lastPrinted>2018-10-16T08:05:00Z</cp:lastPrinted>
  <dcterms:created xsi:type="dcterms:W3CDTF">2016-07-14T10:32:00Z</dcterms:created>
  <dcterms:modified xsi:type="dcterms:W3CDTF">2019-09-06T12:43:00Z</dcterms:modified>
</cp:coreProperties>
</file>