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230F36">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230F36">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230F36">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230F36">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Ц011</w:t>
      </w:r>
      <w:r w:rsidR="002E5F61">
        <w:rPr>
          <w:color w:val="000000"/>
          <w:sz w:val="24"/>
          <w:szCs w:val="24"/>
        </w:rPr>
        <w:t xml:space="preserve"> </w:t>
      </w:r>
      <w:r w:rsidR="00F615D3" w:rsidRPr="001F2C0F">
        <w:rPr>
          <w:sz w:val="24"/>
          <w:szCs w:val="24"/>
        </w:rPr>
        <w:t xml:space="preserve">от </w:t>
      </w:r>
      <w:r w:rsidR="00230F36">
        <w:rPr>
          <w:sz w:val="24"/>
          <w:szCs w:val="24"/>
        </w:rPr>
        <w:t>09</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A95AA6">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230F36">
              <w:rPr>
                <w:bCs/>
                <w:color w:val="000000"/>
                <w:sz w:val="24"/>
                <w:szCs w:val="24"/>
              </w:rPr>
              <w:t xml:space="preserve">запорной арматуры </w:t>
            </w:r>
            <w:r w:rsidR="00230F36">
              <w:rPr>
                <w:bCs/>
                <w:color w:val="000000"/>
                <w:sz w:val="24"/>
                <w:szCs w:val="24"/>
                <w:lang w:val="en-US"/>
              </w:rPr>
              <w:t>EBRO</w:t>
            </w:r>
            <w:r w:rsidR="00230F36">
              <w:rPr>
                <w:bCs/>
                <w:color w:val="000000"/>
                <w:sz w:val="24"/>
                <w:szCs w:val="24"/>
              </w:rPr>
              <w:t xml:space="preserve"> или аналогов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30F36">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sidR="00230F36">
              <w:rPr>
                <w:b/>
                <w:sz w:val="24"/>
                <w:szCs w:val="24"/>
                <w:lang w:eastAsia="en-US"/>
              </w:rPr>
              <w:t>3</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230F36">
              <w:rPr>
                <w:sz w:val="24"/>
                <w:szCs w:val="24"/>
                <w:lang w:eastAsia="en-US"/>
              </w:rPr>
              <w:t>09</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proofErr w:type="gramStart"/>
            <w:r w:rsidR="00230F36">
              <w:rPr>
                <w:sz w:val="24"/>
                <w:szCs w:val="24"/>
                <w:lang w:eastAsia="en-US"/>
              </w:rPr>
              <w:t>23</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sidR="00230F36">
              <w:rPr>
                <w:b/>
                <w:bCs/>
                <w:sz w:val="24"/>
                <w:szCs w:val="24"/>
                <w:u w:val="single"/>
              </w:rPr>
              <w:t>3</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30F36"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3</w:t>
            </w:r>
            <w:r w:rsidR="002E5F61" w:rsidRPr="004747FE">
              <w:rPr>
                <w:sz w:val="24"/>
                <w:szCs w:val="24"/>
              </w:rPr>
              <w:t xml:space="preserve"> (</w:t>
            </w:r>
            <w:r>
              <w:rPr>
                <w:sz w:val="24"/>
                <w:szCs w:val="24"/>
              </w:rPr>
              <w:t>три</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230F36">
        <w:rPr>
          <w:b/>
          <w:sz w:val="24"/>
          <w:szCs w:val="24"/>
        </w:rPr>
        <w:t>Е.А. Дубцова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230F36">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C0DB6-0AF9-433F-BE52-CD984029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3499</Words>
  <Characters>27251</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30689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2017-10-31T13:36:00Z</cp:lastPrinted>
  <dcterms:created xsi:type="dcterms:W3CDTF">2018-11-23T13:16:00Z</dcterms:created>
  <dcterms:modified xsi:type="dcterms:W3CDTF">2019-09-09T10:22:00Z</dcterms:modified>
</cp:coreProperties>
</file>