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r w:rsidR="000637C3" w:rsidRPr="00A0776B">
        <w:rPr>
          <w:rFonts w:ascii="Arial" w:hAnsi="Arial" w:cs="Arial"/>
          <w:b/>
          <w:sz w:val="22"/>
          <w:szCs w:val="22"/>
        </w:rPr>
        <w:t>Юнипро</w:t>
      </w:r>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9E60D5">
        <w:rPr>
          <w:rFonts w:ascii="Arial" w:hAnsi="Arial" w:cs="Arial"/>
          <w:sz w:val="22"/>
          <w:szCs w:val="22"/>
        </w:rPr>
        <w:t>9</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2E0600">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2E0600">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2E0600">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11</w:t>
        </w:r>
        <w:r w:rsidR="00C71562" w:rsidRPr="00A0776B">
          <w:rPr>
            <w:rFonts w:ascii="Arial" w:hAnsi="Arial" w:cs="Arial"/>
            <w:webHidden/>
            <w:sz w:val="22"/>
            <w:szCs w:val="22"/>
          </w:rPr>
          <w:fldChar w:fldCharType="end"/>
        </w:r>
      </w:hyperlink>
    </w:p>
    <w:p w:rsidR="00C71562" w:rsidRPr="00A0776B" w:rsidRDefault="002E0600">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14</w:t>
        </w:r>
        <w:r w:rsidR="00C71562" w:rsidRPr="00A0776B">
          <w:rPr>
            <w:rFonts w:ascii="Arial" w:hAnsi="Arial" w:cs="Arial"/>
            <w:webHidden/>
            <w:sz w:val="22"/>
            <w:szCs w:val="22"/>
          </w:rPr>
          <w:fldChar w:fldCharType="end"/>
        </w:r>
      </w:hyperlink>
    </w:p>
    <w:p w:rsidR="00C71562" w:rsidRPr="00A0776B" w:rsidRDefault="002E0600">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16</w:t>
        </w:r>
        <w:r w:rsidR="00C71562" w:rsidRPr="00A0776B">
          <w:rPr>
            <w:rFonts w:ascii="Arial" w:hAnsi="Arial" w:cs="Arial"/>
            <w:webHidden/>
            <w:sz w:val="22"/>
            <w:szCs w:val="22"/>
          </w:rPr>
          <w:fldChar w:fldCharType="end"/>
        </w:r>
      </w:hyperlink>
    </w:p>
    <w:p w:rsidR="00C71562" w:rsidRPr="00A0776B" w:rsidRDefault="002E0600">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18</w:t>
        </w:r>
        <w:r w:rsidR="00C71562" w:rsidRPr="00A0776B">
          <w:rPr>
            <w:rFonts w:ascii="Arial" w:hAnsi="Arial" w:cs="Arial"/>
            <w:webHidden/>
            <w:sz w:val="22"/>
            <w:szCs w:val="22"/>
          </w:rPr>
          <w:fldChar w:fldCharType="end"/>
        </w:r>
      </w:hyperlink>
    </w:p>
    <w:p w:rsidR="00C71562" w:rsidRPr="00A0776B" w:rsidRDefault="002E0600">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22</w:t>
        </w:r>
        <w:r w:rsidR="00C71562" w:rsidRPr="00A0776B">
          <w:rPr>
            <w:rFonts w:ascii="Arial" w:hAnsi="Arial" w:cs="Arial"/>
            <w:webHidden/>
            <w:sz w:val="22"/>
            <w:szCs w:val="22"/>
          </w:rPr>
          <w:fldChar w:fldCharType="end"/>
        </w:r>
      </w:hyperlink>
    </w:p>
    <w:p w:rsidR="00C71562" w:rsidRPr="00A0776B" w:rsidRDefault="002E0600">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24</w:t>
        </w:r>
        <w:r w:rsidR="00C71562" w:rsidRPr="00A0776B">
          <w:rPr>
            <w:rFonts w:ascii="Arial" w:hAnsi="Arial" w:cs="Arial"/>
            <w:webHidden/>
            <w:sz w:val="22"/>
            <w:szCs w:val="22"/>
          </w:rPr>
          <w:fldChar w:fldCharType="end"/>
        </w:r>
      </w:hyperlink>
    </w:p>
    <w:p w:rsidR="00C71562" w:rsidRPr="00A0776B" w:rsidRDefault="002E0600">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26</w:t>
        </w:r>
        <w:r w:rsidR="00C71562" w:rsidRPr="00A0776B">
          <w:rPr>
            <w:rFonts w:ascii="Arial" w:hAnsi="Arial" w:cs="Arial"/>
            <w:webHidden/>
            <w:sz w:val="22"/>
            <w:szCs w:val="22"/>
          </w:rPr>
          <w:fldChar w:fldCharType="end"/>
        </w:r>
      </w:hyperlink>
    </w:p>
    <w:p w:rsidR="00C71562" w:rsidRPr="00A0776B" w:rsidRDefault="002E0600">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28</w:t>
        </w:r>
        <w:r w:rsidR="00C71562" w:rsidRPr="00A0776B">
          <w:rPr>
            <w:rFonts w:ascii="Arial" w:hAnsi="Arial" w:cs="Arial"/>
            <w:webHidden/>
            <w:sz w:val="22"/>
            <w:szCs w:val="22"/>
          </w:rPr>
          <w:fldChar w:fldCharType="end"/>
        </w:r>
      </w:hyperlink>
    </w:p>
    <w:p w:rsidR="00C71562" w:rsidRPr="00A0776B" w:rsidRDefault="002E0600">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30</w:t>
        </w:r>
        <w:r w:rsidR="00C71562" w:rsidRPr="00A0776B">
          <w:rPr>
            <w:rFonts w:ascii="Arial" w:hAnsi="Arial" w:cs="Arial"/>
            <w:webHidden/>
            <w:sz w:val="22"/>
            <w:szCs w:val="22"/>
          </w:rPr>
          <w:fldChar w:fldCharType="end"/>
        </w:r>
      </w:hyperlink>
    </w:p>
    <w:p w:rsidR="00C71562" w:rsidRPr="00A0776B" w:rsidRDefault="002E0600">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A0776B">
        <w:rPr>
          <w:rFonts w:ascii="Arial" w:hAnsi="Arial" w:cs="Arial"/>
          <w:color w:val="000000"/>
          <w:sz w:val="22"/>
          <w:szCs w:val="22"/>
        </w:rPr>
        <w:t>№</w:t>
      </w:r>
      <w:r w:rsidR="009E60D5">
        <w:rPr>
          <w:rFonts w:ascii="Arial" w:hAnsi="Arial" w:cs="Arial"/>
          <w:color w:val="000000"/>
          <w:sz w:val="22"/>
          <w:szCs w:val="22"/>
        </w:rPr>
        <w:t>Ц</w:t>
      </w:r>
      <w:r w:rsidR="00E86291">
        <w:rPr>
          <w:rFonts w:ascii="Arial" w:hAnsi="Arial" w:cs="Arial"/>
          <w:color w:val="000000"/>
          <w:sz w:val="22"/>
          <w:szCs w:val="22"/>
        </w:rPr>
        <w:t>0</w:t>
      </w:r>
      <w:r w:rsidR="00766BB5">
        <w:rPr>
          <w:rFonts w:ascii="Arial" w:hAnsi="Arial" w:cs="Arial"/>
          <w:color w:val="000000"/>
          <w:sz w:val="22"/>
          <w:szCs w:val="22"/>
        </w:rPr>
        <w:t>0</w:t>
      </w:r>
      <w:r w:rsidR="000D65F1">
        <w:rPr>
          <w:rFonts w:ascii="Arial" w:hAnsi="Arial" w:cs="Arial"/>
          <w:color w:val="000000"/>
          <w:sz w:val="22"/>
          <w:szCs w:val="22"/>
        </w:rPr>
        <w:t>9-1</w:t>
      </w:r>
      <w:r w:rsidR="00F615D3" w:rsidRPr="00AE1BE0">
        <w:rPr>
          <w:rFonts w:ascii="Arial" w:hAnsi="Arial" w:cs="Arial"/>
          <w:i/>
          <w:color w:val="FF0000"/>
          <w:sz w:val="22"/>
          <w:szCs w:val="22"/>
        </w:rPr>
        <w:t xml:space="preserve"> </w:t>
      </w:r>
      <w:r w:rsidR="00F615D3" w:rsidRPr="00127140">
        <w:rPr>
          <w:rFonts w:ascii="Arial" w:hAnsi="Arial" w:cs="Arial"/>
          <w:i/>
          <w:sz w:val="22"/>
          <w:szCs w:val="22"/>
        </w:rPr>
        <w:t xml:space="preserve">от </w:t>
      </w:r>
      <w:r w:rsidR="009E60D5">
        <w:rPr>
          <w:rFonts w:ascii="Arial" w:hAnsi="Arial" w:cs="Arial"/>
          <w:i/>
          <w:sz w:val="22"/>
          <w:szCs w:val="22"/>
        </w:rPr>
        <w:t>0</w:t>
      </w:r>
      <w:r w:rsidR="00E86291">
        <w:rPr>
          <w:rFonts w:ascii="Arial" w:hAnsi="Arial" w:cs="Arial"/>
          <w:i/>
          <w:sz w:val="22"/>
          <w:szCs w:val="22"/>
        </w:rPr>
        <w:t>9</w:t>
      </w:r>
      <w:r w:rsidR="00F615D3" w:rsidRPr="00127140">
        <w:rPr>
          <w:rFonts w:ascii="Arial" w:hAnsi="Arial" w:cs="Arial"/>
          <w:i/>
          <w:sz w:val="22"/>
          <w:szCs w:val="22"/>
        </w:rPr>
        <w:t>.</w:t>
      </w:r>
      <w:r w:rsidR="00766BB5">
        <w:rPr>
          <w:rFonts w:ascii="Arial" w:hAnsi="Arial" w:cs="Arial"/>
          <w:i/>
          <w:sz w:val="22"/>
          <w:szCs w:val="22"/>
        </w:rPr>
        <w:t>0</w:t>
      </w:r>
      <w:r w:rsidR="009E60D5">
        <w:rPr>
          <w:rFonts w:ascii="Arial" w:hAnsi="Arial" w:cs="Arial"/>
          <w:i/>
          <w:sz w:val="22"/>
          <w:szCs w:val="22"/>
        </w:rPr>
        <w:t>9</w:t>
      </w:r>
      <w:r w:rsidR="00F615D3" w:rsidRPr="00127140">
        <w:rPr>
          <w:rFonts w:ascii="Arial" w:hAnsi="Arial" w:cs="Arial"/>
          <w:i/>
          <w:sz w:val="22"/>
          <w:szCs w:val="22"/>
        </w:rPr>
        <w:t>.201</w:t>
      </w:r>
      <w:r w:rsidR="009E60D5">
        <w:rPr>
          <w:rFonts w:ascii="Arial" w:hAnsi="Arial" w:cs="Arial"/>
          <w:i/>
          <w:sz w:val="22"/>
          <w:szCs w:val="22"/>
        </w:rPr>
        <w:t>9</w:t>
      </w:r>
      <w:r w:rsidR="00F615D3" w:rsidRPr="00A0776B">
        <w:rPr>
          <w:rFonts w:ascii="Arial" w:hAnsi="Arial" w:cs="Arial"/>
          <w:i/>
          <w:sz w:val="22"/>
          <w:szCs w:val="22"/>
        </w:rPr>
        <w:t>г.</w:t>
      </w:r>
      <w:r w:rsidRPr="00A0776B">
        <w:rPr>
          <w:rFonts w:ascii="Arial" w:hAnsi="Arial" w:cs="Arial"/>
          <w:color w:val="000000"/>
          <w:sz w:val="22"/>
          <w:szCs w:val="22"/>
        </w:rPr>
        <w:t>,</w:t>
      </w:r>
      <w:r w:rsidRPr="00A0776B">
        <w:rPr>
          <w:rFonts w:ascii="Arial" w:hAnsi="Arial" w:cs="Arial"/>
          <w:sz w:val="22"/>
          <w:szCs w:val="22"/>
        </w:rPr>
        <w:t xml:space="preserve"> в соответствии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9"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r w:rsidRPr="00C43003">
              <w:rPr>
                <w:rFonts w:ascii="Arial" w:hAnsi="Arial" w:cs="Arial"/>
                <w:b/>
                <w:sz w:val="22"/>
                <w:szCs w:val="22"/>
              </w:rPr>
              <w:t>п/п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9C5C19">
        <w:trPr>
          <w:trHeight w:val="321"/>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0D65F1" w:rsidRDefault="000D65F1" w:rsidP="000D65F1">
            <w:pPr>
              <w:shd w:val="clear" w:color="auto" w:fill="FFFFFF"/>
              <w:spacing w:line="240" w:lineRule="auto"/>
              <w:ind w:firstLine="0"/>
              <w:rPr>
                <w:rFonts w:ascii="Arial" w:hAnsi="Arial" w:cs="Arial"/>
                <w:bCs/>
                <w:sz w:val="22"/>
                <w:szCs w:val="22"/>
              </w:rPr>
            </w:pPr>
            <w:bookmarkStart w:id="4" w:name="_GoBack"/>
            <w:r w:rsidRPr="000D65F1">
              <w:rPr>
                <w:rFonts w:ascii="Arial" w:hAnsi="Arial" w:cs="Arial"/>
                <w:color w:val="000000"/>
                <w:sz w:val="22"/>
                <w:szCs w:val="22"/>
              </w:rPr>
              <w:t xml:space="preserve">запасные части к котельному оборудованию </w:t>
            </w:r>
            <w:r w:rsidR="00E86291" w:rsidRPr="000D65F1">
              <w:rPr>
                <w:rFonts w:ascii="Arial" w:hAnsi="Arial" w:cs="Arial"/>
                <w:color w:val="000000"/>
                <w:sz w:val="22"/>
                <w:szCs w:val="22"/>
              </w:rPr>
              <w:t xml:space="preserve"> </w:t>
            </w:r>
            <w:bookmarkEnd w:id="4"/>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102BF3" w:rsidRPr="00C43003" w:rsidRDefault="00D438DD" w:rsidP="00102BF3">
            <w:pPr>
              <w:pStyle w:val="a8"/>
              <w:numPr>
                <w:ilvl w:val="0"/>
                <w:numId w:val="0"/>
              </w:numPr>
              <w:tabs>
                <w:tab w:val="left" w:pos="1418"/>
              </w:tabs>
              <w:spacing w:line="240" w:lineRule="auto"/>
              <w:rPr>
                <w:rFonts w:ascii="Arial" w:hAnsi="Arial" w:cs="Arial"/>
                <w:i/>
                <w:sz w:val="22"/>
                <w:szCs w:val="22"/>
              </w:rPr>
            </w:pPr>
            <w:r w:rsidRPr="00891347">
              <w:rPr>
                <w:rFonts w:ascii="Arial" w:hAnsi="Arial" w:cs="Arial"/>
                <w:sz w:val="22"/>
                <w:szCs w:val="22"/>
              </w:rPr>
              <w:t xml:space="preserve">Сургутская ГРЭС-2; </w:t>
            </w:r>
            <w:r w:rsidR="00102BF3" w:rsidRPr="00C43003">
              <w:rPr>
                <w:rFonts w:ascii="Arial" w:hAnsi="Arial" w:cs="Arial"/>
                <w:sz w:val="22"/>
                <w:szCs w:val="22"/>
              </w:rPr>
              <w:t>Лот №</w:t>
            </w:r>
            <w:r w:rsidR="00BA1491">
              <w:rPr>
                <w:rFonts w:ascii="Arial" w:hAnsi="Arial" w:cs="Arial"/>
                <w:sz w:val="22"/>
                <w:szCs w:val="22"/>
              </w:rPr>
              <w:t>1</w:t>
            </w:r>
            <w:r w:rsidR="00B217BD">
              <w:rPr>
                <w:rFonts w:ascii="Arial" w:hAnsi="Arial" w:cs="Arial"/>
                <w:sz w:val="22"/>
                <w:szCs w:val="22"/>
              </w:rPr>
              <w:t xml:space="preserve"> </w:t>
            </w:r>
            <w:r w:rsidR="00102BF3" w:rsidRPr="00C43003">
              <w:rPr>
                <w:rFonts w:ascii="Arial" w:hAnsi="Arial" w:cs="Arial"/>
                <w:sz w:val="22"/>
                <w:szCs w:val="22"/>
              </w:rPr>
              <w:t xml:space="preserve">филиал </w:t>
            </w:r>
            <w:r w:rsidR="00DF7D4D" w:rsidRPr="00C43003">
              <w:rPr>
                <w:rFonts w:ascii="Arial" w:hAnsi="Arial" w:cs="Arial"/>
                <w:sz w:val="22"/>
                <w:szCs w:val="22"/>
              </w:rPr>
              <w:t>П</w:t>
            </w:r>
            <w:r w:rsidR="00102BF3" w:rsidRPr="00C43003">
              <w:rPr>
                <w:rFonts w:ascii="Arial" w:hAnsi="Arial" w:cs="Arial"/>
                <w:sz w:val="22"/>
                <w:szCs w:val="22"/>
              </w:rPr>
              <w:t>АО «</w:t>
            </w:r>
            <w:r w:rsidR="00DF7D4D" w:rsidRPr="00C43003">
              <w:rPr>
                <w:rFonts w:ascii="Arial" w:hAnsi="Arial" w:cs="Arial"/>
                <w:sz w:val="22"/>
                <w:szCs w:val="22"/>
              </w:rPr>
              <w:t>Юнипро</w:t>
            </w:r>
            <w:r w:rsidR="00102BF3" w:rsidRPr="00C43003">
              <w:rPr>
                <w:rFonts w:ascii="Arial" w:hAnsi="Arial" w:cs="Arial"/>
                <w:sz w:val="22"/>
                <w:szCs w:val="22"/>
              </w:rPr>
              <w:t>»</w:t>
            </w:r>
            <w:r w:rsidR="00102BF3"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703027" w:rsidRPr="00C43003" w:rsidRDefault="00D438DD" w:rsidP="00E86291">
            <w:pPr>
              <w:spacing w:line="300" w:lineRule="atLeast"/>
              <w:rPr>
                <w:rFonts w:ascii="Arial" w:hAnsi="Arial" w:cs="Arial"/>
                <w:sz w:val="22"/>
                <w:szCs w:val="22"/>
                <w:lang w:eastAsia="en-US"/>
              </w:rPr>
            </w:pPr>
            <w:r w:rsidRPr="00D438DD">
              <w:rPr>
                <w:rFonts w:ascii="Arial" w:hAnsi="Arial" w:cs="Arial"/>
                <w:color w:val="000000"/>
                <w:sz w:val="22"/>
                <w:szCs w:val="22"/>
              </w:rPr>
              <w:t>СуГРЭС-2: Россия, 628406 Тюменская обл., Ханты-Мансийский АО-Югра, г. Сургут, ул. Энергостроителей 23, сооружение 34</w:t>
            </w:r>
            <w:r w:rsidRPr="00D438DD">
              <w:rPr>
                <w:rFonts w:ascii="Arial" w:hAnsi="Arial" w:cs="Arial"/>
                <w:i/>
                <w:sz w:val="22"/>
                <w:szCs w:val="22"/>
              </w:rPr>
              <w:t>.</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r w:rsidR="00DF7D4D" w:rsidRPr="00C43003">
              <w:rPr>
                <w:rFonts w:ascii="Arial" w:hAnsi="Arial" w:cs="Arial"/>
                <w:sz w:val="22"/>
                <w:szCs w:val="22"/>
                <w:lang w:eastAsia="en-US"/>
              </w:rPr>
              <w:t>Юнипро</w:t>
            </w:r>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r w:rsidR="00EF00E5" w:rsidRPr="00C43003">
              <w:rPr>
                <w:rFonts w:ascii="Arial" w:hAnsi="Arial" w:cs="Arial"/>
                <w:sz w:val="22"/>
                <w:szCs w:val="22"/>
                <w:lang w:eastAsia="en-US"/>
              </w:rPr>
              <w:t xml:space="preserve">unipro.energy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9C5C19">
        <w:trPr>
          <w:trHeight w:val="1203"/>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0637C3">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BA1491">
              <w:rPr>
                <w:rFonts w:ascii="Arial" w:hAnsi="Arial" w:cs="Arial"/>
                <w:spacing w:val="-6"/>
                <w:sz w:val="22"/>
                <w:szCs w:val="22"/>
              </w:rPr>
              <w:t>П</w:t>
            </w:r>
            <w:r w:rsidRPr="00C43003">
              <w:rPr>
                <w:rFonts w:ascii="Arial" w:hAnsi="Arial" w:cs="Arial"/>
                <w:bCs/>
                <w:sz w:val="22"/>
                <w:szCs w:val="22"/>
              </w:rPr>
              <w:t>АО «</w:t>
            </w:r>
            <w:r w:rsidR="00BA1491">
              <w:rPr>
                <w:rFonts w:ascii="Arial" w:hAnsi="Arial" w:cs="Arial"/>
                <w:bCs/>
                <w:sz w:val="22"/>
                <w:szCs w:val="22"/>
              </w:rPr>
              <w:t>Юнипро»</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0"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BC5425" w:rsidRPr="00C43003" w:rsidRDefault="00BC5425" w:rsidP="00C139F4">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9E60D5">
              <w:rPr>
                <w:rFonts w:ascii="Arial" w:hAnsi="Arial" w:cs="Arial"/>
                <w:sz w:val="22"/>
                <w:szCs w:val="22"/>
                <w:lang w:eastAsia="en-US"/>
              </w:rPr>
              <w:t>0</w:t>
            </w:r>
            <w:r w:rsidR="00E86291">
              <w:rPr>
                <w:rFonts w:ascii="Arial" w:hAnsi="Arial" w:cs="Arial"/>
                <w:sz w:val="22"/>
                <w:szCs w:val="22"/>
                <w:lang w:eastAsia="en-US"/>
              </w:rPr>
              <w:t>9</w:t>
            </w:r>
            <w:r w:rsidRPr="00127140">
              <w:rPr>
                <w:rFonts w:ascii="Arial" w:hAnsi="Arial" w:cs="Arial"/>
                <w:sz w:val="22"/>
                <w:szCs w:val="22"/>
                <w:lang w:eastAsia="en-US"/>
              </w:rPr>
              <w:t>.</w:t>
            </w:r>
            <w:r w:rsidR="00FA6140">
              <w:rPr>
                <w:rFonts w:ascii="Arial" w:hAnsi="Arial" w:cs="Arial"/>
                <w:sz w:val="22"/>
                <w:szCs w:val="22"/>
                <w:lang w:eastAsia="en-US"/>
              </w:rPr>
              <w:t>0</w:t>
            </w:r>
            <w:r w:rsidR="009E60D5">
              <w:rPr>
                <w:rFonts w:ascii="Arial" w:hAnsi="Arial" w:cs="Arial"/>
                <w:sz w:val="22"/>
                <w:szCs w:val="22"/>
                <w:lang w:eastAsia="en-US"/>
              </w:rPr>
              <w:t>9</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9E60D5">
              <w:rPr>
                <w:rFonts w:ascii="Arial" w:hAnsi="Arial" w:cs="Arial"/>
                <w:sz w:val="22"/>
                <w:szCs w:val="22"/>
                <w:lang w:eastAsia="en-US"/>
              </w:rPr>
              <w:t>9</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766BB5">
              <w:rPr>
                <w:rFonts w:ascii="Arial" w:hAnsi="Arial" w:cs="Arial"/>
                <w:sz w:val="22"/>
                <w:szCs w:val="22"/>
                <w:lang w:eastAsia="en-US"/>
              </w:rPr>
              <w:t>2</w:t>
            </w:r>
            <w:r w:rsidRPr="00C43003">
              <w:rPr>
                <w:rFonts w:ascii="Arial" w:hAnsi="Arial" w:cs="Arial"/>
                <w:sz w:val="22"/>
                <w:szCs w:val="22"/>
                <w:lang w:eastAsia="en-US"/>
              </w:rPr>
              <w:t>:00 (</w:t>
            </w:r>
            <w:r w:rsidR="000D23C6" w:rsidRPr="00C43003">
              <w:rPr>
                <w:rFonts w:ascii="Arial" w:hAnsi="Arial" w:cs="Arial"/>
                <w:sz w:val="22"/>
                <w:szCs w:val="22"/>
                <w:lang w:eastAsia="en-US"/>
              </w:rPr>
              <w:t>МСК</w:t>
            </w:r>
            <w:r w:rsidRPr="00C43003">
              <w:rPr>
                <w:rFonts w:ascii="Arial" w:hAnsi="Arial" w:cs="Arial"/>
                <w:sz w:val="22"/>
                <w:szCs w:val="22"/>
                <w:lang w:eastAsia="en-US"/>
              </w:rPr>
              <w:t xml:space="preserve">) </w:t>
            </w:r>
            <w:r w:rsidR="00E86291">
              <w:rPr>
                <w:rFonts w:ascii="Arial" w:hAnsi="Arial" w:cs="Arial"/>
                <w:sz w:val="22"/>
                <w:szCs w:val="22"/>
                <w:lang w:eastAsia="en-US"/>
              </w:rPr>
              <w:t>20</w:t>
            </w:r>
            <w:r w:rsidRPr="00D91C02">
              <w:rPr>
                <w:rFonts w:ascii="Arial" w:hAnsi="Arial" w:cs="Arial"/>
                <w:sz w:val="22"/>
                <w:szCs w:val="22"/>
                <w:lang w:eastAsia="en-US"/>
              </w:rPr>
              <w:t>.</w:t>
            </w:r>
            <w:r w:rsidR="00766BB5">
              <w:rPr>
                <w:rFonts w:ascii="Arial" w:hAnsi="Arial" w:cs="Arial"/>
                <w:sz w:val="22"/>
                <w:szCs w:val="22"/>
                <w:lang w:eastAsia="en-US"/>
              </w:rPr>
              <w:t>09</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9E60D5">
              <w:rPr>
                <w:rFonts w:ascii="Arial" w:hAnsi="Arial" w:cs="Arial"/>
                <w:sz w:val="22"/>
                <w:szCs w:val="22"/>
                <w:lang w:eastAsia="en-US"/>
              </w:rPr>
              <w:t>9</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9C5C19">
              <w:rPr>
                <w:rFonts w:ascii="Arial" w:hAnsi="Arial" w:cs="Arial"/>
                <w:sz w:val="22"/>
                <w:szCs w:val="22"/>
                <w:lang w:eastAsia="en-US"/>
              </w:rPr>
              <w:t>на бумажном носителе</w:t>
            </w:r>
          </w:p>
          <w:p w:rsidR="009C5C19" w:rsidRPr="00C43003" w:rsidRDefault="00BC5425" w:rsidP="009C5C19">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4F1D75" w:rsidRPr="00C43003">
              <w:rPr>
                <w:rFonts w:ascii="Arial" w:hAnsi="Arial" w:cs="Arial"/>
                <w:sz w:val="22"/>
                <w:szCs w:val="22"/>
              </w:rPr>
              <w:t xml:space="preserve"> </w:t>
            </w:r>
            <w:r w:rsidR="004F1D75" w:rsidRPr="00C43003">
              <w:rPr>
                <w:rFonts w:ascii="Arial" w:hAnsi="Arial" w:cs="Arial"/>
                <w:sz w:val="22"/>
                <w:szCs w:val="22"/>
                <w:lang w:eastAsia="en-US"/>
              </w:rPr>
              <w:t xml:space="preserve">unipro.energy </w:t>
            </w:r>
            <w:r w:rsidR="009C5C19" w:rsidRPr="00C43003">
              <w:rPr>
                <w:rFonts w:ascii="Arial" w:hAnsi="Arial" w:cs="Arial"/>
                <w:sz w:val="22"/>
                <w:szCs w:val="22"/>
                <w:lang w:eastAsia="en-US"/>
              </w:rPr>
              <w:t>123317, г. Москва, Пресненская набережная, д. 10, блок B, этаж 23</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D91C02" w:rsidRPr="00C43003" w:rsidRDefault="00AE1BE0" w:rsidP="000D65F1">
            <w:pPr>
              <w:tabs>
                <w:tab w:val="left" w:pos="0"/>
                <w:tab w:val="left" w:pos="5657"/>
              </w:tabs>
              <w:spacing w:line="276" w:lineRule="auto"/>
              <w:ind w:left="540" w:right="153" w:hanging="540"/>
              <w:jc w:val="left"/>
              <w:rPr>
                <w:rFonts w:ascii="Arial" w:hAnsi="Arial" w:cs="Arial"/>
                <w:b/>
                <w:i/>
                <w:sz w:val="22"/>
                <w:szCs w:val="22"/>
                <w:lang w:eastAsia="en-US"/>
              </w:rPr>
            </w:pPr>
            <w:r w:rsidRPr="00C43003">
              <w:rPr>
                <w:rFonts w:ascii="Arial" w:hAnsi="Arial" w:cs="Arial"/>
                <w:sz w:val="22"/>
                <w:szCs w:val="22"/>
                <w:lang w:eastAsia="en-US"/>
              </w:rPr>
              <w:t xml:space="preserve">Лот №1 </w:t>
            </w:r>
            <w:r w:rsidR="009E60D5">
              <w:rPr>
                <w:rFonts w:ascii="Arial" w:hAnsi="Arial" w:cs="Arial"/>
                <w:sz w:val="22"/>
                <w:szCs w:val="22"/>
                <w:lang w:eastAsia="en-US"/>
              </w:rPr>
              <w:t>согласно графика поставки</w:t>
            </w:r>
            <w:r w:rsidRPr="00C43003">
              <w:rPr>
                <w:rFonts w:ascii="Arial" w:hAnsi="Arial" w:cs="Arial"/>
                <w:sz w:val="22"/>
                <w:szCs w:val="22"/>
                <w:lang w:eastAsia="en-US"/>
              </w:rPr>
              <w:t xml:space="preserve">. </w:t>
            </w:r>
            <w:r w:rsidR="009E60D5" w:rsidRPr="00C43003">
              <w:rPr>
                <w:rFonts w:ascii="Arial" w:hAnsi="Arial" w:cs="Arial"/>
                <w:sz w:val="22"/>
                <w:szCs w:val="22"/>
                <w:lang w:eastAsia="en-US"/>
              </w:rPr>
              <w:t xml:space="preserve"> </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FA6140" w:rsidRPr="00C43003" w:rsidRDefault="00FA6140" w:rsidP="00FA6140">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«Сургутская ГРЭС-2»</w:t>
            </w:r>
            <w:r w:rsidRPr="00C43003">
              <w:rPr>
                <w:rFonts w:ascii="Arial" w:hAnsi="Arial" w:cs="Arial"/>
                <w:color w:val="000000"/>
                <w:sz w:val="22"/>
                <w:szCs w:val="22"/>
              </w:rPr>
              <w:t xml:space="preserve"> </w:t>
            </w:r>
            <w:r w:rsidR="00941C93">
              <w:rPr>
                <w:rFonts w:ascii="Arial" w:hAnsi="Arial" w:cs="Arial"/>
                <w:color w:val="000000"/>
                <w:sz w:val="22"/>
                <w:szCs w:val="22"/>
              </w:rPr>
              <w:t>П</w:t>
            </w:r>
            <w:r w:rsidRPr="00C43003">
              <w:rPr>
                <w:rFonts w:ascii="Arial" w:hAnsi="Arial" w:cs="Arial"/>
                <w:color w:val="000000"/>
                <w:sz w:val="22"/>
                <w:szCs w:val="22"/>
              </w:rPr>
              <w:t>АО «</w:t>
            </w:r>
            <w:r w:rsidR="00941C93">
              <w:rPr>
                <w:rFonts w:ascii="Arial" w:hAnsi="Arial" w:cs="Arial"/>
                <w:color w:val="000000"/>
                <w:sz w:val="22"/>
                <w:szCs w:val="22"/>
              </w:rPr>
              <w:t>Юнипро</w:t>
            </w:r>
            <w:r w:rsidRPr="00C43003">
              <w:rPr>
                <w:rFonts w:ascii="Arial" w:hAnsi="Arial" w:cs="Arial"/>
                <w:color w:val="000000"/>
                <w:sz w:val="22"/>
                <w:szCs w:val="22"/>
              </w:rPr>
              <w:t>»</w:t>
            </w:r>
          </w:p>
          <w:p w:rsidR="00FA6140" w:rsidRPr="00C43003" w:rsidRDefault="00FA6140" w:rsidP="00FA6140">
            <w:pPr>
              <w:widowControl w:val="0"/>
              <w:tabs>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628406 Тюменская область, Ханты-Мансийский автономный округ - Югра, город Сургут, ул. </w:t>
            </w:r>
            <w:r w:rsidRPr="00C43003">
              <w:rPr>
                <w:rFonts w:ascii="Arial" w:hAnsi="Arial" w:cs="Arial"/>
                <w:color w:val="000000"/>
                <w:sz w:val="22"/>
                <w:szCs w:val="22"/>
              </w:rPr>
              <w:lastRenderedPageBreak/>
              <w:t>Энергостроителей, 23, сооружение 34.</w:t>
            </w:r>
            <w:r w:rsidRPr="00C43003">
              <w:rPr>
                <w:rFonts w:ascii="Arial" w:hAnsi="Arial" w:cs="Arial"/>
                <w:sz w:val="22"/>
                <w:szCs w:val="22"/>
              </w:rPr>
              <w:t>;</w:t>
            </w:r>
            <w:r w:rsidRPr="00C43003">
              <w:rPr>
                <w:rFonts w:ascii="Arial" w:hAnsi="Arial" w:cs="Arial"/>
                <w:color w:val="000000"/>
                <w:sz w:val="22"/>
                <w:szCs w:val="22"/>
              </w:rPr>
              <w:t xml:space="preserve"> </w:t>
            </w:r>
          </w:p>
          <w:p w:rsidR="00FA6140" w:rsidRPr="00C43003" w:rsidRDefault="00FA6140" w:rsidP="00FA614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860202001;</w:t>
            </w:r>
          </w:p>
          <w:p w:rsidR="00FA6140" w:rsidRPr="00C43003" w:rsidRDefault="00FA6140" w:rsidP="00FA614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05802448;</w:t>
            </w:r>
          </w:p>
          <w:p w:rsidR="00FA6140" w:rsidRPr="00C43003" w:rsidRDefault="00FA6140" w:rsidP="00FA6140">
            <w:pPr>
              <w:widowControl w:val="0"/>
              <w:tabs>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FA6140" w:rsidRPr="00C43003" w:rsidRDefault="00FA6140" w:rsidP="00FA6140">
            <w:pPr>
              <w:tabs>
                <w:tab w:val="left" w:pos="426"/>
                <w:tab w:val="left" w:pos="709"/>
              </w:tabs>
              <w:spacing w:line="240" w:lineRule="auto"/>
              <w:ind w:firstLine="0"/>
              <w:rPr>
                <w:rFonts w:ascii="Arial" w:hAnsi="Arial" w:cs="Arial"/>
                <w:color w:val="000000"/>
                <w:sz w:val="22"/>
                <w:szCs w:val="22"/>
              </w:rPr>
            </w:pPr>
            <w:r w:rsidRPr="00C43003">
              <w:rPr>
                <w:rFonts w:ascii="Arial" w:hAnsi="Arial" w:cs="Arial"/>
                <w:sz w:val="22"/>
                <w:szCs w:val="22"/>
              </w:rPr>
              <w:t>Ж\д транспортом: Код грузополучателя  9543</w:t>
            </w:r>
          </w:p>
          <w:p w:rsidR="00BC5425" w:rsidRPr="00C43003" w:rsidRDefault="00FA6140" w:rsidP="00E86291">
            <w:pPr>
              <w:pStyle w:val="afffa"/>
              <w:widowControl w:val="0"/>
              <w:tabs>
                <w:tab w:val="left" w:pos="709"/>
                <w:tab w:val="left" w:pos="9356"/>
              </w:tabs>
              <w:ind w:left="0"/>
              <w:rPr>
                <w:rFonts w:ascii="Arial" w:hAnsi="Arial" w:cs="Arial"/>
                <w:sz w:val="22"/>
                <w:szCs w:val="22"/>
                <w:lang w:eastAsia="en-US"/>
              </w:rPr>
            </w:pPr>
            <w:r w:rsidRPr="00C43003">
              <w:rPr>
                <w:rFonts w:ascii="Arial" w:hAnsi="Arial" w:cs="Arial"/>
                <w:color w:val="000000"/>
                <w:sz w:val="22"/>
                <w:szCs w:val="22"/>
              </w:rPr>
              <w:t>Отправка мелких грузов и контейнеров – ст.Сургут Свердловской ж.д.;Автотранспортом: ООО «Автотрейдинг», ООО «Грузовозофф» и др.</w:t>
            </w:r>
            <w:r w:rsidRPr="00C43003">
              <w:rPr>
                <w:rFonts w:ascii="Arial" w:hAnsi="Arial" w:cs="Arial"/>
                <w:sz w:val="22"/>
                <w:szCs w:val="22"/>
              </w:rPr>
              <w:t xml:space="preserve"> </w:t>
            </w:r>
            <w:r w:rsidR="000D18F0" w:rsidRPr="00C43003">
              <w:rPr>
                <w:rFonts w:ascii="Arial" w:hAnsi="Arial" w:cs="Arial"/>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дней с  даты подписания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0D65F1" w:rsidP="000D65F1">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1</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015F98">
            <w:pPr>
              <w:tabs>
                <w:tab w:val="left" w:pos="284"/>
                <w:tab w:val="left" w:pos="426"/>
              </w:tabs>
              <w:spacing w:line="240" w:lineRule="auto"/>
              <w:ind w:firstLine="0"/>
              <w:rPr>
                <w:rFonts w:ascii="Arial" w:hAnsi="Arial" w:cs="Arial"/>
                <w:sz w:val="22"/>
                <w:szCs w:val="22"/>
              </w:rPr>
            </w:pPr>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соответствии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015F98">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015F98">
              <w:rPr>
                <w:rFonts w:ascii="Arial" w:hAnsi="Arial" w:cs="Arial"/>
                <w:b/>
                <w:sz w:val="22"/>
                <w:szCs w:val="22"/>
              </w:rPr>
              <w:t>, и предоставить отзывы от конечного потребителя.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Поставляемая продукция должна быть новой, не бывшей в употреблении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 xml:space="preserve">сертификатом соответствия и другой </w:t>
            </w:r>
            <w:r w:rsidRPr="00C43003">
              <w:rPr>
                <w:rFonts w:ascii="Arial" w:hAnsi="Arial" w:cs="Arial"/>
                <w:color w:val="000000"/>
                <w:sz w:val="22"/>
                <w:szCs w:val="22"/>
              </w:rPr>
              <w:lastRenderedPageBreak/>
              <w:t>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B217BD" w:rsidRPr="00C43003" w:rsidTr="00BE38ED">
        <w:trPr>
          <w:trHeight w:val="979"/>
        </w:trPr>
        <w:tc>
          <w:tcPr>
            <w:tcW w:w="708" w:type="dxa"/>
          </w:tcPr>
          <w:p w:rsidR="00B217BD" w:rsidRPr="00C43003" w:rsidRDefault="00B217BD" w:rsidP="00B217BD">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217BD" w:rsidRPr="00C43003" w:rsidRDefault="00B217BD" w:rsidP="00B217BD">
            <w:pPr>
              <w:pStyle w:val="Times12"/>
              <w:spacing w:line="276" w:lineRule="auto"/>
              <w:ind w:right="153" w:firstLine="0"/>
              <w:jc w:val="left"/>
              <w:rPr>
                <w:rFonts w:ascii="Arial" w:hAnsi="Arial" w:cs="Arial"/>
                <w:b/>
                <w:sz w:val="22"/>
              </w:rPr>
            </w:pPr>
            <w:r w:rsidRPr="00C43003">
              <w:rPr>
                <w:rFonts w:ascii="Arial" w:hAnsi="Arial" w:cs="Arial"/>
                <w:b/>
                <w:sz w:val="22"/>
              </w:rPr>
              <w:t>Состав Предложения участника и требования к оформлению</w:t>
            </w:r>
          </w:p>
        </w:tc>
        <w:tc>
          <w:tcPr>
            <w:tcW w:w="5386" w:type="dxa"/>
            <w:tcBorders>
              <w:top w:val="single" w:sz="4" w:space="0" w:color="auto"/>
              <w:left w:val="single" w:sz="4" w:space="0" w:color="auto"/>
              <w:bottom w:val="single" w:sz="4" w:space="0" w:color="auto"/>
              <w:right w:val="single" w:sz="4" w:space="0" w:color="auto"/>
            </w:tcBorders>
          </w:tcPr>
          <w:p w:rsidR="00B217BD" w:rsidRDefault="00B217BD" w:rsidP="00B217BD">
            <w:pPr>
              <w:pStyle w:val="Times12"/>
              <w:numPr>
                <w:ilvl w:val="0"/>
                <w:numId w:val="37"/>
              </w:numPr>
              <w:tabs>
                <w:tab w:val="left" w:pos="0"/>
                <w:tab w:val="left" w:pos="1140"/>
              </w:tabs>
              <w:spacing w:line="276" w:lineRule="auto"/>
              <w:ind w:left="353" w:right="153" w:hanging="353"/>
              <w:rPr>
                <w:rFonts w:ascii="Arial" w:hAnsi="Arial" w:cs="Arial"/>
                <w:sz w:val="22"/>
              </w:rPr>
            </w:pPr>
            <w:r>
              <w:rPr>
                <w:rFonts w:ascii="Arial" w:hAnsi="Arial" w:cs="Arial"/>
                <w:b/>
                <w:sz w:val="22"/>
              </w:rPr>
              <w:t>Предложения</w:t>
            </w:r>
            <w:r>
              <w:rPr>
                <w:rFonts w:ascii="Arial" w:hAnsi="Arial" w:cs="Arial"/>
                <w:sz w:val="22"/>
              </w:rPr>
              <w:t xml:space="preserve"> </w:t>
            </w:r>
            <w:r>
              <w:rPr>
                <w:rFonts w:ascii="Arial" w:hAnsi="Arial" w:cs="Arial"/>
                <w:b/>
                <w:sz w:val="22"/>
              </w:rPr>
              <w:t>принимаются</w:t>
            </w:r>
          </w:p>
          <w:p w:rsidR="00B217BD" w:rsidRDefault="00B217BD" w:rsidP="00B217BD">
            <w:pPr>
              <w:pStyle w:val="Times12"/>
              <w:tabs>
                <w:tab w:val="left" w:pos="0"/>
                <w:tab w:val="left" w:pos="1140"/>
              </w:tabs>
              <w:spacing w:line="276" w:lineRule="auto"/>
              <w:ind w:left="353" w:right="153" w:firstLine="0"/>
              <w:rPr>
                <w:rFonts w:ascii="Arial" w:hAnsi="Arial" w:cs="Arial"/>
                <w:sz w:val="22"/>
              </w:rPr>
            </w:pPr>
            <w:r>
              <w:rPr>
                <w:rFonts w:ascii="Arial" w:hAnsi="Arial" w:cs="Arial"/>
                <w:b/>
                <w:sz w:val="22"/>
              </w:rPr>
              <w:t>На бумажном носителе.</w:t>
            </w:r>
          </w:p>
          <w:p w:rsidR="00B217BD" w:rsidRDefault="00B217BD" w:rsidP="00B217BD">
            <w:pPr>
              <w:pStyle w:val="Times12"/>
              <w:numPr>
                <w:ilvl w:val="0"/>
                <w:numId w:val="37"/>
              </w:numPr>
              <w:tabs>
                <w:tab w:val="left" w:pos="0"/>
                <w:tab w:val="left" w:pos="1140"/>
              </w:tabs>
              <w:spacing w:line="276" w:lineRule="auto"/>
              <w:ind w:left="353" w:right="153" w:hanging="353"/>
              <w:rPr>
                <w:rFonts w:ascii="Arial" w:hAnsi="Arial" w:cs="Arial"/>
                <w:sz w:val="22"/>
              </w:rPr>
            </w:pPr>
            <w:r>
              <w:rPr>
                <w:rFonts w:ascii="Arial" w:hAnsi="Arial" w:cs="Arial"/>
                <w:b/>
                <w:sz w:val="22"/>
              </w:rPr>
              <w:t>Копия №1</w:t>
            </w:r>
            <w:r>
              <w:rPr>
                <w:rFonts w:ascii="Arial" w:hAnsi="Arial" w:cs="Arial"/>
                <w:sz w:val="22"/>
              </w:rPr>
              <w:t xml:space="preserve"> </w:t>
            </w:r>
            <w:r>
              <w:rPr>
                <w:rFonts w:ascii="Arial" w:hAnsi="Arial" w:cs="Arial"/>
                <w:b/>
                <w:sz w:val="22"/>
              </w:rPr>
              <w:t>на бумажном носителе</w:t>
            </w:r>
            <w:r>
              <w:rPr>
                <w:rFonts w:ascii="Arial" w:hAnsi="Arial" w:cs="Arial"/>
                <w:sz w:val="22"/>
              </w:rPr>
              <w:t xml:space="preserve"> - Скан-копия с Оригинала Предложения в полном объеме;</w:t>
            </w:r>
            <w:r>
              <w:rPr>
                <w:rFonts w:ascii="Arial" w:hAnsi="Arial" w:cs="Arial"/>
                <w:b/>
                <w:sz w:val="22"/>
              </w:rPr>
              <w:t xml:space="preserve"> Обязательно копия технико-коммерческого предложения в формате Х</w:t>
            </w:r>
            <w:r>
              <w:rPr>
                <w:rFonts w:ascii="Arial" w:hAnsi="Arial" w:cs="Arial"/>
                <w:b/>
                <w:sz w:val="22"/>
                <w:lang w:val="en-US"/>
              </w:rPr>
              <w:t>L</w:t>
            </w:r>
            <w:r>
              <w:rPr>
                <w:rFonts w:ascii="Arial" w:hAnsi="Arial" w:cs="Arial"/>
                <w:b/>
                <w:sz w:val="22"/>
              </w:rPr>
              <w:t xml:space="preserve"> (приложение 4.2.1) на электронном носителе.</w:t>
            </w:r>
          </w:p>
          <w:p w:rsidR="00B217BD" w:rsidRDefault="00B217BD" w:rsidP="00B217BD">
            <w:pPr>
              <w:pStyle w:val="Times12"/>
              <w:numPr>
                <w:ilvl w:val="0"/>
                <w:numId w:val="37"/>
              </w:numPr>
              <w:tabs>
                <w:tab w:val="left" w:pos="0"/>
                <w:tab w:val="left" w:pos="1140"/>
              </w:tabs>
              <w:spacing w:line="276" w:lineRule="auto"/>
              <w:ind w:left="353" w:right="153" w:hanging="353"/>
              <w:rPr>
                <w:rFonts w:ascii="Arial" w:hAnsi="Arial" w:cs="Arial"/>
                <w:sz w:val="22"/>
              </w:rPr>
            </w:pPr>
            <w:r>
              <w:rPr>
                <w:rFonts w:ascii="Arial" w:hAnsi="Arial" w:cs="Arial"/>
                <w:b/>
                <w:sz w:val="22"/>
              </w:rPr>
              <w:t>Копия № 2</w:t>
            </w:r>
            <w:r>
              <w:rPr>
                <w:rFonts w:ascii="Arial" w:hAnsi="Arial" w:cs="Arial"/>
                <w:sz w:val="22"/>
              </w:rPr>
              <w:t xml:space="preserve"> на электронном носителе - Скан-копия с Оригинала Предложения в полном объеме </w:t>
            </w:r>
            <w:r>
              <w:rPr>
                <w:rFonts w:ascii="Arial" w:hAnsi="Arial" w:cs="Arial"/>
                <w:b/>
                <w:sz w:val="22"/>
              </w:rPr>
              <w:t>(без указания коммерческой информации (стоимости предложения/цен));</w:t>
            </w:r>
          </w:p>
          <w:p w:rsidR="00B217BD" w:rsidRDefault="00B217BD" w:rsidP="00B217BD">
            <w:pPr>
              <w:pStyle w:val="Times12"/>
              <w:tabs>
                <w:tab w:val="left" w:pos="0"/>
                <w:tab w:val="left" w:pos="1140"/>
              </w:tabs>
              <w:ind w:right="153" w:firstLine="0"/>
              <w:rPr>
                <w:rFonts w:ascii="Arial" w:hAnsi="Arial" w:cs="Arial"/>
                <w:sz w:val="22"/>
              </w:rPr>
            </w:pPr>
            <w:r>
              <w:rPr>
                <w:rFonts w:ascii="Arial" w:hAnsi="Arial" w:cs="Arial"/>
                <w:b/>
                <w:sz w:val="22"/>
              </w:rPr>
              <w:t>Требования к оформлению скан-копий</w:t>
            </w:r>
            <w:r>
              <w:rPr>
                <w:rFonts w:ascii="Arial" w:hAnsi="Arial" w:cs="Arial"/>
                <w:sz w:val="22"/>
              </w:rPr>
              <w:t>:</w:t>
            </w:r>
          </w:p>
          <w:p w:rsidR="00B217BD" w:rsidRDefault="00B217BD" w:rsidP="00B217BD">
            <w:pPr>
              <w:pStyle w:val="afffa"/>
              <w:numPr>
                <w:ilvl w:val="0"/>
                <w:numId w:val="38"/>
              </w:numPr>
              <w:ind w:left="353" w:hanging="353"/>
              <w:contextualSpacing/>
              <w:rPr>
                <w:rFonts w:ascii="Arial" w:hAnsi="Arial" w:cs="Arial"/>
                <w:i/>
                <w:sz w:val="22"/>
                <w:szCs w:val="22"/>
              </w:rPr>
            </w:pPr>
            <w:r>
              <w:rPr>
                <w:rFonts w:ascii="Arial" w:hAnsi="Arial" w:cs="Arial"/>
                <w:i/>
                <w:sz w:val="22"/>
                <w:szCs w:val="22"/>
              </w:rPr>
              <w:t xml:space="preserve">формат файлов </w:t>
            </w:r>
            <w:r>
              <w:rPr>
                <w:rFonts w:ascii="Arial" w:hAnsi="Arial" w:cs="Arial"/>
                <w:i/>
                <w:sz w:val="22"/>
                <w:szCs w:val="22"/>
                <w:lang w:val="en-US"/>
              </w:rPr>
              <w:t>PDF</w:t>
            </w:r>
            <w:r>
              <w:rPr>
                <w:rFonts w:ascii="Arial" w:hAnsi="Arial" w:cs="Arial"/>
                <w:i/>
                <w:sz w:val="22"/>
                <w:szCs w:val="22"/>
              </w:rPr>
              <w:t xml:space="preserve"> (архивирование не допускается);</w:t>
            </w:r>
          </w:p>
          <w:p w:rsidR="00B217BD" w:rsidRDefault="00B217BD" w:rsidP="00B217BD">
            <w:pPr>
              <w:pStyle w:val="afffa"/>
              <w:numPr>
                <w:ilvl w:val="0"/>
                <w:numId w:val="38"/>
              </w:numPr>
              <w:ind w:left="353" w:hanging="353"/>
              <w:contextualSpacing/>
              <w:jc w:val="both"/>
              <w:rPr>
                <w:rFonts w:ascii="Arial" w:hAnsi="Arial" w:cs="Arial"/>
                <w:i/>
                <w:sz w:val="22"/>
                <w:szCs w:val="22"/>
              </w:rPr>
            </w:pPr>
            <w:r>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Pr>
                <w:rFonts w:ascii="Arial" w:hAnsi="Arial" w:cs="Arial"/>
                <w:i/>
                <w:sz w:val="22"/>
                <w:szCs w:val="22"/>
                <w:lang w:val="en-US"/>
              </w:rPr>
              <w:t>pdf</w:t>
            </w:r>
            <w:r>
              <w:rPr>
                <w:rFonts w:ascii="Arial" w:hAnsi="Arial" w:cs="Arial"/>
                <w:i/>
                <w:sz w:val="22"/>
                <w:szCs w:val="22"/>
              </w:rPr>
              <w:t xml:space="preserve">); </w:t>
            </w:r>
          </w:p>
          <w:p w:rsidR="00B217BD" w:rsidRDefault="00B217BD" w:rsidP="00B217BD">
            <w:pPr>
              <w:pStyle w:val="afffa"/>
              <w:numPr>
                <w:ilvl w:val="0"/>
                <w:numId w:val="38"/>
              </w:numPr>
              <w:ind w:left="353" w:hanging="353"/>
              <w:contextualSpacing/>
              <w:jc w:val="both"/>
              <w:rPr>
                <w:rFonts w:ascii="Arial" w:hAnsi="Arial" w:cs="Arial"/>
                <w:i/>
                <w:sz w:val="22"/>
                <w:szCs w:val="22"/>
              </w:rPr>
            </w:pPr>
            <w:r>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Pr>
                <w:rFonts w:ascii="Arial" w:hAnsi="Arial" w:cs="Arial"/>
                <w:i/>
                <w:sz w:val="22"/>
                <w:szCs w:val="22"/>
                <w:lang w:val="en-US"/>
              </w:rPr>
              <w:t>pdf</w:t>
            </w:r>
            <w:r>
              <w:rPr>
                <w:rFonts w:ascii="Arial" w:hAnsi="Arial" w:cs="Arial"/>
                <w:i/>
                <w:sz w:val="22"/>
                <w:szCs w:val="22"/>
              </w:rPr>
              <w:t xml:space="preserve"> (10 Мб), Устав часть 2.</w:t>
            </w:r>
            <w:r>
              <w:rPr>
                <w:rFonts w:ascii="Arial" w:hAnsi="Arial" w:cs="Arial"/>
                <w:i/>
                <w:sz w:val="22"/>
                <w:szCs w:val="22"/>
                <w:lang w:val="en-US"/>
              </w:rPr>
              <w:t>pdf</w:t>
            </w:r>
            <w:r>
              <w:rPr>
                <w:rFonts w:ascii="Arial" w:hAnsi="Arial" w:cs="Arial"/>
                <w:i/>
                <w:sz w:val="22"/>
                <w:szCs w:val="22"/>
              </w:rPr>
              <w:t xml:space="preserve"> (3 Мб)).</w:t>
            </w:r>
          </w:p>
          <w:p w:rsidR="00B217BD" w:rsidRDefault="00B217BD" w:rsidP="00B217BD">
            <w:pPr>
              <w:spacing w:line="276" w:lineRule="auto"/>
              <w:ind w:firstLine="0"/>
              <w:rPr>
                <w:rFonts w:ascii="Arial" w:hAnsi="Arial" w:cs="Arial"/>
                <w:sz w:val="22"/>
                <w:szCs w:val="22"/>
              </w:rPr>
            </w:pPr>
            <w:r>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B217BD" w:rsidRDefault="00B217BD" w:rsidP="00B217BD">
            <w:pPr>
              <w:tabs>
                <w:tab w:val="left" w:pos="0"/>
                <w:tab w:val="left" w:pos="284"/>
                <w:tab w:val="left" w:pos="567"/>
              </w:tabs>
              <w:spacing w:line="240" w:lineRule="auto"/>
              <w:ind w:firstLine="0"/>
              <w:rPr>
                <w:rFonts w:ascii="Arial" w:hAnsi="Arial" w:cs="Arial"/>
                <w:sz w:val="22"/>
                <w:szCs w:val="22"/>
              </w:rPr>
            </w:pPr>
            <w:r>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tc>
      </w:tr>
      <w:tr w:rsidR="00B217BD" w:rsidRPr="00C43003" w:rsidTr="001856CD">
        <w:trPr>
          <w:trHeight w:val="391"/>
        </w:trPr>
        <w:tc>
          <w:tcPr>
            <w:tcW w:w="708" w:type="dxa"/>
          </w:tcPr>
          <w:p w:rsidR="00B217BD" w:rsidRPr="00C43003" w:rsidRDefault="00B217BD" w:rsidP="00B217BD">
            <w:pPr>
              <w:spacing w:line="276" w:lineRule="auto"/>
              <w:ind w:left="568" w:hanging="568"/>
              <w:jc w:val="left"/>
              <w:rPr>
                <w:rFonts w:ascii="Arial" w:hAnsi="Arial" w:cs="Arial"/>
                <w:sz w:val="22"/>
                <w:szCs w:val="22"/>
              </w:rPr>
            </w:pPr>
            <w:r w:rsidRPr="00C43003">
              <w:rPr>
                <w:rFonts w:ascii="Arial" w:hAnsi="Arial" w:cs="Arial"/>
                <w:b/>
                <w:sz w:val="22"/>
                <w:szCs w:val="22"/>
              </w:rPr>
              <w:t>15.</w:t>
            </w:r>
          </w:p>
          <w:p w:rsidR="00B217BD" w:rsidRPr="00C43003" w:rsidRDefault="00B217BD" w:rsidP="00B217BD">
            <w:pPr>
              <w:spacing w:line="276" w:lineRule="auto"/>
              <w:ind w:left="568" w:hanging="568"/>
              <w:jc w:val="left"/>
              <w:rPr>
                <w:rFonts w:ascii="Arial" w:hAnsi="Arial" w:cs="Arial"/>
                <w:sz w:val="22"/>
                <w:szCs w:val="22"/>
              </w:rPr>
            </w:pPr>
          </w:p>
        </w:tc>
        <w:tc>
          <w:tcPr>
            <w:tcW w:w="3828" w:type="dxa"/>
          </w:tcPr>
          <w:p w:rsidR="00B217BD" w:rsidRPr="00C43003" w:rsidRDefault="00B217BD" w:rsidP="00B217BD">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217BD" w:rsidRPr="00C43003" w:rsidRDefault="00B217BD" w:rsidP="00B217BD">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217BD" w:rsidRPr="00C43003" w:rsidTr="001856CD">
        <w:trPr>
          <w:trHeight w:val="391"/>
        </w:trPr>
        <w:tc>
          <w:tcPr>
            <w:tcW w:w="708" w:type="dxa"/>
          </w:tcPr>
          <w:p w:rsidR="00B217BD" w:rsidRPr="00C43003" w:rsidRDefault="00B217BD" w:rsidP="00B217BD">
            <w:pPr>
              <w:spacing w:line="276" w:lineRule="auto"/>
              <w:ind w:left="568" w:hanging="568"/>
              <w:jc w:val="left"/>
              <w:rPr>
                <w:rFonts w:ascii="Arial" w:hAnsi="Arial" w:cs="Arial"/>
                <w:b/>
                <w:sz w:val="22"/>
                <w:szCs w:val="22"/>
              </w:rPr>
            </w:pPr>
            <w:r w:rsidRPr="00C43003">
              <w:rPr>
                <w:rFonts w:ascii="Arial" w:hAnsi="Arial" w:cs="Arial"/>
                <w:b/>
                <w:sz w:val="22"/>
                <w:szCs w:val="22"/>
              </w:rPr>
              <w:t>16.</w:t>
            </w:r>
          </w:p>
        </w:tc>
        <w:tc>
          <w:tcPr>
            <w:tcW w:w="3828" w:type="dxa"/>
          </w:tcPr>
          <w:p w:rsidR="00B217BD" w:rsidRPr="00C43003" w:rsidRDefault="00B217BD" w:rsidP="00B217BD">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B217BD" w:rsidRPr="00C43003" w:rsidRDefault="00B217BD" w:rsidP="00B217BD">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Pr="00C43003">
                <w:rPr>
                  <w:rStyle w:val="af2"/>
                  <w:rFonts w:ascii="Arial" w:hAnsi="Arial" w:cs="Arial"/>
                  <w:i/>
                  <w:sz w:val="22"/>
                  <w:szCs w:val="22"/>
                </w:rPr>
                <w:t>http://www.unipro.energy/purchase/interaction/un_principle/</w:t>
              </w:r>
            </w:hyperlink>
          </w:p>
        </w:tc>
      </w:tr>
      <w:tr w:rsidR="00B217BD" w:rsidRPr="00C43003" w:rsidTr="001856CD">
        <w:trPr>
          <w:trHeight w:val="391"/>
        </w:trPr>
        <w:tc>
          <w:tcPr>
            <w:tcW w:w="708" w:type="dxa"/>
          </w:tcPr>
          <w:p w:rsidR="00B217BD" w:rsidRPr="00C43003" w:rsidRDefault="00B217BD" w:rsidP="00B217BD">
            <w:pPr>
              <w:spacing w:line="276" w:lineRule="auto"/>
              <w:ind w:left="568" w:hanging="568"/>
              <w:jc w:val="left"/>
              <w:rPr>
                <w:rFonts w:ascii="Arial" w:hAnsi="Arial" w:cs="Arial"/>
                <w:b/>
                <w:sz w:val="22"/>
                <w:szCs w:val="22"/>
              </w:rPr>
            </w:pPr>
            <w:r w:rsidRPr="00C43003">
              <w:rPr>
                <w:rFonts w:ascii="Arial" w:hAnsi="Arial" w:cs="Arial"/>
                <w:b/>
                <w:sz w:val="22"/>
                <w:szCs w:val="22"/>
              </w:rPr>
              <w:lastRenderedPageBreak/>
              <w:t>17.</w:t>
            </w:r>
          </w:p>
        </w:tc>
        <w:tc>
          <w:tcPr>
            <w:tcW w:w="3828" w:type="dxa"/>
          </w:tcPr>
          <w:p w:rsidR="00B217BD" w:rsidRPr="00C43003" w:rsidRDefault="00B217BD" w:rsidP="00B217BD">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B217BD" w:rsidRPr="00C43003" w:rsidRDefault="00B217BD" w:rsidP="00B217B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«Юнипро».</w:t>
            </w:r>
            <w:r w:rsidRPr="00C43003">
              <w:rPr>
                <w:rFonts w:ascii="Arial" w:hAnsi="Arial" w:cs="Arial"/>
                <w:color w:val="FF0000"/>
                <w:sz w:val="22"/>
                <w:szCs w:val="22"/>
                <w:lang w:eastAsia="en-US"/>
              </w:rPr>
              <w:t xml:space="preserve"> </w:t>
            </w:r>
          </w:p>
          <w:p w:rsidR="00B217BD" w:rsidRPr="00C43003" w:rsidRDefault="00B217BD" w:rsidP="00B217B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2" w:history="1">
              <w:r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r w:rsidRPr="00A0776B">
        <w:rPr>
          <w:rFonts w:ascii="Arial" w:hAnsi="Arial" w:cs="Arial"/>
          <w:b/>
          <w:sz w:val="22"/>
          <w:szCs w:val="22"/>
        </w:rPr>
        <w:t>Юнипро</w:t>
      </w:r>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9E60D5">
        <w:rPr>
          <w:rFonts w:ascii="Arial" w:hAnsi="Arial" w:cs="Arial"/>
          <w:b/>
          <w:sz w:val="22"/>
          <w:szCs w:val="22"/>
        </w:rPr>
        <w:t>Е</w:t>
      </w:r>
      <w:r w:rsidR="00717991" w:rsidRPr="00A0776B">
        <w:rPr>
          <w:rFonts w:ascii="Arial" w:hAnsi="Arial" w:cs="Arial"/>
          <w:b/>
          <w:sz w:val="22"/>
          <w:szCs w:val="22"/>
        </w:rPr>
        <w:t xml:space="preserve">.А. </w:t>
      </w:r>
      <w:r w:rsidR="009E60D5">
        <w:rPr>
          <w:rFonts w:ascii="Arial" w:hAnsi="Arial" w:cs="Arial"/>
          <w:b/>
          <w:sz w:val="22"/>
          <w:szCs w:val="22"/>
        </w:rPr>
        <w:t>Дубцова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w:t>
      </w:r>
      <w:r w:rsidR="00FA6140">
        <w:rPr>
          <w:rFonts w:ascii="Arial" w:hAnsi="Arial" w:cs="Arial"/>
          <w:color w:val="000000"/>
          <w:sz w:val="22"/>
          <w:szCs w:val="22"/>
        </w:rPr>
        <w:t>П</w:t>
      </w:r>
      <w:r w:rsidR="00D20281" w:rsidRPr="00A0776B">
        <w:rPr>
          <w:rFonts w:ascii="Arial" w:hAnsi="Arial" w:cs="Arial"/>
          <w:color w:val="000000"/>
          <w:sz w:val="22"/>
          <w:szCs w:val="22"/>
        </w:rPr>
        <w:t>АО «</w:t>
      </w:r>
      <w:r w:rsidR="00FA6140">
        <w:rPr>
          <w:rFonts w:ascii="Arial" w:hAnsi="Arial" w:cs="Arial"/>
          <w:color w:val="000000"/>
          <w:sz w:val="22"/>
          <w:szCs w:val="22"/>
        </w:rPr>
        <w:t>Юнипро</w:t>
      </w:r>
      <w:r w:rsidR="00D20281" w:rsidRPr="00A0776B">
        <w:rPr>
          <w:rFonts w:ascii="Arial" w:hAnsi="Arial" w:cs="Arial"/>
          <w:color w:val="000000"/>
          <w:sz w:val="22"/>
          <w:szCs w:val="22"/>
        </w:rPr>
        <w:t xml:space="preserve">» </w:t>
      </w:r>
      <w:hyperlink r:id="rId13" w:history="1">
        <w:r w:rsidR="002E2917" w:rsidRPr="00A0776B">
          <w:rPr>
            <w:rStyle w:val="af2"/>
            <w:rFonts w:ascii="Arial" w:hAnsi="Arial" w:cs="Arial"/>
            <w:sz w:val="22"/>
            <w:szCs w:val="22"/>
          </w:rPr>
          <w:t>www.</w:t>
        </w:r>
        <w:r w:rsidR="00245F65" w:rsidRPr="00A0776B">
          <w:rPr>
            <w:rFonts w:ascii="Arial" w:hAnsi="Arial" w:cs="Arial"/>
            <w:sz w:val="22"/>
            <w:szCs w:val="22"/>
          </w:rPr>
          <w:t xml:space="preserve"> </w:t>
        </w:r>
        <w:r w:rsidR="00245F65" w:rsidRPr="00A0776B">
          <w:rPr>
            <w:rStyle w:val="af2"/>
            <w:rFonts w:ascii="Arial" w:hAnsi="Arial" w:cs="Arial"/>
            <w:sz w:val="22"/>
            <w:szCs w:val="22"/>
          </w:rPr>
          <w:t xml:space="preserve">unipro.energy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зарегистрированное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r w:rsidR="00D86125" w:rsidRPr="00A0776B">
        <w:rPr>
          <w:rFonts w:ascii="Arial" w:hAnsi="Arial" w:cs="Arial"/>
          <w:sz w:val="22"/>
          <w:szCs w:val="22"/>
        </w:rPr>
        <w:t>являющийся</w:t>
      </w:r>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График поставки товара  (форма</w:t>
      </w:r>
      <w:r w:rsidR="00E734FA"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Анкета Участника (форма 5</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Справка о перечне и годовых объемах выполнения аналогичных договоров (форма 6</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E734FA" w:rsidRPr="00A0776B">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г.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r w:rsidRPr="00A0776B">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Условия оплаты в соответствии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lang w:val="en-US"/>
              </w:rPr>
              <w:t>Таблица</w:t>
            </w:r>
            <w:r w:rsidRPr="00A0776B">
              <w:rPr>
                <w:rFonts w:ascii="Arial" w:hAnsi="Arial" w:cs="Arial"/>
                <w:b/>
                <w:bCs/>
                <w:sz w:val="22"/>
                <w:szCs w:val="22"/>
              </w:rPr>
              <w:t xml:space="preserve"> </w:t>
            </w:r>
            <w:r w:rsidRPr="00A0776B">
              <w:rPr>
                <w:rFonts w:ascii="Arial" w:hAnsi="Arial" w:cs="Arial"/>
                <w:b/>
                <w:bCs/>
                <w:sz w:val="22"/>
                <w:szCs w:val="22"/>
                <w:lang w:val="en-US"/>
              </w:rPr>
              <w:t>3. Обеспечение обязательств</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lang w:val="en-US"/>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r w:rsidRPr="00A0776B">
              <w:rPr>
                <w:rFonts w:ascii="Arial" w:hAnsi="Arial" w:cs="Arial"/>
                <w:b/>
                <w:sz w:val="22"/>
                <w:szCs w:val="22"/>
                <w:lang w:val="en-US"/>
              </w:rPr>
              <w:t>Предложение</w:t>
            </w:r>
            <w:r w:rsidRPr="00A0776B">
              <w:rPr>
                <w:rFonts w:ascii="Arial" w:hAnsi="Arial" w:cs="Arial"/>
                <w:b/>
                <w:sz w:val="22"/>
                <w:szCs w:val="22"/>
              </w:rPr>
              <w:t xml:space="preserve"> </w:t>
            </w:r>
            <w:r w:rsidRPr="00A0776B">
              <w:rPr>
                <w:rFonts w:ascii="Arial" w:hAnsi="Arial" w:cs="Arial"/>
                <w:b/>
                <w:sz w:val="22"/>
                <w:szCs w:val="22"/>
                <w:lang w:val="en-US"/>
              </w:rPr>
              <w:t>Участника</w:t>
            </w:r>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соответствии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E734FA" w:rsidRPr="00A0776B">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г.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в неделях</w:t>
            </w:r>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в неделях</w:t>
            </w:r>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(фамилия, имя, отчество подписавшего,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р Предложения в соответствии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п/п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(в соответствии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Опыт работы, в т.ч.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штате </w:t>
            </w:r>
            <w:r w:rsidRPr="00A0776B">
              <w:rPr>
                <w:rFonts w:ascii="Arial" w:hAnsi="Arial" w:cs="Arial"/>
                <w:i/>
                <w:sz w:val="22"/>
                <w:szCs w:val="22"/>
              </w:rPr>
              <w:t>(Руководящий, инженерно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Брэдстрит).</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4"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Участник указывает дату и номер Предложения в соответствии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п/п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Участник указывает дату и номер Предложения в соответствии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r w:rsidRPr="00A0776B">
              <w:rPr>
                <w:rFonts w:ascii="Arial" w:hAnsi="Arial" w:cs="Arial"/>
                <w:szCs w:val="22"/>
              </w:rPr>
              <w:t>п/п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t>п/п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r w:rsidR="00245F65" w:rsidRPr="00A0776B">
        <w:rPr>
          <w:rFonts w:ascii="Arial" w:hAnsi="Arial" w:cs="Arial"/>
          <w:sz w:val="22"/>
          <w:szCs w:val="22"/>
        </w:rPr>
        <w:t>Юнипро</w:t>
      </w:r>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600" w:rsidRDefault="002E0600">
      <w:r>
        <w:separator/>
      </w:r>
    </w:p>
  </w:endnote>
  <w:endnote w:type="continuationSeparator" w:id="0">
    <w:p w:rsidR="002E0600" w:rsidRDefault="002E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D438DD" w:rsidRDefault="00D438DD">
        <w:pPr>
          <w:pStyle w:val="af0"/>
          <w:jc w:val="right"/>
        </w:pPr>
        <w:r>
          <w:fldChar w:fldCharType="begin"/>
        </w:r>
        <w:r>
          <w:instrText xml:space="preserve"> PAGE   \* MERGEFORMAT </w:instrText>
        </w:r>
        <w:r>
          <w:fldChar w:fldCharType="separate"/>
        </w:r>
        <w:r w:rsidR="009C5C19">
          <w:rPr>
            <w:noProof/>
          </w:rPr>
          <w:t>3</w:t>
        </w:r>
        <w:r>
          <w:rPr>
            <w:noProof/>
          </w:rPr>
          <w:fldChar w:fldCharType="end"/>
        </w:r>
      </w:p>
    </w:sdtContent>
  </w:sdt>
  <w:p w:rsidR="00D438DD" w:rsidRDefault="00D438D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600" w:rsidRDefault="002E0600">
      <w:r>
        <w:separator/>
      </w:r>
    </w:p>
  </w:footnote>
  <w:footnote w:type="continuationSeparator" w:id="0">
    <w:p w:rsidR="002E0600" w:rsidRDefault="002E0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DD" w:rsidRPr="00F01080" w:rsidRDefault="00D438D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6"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15:restartNumberingAfterBreak="0">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 w:numId="37">
    <w:abstractNumId w:val="35"/>
    <w:lvlOverride w:ilvl="0">
      <w:startOverride w:val="1"/>
    </w:lvlOverride>
    <w:lvlOverride w:ilvl="1">
      <w:startOverride w:val="9"/>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5F98"/>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18F0"/>
    <w:rsid w:val="000D23C6"/>
    <w:rsid w:val="000D3370"/>
    <w:rsid w:val="000D3A7B"/>
    <w:rsid w:val="000D423A"/>
    <w:rsid w:val="000D4A00"/>
    <w:rsid w:val="000D4F2D"/>
    <w:rsid w:val="000D54F3"/>
    <w:rsid w:val="000D5719"/>
    <w:rsid w:val="000D5765"/>
    <w:rsid w:val="000D5C01"/>
    <w:rsid w:val="000D5D0C"/>
    <w:rsid w:val="000D609B"/>
    <w:rsid w:val="000D65F1"/>
    <w:rsid w:val="000D680F"/>
    <w:rsid w:val="000D685D"/>
    <w:rsid w:val="000D726D"/>
    <w:rsid w:val="000D75BF"/>
    <w:rsid w:val="000D7D10"/>
    <w:rsid w:val="000D7FE9"/>
    <w:rsid w:val="000D7FEE"/>
    <w:rsid w:val="000E027D"/>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0D6D"/>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5185"/>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600"/>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4ABC"/>
    <w:rsid w:val="0034591D"/>
    <w:rsid w:val="00346D27"/>
    <w:rsid w:val="00346D80"/>
    <w:rsid w:val="00350293"/>
    <w:rsid w:val="0035090C"/>
    <w:rsid w:val="00350A3C"/>
    <w:rsid w:val="00350D95"/>
    <w:rsid w:val="003514F8"/>
    <w:rsid w:val="00351845"/>
    <w:rsid w:val="00353F31"/>
    <w:rsid w:val="00354B0B"/>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7865"/>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77A4"/>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20"/>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35A3"/>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39D3"/>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027"/>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56D11"/>
    <w:rsid w:val="007607EA"/>
    <w:rsid w:val="00760C60"/>
    <w:rsid w:val="00760D41"/>
    <w:rsid w:val="0076152C"/>
    <w:rsid w:val="00762939"/>
    <w:rsid w:val="00763724"/>
    <w:rsid w:val="007646DE"/>
    <w:rsid w:val="00765D4B"/>
    <w:rsid w:val="00766BB5"/>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272"/>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2BD5"/>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286A"/>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32A7"/>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1C93"/>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5C19"/>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0D5"/>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69E8"/>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5C"/>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726"/>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1AA"/>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7BD"/>
    <w:rsid w:val="00B2185D"/>
    <w:rsid w:val="00B22185"/>
    <w:rsid w:val="00B22672"/>
    <w:rsid w:val="00B22BBC"/>
    <w:rsid w:val="00B22F35"/>
    <w:rsid w:val="00B22F3C"/>
    <w:rsid w:val="00B243E7"/>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1491"/>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2F64"/>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844"/>
    <w:rsid w:val="00C139F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5FF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C7FE3"/>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672A"/>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37E97"/>
    <w:rsid w:val="00D40620"/>
    <w:rsid w:val="00D4192B"/>
    <w:rsid w:val="00D42119"/>
    <w:rsid w:val="00D42CCF"/>
    <w:rsid w:val="00D42DEE"/>
    <w:rsid w:val="00D4343C"/>
    <w:rsid w:val="00D43744"/>
    <w:rsid w:val="00D4377B"/>
    <w:rsid w:val="00D438DD"/>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624"/>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220"/>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6137"/>
    <w:rsid w:val="00E8138F"/>
    <w:rsid w:val="00E81CAD"/>
    <w:rsid w:val="00E83376"/>
    <w:rsid w:val="00E83840"/>
    <w:rsid w:val="00E83C72"/>
    <w:rsid w:val="00E84477"/>
    <w:rsid w:val="00E84C02"/>
    <w:rsid w:val="00E85C97"/>
    <w:rsid w:val="00E86291"/>
    <w:rsid w:val="00E877E8"/>
    <w:rsid w:val="00E87837"/>
    <w:rsid w:val="00E878BC"/>
    <w:rsid w:val="00E87AB2"/>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30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9C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140"/>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4625CF"/>
  <w15:docId w15:val="{5439B64A-C3D3-41AD-A47E-515667BB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announcement/"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0286F-BBF6-4144-9AB3-FF40ACA44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28</Pages>
  <Words>4950</Words>
  <Characters>28218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33102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70</cp:revision>
  <cp:lastPrinted>2015-12-04T08:31:00Z</cp:lastPrinted>
  <dcterms:created xsi:type="dcterms:W3CDTF">2015-09-04T07:33:00Z</dcterms:created>
  <dcterms:modified xsi:type="dcterms:W3CDTF">2019-09-10T11:43:00Z</dcterms:modified>
</cp:coreProperties>
</file>