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2A7672">
        <w:rPr>
          <w:b/>
          <w:sz w:val="24"/>
          <w:szCs w:val="24"/>
        </w:rPr>
        <w:t>П</w:t>
      </w:r>
      <w:r w:rsidRPr="00CC1D59">
        <w:rPr>
          <w:b/>
          <w:sz w:val="24"/>
          <w:szCs w:val="24"/>
        </w:rPr>
        <w:t>АО «</w:t>
      </w:r>
      <w:r w:rsidR="002A7672">
        <w:rPr>
          <w:b/>
          <w:sz w:val="24"/>
          <w:szCs w:val="24"/>
        </w:rPr>
        <w:t>Ю</w:t>
      </w:r>
      <w:r w:rsidR="00F81688">
        <w:rPr>
          <w:b/>
          <w:sz w:val="24"/>
          <w:szCs w:val="24"/>
        </w:rPr>
        <w:t>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D5496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0073">
          <w:rPr>
            <w:webHidden/>
          </w:rPr>
          <w:t>3</w:t>
        </w:r>
        <w:r w:rsidR="001F2C0F">
          <w:rPr>
            <w:webHidden/>
          </w:rPr>
          <w:fldChar w:fldCharType="end"/>
        </w:r>
      </w:hyperlink>
    </w:p>
    <w:p w:rsidR="001F2C0F" w:rsidRDefault="00F4584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0073">
          <w:rPr>
            <w:webHidden/>
          </w:rPr>
          <w:t>6</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0073">
          <w:rPr>
            <w:webHidden/>
          </w:rPr>
          <w:t>6</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0073">
          <w:rPr>
            <w:webHidden/>
          </w:rPr>
          <w:t>9</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F4584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0073">
          <w:rPr>
            <w:webHidden/>
          </w:rPr>
          <w:t>12</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0073">
          <w:rPr>
            <w:webHidden/>
          </w:rPr>
          <w:t>14</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0073">
          <w:rPr>
            <w:webHidden/>
          </w:rPr>
          <w:t>18</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0073">
          <w:rPr>
            <w:webHidden/>
          </w:rPr>
          <w:t>20</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0073">
          <w:rPr>
            <w:webHidden/>
          </w:rPr>
          <w:t>22</w:t>
        </w:r>
        <w:r w:rsidR="001F2C0F">
          <w:rPr>
            <w:webHidden/>
          </w:rPr>
          <w:fldChar w:fldCharType="end"/>
        </w:r>
      </w:hyperlink>
    </w:p>
    <w:p w:rsidR="001F2C0F" w:rsidRDefault="00F4584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0073">
          <w:rPr>
            <w:webHidden/>
          </w:rPr>
          <w:t>24</w:t>
        </w:r>
        <w:r w:rsidR="001F2C0F">
          <w:rPr>
            <w:webHidden/>
          </w:rPr>
          <w:fldChar w:fldCharType="end"/>
        </w:r>
      </w:hyperlink>
    </w:p>
    <w:p w:rsidR="001F2C0F" w:rsidRDefault="00F4584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0073">
          <w:rPr>
            <w:webHidden/>
          </w:rPr>
          <w:t>26</w:t>
        </w:r>
        <w:r w:rsidR="001F2C0F">
          <w:rPr>
            <w:webHidden/>
          </w:rPr>
          <w:fldChar w:fldCharType="end"/>
        </w:r>
      </w:hyperlink>
    </w:p>
    <w:p w:rsidR="001F2C0F" w:rsidRDefault="00F4584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0073">
          <w:rPr>
            <w:webHidden/>
          </w:rPr>
          <w:t>27</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D5496D">
        <w:rPr>
          <w:b/>
          <w:color w:val="000000"/>
          <w:sz w:val="24"/>
          <w:szCs w:val="24"/>
        </w:rPr>
        <w:t xml:space="preserve">№ </w:t>
      </w:r>
      <w:r w:rsidR="00D5496D" w:rsidRPr="00D5496D">
        <w:rPr>
          <w:b/>
          <w:color w:val="000000"/>
          <w:sz w:val="24"/>
          <w:szCs w:val="24"/>
        </w:rPr>
        <w:t>0</w:t>
      </w:r>
      <w:r w:rsidR="00F42F53" w:rsidRPr="00D5496D">
        <w:rPr>
          <w:b/>
          <w:sz w:val="24"/>
          <w:szCs w:val="24"/>
        </w:rPr>
        <w:t>9П500</w:t>
      </w:r>
      <w:r w:rsidR="00D5496D" w:rsidRPr="00D5496D">
        <w:rPr>
          <w:b/>
          <w:sz w:val="24"/>
          <w:szCs w:val="24"/>
        </w:rPr>
        <w:t>84</w:t>
      </w:r>
      <w:r w:rsidR="00F615D3" w:rsidRPr="00D5496D">
        <w:rPr>
          <w:b/>
          <w:sz w:val="24"/>
          <w:szCs w:val="24"/>
        </w:rPr>
        <w:t xml:space="preserve"> от </w:t>
      </w:r>
      <w:r w:rsidR="00D5496D" w:rsidRPr="00D5496D">
        <w:rPr>
          <w:b/>
          <w:sz w:val="24"/>
          <w:szCs w:val="24"/>
        </w:rPr>
        <w:t>11</w:t>
      </w:r>
      <w:r w:rsidR="00F615D3" w:rsidRPr="00D5496D">
        <w:rPr>
          <w:b/>
          <w:sz w:val="24"/>
          <w:szCs w:val="24"/>
        </w:rPr>
        <w:t>.</w:t>
      </w:r>
      <w:r w:rsidR="00D5496D" w:rsidRPr="00D5496D">
        <w:rPr>
          <w:b/>
          <w:sz w:val="24"/>
          <w:szCs w:val="24"/>
        </w:rPr>
        <w:t>09</w:t>
      </w:r>
      <w:r w:rsidR="00F615D3" w:rsidRPr="00D5496D">
        <w:rPr>
          <w:b/>
          <w:sz w:val="24"/>
          <w:szCs w:val="24"/>
        </w:rPr>
        <w:t>.201</w:t>
      </w:r>
      <w:r w:rsidR="00D5496D" w:rsidRPr="00D5496D">
        <w:rPr>
          <w:b/>
          <w:sz w:val="24"/>
          <w:szCs w:val="24"/>
        </w:rPr>
        <w:t>9</w:t>
      </w:r>
      <w:r w:rsidR="00F615D3" w:rsidRPr="001F2C0F">
        <w:rPr>
          <w:sz w:val="24"/>
          <w:szCs w:val="24"/>
        </w:rPr>
        <w:t xml:space="preserve"> </w:t>
      </w:r>
      <w:r w:rsidR="00F615D3" w:rsidRPr="00D5496D">
        <w:rPr>
          <w:b/>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D5496D" w:rsidRPr="004747FE" w:rsidRDefault="00D5496D" w:rsidP="00F3026D">
      <w:pPr>
        <w:autoSpaceDE w:val="0"/>
        <w:autoSpaceDN w:val="0"/>
        <w:adjustRightInd w:val="0"/>
        <w:spacing w:line="276" w:lineRule="auto"/>
        <w:ind w:right="-72" w:firstLine="0"/>
        <w:rPr>
          <w:color w:val="000000"/>
          <w:sz w:val="24"/>
          <w:szCs w:val="24"/>
        </w:rPr>
      </w:pP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2C3AAD">
              <w:rPr>
                <w:bCs/>
                <w:sz w:val="24"/>
                <w:szCs w:val="24"/>
              </w:rPr>
              <w:t xml:space="preserve"> РВП</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D5496D" w:rsidRPr="004747FE" w:rsidRDefault="002C661A" w:rsidP="00C82071">
            <w:pPr>
              <w:autoSpaceDE w:val="0"/>
              <w:autoSpaceDN w:val="0"/>
              <w:adjustRightInd w:val="0"/>
              <w:spacing w:line="276" w:lineRule="auto"/>
              <w:ind w:firstLine="0"/>
              <w:rPr>
                <w:sz w:val="24"/>
                <w:szCs w:val="24"/>
                <w:lang w:eastAsia="en-US"/>
              </w:rPr>
            </w:pPr>
            <w:r w:rsidRPr="002C661A">
              <w:rPr>
                <w:b/>
                <w:sz w:val="24"/>
                <w:szCs w:val="24"/>
                <w:lang w:eastAsia="en-US"/>
              </w:rPr>
              <w:t>Лот</w:t>
            </w:r>
            <w:r w:rsidR="00C82071">
              <w:rPr>
                <w:b/>
                <w:sz w:val="24"/>
                <w:szCs w:val="24"/>
                <w:lang w:eastAsia="en-US"/>
              </w:rPr>
              <w:t>ы</w:t>
            </w:r>
            <w:r w:rsidRPr="002C661A">
              <w:rPr>
                <w:b/>
                <w:sz w:val="24"/>
                <w:szCs w:val="24"/>
                <w:lang w:eastAsia="en-US"/>
              </w:rPr>
              <w:t xml:space="preserve"> </w:t>
            </w:r>
            <w:r w:rsidR="002C3AAD">
              <w:rPr>
                <w:b/>
                <w:sz w:val="24"/>
                <w:szCs w:val="24"/>
                <w:lang w:eastAsia="en-US"/>
              </w:rPr>
              <w:t>1</w:t>
            </w:r>
            <w:r w:rsidR="00C82071">
              <w:rPr>
                <w:b/>
                <w:sz w:val="24"/>
                <w:szCs w:val="24"/>
                <w:lang w:eastAsia="en-US"/>
              </w:rPr>
              <w:t>, 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w:t>
            </w:r>
            <w:r w:rsidR="00F81688">
              <w:rPr>
                <w:sz w:val="24"/>
                <w:szCs w:val="24"/>
                <w:lang w:eastAsia="en-US"/>
              </w:rPr>
              <w:t>23</w:t>
            </w:r>
            <w:r w:rsidRPr="002C661A">
              <w:rPr>
                <w:sz w:val="24"/>
                <w:szCs w:val="24"/>
                <w:lang w:eastAsia="en-US"/>
              </w:rPr>
              <w:t>, сооружение 3</w:t>
            </w:r>
            <w:r w:rsidR="00F81688">
              <w:rPr>
                <w:sz w:val="24"/>
                <w:szCs w:val="24"/>
                <w:lang w:eastAsia="en-US"/>
              </w:rPr>
              <w:t>4</w:t>
            </w:r>
            <w:r w:rsidRPr="002C661A">
              <w:rPr>
                <w:sz w:val="24"/>
                <w:szCs w:val="24"/>
                <w:lang w:eastAsia="en-US"/>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3D1D13" w:rsidRDefault="00BC5425" w:rsidP="00D5496D">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D5496D" w:rsidRPr="004747FE" w:rsidRDefault="00D5496D" w:rsidP="00D5496D">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D5496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D5496D">
              <w:rPr>
                <w:sz w:val="24"/>
                <w:szCs w:val="24"/>
                <w:lang w:eastAsia="en-US"/>
              </w:rPr>
              <w:t>11</w:t>
            </w:r>
            <w:r w:rsidRPr="004747FE">
              <w:rPr>
                <w:sz w:val="24"/>
                <w:szCs w:val="24"/>
                <w:lang w:eastAsia="en-US"/>
              </w:rPr>
              <w:t>.</w:t>
            </w:r>
            <w:r w:rsidR="00D5496D">
              <w:rPr>
                <w:sz w:val="24"/>
                <w:szCs w:val="24"/>
                <w:lang w:eastAsia="en-US"/>
              </w:rPr>
              <w:t>09</w:t>
            </w:r>
            <w:r w:rsidRPr="004747FE">
              <w:rPr>
                <w:sz w:val="24"/>
                <w:szCs w:val="24"/>
                <w:lang w:eastAsia="en-US"/>
              </w:rPr>
              <w:t>.20</w:t>
            </w:r>
            <w:r w:rsidR="00D92B0A" w:rsidRPr="004747FE">
              <w:rPr>
                <w:sz w:val="24"/>
                <w:szCs w:val="24"/>
                <w:lang w:eastAsia="en-US"/>
              </w:rPr>
              <w:t>1</w:t>
            </w:r>
            <w:r w:rsidR="00D5496D">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C20E75">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D5496D">
              <w:rPr>
                <w:sz w:val="24"/>
                <w:szCs w:val="24"/>
                <w:lang w:eastAsia="en-US"/>
              </w:rPr>
              <w:t>26</w:t>
            </w:r>
            <w:r w:rsidRPr="004747FE">
              <w:rPr>
                <w:sz w:val="24"/>
                <w:szCs w:val="24"/>
                <w:lang w:eastAsia="en-US"/>
              </w:rPr>
              <w:t>.</w:t>
            </w:r>
            <w:r w:rsidR="00D5496D">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D5496D">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2C3AAD" w:rsidRDefault="00BC5425" w:rsidP="00D5496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p w:rsidR="00D5496D" w:rsidRPr="004747FE" w:rsidRDefault="00D5496D" w:rsidP="00D549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Default="00BC5425" w:rsidP="00D5496D">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r w:rsidRPr="004747FE">
              <w:rPr>
                <w:sz w:val="24"/>
                <w:szCs w:val="24"/>
              </w:rPr>
              <w:t xml:space="preserve"> </w:t>
            </w:r>
          </w:p>
          <w:p w:rsidR="00D5496D" w:rsidRPr="004747FE" w:rsidRDefault="00D5496D" w:rsidP="00D5496D">
            <w:pPr>
              <w:tabs>
                <w:tab w:val="left" w:pos="0"/>
                <w:tab w:val="left" w:pos="5657"/>
              </w:tabs>
              <w:spacing w:line="276" w:lineRule="auto"/>
              <w:ind w:left="540" w:right="153" w:hanging="540"/>
              <w:jc w:val="left"/>
              <w:rPr>
                <w:i/>
                <w:sz w:val="24"/>
                <w:szCs w:val="24"/>
                <w:lang w:eastAsia="en-US"/>
              </w:rPr>
            </w:pP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w:t>
            </w:r>
            <w:r w:rsidR="00890073">
              <w:rPr>
                <w:b/>
                <w:sz w:val="24"/>
                <w:szCs w:val="24"/>
                <w:lang w:eastAsia="en-US"/>
              </w:rPr>
              <w:t>ы</w:t>
            </w:r>
            <w:r w:rsidRPr="002C661A">
              <w:rPr>
                <w:b/>
                <w:sz w:val="24"/>
                <w:szCs w:val="24"/>
                <w:lang w:eastAsia="en-US"/>
              </w:rPr>
              <w:t xml:space="preserve"> </w:t>
            </w:r>
            <w:r w:rsidR="002C3AAD">
              <w:rPr>
                <w:b/>
                <w:sz w:val="24"/>
                <w:szCs w:val="24"/>
                <w:lang w:eastAsia="en-US"/>
              </w:rPr>
              <w:t>1</w:t>
            </w:r>
            <w:r w:rsidR="00890073">
              <w:rPr>
                <w:b/>
                <w:sz w:val="24"/>
                <w:szCs w:val="24"/>
                <w:lang w:eastAsia="en-US"/>
              </w:rPr>
              <w:t>, 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sidRPr="002C661A">
              <w:rPr>
                <w:sz w:val="24"/>
                <w:szCs w:val="24"/>
                <w:lang w:eastAsia="en-US"/>
              </w:rPr>
              <w:lastRenderedPageBreak/>
              <w:t>город Сургут, улица Энергостроителей, д.</w:t>
            </w:r>
            <w:r w:rsidR="00F81688">
              <w:rPr>
                <w:sz w:val="24"/>
                <w:szCs w:val="24"/>
                <w:lang w:eastAsia="en-US"/>
              </w:rPr>
              <w:t>1</w:t>
            </w:r>
            <w:r w:rsidRPr="002C661A">
              <w:rPr>
                <w:sz w:val="24"/>
                <w:szCs w:val="24"/>
                <w:lang w:eastAsia="en-US"/>
              </w:rPr>
              <w:t>3</w:t>
            </w:r>
            <w:r w:rsidR="00F81688">
              <w:rPr>
                <w:sz w:val="24"/>
                <w:szCs w:val="24"/>
                <w:lang w:eastAsia="en-US"/>
              </w:rPr>
              <w:t>/7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70246B" w:rsidRPr="004747FE" w:rsidRDefault="00287B1A" w:rsidP="00D5496D">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2C3AAD" w:rsidRPr="004747FE" w:rsidRDefault="0004396A" w:rsidP="00D5496D">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Default="00D5496D" w:rsidP="00D5496D">
            <w:pPr>
              <w:tabs>
                <w:tab w:val="left" w:pos="0"/>
              </w:tabs>
              <w:autoSpaceDE w:val="0"/>
              <w:autoSpaceDN w:val="0"/>
              <w:adjustRightInd w:val="0"/>
              <w:spacing w:line="276" w:lineRule="auto"/>
              <w:ind w:left="540" w:right="-72" w:hanging="540"/>
              <w:jc w:val="left"/>
              <w:rPr>
                <w:sz w:val="24"/>
                <w:szCs w:val="24"/>
              </w:rPr>
            </w:pPr>
            <w:r>
              <w:rPr>
                <w:sz w:val="24"/>
                <w:szCs w:val="24"/>
              </w:rPr>
              <w:t>2</w:t>
            </w:r>
            <w:r w:rsidR="00A56F5E" w:rsidRPr="004747FE">
              <w:rPr>
                <w:sz w:val="24"/>
                <w:szCs w:val="24"/>
              </w:rPr>
              <w:t xml:space="preserve"> (</w:t>
            </w:r>
            <w:r w:rsidR="00C82071">
              <w:rPr>
                <w:sz w:val="24"/>
                <w:szCs w:val="24"/>
              </w:rPr>
              <w:t>два</w:t>
            </w:r>
            <w:r w:rsidR="00A56F5E" w:rsidRPr="004747FE">
              <w:rPr>
                <w:sz w:val="24"/>
                <w:szCs w:val="24"/>
              </w:rPr>
              <w:t>)</w:t>
            </w:r>
          </w:p>
          <w:p w:rsidR="00D5496D" w:rsidRPr="004747FE" w:rsidRDefault="00D5496D" w:rsidP="00D5496D">
            <w:pPr>
              <w:tabs>
                <w:tab w:val="left" w:pos="0"/>
              </w:tabs>
              <w:autoSpaceDE w:val="0"/>
              <w:autoSpaceDN w:val="0"/>
              <w:adjustRightInd w:val="0"/>
              <w:spacing w:line="276" w:lineRule="auto"/>
              <w:ind w:left="540" w:right="-72"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8A6DFF" w:rsidRDefault="00A56F5E" w:rsidP="00D5496D">
            <w:pPr>
              <w:tabs>
                <w:tab w:val="left" w:pos="0"/>
              </w:tabs>
              <w:spacing w:line="276" w:lineRule="auto"/>
              <w:ind w:left="540" w:right="153" w:hanging="540"/>
              <w:rPr>
                <w:sz w:val="24"/>
                <w:szCs w:val="24"/>
              </w:rPr>
            </w:pPr>
            <w:r w:rsidRPr="004747FE">
              <w:rPr>
                <w:sz w:val="24"/>
                <w:szCs w:val="24"/>
              </w:rPr>
              <w:t>Рубль</w:t>
            </w:r>
          </w:p>
          <w:p w:rsidR="00D5496D" w:rsidRPr="004747FE" w:rsidRDefault="00D5496D" w:rsidP="00D549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w:t>
            </w:r>
            <w:r w:rsidR="00F81688">
              <w:rPr>
                <w:sz w:val="24"/>
                <w:szCs w:val="24"/>
              </w:rPr>
              <w:t>-</w:t>
            </w:r>
            <w:r w:rsidR="00456486" w:rsidRPr="004747FE">
              <w:rPr>
                <w:sz w:val="24"/>
                <w:szCs w:val="24"/>
              </w:rPr>
              <w:t>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C3AAD" w:rsidRPr="004747FE" w:rsidRDefault="00A56F5E" w:rsidP="00D5496D">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w:t>
            </w:r>
            <w:r w:rsidRPr="004747FE">
              <w:lastRenderedPageBreak/>
              <w:t>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8A6DFF" w:rsidRPr="004747FE" w:rsidRDefault="001448AE" w:rsidP="005F418A">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F5764B" w:rsidP="00D5496D">
            <w:pPr>
              <w:pStyle w:val="afffa"/>
              <w:numPr>
                <w:ilvl w:val="0"/>
                <w:numId w:val="35"/>
              </w:numPr>
              <w:ind w:left="353" w:hanging="353"/>
              <w:contextualSpacing/>
              <w:jc w:val="both"/>
              <w:rPr>
                <w:i/>
              </w:rPr>
            </w:pPr>
            <w:r w:rsidRPr="004747FE">
              <w:rPr>
                <w:i/>
              </w:rPr>
              <w:t xml:space="preserve">размер одного </w:t>
            </w:r>
            <w:r w:rsidR="00D5496D">
              <w:rPr>
                <w:i/>
              </w:rPr>
              <w:t>файла не должен превышать 10 Мб.</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Default="00F45840" w:rsidP="00E64E6B">
            <w:pPr>
              <w:autoSpaceDE w:val="0"/>
              <w:autoSpaceDN w:val="0"/>
              <w:adjustRightInd w:val="0"/>
              <w:spacing w:line="276" w:lineRule="auto"/>
              <w:ind w:firstLine="0"/>
              <w:rPr>
                <w:rStyle w:val="af2"/>
                <w:sz w:val="24"/>
                <w:szCs w:val="24"/>
              </w:rPr>
            </w:pPr>
            <w:hyperlink r:id="rId15" w:history="1">
              <w:r w:rsidR="00E64E6B" w:rsidRPr="00E64E6B">
                <w:rPr>
                  <w:rStyle w:val="af2"/>
                  <w:sz w:val="24"/>
                  <w:szCs w:val="24"/>
                </w:rPr>
                <w:t>http://www.unipro.energy/purchase/accreditation/</w:t>
              </w:r>
            </w:hyperlink>
          </w:p>
          <w:p w:rsidR="00D5496D" w:rsidRPr="004747FE" w:rsidRDefault="00D5496D" w:rsidP="00E64E6B">
            <w:pPr>
              <w:autoSpaceDE w:val="0"/>
              <w:autoSpaceDN w:val="0"/>
              <w:adjustRightInd w:val="0"/>
              <w:spacing w:line="276" w:lineRule="auto"/>
              <w:ind w:firstLine="0"/>
              <w:rPr>
                <w:color w:val="FF0000"/>
                <w:sz w:val="24"/>
                <w:szCs w:val="24"/>
                <w:lang w:eastAsia="en-US"/>
              </w:rPr>
            </w:pP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D5496D">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0073" w:rsidRPr="00890073">
        <w:rPr>
          <w:color w:val="000000"/>
          <w:sz w:val="24"/>
          <w:szCs w:val="24"/>
        </w:rPr>
        <w:t>Анкета Участника (форма 5</w:t>
      </w:r>
      <w:r w:rsidR="00890073" w:rsidRPr="00890073">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0073" w:rsidRPr="00890073">
        <w:rPr>
          <w:color w:val="000000"/>
          <w:sz w:val="24"/>
          <w:szCs w:val="24"/>
        </w:rPr>
        <w:t>Справка о перечне и годовых объемах выполнения аналогичных договоров (форма 6</w:t>
      </w:r>
      <w:r w:rsidR="00890073" w:rsidRPr="00890073">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0073">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F81688" w:rsidRDefault="00F81688" w:rsidP="0045443C">
      <w:pPr>
        <w:spacing w:line="240" w:lineRule="auto"/>
        <w:ind w:right="-35" w:firstLine="0"/>
        <w:jc w:val="center"/>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tbl>
      <w:tblPr>
        <w:tblStyle w:val="afff4"/>
        <w:tblW w:w="0" w:type="auto"/>
        <w:tblLook w:val="04A0" w:firstRow="1" w:lastRow="0" w:firstColumn="1" w:lastColumn="0" w:noHBand="0" w:noVBand="1"/>
      </w:tblPr>
      <w:tblGrid>
        <w:gridCol w:w="521"/>
        <w:gridCol w:w="2015"/>
        <w:gridCol w:w="1264"/>
        <w:gridCol w:w="1837"/>
        <w:gridCol w:w="567"/>
        <w:gridCol w:w="708"/>
        <w:gridCol w:w="1701"/>
        <w:gridCol w:w="1722"/>
      </w:tblGrid>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«Сургутская ГРЭС-2»</w:t>
            </w:r>
          </w:p>
          <w:p w:rsidR="00F42F53" w:rsidRDefault="00F42F53" w:rsidP="00537601">
            <w:pPr>
              <w:tabs>
                <w:tab w:val="left" w:pos="9214"/>
                <w:tab w:val="left" w:pos="9356"/>
              </w:tabs>
              <w:spacing w:line="240" w:lineRule="auto"/>
              <w:ind w:right="-365" w:firstLine="0"/>
              <w:rPr>
                <w:color w:val="000000"/>
                <w:sz w:val="24"/>
                <w:szCs w:val="24"/>
              </w:rPr>
            </w:pPr>
          </w:p>
        </w:tc>
      </w:tr>
      <w:tr w:rsidR="00F42F53" w:rsidTr="00873FA3">
        <w:tc>
          <w:tcPr>
            <w:tcW w:w="521" w:type="dxa"/>
          </w:tcPr>
          <w:p w:rsidR="00F42F53" w:rsidRPr="001F2C0F" w:rsidRDefault="00F42F53" w:rsidP="00873FA3">
            <w:pPr>
              <w:spacing w:line="240" w:lineRule="auto"/>
              <w:ind w:left="-540" w:right="-365"/>
              <w:rPr>
                <w:b/>
                <w:color w:val="000000"/>
                <w:sz w:val="24"/>
                <w:szCs w:val="24"/>
              </w:rPr>
            </w:pPr>
            <w:r w:rsidRPr="001F2C0F">
              <w:rPr>
                <w:b/>
                <w:color w:val="000000"/>
                <w:sz w:val="24"/>
                <w:szCs w:val="24"/>
              </w:rPr>
              <w:t>№</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015" w:type="dxa"/>
          </w:tcPr>
          <w:p w:rsidR="00F42F53" w:rsidRPr="00B26475" w:rsidRDefault="00F42F53" w:rsidP="00873FA3">
            <w:pPr>
              <w:spacing w:line="240" w:lineRule="auto"/>
              <w:ind w:left="-540" w:right="-365"/>
              <w:rPr>
                <w:b/>
                <w:color w:val="000000"/>
                <w:sz w:val="24"/>
                <w:szCs w:val="24"/>
              </w:rPr>
            </w:pPr>
            <w:r w:rsidRPr="00B26475">
              <w:rPr>
                <w:b/>
                <w:color w:val="000000"/>
                <w:sz w:val="24"/>
                <w:szCs w:val="24"/>
              </w:rPr>
              <w:t>Наименование</w:t>
            </w:r>
          </w:p>
          <w:p w:rsidR="00F42F53" w:rsidRPr="00B26475" w:rsidRDefault="00F42F53" w:rsidP="00873FA3">
            <w:pPr>
              <w:spacing w:line="240" w:lineRule="auto"/>
              <w:ind w:left="-540" w:right="-365"/>
              <w:rPr>
                <w:b/>
                <w:color w:val="000000"/>
                <w:sz w:val="24"/>
                <w:szCs w:val="24"/>
              </w:rPr>
            </w:pPr>
            <w:r w:rsidRPr="00B26475">
              <w:rPr>
                <w:b/>
                <w:color w:val="000000"/>
                <w:sz w:val="24"/>
                <w:szCs w:val="24"/>
              </w:rPr>
              <w:t>продукции,</w:t>
            </w:r>
          </w:p>
          <w:p w:rsidR="00F42F53" w:rsidRDefault="00F42F53" w:rsidP="00873FA3">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64" w:type="dxa"/>
          </w:tcPr>
          <w:p w:rsidR="00873FA3" w:rsidRDefault="00F42F53" w:rsidP="00873FA3">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F42F53" w:rsidRDefault="00F42F53" w:rsidP="00873FA3">
            <w:pPr>
              <w:tabs>
                <w:tab w:val="left" w:pos="9214"/>
                <w:tab w:val="left" w:pos="9356"/>
              </w:tabs>
              <w:spacing w:line="240" w:lineRule="auto"/>
              <w:ind w:right="-365" w:firstLine="0"/>
              <w:rPr>
                <w:color w:val="000000"/>
                <w:sz w:val="24"/>
                <w:szCs w:val="24"/>
              </w:rPr>
            </w:pPr>
            <w:r>
              <w:rPr>
                <w:b/>
                <w:color w:val="000000"/>
                <w:sz w:val="24"/>
                <w:szCs w:val="24"/>
              </w:rPr>
              <w:t>ТУ</w:t>
            </w:r>
          </w:p>
        </w:tc>
        <w:tc>
          <w:tcPr>
            <w:tcW w:w="1837" w:type="dxa"/>
          </w:tcPr>
          <w:p w:rsidR="00873FA3" w:rsidRDefault="00F42F53" w:rsidP="00873FA3">
            <w:pPr>
              <w:tabs>
                <w:tab w:val="left" w:pos="9214"/>
                <w:tab w:val="left" w:pos="9356"/>
              </w:tabs>
              <w:spacing w:line="240" w:lineRule="auto"/>
              <w:ind w:right="-365" w:firstLine="0"/>
              <w:rPr>
                <w:b/>
                <w:color w:val="000000"/>
                <w:sz w:val="24"/>
                <w:szCs w:val="24"/>
              </w:rPr>
            </w:pPr>
            <w:r w:rsidRPr="00F42F53">
              <w:rPr>
                <w:b/>
                <w:color w:val="000000"/>
                <w:sz w:val="24"/>
                <w:szCs w:val="24"/>
              </w:rPr>
              <w:t>Производи</w:t>
            </w:r>
            <w:r w:rsidR="00873FA3">
              <w:rPr>
                <w:b/>
                <w:color w:val="000000"/>
                <w:sz w:val="24"/>
                <w:szCs w:val="24"/>
              </w:rPr>
              <w:t>т</w:t>
            </w:r>
            <w:r w:rsidRPr="00873FA3">
              <w:rPr>
                <w:b/>
                <w:color w:val="000000"/>
                <w:sz w:val="24"/>
                <w:szCs w:val="24"/>
              </w:rPr>
              <w:t>ель</w:t>
            </w:r>
            <w:r w:rsidR="00873FA3">
              <w:rPr>
                <w:b/>
                <w:color w:val="000000"/>
                <w:sz w:val="24"/>
                <w:szCs w:val="24"/>
              </w:rPr>
              <w:t xml:space="preserve"> </w:t>
            </w:r>
          </w:p>
          <w:p w:rsidR="00F42F53" w:rsidRDefault="00873FA3" w:rsidP="00873FA3">
            <w:pPr>
              <w:tabs>
                <w:tab w:val="left" w:pos="9214"/>
                <w:tab w:val="left" w:pos="9356"/>
              </w:tabs>
              <w:spacing w:line="240" w:lineRule="auto"/>
              <w:ind w:right="-365" w:firstLine="0"/>
              <w:rPr>
                <w:color w:val="000000"/>
                <w:sz w:val="24"/>
                <w:szCs w:val="24"/>
              </w:rPr>
            </w:pPr>
            <w:r>
              <w:rPr>
                <w:b/>
                <w:color w:val="000000"/>
                <w:sz w:val="24"/>
                <w:szCs w:val="24"/>
              </w:rPr>
              <w:t>продукции</w:t>
            </w:r>
          </w:p>
        </w:tc>
        <w:tc>
          <w:tcPr>
            <w:tcW w:w="567"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708"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701"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за </w:t>
            </w:r>
          </w:p>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единицу </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722" w:type="dxa"/>
          </w:tcPr>
          <w:p w:rsidR="00873FA3" w:rsidRDefault="00F42F53" w:rsidP="00873FA3">
            <w:pPr>
              <w:tabs>
                <w:tab w:val="left" w:pos="9214"/>
                <w:tab w:val="left" w:pos="9356"/>
              </w:tabs>
              <w:spacing w:line="240" w:lineRule="auto"/>
              <w:ind w:right="-365" w:firstLine="0"/>
              <w:rPr>
                <w:b/>
                <w:color w:val="000000"/>
                <w:sz w:val="24"/>
                <w:szCs w:val="24"/>
              </w:rPr>
            </w:pPr>
            <w:r>
              <w:rPr>
                <w:b/>
                <w:color w:val="000000"/>
                <w:sz w:val="24"/>
                <w:szCs w:val="24"/>
              </w:rPr>
              <w:t xml:space="preserve">Сумма </w:t>
            </w:r>
          </w:p>
          <w:p w:rsidR="00873FA3" w:rsidRDefault="00873FA3" w:rsidP="00873FA3">
            <w:pPr>
              <w:tabs>
                <w:tab w:val="left" w:pos="9214"/>
                <w:tab w:val="left" w:pos="9356"/>
              </w:tabs>
              <w:spacing w:line="240" w:lineRule="auto"/>
              <w:ind w:right="-365" w:firstLine="0"/>
              <w:rPr>
                <w:b/>
                <w:color w:val="000000"/>
                <w:sz w:val="24"/>
                <w:szCs w:val="24"/>
              </w:rPr>
            </w:pPr>
            <w:r>
              <w:rPr>
                <w:b/>
                <w:color w:val="000000"/>
                <w:sz w:val="24"/>
                <w:szCs w:val="24"/>
              </w:rPr>
              <w:t>б</w:t>
            </w:r>
            <w:r w:rsidR="00F42F53">
              <w:rPr>
                <w:b/>
                <w:color w:val="000000"/>
                <w:sz w:val="24"/>
                <w:szCs w:val="24"/>
              </w:rPr>
              <w:t xml:space="preserve">ез НДС, </w:t>
            </w:r>
          </w:p>
          <w:p w:rsidR="00F42F53" w:rsidRDefault="00F42F53" w:rsidP="00873FA3">
            <w:pPr>
              <w:tabs>
                <w:tab w:val="left" w:pos="9214"/>
                <w:tab w:val="left" w:pos="9356"/>
              </w:tabs>
              <w:spacing w:line="240" w:lineRule="auto"/>
              <w:ind w:right="-365" w:firstLine="0"/>
              <w:rPr>
                <w:color w:val="000000"/>
                <w:sz w:val="24"/>
                <w:szCs w:val="24"/>
              </w:rPr>
            </w:pPr>
            <w:r>
              <w:rPr>
                <w:b/>
                <w:color w:val="000000"/>
                <w:sz w:val="24"/>
                <w:szCs w:val="24"/>
              </w:rPr>
              <w:t>руб.</w:t>
            </w:r>
          </w:p>
        </w:tc>
      </w:tr>
      <w:tr w:rsidR="00F42F53" w:rsidTr="00873FA3">
        <w:tc>
          <w:tcPr>
            <w:tcW w:w="521" w:type="dxa"/>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2015" w:type="dxa"/>
          </w:tcPr>
          <w:p w:rsidR="00F42F53" w:rsidRDefault="00F42F53" w:rsidP="00537601">
            <w:pPr>
              <w:tabs>
                <w:tab w:val="left" w:pos="9214"/>
                <w:tab w:val="left" w:pos="9356"/>
              </w:tabs>
              <w:spacing w:line="240" w:lineRule="auto"/>
              <w:ind w:right="-365" w:firstLine="0"/>
              <w:rPr>
                <w:color w:val="000000"/>
                <w:sz w:val="24"/>
                <w:szCs w:val="24"/>
              </w:rPr>
            </w:pPr>
          </w:p>
        </w:tc>
        <w:tc>
          <w:tcPr>
            <w:tcW w:w="1264" w:type="dxa"/>
          </w:tcPr>
          <w:p w:rsidR="00F42F53" w:rsidRDefault="00F42F53" w:rsidP="00537601">
            <w:pPr>
              <w:tabs>
                <w:tab w:val="left" w:pos="9214"/>
                <w:tab w:val="left" w:pos="9356"/>
              </w:tabs>
              <w:spacing w:line="240" w:lineRule="auto"/>
              <w:ind w:right="-365" w:firstLine="0"/>
              <w:rPr>
                <w:color w:val="000000"/>
                <w:sz w:val="24"/>
                <w:szCs w:val="24"/>
              </w:rPr>
            </w:pPr>
          </w:p>
        </w:tc>
        <w:tc>
          <w:tcPr>
            <w:tcW w:w="1837" w:type="dxa"/>
          </w:tcPr>
          <w:p w:rsidR="00F42F53" w:rsidRDefault="00F42F53" w:rsidP="00537601">
            <w:pPr>
              <w:tabs>
                <w:tab w:val="left" w:pos="9214"/>
                <w:tab w:val="left" w:pos="9356"/>
              </w:tabs>
              <w:spacing w:line="240" w:lineRule="auto"/>
              <w:ind w:right="-365" w:firstLine="0"/>
              <w:rPr>
                <w:color w:val="000000"/>
                <w:sz w:val="24"/>
                <w:szCs w:val="24"/>
              </w:rPr>
            </w:pPr>
          </w:p>
        </w:tc>
        <w:tc>
          <w:tcPr>
            <w:tcW w:w="567" w:type="dxa"/>
          </w:tcPr>
          <w:p w:rsidR="00F42F53" w:rsidRDefault="00F42F53" w:rsidP="00537601">
            <w:pPr>
              <w:tabs>
                <w:tab w:val="left" w:pos="9214"/>
                <w:tab w:val="left" w:pos="9356"/>
              </w:tabs>
              <w:spacing w:line="240" w:lineRule="auto"/>
              <w:ind w:right="-365" w:firstLine="0"/>
              <w:rPr>
                <w:color w:val="000000"/>
                <w:sz w:val="24"/>
                <w:szCs w:val="24"/>
              </w:rPr>
            </w:pPr>
          </w:p>
        </w:tc>
        <w:tc>
          <w:tcPr>
            <w:tcW w:w="708" w:type="dxa"/>
          </w:tcPr>
          <w:p w:rsidR="00F42F53" w:rsidRDefault="00F42F53" w:rsidP="00537601">
            <w:pPr>
              <w:tabs>
                <w:tab w:val="left" w:pos="9214"/>
                <w:tab w:val="left" w:pos="9356"/>
              </w:tabs>
              <w:spacing w:line="240" w:lineRule="auto"/>
              <w:ind w:right="-365" w:firstLine="0"/>
              <w:rPr>
                <w:color w:val="000000"/>
                <w:sz w:val="24"/>
                <w:szCs w:val="24"/>
              </w:rPr>
            </w:pPr>
          </w:p>
        </w:tc>
        <w:tc>
          <w:tcPr>
            <w:tcW w:w="1701" w:type="dxa"/>
          </w:tcPr>
          <w:p w:rsidR="00F42F53" w:rsidRDefault="00F42F53" w:rsidP="00537601">
            <w:pPr>
              <w:tabs>
                <w:tab w:val="left" w:pos="9214"/>
                <w:tab w:val="left" w:pos="9356"/>
              </w:tabs>
              <w:spacing w:line="240" w:lineRule="auto"/>
              <w:ind w:right="-365" w:firstLine="0"/>
              <w:rPr>
                <w:color w:val="000000"/>
                <w:sz w:val="24"/>
                <w:szCs w:val="24"/>
              </w:rPr>
            </w:pPr>
          </w:p>
        </w:tc>
        <w:tc>
          <w:tcPr>
            <w:tcW w:w="1722" w:type="dxa"/>
          </w:tcPr>
          <w:p w:rsidR="00F42F53" w:rsidRDefault="00F42F53" w:rsidP="00537601">
            <w:pPr>
              <w:tabs>
                <w:tab w:val="left" w:pos="9214"/>
                <w:tab w:val="left" w:pos="9356"/>
              </w:tabs>
              <w:spacing w:line="240" w:lineRule="auto"/>
              <w:ind w:right="-365" w:firstLine="0"/>
              <w:rPr>
                <w:color w:val="000000"/>
                <w:sz w:val="24"/>
                <w:szCs w:val="24"/>
              </w:rPr>
            </w:pPr>
          </w:p>
        </w:tc>
      </w:tr>
      <w:tr w:rsidR="00F42F53" w:rsidTr="00873FA3">
        <w:tc>
          <w:tcPr>
            <w:tcW w:w="521" w:type="dxa"/>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2015" w:type="dxa"/>
          </w:tcPr>
          <w:p w:rsidR="00F42F53" w:rsidRDefault="00F42F53" w:rsidP="00537601">
            <w:pPr>
              <w:tabs>
                <w:tab w:val="left" w:pos="9214"/>
                <w:tab w:val="left" w:pos="9356"/>
              </w:tabs>
              <w:spacing w:line="240" w:lineRule="auto"/>
              <w:ind w:right="-365" w:firstLine="0"/>
              <w:rPr>
                <w:color w:val="000000"/>
                <w:sz w:val="24"/>
                <w:szCs w:val="24"/>
              </w:rPr>
            </w:pPr>
          </w:p>
        </w:tc>
        <w:tc>
          <w:tcPr>
            <w:tcW w:w="1264" w:type="dxa"/>
          </w:tcPr>
          <w:p w:rsidR="00F42F53" w:rsidRDefault="00F42F53" w:rsidP="00537601">
            <w:pPr>
              <w:tabs>
                <w:tab w:val="left" w:pos="9214"/>
                <w:tab w:val="left" w:pos="9356"/>
              </w:tabs>
              <w:spacing w:line="240" w:lineRule="auto"/>
              <w:ind w:right="-365" w:firstLine="0"/>
              <w:rPr>
                <w:color w:val="000000"/>
                <w:sz w:val="24"/>
                <w:szCs w:val="24"/>
              </w:rPr>
            </w:pPr>
          </w:p>
        </w:tc>
        <w:tc>
          <w:tcPr>
            <w:tcW w:w="1837" w:type="dxa"/>
          </w:tcPr>
          <w:p w:rsidR="00F42F53" w:rsidRDefault="00F42F53" w:rsidP="00537601">
            <w:pPr>
              <w:tabs>
                <w:tab w:val="left" w:pos="9214"/>
                <w:tab w:val="left" w:pos="9356"/>
              </w:tabs>
              <w:spacing w:line="240" w:lineRule="auto"/>
              <w:ind w:right="-365" w:firstLine="0"/>
              <w:rPr>
                <w:color w:val="000000"/>
                <w:sz w:val="24"/>
                <w:szCs w:val="24"/>
              </w:rPr>
            </w:pPr>
          </w:p>
        </w:tc>
        <w:tc>
          <w:tcPr>
            <w:tcW w:w="567" w:type="dxa"/>
          </w:tcPr>
          <w:p w:rsidR="00F42F53" w:rsidRDefault="00F42F53" w:rsidP="00537601">
            <w:pPr>
              <w:tabs>
                <w:tab w:val="left" w:pos="9214"/>
                <w:tab w:val="left" w:pos="9356"/>
              </w:tabs>
              <w:spacing w:line="240" w:lineRule="auto"/>
              <w:ind w:right="-365" w:firstLine="0"/>
              <w:rPr>
                <w:color w:val="000000"/>
                <w:sz w:val="24"/>
                <w:szCs w:val="24"/>
              </w:rPr>
            </w:pPr>
          </w:p>
        </w:tc>
        <w:tc>
          <w:tcPr>
            <w:tcW w:w="708" w:type="dxa"/>
          </w:tcPr>
          <w:p w:rsidR="00F42F53" w:rsidRDefault="00F42F53" w:rsidP="00537601">
            <w:pPr>
              <w:tabs>
                <w:tab w:val="left" w:pos="9214"/>
                <w:tab w:val="left" w:pos="9356"/>
              </w:tabs>
              <w:spacing w:line="240" w:lineRule="auto"/>
              <w:ind w:right="-365" w:firstLine="0"/>
              <w:rPr>
                <w:color w:val="000000"/>
                <w:sz w:val="24"/>
                <w:szCs w:val="24"/>
              </w:rPr>
            </w:pPr>
          </w:p>
        </w:tc>
        <w:tc>
          <w:tcPr>
            <w:tcW w:w="1701" w:type="dxa"/>
          </w:tcPr>
          <w:p w:rsidR="00F42F53" w:rsidRDefault="00F42F53" w:rsidP="00537601">
            <w:pPr>
              <w:tabs>
                <w:tab w:val="left" w:pos="9214"/>
                <w:tab w:val="left" w:pos="9356"/>
              </w:tabs>
              <w:spacing w:line="240" w:lineRule="auto"/>
              <w:ind w:right="-365" w:firstLine="0"/>
              <w:rPr>
                <w:color w:val="000000"/>
                <w:sz w:val="24"/>
                <w:szCs w:val="24"/>
              </w:rPr>
            </w:pPr>
          </w:p>
        </w:tc>
        <w:tc>
          <w:tcPr>
            <w:tcW w:w="1722" w:type="dxa"/>
          </w:tcPr>
          <w:p w:rsidR="00F42F53" w:rsidRDefault="00F42F53" w:rsidP="00537601">
            <w:pPr>
              <w:tabs>
                <w:tab w:val="left" w:pos="9214"/>
                <w:tab w:val="left" w:pos="9356"/>
              </w:tabs>
              <w:spacing w:line="240" w:lineRule="auto"/>
              <w:ind w:right="-365" w:firstLine="0"/>
              <w:rPr>
                <w:color w:val="000000"/>
                <w:sz w:val="24"/>
                <w:szCs w:val="24"/>
              </w:rPr>
            </w:pP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F42F53" w:rsidRDefault="00F42F53" w:rsidP="00537601">
      <w:pPr>
        <w:tabs>
          <w:tab w:val="left" w:pos="9214"/>
          <w:tab w:val="left" w:pos="9356"/>
        </w:tabs>
        <w:spacing w:line="240" w:lineRule="auto"/>
        <w:ind w:right="-365" w:firstLine="0"/>
        <w:rPr>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873FA3">
        <w:trPr>
          <w:trHeight w:val="75"/>
        </w:trPr>
        <w:tc>
          <w:tcPr>
            <w:tcW w:w="10413" w:type="dxa"/>
            <w:tcBorders>
              <w:top w:val="single" w:sz="4" w:space="0" w:color="FFFFFF"/>
              <w:left w:val="single" w:sz="4" w:space="0" w:color="FFFFFF"/>
              <w:bottom w:val="single" w:sz="4" w:space="0" w:color="FFFFFF"/>
              <w:right w:val="single" w:sz="4" w:space="0" w:color="FFFFFF"/>
            </w:tcBorders>
          </w:tcPr>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2C3AAD" w:rsidRPr="004C0569" w:rsidRDefault="00873FA3" w:rsidP="004C0569">
      <w:pPr>
        <w:pStyle w:val="afffa"/>
        <w:numPr>
          <w:ilvl w:val="0"/>
          <w:numId w:val="38"/>
        </w:numPr>
        <w:ind w:right="-365"/>
        <w:rPr>
          <w:b/>
          <w:color w:val="000000"/>
        </w:rPr>
      </w:pPr>
      <w:r>
        <w:rPr>
          <w:b/>
          <w:color w:val="000000"/>
        </w:rPr>
        <w:t>Способ доставки</w:t>
      </w:r>
      <w:r w:rsidR="002C3AAD">
        <w:rPr>
          <w:b/>
          <w:color w:val="000000"/>
        </w:rPr>
        <w:t>:__________________________________________________________</w:t>
      </w:r>
    </w:p>
    <w:p w:rsidR="004C0569" w:rsidRPr="001D5B63" w:rsidRDefault="00873FA3" w:rsidP="004C0569">
      <w:pPr>
        <w:pStyle w:val="afffa"/>
        <w:numPr>
          <w:ilvl w:val="0"/>
          <w:numId w:val="38"/>
        </w:numPr>
        <w:ind w:right="-365"/>
        <w:rPr>
          <w:b/>
          <w:color w:val="000000"/>
        </w:rPr>
      </w:pPr>
      <w:r w:rsidRPr="002C3AAD">
        <w:rPr>
          <w:b/>
          <w:color w:val="000000"/>
        </w:rPr>
        <w:t>Грузополучатель</w:t>
      </w:r>
      <w:r>
        <w:rPr>
          <w:b/>
          <w:color w:val="000000"/>
        </w:rPr>
        <w:t xml:space="preserve">: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4C0569" w:rsidRDefault="004C0569" w:rsidP="00537601">
      <w:pPr>
        <w:spacing w:line="240" w:lineRule="auto"/>
        <w:ind w:left="-142" w:right="-365" w:firstLine="0"/>
        <w:jc w:val="left"/>
        <w:rPr>
          <w:b/>
          <w:color w:val="000000"/>
          <w:sz w:val="24"/>
          <w:szCs w:val="24"/>
        </w:rPr>
      </w:pPr>
    </w:p>
    <w:p w:rsidR="00F45840" w:rsidRDefault="00F45840" w:rsidP="00537601">
      <w:pPr>
        <w:spacing w:line="240" w:lineRule="auto"/>
        <w:ind w:left="-142" w:right="-365" w:firstLine="0"/>
        <w:jc w:val="left"/>
        <w:rPr>
          <w:b/>
          <w:color w:val="000000"/>
          <w:sz w:val="24"/>
          <w:szCs w:val="24"/>
        </w:rPr>
      </w:pPr>
    </w:p>
    <w:tbl>
      <w:tblPr>
        <w:tblStyle w:val="afff4"/>
        <w:tblW w:w="0" w:type="auto"/>
        <w:tblLook w:val="04A0" w:firstRow="1" w:lastRow="0" w:firstColumn="1" w:lastColumn="0" w:noHBand="0" w:noVBand="1"/>
      </w:tblPr>
      <w:tblGrid>
        <w:gridCol w:w="521"/>
        <w:gridCol w:w="2015"/>
        <w:gridCol w:w="1264"/>
        <w:gridCol w:w="1837"/>
        <w:gridCol w:w="567"/>
        <w:gridCol w:w="708"/>
        <w:gridCol w:w="1701"/>
        <w:gridCol w:w="1722"/>
      </w:tblGrid>
      <w:tr w:rsidR="00F45840" w:rsidTr="00984F37">
        <w:tc>
          <w:tcPr>
            <w:tcW w:w="10335" w:type="dxa"/>
            <w:gridSpan w:val="8"/>
          </w:tcPr>
          <w:p w:rsidR="00F45840" w:rsidRDefault="00F45840" w:rsidP="00984F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«Сургутская ГРЭС-2»</w:t>
            </w:r>
          </w:p>
          <w:p w:rsidR="00F45840" w:rsidRDefault="00F45840" w:rsidP="00984F37">
            <w:pPr>
              <w:tabs>
                <w:tab w:val="left" w:pos="9214"/>
                <w:tab w:val="left" w:pos="9356"/>
              </w:tabs>
              <w:spacing w:line="240" w:lineRule="auto"/>
              <w:ind w:right="-365" w:firstLine="0"/>
              <w:rPr>
                <w:color w:val="000000"/>
                <w:sz w:val="24"/>
                <w:szCs w:val="24"/>
              </w:rPr>
            </w:pPr>
          </w:p>
        </w:tc>
      </w:tr>
      <w:tr w:rsidR="00F45840" w:rsidTr="00984F37">
        <w:tc>
          <w:tcPr>
            <w:tcW w:w="521" w:type="dxa"/>
          </w:tcPr>
          <w:p w:rsidR="00F45840" w:rsidRPr="001F2C0F" w:rsidRDefault="00F45840" w:rsidP="00984F37">
            <w:pPr>
              <w:spacing w:line="240" w:lineRule="auto"/>
              <w:ind w:left="-540" w:right="-365"/>
              <w:rPr>
                <w:b/>
                <w:color w:val="000000"/>
                <w:sz w:val="24"/>
                <w:szCs w:val="24"/>
              </w:rPr>
            </w:pPr>
            <w:r w:rsidRPr="001F2C0F">
              <w:rPr>
                <w:b/>
                <w:color w:val="000000"/>
                <w:sz w:val="24"/>
                <w:szCs w:val="24"/>
              </w:rPr>
              <w:t>№</w:t>
            </w:r>
          </w:p>
          <w:p w:rsidR="00F45840" w:rsidRDefault="00F45840" w:rsidP="00984F37">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015" w:type="dxa"/>
          </w:tcPr>
          <w:p w:rsidR="00F45840" w:rsidRPr="00B26475" w:rsidRDefault="00F45840" w:rsidP="00984F37">
            <w:pPr>
              <w:spacing w:line="240" w:lineRule="auto"/>
              <w:ind w:left="-540" w:right="-365"/>
              <w:rPr>
                <w:b/>
                <w:color w:val="000000"/>
                <w:sz w:val="24"/>
                <w:szCs w:val="24"/>
              </w:rPr>
            </w:pPr>
            <w:r w:rsidRPr="00B26475">
              <w:rPr>
                <w:b/>
                <w:color w:val="000000"/>
                <w:sz w:val="24"/>
                <w:szCs w:val="24"/>
              </w:rPr>
              <w:t>Наименование</w:t>
            </w:r>
          </w:p>
          <w:p w:rsidR="00F45840" w:rsidRPr="00B26475" w:rsidRDefault="00F45840" w:rsidP="00984F37">
            <w:pPr>
              <w:spacing w:line="240" w:lineRule="auto"/>
              <w:ind w:left="-540" w:right="-365"/>
              <w:rPr>
                <w:b/>
                <w:color w:val="000000"/>
                <w:sz w:val="24"/>
                <w:szCs w:val="24"/>
              </w:rPr>
            </w:pPr>
            <w:r w:rsidRPr="00B26475">
              <w:rPr>
                <w:b/>
                <w:color w:val="000000"/>
                <w:sz w:val="24"/>
                <w:szCs w:val="24"/>
              </w:rPr>
              <w:t>продукции,</w:t>
            </w:r>
          </w:p>
          <w:p w:rsidR="00F45840" w:rsidRDefault="00F45840" w:rsidP="00984F37">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64" w:type="dxa"/>
          </w:tcPr>
          <w:p w:rsidR="00F45840" w:rsidRDefault="00F45840" w:rsidP="00984F37">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F45840" w:rsidRDefault="00F45840" w:rsidP="00984F37">
            <w:pPr>
              <w:tabs>
                <w:tab w:val="left" w:pos="9214"/>
                <w:tab w:val="left" w:pos="9356"/>
              </w:tabs>
              <w:spacing w:line="240" w:lineRule="auto"/>
              <w:ind w:right="-365" w:firstLine="0"/>
              <w:rPr>
                <w:color w:val="000000"/>
                <w:sz w:val="24"/>
                <w:szCs w:val="24"/>
              </w:rPr>
            </w:pPr>
            <w:r>
              <w:rPr>
                <w:b/>
                <w:color w:val="000000"/>
                <w:sz w:val="24"/>
                <w:szCs w:val="24"/>
              </w:rPr>
              <w:t>ТУ</w:t>
            </w:r>
          </w:p>
        </w:tc>
        <w:tc>
          <w:tcPr>
            <w:tcW w:w="1837" w:type="dxa"/>
          </w:tcPr>
          <w:p w:rsidR="00F45840" w:rsidRDefault="00F45840" w:rsidP="00984F37">
            <w:pPr>
              <w:tabs>
                <w:tab w:val="left" w:pos="9214"/>
                <w:tab w:val="left" w:pos="9356"/>
              </w:tabs>
              <w:spacing w:line="240" w:lineRule="auto"/>
              <w:ind w:right="-365" w:firstLine="0"/>
              <w:rPr>
                <w:b/>
                <w:color w:val="000000"/>
                <w:sz w:val="24"/>
                <w:szCs w:val="24"/>
              </w:rPr>
            </w:pPr>
            <w:r w:rsidRPr="00F42F53">
              <w:rPr>
                <w:b/>
                <w:color w:val="000000"/>
                <w:sz w:val="24"/>
                <w:szCs w:val="24"/>
              </w:rPr>
              <w:t>Производи</w:t>
            </w:r>
            <w:r>
              <w:rPr>
                <w:b/>
                <w:color w:val="000000"/>
                <w:sz w:val="24"/>
                <w:szCs w:val="24"/>
              </w:rPr>
              <w:t>т</w:t>
            </w:r>
            <w:r w:rsidRPr="00873FA3">
              <w:rPr>
                <w:b/>
                <w:color w:val="000000"/>
                <w:sz w:val="24"/>
                <w:szCs w:val="24"/>
              </w:rPr>
              <w:t>ель</w:t>
            </w:r>
            <w:r>
              <w:rPr>
                <w:b/>
                <w:color w:val="000000"/>
                <w:sz w:val="24"/>
                <w:szCs w:val="24"/>
              </w:rPr>
              <w:t xml:space="preserve"> </w:t>
            </w:r>
          </w:p>
          <w:p w:rsidR="00F45840" w:rsidRDefault="00F45840" w:rsidP="00984F37">
            <w:pPr>
              <w:tabs>
                <w:tab w:val="left" w:pos="9214"/>
                <w:tab w:val="left" w:pos="9356"/>
              </w:tabs>
              <w:spacing w:line="240" w:lineRule="auto"/>
              <w:ind w:right="-365" w:firstLine="0"/>
              <w:rPr>
                <w:color w:val="000000"/>
                <w:sz w:val="24"/>
                <w:szCs w:val="24"/>
              </w:rPr>
            </w:pPr>
            <w:r>
              <w:rPr>
                <w:b/>
                <w:color w:val="000000"/>
                <w:sz w:val="24"/>
                <w:szCs w:val="24"/>
              </w:rPr>
              <w:t>продукции</w:t>
            </w:r>
          </w:p>
        </w:tc>
        <w:tc>
          <w:tcPr>
            <w:tcW w:w="567" w:type="dxa"/>
          </w:tcPr>
          <w:p w:rsidR="00F45840" w:rsidRDefault="00F45840" w:rsidP="00984F37">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F45840" w:rsidRDefault="00F45840" w:rsidP="00984F37">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708" w:type="dxa"/>
          </w:tcPr>
          <w:p w:rsidR="00F45840" w:rsidRDefault="00F45840" w:rsidP="00984F37">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45840" w:rsidRDefault="00F45840" w:rsidP="00984F37">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701" w:type="dxa"/>
          </w:tcPr>
          <w:p w:rsidR="00F45840" w:rsidRDefault="00F45840" w:rsidP="00984F37">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за </w:t>
            </w:r>
          </w:p>
          <w:p w:rsidR="00F45840" w:rsidRDefault="00F45840" w:rsidP="00984F37">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единицу </w:t>
            </w:r>
          </w:p>
          <w:p w:rsidR="00F45840" w:rsidRDefault="00F45840" w:rsidP="00984F37">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722" w:type="dxa"/>
          </w:tcPr>
          <w:p w:rsidR="00F45840" w:rsidRDefault="00F45840" w:rsidP="00984F37">
            <w:pPr>
              <w:tabs>
                <w:tab w:val="left" w:pos="9214"/>
                <w:tab w:val="left" w:pos="9356"/>
              </w:tabs>
              <w:spacing w:line="240" w:lineRule="auto"/>
              <w:ind w:right="-365" w:firstLine="0"/>
              <w:rPr>
                <w:b/>
                <w:color w:val="000000"/>
                <w:sz w:val="24"/>
                <w:szCs w:val="24"/>
              </w:rPr>
            </w:pPr>
            <w:r>
              <w:rPr>
                <w:b/>
                <w:color w:val="000000"/>
                <w:sz w:val="24"/>
                <w:szCs w:val="24"/>
              </w:rPr>
              <w:t xml:space="preserve">Сумма </w:t>
            </w:r>
          </w:p>
          <w:p w:rsidR="00F45840" w:rsidRDefault="00F45840" w:rsidP="00984F37">
            <w:pPr>
              <w:tabs>
                <w:tab w:val="left" w:pos="9214"/>
                <w:tab w:val="left" w:pos="9356"/>
              </w:tabs>
              <w:spacing w:line="240" w:lineRule="auto"/>
              <w:ind w:right="-365" w:firstLine="0"/>
              <w:rPr>
                <w:b/>
                <w:color w:val="000000"/>
                <w:sz w:val="24"/>
                <w:szCs w:val="24"/>
              </w:rPr>
            </w:pPr>
            <w:r>
              <w:rPr>
                <w:b/>
                <w:color w:val="000000"/>
                <w:sz w:val="24"/>
                <w:szCs w:val="24"/>
              </w:rPr>
              <w:t xml:space="preserve">без НДС, </w:t>
            </w:r>
          </w:p>
          <w:p w:rsidR="00F45840" w:rsidRDefault="00F45840" w:rsidP="00984F37">
            <w:pPr>
              <w:tabs>
                <w:tab w:val="left" w:pos="9214"/>
                <w:tab w:val="left" w:pos="9356"/>
              </w:tabs>
              <w:spacing w:line="240" w:lineRule="auto"/>
              <w:ind w:right="-365" w:firstLine="0"/>
              <w:rPr>
                <w:color w:val="000000"/>
                <w:sz w:val="24"/>
                <w:szCs w:val="24"/>
              </w:rPr>
            </w:pPr>
            <w:r>
              <w:rPr>
                <w:b/>
                <w:color w:val="000000"/>
                <w:sz w:val="24"/>
                <w:szCs w:val="24"/>
              </w:rPr>
              <w:t>руб.</w:t>
            </w:r>
          </w:p>
        </w:tc>
      </w:tr>
      <w:tr w:rsidR="00F45840" w:rsidTr="00984F37">
        <w:tc>
          <w:tcPr>
            <w:tcW w:w="521" w:type="dxa"/>
          </w:tcPr>
          <w:p w:rsidR="00F45840" w:rsidRDefault="00F45840" w:rsidP="00984F37">
            <w:pPr>
              <w:tabs>
                <w:tab w:val="left" w:pos="9214"/>
                <w:tab w:val="left" w:pos="9356"/>
              </w:tabs>
              <w:spacing w:line="240" w:lineRule="auto"/>
              <w:ind w:right="-365" w:firstLine="0"/>
              <w:rPr>
                <w:color w:val="000000"/>
                <w:sz w:val="24"/>
                <w:szCs w:val="24"/>
              </w:rPr>
            </w:pPr>
            <w:r>
              <w:rPr>
                <w:color w:val="000000"/>
                <w:sz w:val="24"/>
                <w:szCs w:val="24"/>
              </w:rPr>
              <w:t>1.</w:t>
            </w:r>
          </w:p>
        </w:tc>
        <w:tc>
          <w:tcPr>
            <w:tcW w:w="2015" w:type="dxa"/>
          </w:tcPr>
          <w:p w:rsidR="00F45840" w:rsidRDefault="00F45840" w:rsidP="00984F37">
            <w:pPr>
              <w:tabs>
                <w:tab w:val="left" w:pos="9214"/>
                <w:tab w:val="left" w:pos="9356"/>
              </w:tabs>
              <w:spacing w:line="240" w:lineRule="auto"/>
              <w:ind w:right="-365" w:firstLine="0"/>
              <w:rPr>
                <w:color w:val="000000"/>
                <w:sz w:val="24"/>
                <w:szCs w:val="24"/>
              </w:rPr>
            </w:pPr>
          </w:p>
        </w:tc>
        <w:tc>
          <w:tcPr>
            <w:tcW w:w="1264" w:type="dxa"/>
          </w:tcPr>
          <w:p w:rsidR="00F45840" w:rsidRDefault="00F45840" w:rsidP="00984F37">
            <w:pPr>
              <w:tabs>
                <w:tab w:val="left" w:pos="9214"/>
                <w:tab w:val="left" w:pos="9356"/>
              </w:tabs>
              <w:spacing w:line="240" w:lineRule="auto"/>
              <w:ind w:right="-365" w:firstLine="0"/>
              <w:rPr>
                <w:color w:val="000000"/>
                <w:sz w:val="24"/>
                <w:szCs w:val="24"/>
              </w:rPr>
            </w:pPr>
          </w:p>
        </w:tc>
        <w:tc>
          <w:tcPr>
            <w:tcW w:w="1837" w:type="dxa"/>
          </w:tcPr>
          <w:p w:rsidR="00F45840" w:rsidRDefault="00F45840" w:rsidP="00984F37">
            <w:pPr>
              <w:tabs>
                <w:tab w:val="left" w:pos="9214"/>
                <w:tab w:val="left" w:pos="9356"/>
              </w:tabs>
              <w:spacing w:line="240" w:lineRule="auto"/>
              <w:ind w:right="-365" w:firstLine="0"/>
              <w:rPr>
                <w:color w:val="000000"/>
                <w:sz w:val="24"/>
                <w:szCs w:val="24"/>
              </w:rPr>
            </w:pPr>
          </w:p>
        </w:tc>
        <w:tc>
          <w:tcPr>
            <w:tcW w:w="567" w:type="dxa"/>
          </w:tcPr>
          <w:p w:rsidR="00F45840" w:rsidRDefault="00F45840" w:rsidP="00984F37">
            <w:pPr>
              <w:tabs>
                <w:tab w:val="left" w:pos="9214"/>
                <w:tab w:val="left" w:pos="9356"/>
              </w:tabs>
              <w:spacing w:line="240" w:lineRule="auto"/>
              <w:ind w:right="-365" w:firstLine="0"/>
              <w:rPr>
                <w:color w:val="000000"/>
                <w:sz w:val="24"/>
                <w:szCs w:val="24"/>
              </w:rPr>
            </w:pPr>
          </w:p>
        </w:tc>
        <w:tc>
          <w:tcPr>
            <w:tcW w:w="708" w:type="dxa"/>
          </w:tcPr>
          <w:p w:rsidR="00F45840" w:rsidRDefault="00F45840" w:rsidP="00984F37">
            <w:pPr>
              <w:tabs>
                <w:tab w:val="left" w:pos="9214"/>
                <w:tab w:val="left" w:pos="9356"/>
              </w:tabs>
              <w:spacing w:line="240" w:lineRule="auto"/>
              <w:ind w:right="-365" w:firstLine="0"/>
              <w:rPr>
                <w:color w:val="000000"/>
                <w:sz w:val="24"/>
                <w:szCs w:val="24"/>
              </w:rPr>
            </w:pPr>
          </w:p>
        </w:tc>
        <w:tc>
          <w:tcPr>
            <w:tcW w:w="1701" w:type="dxa"/>
          </w:tcPr>
          <w:p w:rsidR="00F45840" w:rsidRDefault="00F45840" w:rsidP="00984F37">
            <w:pPr>
              <w:tabs>
                <w:tab w:val="left" w:pos="9214"/>
                <w:tab w:val="left" w:pos="9356"/>
              </w:tabs>
              <w:spacing w:line="240" w:lineRule="auto"/>
              <w:ind w:right="-365" w:firstLine="0"/>
              <w:rPr>
                <w:color w:val="000000"/>
                <w:sz w:val="24"/>
                <w:szCs w:val="24"/>
              </w:rPr>
            </w:pPr>
          </w:p>
        </w:tc>
        <w:tc>
          <w:tcPr>
            <w:tcW w:w="1722" w:type="dxa"/>
          </w:tcPr>
          <w:p w:rsidR="00F45840" w:rsidRDefault="00F45840" w:rsidP="00984F37">
            <w:pPr>
              <w:tabs>
                <w:tab w:val="left" w:pos="9214"/>
                <w:tab w:val="left" w:pos="9356"/>
              </w:tabs>
              <w:spacing w:line="240" w:lineRule="auto"/>
              <w:ind w:right="-365" w:firstLine="0"/>
              <w:rPr>
                <w:color w:val="000000"/>
                <w:sz w:val="24"/>
                <w:szCs w:val="24"/>
              </w:rPr>
            </w:pPr>
          </w:p>
        </w:tc>
      </w:tr>
      <w:tr w:rsidR="00F45840" w:rsidTr="00984F37">
        <w:tc>
          <w:tcPr>
            <w:tcW w:w="521" w:type="dxa"/>
          </w:tcPr>
          <w:p w:rsidR="00F45840" w:rsidRDefault="00F45840" w:rsidP="00984F37">
            <w:pPr>
              <w:tabs>
                <w:tab w:val="left" w:pos="9214"/>
                <w:tab w:val="left" w:pos="9356"/>
              </w:tabs>
              <w:spacing w:line="240" w:lineRule="auto"/>
              <w:ind w:right="-365" w:firstLine="0"/>
              <w:rPr>
                <w:color w:val="000000"/>
                <w:sz w:val="24"/>
                <w:szCs w:val="24"/>
              </w:rPr>
            </w:pPr>
            <w:r>
              <w:rPr>
                <w:color w:val="000000"/>
                <w:sz w:val="24"/>
                <w:szCs w:val="24"/>
              </w:rPr>
              <w:t>2.</w:t>
            </w:r>
          </w:p>
        </w:tc>
        <w:tc>
          <w:tcPr>
            <w:tcW w:w="2015" w:type="dxa"/>
          </w:tcPr>
          <w:p w:rsidR="00F45840" w:rsidRDefault="00F45840" w:rsidP="00984F37">
            <w:pPr>
              <w:tabs>
                <w:tab w:val="left" w:pos="9214"/>
                <w:tab w:val="left" w:pos="9356"/>
              </w:tabs>
              <w:spacing w:line="240" w:lineRule="auto"/>
              <w:ind w:right="-365" w:firstLine="0"/>
              <w:rPr>
                <w:color w:val="000000"/>
                <w:sz w:val="24"/>
                <w:szCs w:val="24"/>
              </w:rPr>
            </w:pPr>
          </w:p>
        </w:tc>
        <w:tc>
          <w:tcPr>
            <w:tcW w:w="1264" w:type="dxa"/>
          </w:tcPr>
          <w:p w:rsidR="00F45840" w:rsidRDefault="00F45840" w:rsidP="00984F37">
            <w:pPr>
              <w:tabs>
                <w:tab w:val="left" w:pos="9214"/>
                <w:tab w:val="left" w:pos="9356"/>
              </w:tabs>
              <w:spacing w:line="240" w:lineRule="auto"/>
              <w:ind w:right="-365" w:firstLine="0"/>
              <w:rPr>
                <w:color w:val="000000"/>
                <w:sz w:val="24"/>
                <w:szCs w:val="24"/>
              </w:rPr>
            </w:pPr>
          </w:p>
        </w:tc>
        <w:tc>
          <w:tcPr>
            <w:tcW w:w="1837" w:type="dxa"/>
          </w:tcPr>
          <w:p w:rsidR="00F45840" w:rsidRDefault="00F45840" w:rsidP="00984F37">
            <w:pPr>
              <w:tabs>
                <w:tab w:val="left" w:pos="9214"/>
                <w:tab w:val="left" w:pos="9356"/>
              </w:tabs>
              <w:spacing w:line="240" w:lineRule="auto"/>
              <w:ind w:right="-365" w:firstLine="0"/>
              <w:rPr>
                <w:color w:val="000000"/>
                <w:sz w:val="24"/>
                <w:szCs w:val="24"/>
              </w:rPr>
            </w:pPr>
          </w:p>
        </w:tc>
        <w:tc>
          <w:tcPr>
            <w:tcW w:w="567" w:type="dxa"/>
          </w:tcPr>
          <w:p w:rsidR="00F45840" w:rsidRDefault="00F45840" w:rsidP="00984F37">
            <w:pPr>
              <w:tabs>
                <w:tab w:val="left" w:pos="9214"/>
                <w:tab w:val="left" w:pos="9356"/>
              </w:tabs>
              <w:spacing w:line="240" w:lineRule="auto"/>
              <w:ind w:right="-365" w:firstLine="0"/>
              <w:rPr>
                <w:color w:val="000000"/>
                <w:sz w:val="24"/>
                <w:szCs w:val="24"/>
              </w:rPr>
            </w:pPr>
          </w:p>
        </w:tc>
        <w:tc>
          <w:tcPr>
            <w:tcW w:w="708" w:type="dxa"/>
          </w:tcPr>
          <w:p w:rsidR="00F45840" w:rsidRDefault="00F45840" w:rsidP="00984F37">
            <w:pPr>
              <w:tabs>
                <w:tab w:val="left" w:pos="9214"/>
                <w:tab w:val="left" w:pos="9356"/>
              </w:tabs>
              <w:spacing w:line="240" w:lineRule="auto"/>
              <w:ind w:right="-365" w:firstLine="0"/>
              <w:rPr>
                <w:color w:val="000000"/>
                <w:sz w:val="24"/>
                <w:szCs w:val="24"/>
              </w:rPr>
            </w:pPr>
          </w:p>
        </w:tc>
        <w:tc>
          <w:tcPr>
            <w:tcW w:w="1701" w:type="dxa"/>
          </w:tcPr>
          <w:p w:rsidR="00F45840" w:rsidRDefault="00F45840" w:rsidP="00984F37">
            <w:pPr>
              <w:tabs>
                <w:tab w:val="left" w:pos="9214"/>
                <w:tab w:val="left" w:pos="9356"/>
              </w:tabs>
              <w:spacing w:line="240" w:lineRule="auto"/>
              <w:ind w:right="-365" w:firstLine="0"/>
              <w:rPr>
                <w:color w:val="000000"/>
                <w:sz w:val="24"/>
                <w:szCs w:val="24"/>
              </w:rPr>
            </w:pPr>
          </w:p>
        </w:tc>
        <w:tc>
          <w:tcPr>
            <w:tcW w:w="1722" w:type="dxa"/>
          </w:tcPr>
          <w:p w:rsidR="00F45840" w:rsidRDefault="00F45840" w:rsidP="00984F37">
            <w:pPr>
              <w:tabs>
                <w:tab w:val="left" w:pos="9214"/>
                <w:tab w:val="left" w:pos="9356"/>
              </w:tabs>
              <w:spacing w:line="240" w:lineRule="auto"/>
              <w:ind w:right="-365" w:firstLine="0"/>
              <w:rPr>
                <w:color w:val="000000"/>
                <w:sz w:val="24"/>
                <w:szCs w:val="24"/>
              </w:rPr>
            </w:pPr>
          </w:p>
        </w:tc>
      </w:tr>
      <w:tr w:rsidR="00F45840" w:rsidTr="00984F37">
        <w:tc>
          <w:tcPr>
            <w:tcW w:w="10335" w:type="dxa"/>
            <w:gridSpan w:val="8"/>
          </w:tcPr>
          <w:p w:rsidR="00F45840" w:rsidRDefault="00F45840" w:rsidP="00984F37">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45840" w:rsidTr="00984F37">
        <w:tc>
          <w:tcPr>
            <w:tcW w:w="10335" w:type="dxa"/>
            <w:gridSpan w:val="8"/>
          </w:tcPr>
          <w:p w:rsidR="00F45840" w:rsidRDefault="00F45840" w:rsidP="00984F37">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45840" w:rsidTr="00984F37">
        <w:tc>
          <w:tcPr>
            <w:tcW w:w="10335" w:type="dxa"/>
            <w:gridSpan w:val="8"/>
          </w:tcPr>
          <w:p w:rsidR="00F45840" w:rsidRDefault="00F45840" w:rsidP="00984F37">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F45840" w:rsidRDefault="00F45840" w:rsidP="00F45840">
      <w:pPr>
        <w:tabs>
          <w:tab w:val="left" w:pos="9214"/>
          <w:tab w:val="left" w:pos="9356"/>
        </w:tabs>
        <w:spacing w:line="240" w:lineRule="auto"/>
        <w:ind w:right="-365" w:firstLine="0"/>
        <w:rPr>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45840" w:rsidRPr="001F2C0F" w:rsidTr="00984F37">
        <w:trPr>
          <w:trHeight w:val="75"/>
        </w:trPr>
        <w:tc>
          <w:tcPr>
            <w:tcW w:w="10413" w:type="dxa"/>
            <w:tcBorders>
              <w:top w:val="single" w:sz="4" w:space="0" w:color="FFFFFF"/>
              <w:left w:val="single" w:sz="4" w:space="0" w:color="FFFFFF"/>
              <w:bottom w:val="single" w:sz="4" w:space="0" w:color="FFFFFF"/>
              <w:right w:val="single" w:sz="4" w:space="0" w:color="FFFFFF"/>
            </w:tcBorders>
          </w:tcPr>
          <w:p w:rsidR="00F45840" w:rsidRPr="001F2C0F" w:rsidRDefault="00F45840" w:rsidP="00984F37">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45840" w:rsidRDefault="00F45840" w:rsidP="00F45840">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F45840" w:rsidRPr="004C0569" w:rsidRDefault="00F45840" w:rsidP="00F45840">
      <w:pPr>
        <w:pStyle w:val="afffa"/>
        <w:numPr>
          <w:ilvl w:val="0"/>
          <w:numId w:val="38"/>
        </w:numPr>
        <w:ind w:right="-365"/>
        <w:rPr>
          <w:b/>
          <w:color w:val="000000"/>
        </w:rPr>
      </w:pPr>
      <w:r>
        <w:rPr>
          <w:b/>
          <w:color w:val="000000"/>
        </w:rPr>
        <w:t>Способ доставки:__________________________________________________________</w:t>
      </w:r>
      <w:bookmarkStart w:id="26" w:name="_GoBack"/>
      <w:bookmarkEnd w:id="26"/>
    </w:p>
    <w:p w:rsidR="00F45840" w:rsidRPr="001D5B63" w:rsidRDefault="00F45840" w:rsidP="00F45840">
      <w:pPr>
        <w:pStyle w:val="afffa"/>
        <w:numPr>
          <w:ilvl w:val="0"/>
          <w:numId w:val="38"/>
        </w:numPr>
        <w:ind w:right="-365"/>
        <w:rPr>
          <w:b/>
          <w:color w:val="000000"/>
        </w:rPr>
      </w:pPr>
      <w:r w:rsidRPr="002C3AAD">
        <w:rPr>
          <w:b/>
          <w:color w:val="000000"/>
        </w:rPr>
        <w:lastRenderedPageBreak/>
        <w:t>Грузополучатель</w:t>
      </w:r>
      <w:r>
        <w:rPr>
          <w:b/>
          <w:color w:val="000000"/>
        </w:rPr>
        <w:t>: ________________________________________</w:t>
      </w:r>
      <w:r>
        <w:rPr>
          <w:color w:val="000000"/>
        </w:rPr>
        <w:t>___________________________</w:t>
      </w:r>
    </w:p>
    <w:p w:rsidR="00F45840" w:rsidRDefault="00F45840" w:rsidP="00537601">
      <w:pPr>
        <w:spacing w:line="240" w:lineRule="auto"/>
        <w:ind w:left="-142" w:right="-365" w:firstLine="0"/>
        <w:jc w:val="left"/>
        <w:rPr>
          <w:b/>
          <w:color w:val="000000"/>
          <w:sz w:val="24"/>
          <w:szCs w:val="24"/>
        </w:rPr>
      </w:pPr>
    </w:p>
    <w:p w:rsidR="00F45840" w:rsidRDefault="00F45840"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D5496D" w:rsidRDefault="00D5496D" w:rsidP="00537601">
      <w:pPr>
        <w:pBdr>
          <w:bottom w:val="single" w:sz="4" w:space="1" w:color="auto"/>
        </w:pBdr>
        <w:shd w:val="clear" w:color="auto" w:fill="E0E0E0"/>
        <w:spacing w:line="240" w:lineRule="auto"/>
        <w:ind w:right="21"/>
        <w:jc w:val="center"/>
        <w:rPr>
          <w:b/>
          <w:color w:val="000000"/>
          <w:spacing w:val="36"/>
          <w:sz w:val="24"/>
          <w:szCs w:val="24"/>
        </w:rPr>
      </w:pPr>
    </w:p>
    <w:p w:rsidR="00D5496D" w:rsidRDefault="00D5496D" w:rsidP="00537601">
      <w:pPr>
        <w:pBdr>
          <w:bottom w:val="single" w:sz="4" w:space="1" w:color="auto"/>
        </w:pBdr>
        <w:shd w:val="clear" w:color="auto" w:fill="E0E0E0"/>
        <w:spacing w:line="240" w:lineRule="auto"/>
        <w:ind w:right="21"/>
        <w:jc w:val="center"/>
        <w:rPr>
          <w:b/>
          <w:color w:val="000000"/>
          <w:spacing w:val="36"/>
          <w:sz w:val="24"/>
          <w:szCs w:val="24"/>
        </w:rPr>
      </w:pPr>
    </w:p>
    <w:p w:rsidR="00D5496D" w:rsidRDefault="00D5496D" w:rsidP="00537601">
      <w:pPr>
        <w:pBdr>
          <w:bottom w:val="single" w:sz="4" w:space="1" w:color="auto"/>
        </w:pBdr>
        <w:shd w:val="clear" w:color="auto" w:fill="E0E0E0"/>
        <w:spacing w:line="240" w:lineRule="auto"/>
        <w:ind w:right="21"/>
        <w:jc w:val="center"/>
        <w:rPr>
          <w:b/>
          <w:color w:val="000000"/>
          <w:spacing w:val="36"/>
          <w:sz w:val="24"/>
          <w:szCs w:val="24"/>
        </w:rPr>
      </w:pPr>
    </w:p>
    <w:p w:rsidR="00D5496D" w:rsidRDefault="00D5496D" w:rsidP="00537601">
      <w:pPr>
        <w:pBdr>
          <w:bottom w:val="single" w:sz="4" w:space="1" w:color="auto"/>
        </w:pBdr>
        <w:shd w:val="clear" w:color="auto" w:fill="E0E0E0"/>
        <w:spacing w:line="240" w:lineRule="auto"/>
        <w:ind w:right="21"/>
        <w:jc w:val="center"/>
        <w:rPr>
          <w:b/>
          <w:color w:val="000000"/>
          <w:spacing w:val="36"/>
          <w:sz w:val="24"/>
          <w:szCs w:val="24"/>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D5496D"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D5496D" w:rsidRDefault="00D5496D" w:rsidP="008950B1">
      <w:pPr>
        <w:tabs>
          <w:tab w:val="left" w:pos="567"/>
        </w:tabs>
        <w:ind w:left="851"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ОГРН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val="restart"/>
          </w:tcPr>
          <w:p w:rsidR="0028344E" w:rsidRPr="00CC6391" w:rsidRDefault="0028344E" w:rsidP="00CE0A3A">
            <w:pPr>
              <w:numPr>
                <w:ilvl w:val="0"/>
                <w:numId w:val="4"/>
              </w:numPr>
              <w:spacing w:after="60" w:line="276" w:lineRule="auto"/>
              <w:jc w:val="center"/>
              <w:rPr>
                <w:sz w:val="24"/>
                <w:szCs w:val="24"/>
              </w:rPr>
            </w:pPr>
          </w:p>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ИНН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КПП</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КПП (КПН)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ОКПО</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ОКАТО</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ОКВЭД</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Адрес согласно ЕГРЮЛ</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Фактический адрес</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Почтовый адрес</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8344E" w:rsidRPr="00CC6391" w:rsidRDefault="0028344E" w:rsidP="00CE0A3A">
            <w:pPr>
              <w:pStyle w:val="afb"/>
              <w:spacing w:line="276" w:lineRule="auto"/>
              <w:rPr>
                <w:szCs w:val="24"/>
              </w:rPr>
            </w:pPr>
          </w:p>
        </w:tc>
      </w:tr>
      <w:tr w:rsidR="0028344E" w:rsidRPr="00CC6391" w:rsidTr="00C20E75">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szCs w:val="24"/>
              </w:rPr>
            </w:pPr>
          </w:p>
        </w:tc>
      </w:tr>
      <w:tr w:rsidR="0028344E"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color w:val="000000"/>
                <w:szCs w:val="24"/>
              </w:rPr>
            </w:pPr>
          </w:p>
        </w:tc>
      </w:tr>
      <w:tr w:rsidR="0028344E"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color w:val="000000"/>
                <w:szCs w:val="24"/>
              </w:rPr>
            </w:pPr>
          </w:p>
        </w:tc>
      </w:tr>
      <w:tr w:rsidR="0028344E" w:rsidRPr="00CC6391" w:rsidTr="00C20E75">
        <w:trPr>
          <w:cantSplit/>
        </w:trPr>
        <w:tc>
          <w:tcPr>
            <w:tcW w:w="720" w:type="dxa"/>
          </w:tcPr>
          <w:p w:rsidR="0028344E" w:rsidRPr="00CC6391" w:rsidRDefault="0028344E" w:rsidP="00CE0A3A">
            <w:pPr>
              <w:numPr>
                <w:ilvl w:val="0"/>
                <w:numId w:val="4"/>
              </w:numPr>
              <w:spacing w:after="60" w:line="276" w:lineRule="auto"/>
              <w:jc w:val="center"/>
              <w:rPr>
                <w:color w:val="000000"/>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28344E" w:rsidRPr="00CC6391" w:rsidRDefault="0028344E"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28344E" w:rsidRPr="00CC6391" w:rsidRDefault="0028344E" w:rsidP="00CE0A3A">
            <w:pPr>
              <w:pStyle w:val="afb"/>
              <w:spacing w:line="276" w:lineRule="auto"/>
              <w:rPr>
                <w:color w:val="000000"/>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28344E" w:rsidRPr="00CC6391" w:rsidRDefault="0028344E" w:rsidP="00CE0A3A">
            <w:pPr>
              <w:pStyle w:val="afb"/>
              <w:spacing w:line="276" w:lineRule="auto"/>
              <w:rPr>
                <w:szCs w:val="24"/>
              </w:rPr>
            </w:pPr>
          </w:p>
        </w:tc>
      </w:tr>
    </w:tbl>
    <w:p w:rsidR="00824F6A" w:rsidRPr="00CC6391" w:rsidRDefault="00824F6A" w:rsidP="00CE0A3A">
      <w:pPr>
        <w:spacing w:line="276" w:lineRule="auto"/>
        <w:ind w:firstLine="0"/>
        <w:rPr>
          <w:i/>
          <w:color w:val="FFFFFF"/>
          <w:sz w:val="24"/>
          <w:szCs w:val="24"/>
          <w:u w:val="single"/>
        </w:rPr>
      </w:pPr>
      <w:r w:rsidRPr="00CC6391">
        <w:rPr>
          <w:i/>
          <w:color w:val="FFFFFF"/>
          <w:sz w:val="24"/>
          <w:szCs w:val="24"/>
        </w:rPr>
        <w:t xml:space="preserve">B   </w:t>
      </w: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441438" w:rsidRPr="00CC6391" w:rsidTr="00C20E75">
        <w:trPr>
          <w:cantSplit/>
        </w:trPr>
        <w:tc>
          <w:tcPr>
            <w:tcW w:w="7020" w:type="dxa"/>
            <w:gridSpan w:val="4"/>
          </w:tcPr>
          <w:p w:rsidR="00441438" w:rsidRPr="00CC6391" w:rsidRDefault="00441438" w:rsidP="00ED0C65">
            <w:pPr>
              <w:pStyle w:val="afb"/>
              <w:spacing w:before="0" w:after="0" w:line="276" w:lineRule="auto"/>
              <w:rPr>
                <w:szCs w:val="24"/>
              </w:rPr>
            </w:pPr>
            <w:r w:rsidRPr="00CC6391">
              <w:rPr>
                <w:b/>
                <w:szCs w:val="24"/>
              </w:rPr>
              <w:t>ИТОГО за … год*</w:t>
            </w:r>
          </w:p>
        </w:tc>
        <w:tc>
          <w:tcPr>
            <w:tcW w:w="1440" w:type="dxa"/>
          </w:tcPr>
          <w:p w:rsidR="00441438" w:rsidRPr="00CC6391" w:rsidRDefault="00441438" w:rsidP="00ED0C65">
            <w:pPr>
              <w:pStyle w:val="afb"/>
              <w:spacing w:before="0" w:after="0" w:line="276" w:lineRule="auto"/>
              <w:rPr>
                <w:szCs w:val="24"/>
              </w:rPr>
            </w:pPr>
          </w:p>
        </w:tc>
        <w:tc>
          <w:tcPr>
            <w:tcW w:w="1440" w:type="dxa"/>
          </w:tcPr>
          <w:p w:rsidR="00441438" w:rsidRPr="00CC6391" w:rsidRDefault="00441438" w:rsidP="00441438">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D5496D">
            <w:pPr>
              <w:pStyle w:val="afb"/>
              <w:spacing w:before="0" w:after="0" w:line="276" w:lineRule="auto"/>
              <w:rPr>
                <w:szCs w:val="24"/>
              </w:rPr>
            </w:pPr>
            <w:r w:rsidRPr="00CC6391">
              <w:rPr>
                <w:b/>
                <w:szCs w:val="24"/>
              </w:rPr>
              <w:t xml:space="preserve">ИТОГО за </w:t>
            </w:r>
            <w:r w:rsidR="00441438">
              <w:rPr>
                <w:b/>
                <w:szCs w:val="24"/>
              </w:rPr>
              <w:t>целый 201</w:t>
            </w:r>
            <w:r w:rsidR="00D5496D">
              <w:rPr>
                <w:b/>
                <w:szCs w:val="24"/>
              </w:rPr>
              <w:t>7</w:t>
            </w:r>
            <w:r w:rsidR="00441438">
              <w:rPr>
                <w:b/>
                <w:szCs w:val="24"/>
              </w:rPr>
              <w:t xml:space="preserve">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D5496D">
            <w:pPr>
              <w:pStyle w:val="afb"/>
              <w:spacing w:before="0" w:after="0" w:line="276" w:lineRule="auto"/>
              <w:rPr>
                <w:b/>
                <w:szCs w:val="24"/>
              </w:rPr>
            </w:pPr>
            <w:r w:rsidRPr="00CC6391">
              <w:rPr>
                <w:b/>
                <w:szCs w:val="24"/>
              </w:rPr>
              <w:t>ИТОГО за целый 20</w:t>
            </w:r>
            <w:r w:rsidR="00BF5DE9" w:rsidRPr="00CC6391">
              <w:rPr>
                <w:b/>
                <w:szCs w:val="24"/>
              </w:rPr>
              <w:t>1</w:t>
            </w:r>
            <w:r w:rsidR="00D5496D">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41438">
            <w:pPr>
              <w:pStyle w:val="afb"/>
              <w:spacing w:before="0" w:after="0" w:line="276" w:lineRule="auto"/>
              <w:rPr>
                <w:szCs w:val="24"/>
              </w:rPr>
            </w:pPr>
            <w:r w:rsidRPr="00CC6391">
              <w:rPr>
                <w:b/>
                <w:szCs w:val="24"/>
              </w:rPr>
              <w:t>ИТОГО за 201</w:t>
            </w:r>
            <w:r w:rsidR="00D5496D">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D5496D" w:rsidRDefault="00D5496D" w:rsidP="003A53F8">
      <w:pPr>
        <w:pBdr>
          <w:bottom w:val="single" w:sz="4" w:space="1" w:color="auto"/>
        </w:pBdr>
        <w:shd w:val="clear" w:color="auto" w:fill="E0E0E0"/>
        <w:spacing w:line="276" w:lineRule="auto"/>
        <w:ind w:right="21" w:firstLine="0"/>
        <w:jc w:val="center"/>
        <w:rPr>
          <w:b/>
          <w:color w:val="000000"/>
          <w:spacing w:val="36"/>
          <w:sz w:val="24"/>
          <w:szCs w:val="24"/>
        </w:rPr>
      </w:pPr>
    </w:p>
    <w:p w:rsidR="00D5496D" w:rsidRDefault="00D5496D" w:rsidP="003A53F8">
      <w:pPr>
        <w:pBdr>
          <w:bottom w:val="single" w:sz="4" w:space="1" w:color="auto"/>
        </w:pBdr>
        <w:shd w:val="clear" w:color="auto" w:fill="E0E0E0"/>
        <w:spacing w:line="276" w:lineRule="auto"/>
        <w:ind w:right="21" w:firstLine="0"/>
        <w:jc w:val="center"/>
        <w:rPr>
          <w:b/>
          <w:color w:val="000000"/>
          <w:spacing w:val="36"/>
          <w:sz w:val="24"/>
          <w:szCs w:val="24"/>
        </w:rPr>
      </w:pPr>
    </w:p>
    <w:p w:rsidR="00D5496D" w:rsidRDefault="00D5496D" w:rsidP="003A53F8">
      <w:pPr>
        <w:pBdr>
          <w:bottom w:val="single" w:sz="4" w:space="1" w:color="auto"/>
        </w:pBdr>
        <w:shd w:val="clear" w:color="auto" w:fill="E0E0E0"/>
        <w:spacing w:line="276" w:lineRule="auto"/>
        <w:ind w:right="21" w:firstLine="0"/>
        <w:jc w:val="center"/>
        <w:rPr>
          <w:b/>
          <w:color w:val="000000"/>
          <w:spacing w:val="36"/>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75" w:rsidRDefault="00C20E75">
      <w:r>
        <w:separator/>
      </w:r>
    </w:p>
  </w:endnote>
  <w:endnote w:type="continuationSeparator" w:id="0">
    <w:p w:rsidR="00C20E75" w:rsidRDefault="00C2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20E75" w:rsidRDefault="00C20E75">
        <w:pPr>
          <w:pStyle w:val="af0"/>
          <w:jc w:val="right"/>
        </w:pPr>
        <w:r>
          <w:fldChar w:fldCharType="begin"/>
        </w:r>
        <w:r>
          <w:instrText xml:space="preserve"> PAGE   \* MERGEFORMAT </w:instrText>
        </w:r>
        <w:r>
          <w:fldChar w:fldCharType="separate"/>
        </w:r>
        <w:r w:rsidR="00F45840">
          <w:rPr>
            <w:noProof/>
          </w:rPr>
          <w:t>1</w:t>
        </w:r>
        <w:r>
          <w:rPr>
            <w:noProof/>
          </w:rPr>
          <w:fldChar w:fldCharType="end"/>
        </w:r>
      </w:p>
    </w:sdtContent>
  </w:sdt>
  <w:p w:rsidR="00C20E75" w:rsidRDefault="00C20E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75" w:rsidRDefault="00C20E75">
      <w:r>
        <w:separator/>
      </w:r>
    </w:p>
  </w:footnote>
  <w:footnote w:type="continuationSeparator" w:id="0">
    <w:p w:rsidR="00C20E75" w:rsidRDefault="00C2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75" w:rsidRPr="00F01080" w:rsidRDefault="00C20E7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37D"/>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44E"/>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672"/>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AAD"/>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143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50C5"/>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C54"/>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2E7"/>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18A"/>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3FA3"/>
    <w:rsid w:val="00874168"/>
    <w:rsid w:val="00874CD1"/>
    <w:rsid w:val="00875EB7"/>
    <w:rsid w:val="00876BDF"/>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07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7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07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96D"/>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F53"/>
    <w:rsid w:val="00F432DB"/>
    <w:rsid w:val="00F43C0B"/>
    <w:rsid w:val="00F44DAE"/>
    <w:rsid w:val="00F45574"/>
    <w:rsid w:val="00F45840"/>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8"/>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E10F4EC"/>
  <w15:docId w15:val="{EA3066EA-5883-4FAE-91D9-823DF53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2201-6D26-4594-B26E-A6D45293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27</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41</cp:revision>
  <cp:lastPrinted>2019-09-10T08:29:00Z</cp:lastPrinted>
  <dcterms:created xsi:type="dcterms:W3CDTF">2015-09-03T09:30:00Z</dcterms:created>
  <dcterms:modified xsi:type="dcterms:W3CDTF">2019-09-11T13:42:00Z</dcterms:modified>
</cp:coreProperties>
</file>