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6964B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6964B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6964B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6964B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1404D">
        <w:rPr>
          <w:color w:val="000000"/>
          <w:sz w:val="24"/>
          <w:szCs w:val="24"/>
        </w:rPr>
        <w:t>Ц</w:t>
      </w:r>
      <w:r w:rsidR="006964B6">
        <w:rPr>
          <w:color w:val="000000"/>
          <w:sz w:val="24"/>
          <w:szCs w:val="24"/>
        </w:rPr>
        <w:t>105</w:t>
      </w:r>
      <w:r w:rsidR="002E5F61">
        <w:rPr>
          <w:color w:val="000000"/>
          <w:sz w:val="24"/>
          <w:szCs w:val="24"/>
        </w:rPr>
        <w:t xml:space="preserve"> </w:t>
      </w:r>
      <w:r w:rsidR="00F615D3" w:rsidRPr="001F2C0F">
        <w:rPr>
          <w:sz w:val="24"/>
          <w:szCs w:val="24"/>
        </w:rPr>
        <w:t xml:space="preserve">от </w:t>
      </w:r>
      <w:r w:rsidR="0081404D">
        <w:rPr>
          <w:sz w:val="24"/>
          <w:szCs w:val="24"/>
        </w:rPr>
        <w:t>12</w:t>
      </w:r>
      <w:r w:rsidR="00B130B0">
        <w:rPr>
          <w:sz w:val="24"/>
          <w:szCs w:val="24"/>
        </w:rPr>
        <w:t>.</w:t>
      </w:r>
      <w:r w:rsidR="0081404D">
        <w:rPr>
          <w:sz w:val="24"/>
          <w:szCs w:val="24"/>
        </w:rPr>
        <w:t>09</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6964B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6964B6">
              <w:rPr>
                <w:bCs/>
                <w:sz w:val="24"/>
                <w:szCs w:val="24"/>
              </w:rPr>
              <w:t>запасных частей ТДМ</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964B6">
              <w:rPr>
                <w:b/>
                <w:sz w:val="24"/>
                <w:szCs w:val="24"/>
                <w:lang w:eastAsia="en-US"/>
              </w:rPr>
              <w:t>1</w:t>
            </w:r>
            <w:r w:rsidRPr="00713B23">
              <w:rPr>
                <w:b/>
                <w:sz w:val="24"/>
                <w:szCs w:val="24"/>
                <w:lang w:eastAsia="en-US"/>
              </w:rPr>
              <w:t xml:space="preserve">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964B6">
              <w:rPr>
                <w:b/>
                <w:sz w:val="24"/>
                <w:szCs w:val="24"/>
                <w:lang w:eastAsia="en-US"/>
              </w:rPr>
              <w:t>2</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6964B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964B6">
              <w:rPr>
                <w:b/>
                <w:sz w:val="24"/>
                <w:szCs w:val="24"/>
                <w:lang w:eastAsia="en-US"/>
              </w:rPr>
              <w:t>3</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Pr="004747FE" w:rsidRDefault="002E5F61" w:rsidP="006964B6">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1404D">
              <w:rPr>
                <w:sz w:val="24"/>
                <w:szCs w:val="24"/>
                <w:lang w:eastAsia="en-US"/>
              </w:rPr>
              <w:t>12</w:t>
            </w:r>
            <w:r w:rsidRPr="004747FE">
              <w:rPr>
                <w:sz w:val="24"/>
                <w:szCs w:val="24"/>
                <w:lang w:eastAsia="en-US"/>
              </w:rPr>
              <w:t>.</w:t>
            </w:r>
            <w:r w:rsidR="0081404D">
              <w:rPr>
                <w:sz w:val="24"/>
                <w:szCs w:val="24"/>
                <w:lang w:eastAsia="en-US"/>
              </w:rPr>
              <w:t>09</w:t>
            </w:r>
            <w:r w:rsidRPr="004747FE">
              <w:rPr>
                <w:sz w:val="24"/>
                <w:szCs w:val="24"/>
                <w:lang w:eastAsia="en-US"/>
              </w:rPr>
              <w:t>.201</w:t>
            </w:r>
            <w:r w:rsidR="0081404D">
              <w:rPr>
                <w:sz w:val="24"/>
                <w:szCs w:val="24"/>
                <w:lang w:eastAsia="en-US"/>
              </w:rPr>
              <w:t>9</w:t>
            </w:r>
            <w:r w:rsidRPr="004747FE">
              <w:rPr>
                <w:sz w:val="24"/>
                <w:szCs w:val="24"/>
                <w:lang w:eastAsia="en-US"/>
              </w:rPr>
              <w:t xml:space="preserve"> г.</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6964B6">
              <w:rPr>
                <w:sz w:val="24"/>
                <w:szCs w:val="24"/>
                <w:lang w:eastAsia="en-US"/>
              </w:rPr>
              <w:t>2</w:t>
            </w:r>
            <w:r w:rsidRPr="004747FE">
              <w:rPr>
                <w:sz w:val="24"/>
                <w:szCs w:val="24"/>
                <w:lang w:eastAsia="en-US"/>
              </w:rPr>
              <w:t xml:space="preserve">:00 (МСК) </w:t>
            </w:r>
            <w:proofErr w:type="gramStart"/>
            <w:r w:rsidR="00A95AA6">
              <w:rPr>
                <w:sz w:val="24"/>
                <w:szCs w:val="24"/>
                <w:lang w:eastAsia="en-US"/>
              </w:rPr>
              <w:t>0</w:t>
            </w:r>
            <w:r w:rsidR="006964B6">
              <w:rPr>
                <w:sz w:val="24"/>
                <w:szCs w:val="24"/>
                <w:lang w:eastAsia="en-US"/>
              </w:rPr>
              <w:t>8</w:t>
            </w:r>
            <w:r w:rsidRPr="004747FE">
              <w:rPr>
                <w:sz w:val="24"/>
                <w:szCs w:val="24"/>
                <w:lang w:eastAsia="en-US"/>
              </w:rPr>
              <w:t>.</w:t>
            </w:r>
            <w:r w:rsidR="0081404D">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lastRenderedPageBreak/>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6964B6">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6964B6">
              <w:rPr>
                <w:b/>
                <w:bCs/>
                <w:sz w:val="24"/>
                <w:szCs w:val="24"/>
                <w:u w:val="single"/>
              </w:rPr>
              <w:t>3</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6964B6"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2E5F61" w:rsidRPr="004747FE">
              <w:rPr>
                <w:sz w:val="24"/>
                <w:szCs w:val="24"/>
              </w:rPr>
              <w:t xml:space="preserve"> (</w:t>
            </w:r>
            <w:r>
              <w:rPr>
                <w:sz w:val="24"/>
                <w:szCs w:val="24"/>
              </w:rPr>
              <w:t>три</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Pr="004747FE" w:rsidRDefault="002E5F61" w:rsidP="006964B6">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717991" w:rsidRPr="00717991" w:rsidRDefault="00005B73" w:rsidP="00F3026D">
      <w:pPr>
        <w:pStyle w:val="a4"/>
        <w:numPr>
          <w:ilvl w:val="0"/>
          <w:numId w:val="0"/>
        </w:numPr>
        <w:spacing w:line="240" w:lineRule="auto"/>
        <w:rPr>
          <w:b/>
          <w:sz w:val="24"/>
          <w:szCs w:val="24"/>
        </w:rPr>
      </w:pPr>
      <w:bookmarkStart w:id="4" w:name="_GoBack"/>
      <w:bookmarkEnd w:id="4"/>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5D4070">
        <w:rPr>
          <w:b/>
          <w:sz w:val="24"/>
          <w:szCs w:val="24"/>
        </w:rPr>
        <w:t>Е.А.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1404D" w:rsidRDefault="0081404D">
        <w:pPr>
          <w:pStyle w:val="af0"/>
          <w:jc w:val="right"/>
        </w:pPr>
        <w:r>
          <w:fldChar w:fldCharType="begin"/>
        </w:r>
        <w:r>
          <w:instrText xml:space="preserve"> PAGE   \* MERGEFORMAT </w:instrText>
        </w:r>
        <w:r>
          <w:fldChar w:fldCharType="separate"/>
        </w:r>
        <w:r w:rsidR="006964B6">
          <w:rPr>
            <w:noProof/>
          </w:rPr>
          <w:t>3</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4B6"/>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34133-DEFF-40A6-AD96-54E79D25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3576</Words>
  <Characters>27565</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5</cp:revision>
  <cp:lastPrinted>2017-10-31T13:36:00Z</cp:lastPrinted>
  <dcterms:created xsi:type="dcterms:W3CDTF">2018-11-23T13:16:00Z</dcterms:created>
  <dcterms:modified xsi:type="dcterms:W3CDTF">2019-09-12T13:24:00Z</dcterms:modified>
</cp:coreProperties>
</file>