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2419C">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3</w:t>
        </w:r>
        <w:r w:rsidR="001F2C0F" w:rsidRPr="00AE5DB2">
          <w:rPr>
            <w:rFonts w:ascii="Arial" w:hAnsi="Arial" w:cs="Arial"/>
            <w:webHidden/>
          </w:rPr>
          <w:fldChar w:fldCharType="end"/>
        </w:r>
      </w:hyperlink>
    </w:p>
    <w:p w:rsidR="001F2C0F" w:rsidRPr="00AE5DB2" w:rsidRDefault="00B42654">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8</w:t>
        </w:r>
        <w:r w:rsidR="001F2C0F" w:rsidRPr="00AE5DB2">
          <w:rPr>
            <w:rFonts w:ascii="Arial" w:hAnsi="Arial" w:cs="Arial"/>
            <w:webHidden/>
          </w:rPr>
          <w:fldChar w:fldCharType="end"/>
        </w:r>
      </w:hyperlink>
    </w:p>
    <w:p w:rsidR="001F2C0F" w:rsidRPr="00AE5DB2" w:rsidRDefault="00B42654">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8</w:t>
        </w:r>
        <w:r w:rsidR="001F2C0F" w:rsidRPr="00AE5DB2">
          <w:rPr>
            <w:rFonts w:ascii="Arial" w:hAnsi="Arial" w:cs="Arial"/>
            <w:webHidden/>
          </w:rPr>
          <w:fldChar w:fldCharType="end"/>
        </w:r>
      </w:hyperlink>
    </w:p>
    <w:p w:rsidR="001F2C0F" w:rsidRPr="00AE5DB2" w:rsidRDefault="00B42654">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11</w:t>
        </w:r>
        <w:r w:rsidR="001F2C0F" w:rsidRPr="00AE5DB2">
          <w:rPr>
            <w:rFonts w:ascii="Arial" w:hAnsi="Arial" w:cs="Arial"/>
            <w:webHidden/>
          </w:rPr>
          <w:fldChar w:fldCharType="end"/>
        </w:r>
      </w:hyperlink>
    </w:p>
    <w:p w:rsidR="001F2C0F" w:rsidRPr="00AE5DB2" w:rsidRDefault="00B42654">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14</w:t>
        </w:r>
        <w:r w:rsidR="001F2C0F" w:rsidRPr="00AE5DB2">
          <w:rPr>
            <w:rFonts w:ascii="Arial" w:hAnsi="Arial" w:cs="Arial"/>
            <w:webHidden/>
          </w:rPr>
          <w:fldChar w:fldCharType="end"/>
        </w:r>
      </w:hyperlink>
    </w:p>
    <w:p w:rsidR="001F2C0F" w:rsidRPr="00AE5DB2" w:rsidRDefault="00B42654">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16</w:t>
        </w:r>
        <w:r w:rsidR="001F2C0F" w:rsidRPr="00AE5DB2">
          <w:rPr>
            <w:rFonts w:ascii="Arial" w:hAnsi="Arial" w:cs="Arial"/>
            <w:webHidden/>
          </w:rPr>
          <w:fldChar w:fldCharType="end"/>
        </w:r>
      </w:hyperlink>
    </w:p>
    <w:p w:rsidR="001F2C0F" w:rsidRPr="00AE5DB2" w:rsidRDefault="00B42654">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18</w:t>
        </w:r>
        <w:r w:rsidR="001F2C0F" w:rsidRPr="00AE5DB2">
          <w:rPr>
            <w:rFonts w:ascii="Arial" w:hAnsi="Arial" w:cs="Arial"/>
            <w:webHidden/>
          </w:rPr>
          <w:fldChar w:fldCharType="end"/>
        </w:r>
      </w:hyperlink>
    </w:p>
    <w:p w:rsidR="001F2C0F" w:rsidRPr="00AE5DB2" w:rsidRDefault="00B42654">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22</w:t>
        </w:r>
        <w:r w:rsidR="001F2C0F" w:rsidRPr="00AE5DB2">
          <w:rPr>
            <w:rFonts w:ascii="Arial" w:hAnsi="Arial" w:cs="Arial"/>
            <w:webHidden/>
          </w:rPr>
          <w:fldChar w:fldCharType="end"/>
        </w:r>
      </w:hyperlink>
    </w:p>
    <w:p w:rsidR="001F2C0F" w:rsidRPr="00AE5DB2" w:rsidRDefault="00B42654">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24</w:t>
        </w:r>
        <w:r w:rsidR="001F2C0F" w:rsidRPr="00AE5DB2">
          <w:rPr>
            <w:rFonts w:ascii="Arial" w:hAnsi="Arial" w:cs="Arial"/>
            <w:webHidden/>
          </w:rPr>
          <w:fldChar w:fldCharType="end"/>
        </w:r>
      </w:hyperlink>
    </w:p>
    <w:p w:rsidR="001F2C0F" w:rsidRPr="00AE5DB2" w:rsidRDefault="00B42654">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26</w:t>
        </w:r>
        <w:r w:rsidR="001F2C0F" w:rsidRPr="00AE5DB2">
          <w:rPr>
            <w:rFonts w:ascii="Arial" w:hAnsi="Arial" w:cs="Arial"/>
            <w:webHidden/>
          </w:rPr>
          <w:fldChar w:fldCharType="end"/>
        </w:r>
      </w:hyperlink>
    </w:p>
    <w:p w:rsidR="001F2C0F" w:rsidRPr="00AE5DB2" w:rsidRDefault="00B42654">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28</w:t>
        </w:r>
        <w:r w:rsidR="001F2C0F" w:rsidRPr="00AE5DB2">
          <w:rPr>
            <w:rFonts w:ascii="Arial" w:hAnsi="Arial" w:cs="Arial"/>
            <w:webHidden/>
          </w:rPr>
          <w:fldChar w:fldCharType="end"/>
        </w:r>
      </w:hyperlink>
    </w:p>
    <w:p w:rsidR="001F2C0F" w:rsidRPr="00AE5DB2" w:rsidRDefault="00B42654">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30</w:t>
        </w:r>
        <w:r w:rsidR="001F2C0F" w:rsidRPr="00AE5DB2">
          <w:rPr>
            <w:rFonts w:ascii="Arial" w:hAnsi="Arial" w:cs="Arial"/>
            <w:webHidden/>
          </w:rPr>
          <w:fldChar w:fldCharType="end"/>
        </w:r>
      </w:hyperlink>
    </w:p>
    <w:p w:rsidR="001F2C0F" w:rsidRPr="00AE5DB2" w:rsidRDefault="00B42654">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B42654">
        <w:rPr>
          <w:rFonts w:ascii="Arial" w:hAnsi="Arial" w:cs="Arial"/>
          <w:sz w:val="24"/>
          <w:szCs w:val="24"/>
        </w:rPr>
        <w:t>КПП</w:t>
      </w:r>
      <w:r w:rsidR="00F93B83">
        <w:rPr>
          <w:rFonts w:ascii="Arial" w:hAnsi="Arial" w:cs="Arial"/>
          <w:sz w:val="24"/>
          <w:szCs w:val="24"/>
        </w:rPr>
        <w:t>-1/20</w:t>
      </w:r>
      <w:r w:rsidR="0062790D">
        <w:rPr>
          <w:rFonts w:ascii="Arial" w:hAnsi="Arial" w:cs="Arial"/>
          <w:sz w:val="24"/>
          <w:szCs w:val="24"/>
        </w:rPr>
        <w:t xml:space="preserve"> </w:t>
      </w:r>
      <w:r w:rsidR="00F615D3" w:rsidRPr="00AE5DB2">
        <w:rPr>
          <w:rFonts w:ascii="Arial" w:hAnsi="Arial" w:cs="Arial"/>
          <w:sz w:val="24"/>
          <w:szCs w:val="24"/>
        </w:rPr>
        <w:t xml:space="preserve">от </w:t>
      </w:r>
      <w:r w:rsidR="00120A1A">
        <w:rPr>
          <w:rFonts w:ascii="Arial" w:hAnsi="Arial" w:cs="Arial"/>
          <w:sz w:val="24"/>
          <w:szCs w:val="24"/>
        </w:rPr>
        <w:t>11</w:t>
      </w:r>
      <w:r w:rsidR="00F615D3" w:rsidRPr="00AE5DB2">
        <w:rPr>
          <w:rFonts w:ascii="Arial" w:hAnsi="Arial" w:cs="Arial"/>
          <w:sz w:val="24"/>
          <w:szCs w:val="24"/>
        </w:rPr>
        <w:t>.</w:t>
      </w:r>
      <w:r w:rsidR="00E2419C">
        <w:rPr>
          <w:rFonts w:ascii="Arial" w:hAnsi="Arial" w:cs="Arial"/>
          <w:sz w:val="24"/>
          <w:szCs w:val="24"/>
        </w:rPr>
        <w:t>09</w:t>
      </w:r>
      <w:r w:rsidR="00F615D3" w:rsidRPr="00AE5DB2">
        <w:rPr>
          <w:rFonts w:ascii="Arial" w:hAnsi="Arial" w:cs="Arial"/>
          <w:sz w:val="24"/>
          <w:szCs w:val="24"/>
        </w:rPr>
        <w:t>.201</w:t>
      </w:r>
      <w:r w:rsidR="00E2419C">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120A1A" w:rsidRDefault="00120A1A" w:rsidP="00B42654">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 xml:space="preserve">Поставка </w:t>
            </w:r>
            <w:r w:rsidR="00B42654">
              <w:rPr>
                <w:rFonts w:ascii="Arial" w:hAnsi="Arial" w:cs="Arial"/>
                <w:bCs/>
                <w:sz w:val="24"/>
                <w:szCs w:val="24"/>
              </w:rPr>
              <w:t>Кабельно-проводниковой продукции</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1. Филиал «</w:t>
            </w:r>
            <w:proofErr w:type="gramStart"/>
            <w:r w:rsidRPr="00B42654">
              <w:rPr>
                <w:rFonts w:ascii="Arial" w:hAnsi="Arial" w:cs="Arial"/>
                <w:sz w:val="24"/>
                <w:szCs w:val="24"/>
              </w:rPr>
              <w:t>Березовская  ГРЭС</w:t>
            </w:r>
            <w:proofErr w:type="gramEnd"/>
            <w:r w:rsidRPr="00B42654">
              <w:rPr>
                <w:rFonts w:ascii="Arial" w:hAnsi="Arial" w:cs="Arial"/>
                <w:sz w:val="24"/>
                <w:szCs w:val="24"/>
              </w:rPr>
              <w:t xml:space="preserve">» ПАО «Юнипро» 662328, Красноярский край, </w:t>
            </w:r>
            <w:proofErr w:type="spellStart"/>
            <w:r w:rsidRPr="00B42654">
              <w:rPr>
                <w:rFonts w:ascii="Arial" w:hAnsi="Arial" w:cs="Arial"/>
                <w:sz w:val="24"/>
                <w:szCs w:val="24"/>
              </w:rPr>
              <w:t>Шарыповский</w:t>
            </w:r>
            <w:proofErr w:type="spellEnd"/>
            <w:r w:rsidRPr="00B42654">
              <w:rPr>
                <w:rFonts w:ascii="Arial" w:hAnsi="Arial" w:cs="Arial"/>
                <w:sz w:val="24"/>
                <w:szCs w:val="24"/>
              </w:rPr>
              <w:t xml:space="preserve"> район, с. Холмогорское, </w:t>
            </w:r>
            <w:proofErr w:type="spellStart"/>
            <w:r w:rsidRPr="00B42654">
              <w:rPr>
                <w:rFonts w:ascii="Arial" w:hAnsi="Arial" w:cs="Arial"/>
                <w:sz w:val="24"/>
                <w:szCs w:val="24"/>
              </w:rPr>
              <w:t>промбаза</w:t>
            </w:r>
            <w:proofErr w:type="spellEnd"/>
            <w:r w:rsidRPr="00B42654">
              <w:rPr>
                <w:rFonts w:ascii="Arial" w:hAnsi="Arial" w:cs="Arial"/>
                <w:sz w:val="24"/>
                <w:szCs w:val="24"/>
              </w:rPr>
              <w:t xml:space="preserve"> « Энергетиков», строение 1/15   </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2. Филиал «</w:t>
            </w:r>
            <w:proofErr w:type="gramStart"/>
            <w:r w:rsidRPr="00B42654">
              <w:rPr>
                <w:rFonts w:ascii="Arial" w:hAnsi="Arial" w:cs="Arial"/>
                <w:sz w:val="24"/>
                <w:szCs w:val="24"/>
              </w:rPr>
              <w:t>Смоленская  ГРЭС</w:t>
            </w:r>
            <w:proofErr w:type="gramEnd"/>
            <w:r w:rsidRPr="00B42654">
              <w:rPr>
                <w:rFonts w:ascii="Arial" w:hAnsi="Arial" w:cs="Arial"/>
                <w:sz w:val="24"/>
                <w:szCs w:val="24"/>
              </w:rPr>
              <w:t xml:space="preserve">» ПАО «Юнипро» РФ, 216239, Смоленская область, </w:t>
            </w:r>
            <w:proofErr w:type="spellStart"/>
            <w:r w:rsidRPr="00B42654">
              <w:rPr>
                <w:rFonts w:ascii="Arial" w:hAnsi="Arial" w:cs="Arial"/>
                <w:sz w:val="24"/>
                <w:szCs w:val="24"/>
              </w:rPr>
              <w:t>Духовщинский</w:t>
            </w:r>
            <w:proofErr w:type="spellEnd"/>
            <w:r w:rsidRPr="00B42654">
              <w:rPr>
                <w:rFonts w:ascii="Arial" w:hAnsi="Arial" w:cs="Arial"/>
                <w:sz w:val="24"/>
                <w:szCs w:val="24"/>
              </w:rPr>
              <w:t xml:space="preserve"> район, п. Озерный </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3. Филиал «</w:t>
            </w:r>
            <w:proofErr w:type="spellStart"/>
            <w:r w:rsidRPr="00B42654">
              <w:rPr>
                <w:rFonts w:ascii="Arial" w:hAnsi="Arial" w:cs="Arial"/>
                <w:sz w:val="24"/>
                <w:szCs w:val="24"/>
              </w:rPr>
              <w:t>Сургутская</w:t>
            </w:r>
            <w:proofErr w:type="spellEnd"/>
            <w:r w:rsidRPr="00B42654">
              <w:rPr>
                <w:rFonts w:ascii="Arial" w:hAnsi="Arial" w:cs="Arial"/>
                <w:sz w:val="24"/>
                <w:szCs w:val="24"/>
              </w:rPr>
              <w:t xml:space="preserve"> ГРЭС-2» ПАО «Юнипро», 628406, Россия, Тюменская обл., Ханты-Мансийский автономный округ-Югра, г. Сургут ул. </w:t>
            </w:r>
            <w:proofErr w:type="spellStart"/>
            <w:proofErr w:type="gramStart"/>
            <w:r w:rsidRPr="00B42654">
              <w:rPr>
                <w:rFonts w:ascii="Arial" w:hAnsi="Arial" w:cs="Arial"/>
                <w:sz w:val="24"/>
                <w:szCs w:val="24"/>
              </w:rPr>
              <w:t>Энергостроителей</w:t>
            </w:r>
            <w:proofErr w:type="spellEnd"/>
            <w:r w:rsidRPr="00B42654">
              <w:rPr>
                <w:rFonts w:ascii="Arial" w:hAnsi="Arial" w:cs="Arial"/>
                <w:sz w:val="24"/>
                <w:szCs w:val="24"/>
              </w:rPr>
              <w:t>,  д.23</w:t>
            </w:r>
            <w:proofErr w:type="gramEnd"/>
            <w:r w:rsidRPr="00B42654">
              <w:rPr>
                <w:rFonts w:ascii="Arial" w:hAnsi="Arial" w:cs="Arial"/>
                <w:sz w:val="24"/>
                <w:szCs w:val="24"/>
              </w:rPr>
              <w:t>, сооружение 34</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 xml:space="preserve">4. Филиал «Яйвинская ГРЭС» ПАО «Юнипро» 618340, Пермский край, г. Александровск, п. Яйва, ул. Тимирязева, д.5  </w:t>
            </w:r>
          </w:p>
          <w:p w:rsidR="000B0DC0" w:rsidRPr="00E2419C" w:rsidRDefault="00B42654" w:rsidP="00B42654">
            <w:pPr>
              <w:spacing w:after="200" w:line="276" w:lineRule="auto"/>
              <w:ind w:firstLine="0"/>
              <w:rPr>
                <w:rFonts w:ascii="Arial" w:hAnsi="Arial" w:cs="Arial"/>
                <w:sz w:val="24"/>
                <w:szCs w:val="24"/>
              </w:rPr>
            </w:pPr>
            <w:r w:rsidRPr="00B42654">
              <w:rPr>
                <w:rFonts w:ascii="Arial" w:hAnsi="Arial" w:cs="Arial"/>
                <w:sz w:val="24"/>
                <w:szCs w:val="24"/>
              </w:rPr>
              <w:t xml:space="preserve">5. Филиал «Смоленская  ГРЭС» ПАО «Юнипро» РФ, 216239, Смоленская область, </w:t>
            </w:r>
            <w:proofErr w:type="spellStart"/>
            <w:r w:rsidRPr="00B42654">
              <w:rPr>
                <w:rFonts w:ascii="Arial" w:hAnsi="Arial" w:cs="Arial"/>
                <w:sz w:val="24"/>
                <w:szCs w:val="24"/>
              </w:rPr>
              <w:t>Духовщинский</w:t>
            </w:r>
            <w:proofErr w:type="spellEnd"/>
            <w:r w:rsidRPr="00B42654">
              <w:rPr>
                <w:rFonts w:ascii="Arial" w:hAnsi="Arial" w:cs="Arial"/>
                <w:sz w:val="24"/>
                <w:szCs w:val="24"/>
              </w:rPr>
              <w:t xml:space="preserve">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proofErr w:type="gramStart"/>
            <w:r w:rsidRPr="00AE5DB2">
              <w:rPr>
                <w:rFonts w:ascii="Arial" w:hAnsi="Arial" w:cs="Arial"/>
                <w:bCs/>
                <w:sz w:val="24"/>
                <w:szCs w:val="24"/>
              </w:rPr>
              <w:t>»:</w:t>
            </w:r>
            <w:r w:rsidRPr="00AE5DB2">
              <w:rPr>
                <w:rFonts w:ascii="Arial" w:hAnsi="Arial" w:cs="Arial"/>
                <w:spacing w:val="-6"/>
                <w:sz w:val="24"/>
                <w:szCs w:val="24"/>
              </w:rPr>
              <w:t xml:space="preserve">  (</w:t>
            </w:r>
            <w:proofErr w:type="gramEnd"/>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B42654">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B42654">
              <w:rPr>
                <w:rFonts w:ascii="Arial" w:hAnsi="Arial" w:cs="Arial"/>
                <w:sz w:val="24"/>
                <w:szCs w:val="24"/>
                <w:lang w:eastAsia="en-US"/>
              </w:rPr>
              <w:t>12</w:t>
            </w:r>
            <w:r w:rsidR="00BC5425" w:rsidRPr="00AE5DB2">
              <w:rPr>
                <w:rFonts w:ascii="Arial" w:hAnsi="Arial" w:cs="Arial"/>
                <w:sz w:val="24"/>
                <w:szCs w:val="24"/>
                <w:lang w:eastAsia="en-US"/>
              </w:rPr>
              <w:t>.</w:t>
            </w:r>
            <w:r w:rsidR="00E2419C">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2419C">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42654" w:rsidRPr="00AE5DB2" w:rsidRDefault="00B42654" w:rsidP="00B42654">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Pr="000A42D9">
              <w:rPr>
                <w:rFonts w:ascii="Arial" w:hAnsi="Arial" w:cs="Arial"/>
                <w:sz w:val="24"/>
                <w:szCs w:val="24"/>
                <w:lang w:eastAsia="en-US"/>
              </w:rPr>
              <w:t>1</w:t>
            </w:r>
            <w:r>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Pr>
                <w:rFonts w:ascii="Arial" w:hAnsi="Arial" w:cs="Arial"/>
                <w:sz w:val="24"/>
                <w:szCs w:val="24"/>
                <w:lang w:eastAsia="en-US"/>
              </w:rPr>
              <w:t>27</w:t>
            </w:r>
            <w:r w:rsidRPr="00AE5DB2">
              <w:rPr>
                <w:rFonts w:ascii="Arial" w:hAnsi="Arial" w:cs="Arial"/>
                <w:sz w:val="24"/>
                <w:szCs w:val="24"/>
                <w:lang w:eastAsia="en-US"/>
              </w:rPr>
              <w:t>.</w:t>
            </w:r>
            <w:r>
              <w:rPr>
                <w:rFonts w:ascii="Arial" w:hAnsi="Arial" w:cs="Arial"/>
                <w:sz w:val="24"/>
                <w:szCs w:val="24"/>
                <w:lang w:eastAsia="en-US"/>
              </w:rPr>
              <w:t>09</w:t>
            </w:r>
            <w:r w:rsidRPr="00AE5DB2">
              <w:rPr>
                <w:rFonts w:ascii="Arial" w:hAnsi="Arial" w:cs="Arial"/>
                <w:sz w:val="24"/>
                <w:szCs w:val="24"/>
                <w:lang w:eastAsia="en-US"/>
              </w:rPr>
              <w:t>.201</w:t>
            </w:r>
            <w:r>
              <w:rPr>
                <w:rFonts w:ascii="Arial" w:hAnsi="Arial" w:cs="Arial"/>
                <w:sz w:val="24"/>
                <w:szCs w:val="24"/>
                <w:lang w:eastAsia="en-US"/>
              </w:rPr>
              <w:t>9</w:t>
            </w:r>
            <w:r w:rsidRPr="00AE5DB2">
              <w:rPr>
                <w:rFonts w:ascii="Arial" w:hAnsi="Arial" w:cs="Arial"/>
                <w:sz w:val="24"/>
                <w:szCs w:val="24"/>
                <w:lang w:eastAsia="en-US"/>
              </w:rPr>
              <w:t xml:space="preserve">  г.</w:t>
            </w:r>
            <w:proofErr w:type="gramEnd"/>
          </w:p>
          <w:p w:rsidR="00B42654" w:rsidRPr="00AE5DB2" w:rsidRDefault="00B42654" w:rsidP="00B42654">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B42654" w:rsidRPr="0004390B" w:rsidRDefault="00B42654" w:rsidP="00B42654">
            <w:pPr>
              <w:spacing w:line="276" w:lineRule="auto"/>
              <w:ind w:right="153" w:firstLine="0"/>
              <w:jc w:val="left"/>
              <w:rPr>
                <w:rFonts w:ascii="Arial" w:hAnsi="Arial" w:cs="Arial"/>
                <w:sz w:val="24"/>
                <w:szCs w:val="24"/>
                <w:lang w:eastAsia="en-US"/>
              </w:rPr>
            </w:pPr>
            <w:r w:rsidRPr="0004390B">
              <w:rPr>
                <w:rFonts w:ascii="Arial" w:hAnsi="Arial" w:cs="Arial"/>
                <w:b/>
                <w:sz w:val="24"/>
                <w:szCs w:val="24"/>
                <w:lang w:eastAsia="en-US"/>
              </w:rPr>
              <w:t>Форма подачи Предложения:</w:t>
            </w:r>
            <w:r w:rsidRPr="0004390B">
              <w:rPr>
                <w:rFonts w:ascii="Arial" w:hAnsi="Arial" w:cs="Arial"/>
                <w:sz w:val="24"/>
                <w:szCs w:val="24"/>
                <w:lang w:eastAsia="en-US"/>
              </w:rPr>
              <w:t xml:space="preserve"> </w:t>
            </w:r>
            <w:r w:rsidRPr="0004390B">
              <w:rPr>
                <w:rFonts w:ascii="Arial" w:hAnsi="Arial" w:cs="Arial"/>
                <w:b/>
                <w:sz w:val="24"/>
                <w:szCs w:val="24"/>
                <w:u w:val="single"/>
                <w:lang w:eastAsia="en-US"/>
              </w:rPr>
              <w:t>Предложение должно быть подано в запечатанном конверте.</w:t>
            </w:r>
          </w:p>
          <w:p w:rsidR="00B42654" w:rsidRPr="00AE5DB2" w:rsidRDefault="00B42654" w:rsidP="00B42654">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p>
          <w:p w:rsidR="00B42654" w:rsidRDefault="00B42654" w:rsidP="00B42654">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4390B">
              <w:rPr>
                <w:rFonts w:ascii="Arial" w:hAnsi="Arial" w:cs="Arial"/>
                <w:sz w:val="24"/>
                <w:szCs w:val="24"/>
                <w:lang w:eastAsia="en-US"/>
              </w:rPr>
              <w:t>Место приема предложений: г. Москва, Пресненская набережная, д. 10, блок B, этаж 23</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1. Филиал «</w:t>
            </w:r>
            <w:proofErr w:type="gramStart"/>
            <w:r w:rsidRPr="00B42654">
              <w:rPr>
                <w:rFonts w:ascii="Arial" w:hAnsi="Arial" w:cs="Arial"/>
                <w:sz w:val="24"/>
                <w:szCs w:val="24"/>
              </w:rPr>
              <w:t>Березовская  ГРЭС</w:t>
            </w:r>
            <w:proofErr w:type="gramEnd"/>
            <w:r w:rsidRPr="00B42654">
              <w:rPr>
                <w:rFonts w:ascii="Arial" w:hAnsi="Arial" w:cs="Arial"/>
                <w:sz w:val="24"/>
                <w:szCs w:val="24"/>
              </w:rPr>
              <w:t xml:space="preserve">» ПАО «Юнипро» 662328, Красноярский край, </w:t>
            </w:r>
            <w:proofErr w:type="spellStart"/>
            <w:r w:rsidRPr="00B42654">
              <w:rPr>
                <w:rFonts w:ascii="Arial" w:hAnsi="Arial" w:cs="Arial"/>
                <w:sz w:val="24"/>
                <w:szCs w:val="24"/>
              </w:rPr>
              <w:t>Шарыповский</w:t>
            </w:r>
            <w:proofErr w:type="spellEnd"/>
            <w:r w:rsidRPr="00B42654">
              <w:rPr>
                <w:rFonts w:ascii="Arial" w:hAnsi="Arial" w:cs="Arial"/>
                <w:sz w:val="24"/>
                <w:szCs w:val="24"/>
              </w:rPr>
              <w:t xml:space="preserve"> район, с. Холмогорское, </w:t>
            </w:r>
            <w:proofErr w:type="spellStart"/>
            <w:r w:rsidRPr="00B42654">
              <w:rPr>
                <w:rFonts w:ascii="Arial" w:hAnsi="Arial" w:cs="Arial"/>
                <w:sz w:val="24"/>
                <w:szCs w:val="24"/>
              </w:rPr>
              <w:t>промбаза</w:t>
            </w:r>
            <w:proofErr w:type="spellEnd"/>
            <w:r w:rsidRPr="00B42654">
              <w:rPr>
                <w:rFonts w:ascii="Arial" w:hAnsi="Arial" w:cs="Arial"/>
                <w:sz w:val="24"/>
                <w:szCs w:val="24"/>
              </w:rPr>
              <w:t xml:space="preserve"> « Энергетиков», строение 1/15   </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2. Филиал «</w:t>
            </w:r>
            <w:proofErr w:type="gramStart"/>
            <w:r w:rsidRPr="00B42654">
              <w:rPr>
                <w:rFonts w:ascii="Arial" w:hAnsi="Arial" w:cs="Arial"/>
                <w:sz w:val="24"/>
                <w:szCs w:val="24"/>
              </w:rPr>
              <w:t>Смоленская  ГРЭС</w:t>
            </w:r>
            <w:proofErr w:type="gramEnd"/>
            <w:r w:rsidRPr="00B42654">
              <w:rPr>
                <w:rFonts w:ascii="Arial" w:hAnsi="Arial" w:cs="Arial"/>
                <w:sz w:val="24"/>
                <w:szCs w:val="24"/>
              </w:rPr>
              <w:t xml:space="preserve">» ПАО «Юнипро» РФ, 216239, Смоленская область, </w:t>
            </w:r>
            <w:proofErr w:type="spellStart"/>
            <w:r w:rsidRPr="00B42654">
              <w:rPr>
                <w:rFonts w:ascii="Arial" w:hAnsi="Arial" w:cs="Arial"/>
                <w:sz w:val="24"/>
                <w:szCs w:val="24"/>
              </w:rPr>
              <w:t>Духовщинский</w:t>
            </w:r>
            <w:proofErr w:type="spellEnd"/>
            <w:r w:rsidRPr="00B42654">
              <w:rPr>
                <w:rFonts w:ascii="Arial" w:hAnsi="Arial" w:cs="Arial"/>
                <w:sz w:val="24"/>
                <w:szCs w:val="24"/>
              </w:rPr>
              <w:t xml:space="preserve"> район, п. Озерный </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3. Филиал «</w:t>
            </w:r>
            <w:proofErr w:type="spellStart"/>
            <w:r w:rsidRPr="00B42654">
              <w:rPr>
                <w:rFonts w:ascii="Arial" w:hAnsi="Arial" w:cs="Arial"/>
                <w:sz w:val="24"/>
                <w:szCs w:val="24"/>
              </w:rPr>
              <w:t>Сургутская</w:t>
            </w:r>
            <w:proofErr w:type="spellEnd"/>
            <w:r w:rsidRPr="00B42654">
              <w:rPr>
                <w:rFonts w:ascii="Arial" w:hAnsi="Arial" w:cs="Arial"/>
                <w:sz w:val="24"/>
                <w:szCs w:val="24"/>
              </w:rPr>
              <w:t xml:space="preserve"> ГРЭС-2» ПАО «Юнипро», 628406, Россия, Тюменская обл., Ханты-Мансийский автономный округ-Югра, г. Сургут ул. </w:t>
            </w:r>
            <w:proofErr w:type="spellStart"/>
            <w:proofErr w:type="gramStart"/>
            <w:r w:rsidRPr="00B42654">
              <w:rPr>
                <w:rFonts w:ascii="Arial" w:hAnsi="Arial" w:cs="Arial"/>
                <w:sz w:val="24"/>
                <w:szCs w:val="24"/>
              </w:rPr>
              <w:t>Энергостроителей</w:t>
            </w:r>
            <w:proofErr w:type="spellEnd"/>
            <w:r w:rsidRPr="00B42654">
              <w:rPr>
                <w:rFonts w:ascii="Arial" w:hAnsi="Arial" w:cs="Arial"/>
                <w:sz w:val="24"/>
                <w:szCs w:val="24"/>
              </w:rPr>
              <w:t>,  д.23</w:t>
            </w:r>
            <w:proofErr w:type="gramEnd"/>
            <w:r w:rsidRPr="00B42654">
              <w:rPr>
                <w:rFonts w:ascii="Arial" w:hAnsi="Arial" w:cs="Arial"/>
                <w:sz w:val="24"/>
                <w:szCs w:val="24"/>
              </w:rPr>
              <w:t>, сооружение 34</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 xml:space="preserve">4. Филиал «Яйвинская ГРЭС» ПАО «Юнипро» 618340, Пермский край, г. Александровск, п. Яйва, ул. Тимирязева, д.5  </w:t>
            </w:r>
          </w:p>
          <w:p w:rsidR="0070246B" w:rsidRPr="00E2419C" w:rsidRDefault="00B42654" w:rsidP="00B42654">
            <w:pPr>
              <w:spacing w:after="200" w:line="276" w:lineRule="auto"/>
              <w:ind w:firstLine="0"/>
              <w:rPr>
                <w:rFonts w:ascii="Arial" w:hAnsi="Arial" w:cs="Arial"/>
                <w:sz w:val="24"/>
                <w:szCs w:val="24"/>
              </w:rPr>
            </w:pPr>
            <w:r w:rsidRPr="00B42654">
              <w:rPr>
                <w:rFonts w:ascii="Arial" w:hAnsi="Arial" w:cs="Arial"/>
                <w:sz w:val="24"/>
                <w:szCs w:val="24"/>
              </w:rPr>
              <w:t xml:space="preserve">5. Филиал «Смоленская  ГРЭС» ПАО «Юнипро» РФ, 216239, Смоленская область, </w:t>
            </w:r>
            <w:proofErr w:type="spellStart"/>
            <w:r w:rsidRPr="00B42654">
              <w:rPr>
                <w:rFonts w:ascii="Arial" w:hAnsi="Arial" w:cs="Arial"/>
                <w:sz w:val="24"/>
                <w:szCs w:val="24"/>
              </w:rPr>
              <w:t>Духовщинский</w:t>
            </w:r>
            <w:proofErr w:type="spellEnd"/>
            <w:r w:rsidRPr="00B42654">
              <w:rPr>
                <w:rFonts w:ascii="Arial" w:hAnsi="Arial" w:cs="Arial"/>
                <w:sz w:val="24"/>
                <w:szCs w:val="24"/>
              </w:rPr>
              <w:t xml:space="preserve">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B42654" w:rsidP="00B42654">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5</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пять</w:t>
            </w:r>
            <w:bookmarkStart w:id="4" w:name="_GoBack"/>
            <w:bookmarkEnd w:id="4"/>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lastRenderedPageBreak/>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lastRenderedPageBreak/>
              <w:t>- Закупаемая продукция должна быть заводского производства</w:t>
            </w:r>
          </w:p>
          <w:p w:rsidR="00B2437C" w:rsidRDefault="00B2437C"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xml:space="preserve">-Рассматриваются предложения с аналогичными по своим характеристикам продукцией. Полный эквивалент. </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w:t>
            </w:r>
            <w:proofErr w:type="gramStart"/>
            <w:r w:rsidRPr="00AE5DB2">
              <w:rPr>
                <w:rFonts w:ascii="Arial" w:hAnsi="Arial" w:cs="Arial"/>
                <w:sz w:val="24"/>
                <w:szCs w:val="24"/>
              </w:rPr>
              <w:t xml:space="preserve">чем  </w:t>
            </w:r>
            <w:r w:rsidR="000D23C6" w:rsidRPr="00AE5DB2">
              <w:rPr>
                <w:rFonts w:ascii="Arial" w:hAnsi="Arial" w:cs="Arial"/>
                <w:i/>
                <w:sz w:val="24"/>
                <w:szCs w:val="24"/>
              </w:rPr>
              <w:t>60</w:t>
            </w:r>
            <w:proofErr w:type="gramEnd"/>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1"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gramStart"/>
      <w:r w:rsidRPr="00AE5DB2">
        <w:rPr>
          <w:rFonts w:ascii="Arial" w:hAnsi="Arial" w:cs="Arial"/>
          <w:b/>
          <w:sz w:val="24"/>
          <w:szCs w:val="24"/>
        </w:rPr>
        <w:t xml:space="preserve">Юнипро»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E2419C">
        <w:rPr>
          <w:rFonts w:ascii="Arial" w:hAnsi="Arial" w:cs="Arial"/>
          <w:b/>
          <w:sz w:val="24"/>
          <w:szCs w:val="24"/>
        </w:rPr>
        <w:t>Е</w:t>
      </w:r>
      <w:r w:rsidR="000E0614">
        <w:rPr>
          <w:rFonts w:ascii="Arial" w:hAnsi="Arial" w:cs="Arial"/>
          <w:b/>
          <w:sz w:val="24"/>
          <w:szCs w:val="24"/>
        </w:rPr>
        <w:t xml:space="preserve">.А. </w:t>
      </w:r>
      <w:r w:rsidR="00E2419C">
        <w:rPr>
          <w:rFonts w:ascii="Arial" w:hAnsi="Arial" w:cs="Arial"/>
          <w:b/>
          <w:sz w:val="24"/>
          <w:szCs w:val="24"/>
        </w:rPr>
        <w:t>Дубцова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w:t>
      </w:r>
      <w:proofErr w:type="gramStart"/>
      <w:r w:rsidRPr="00AE5DB2">
        <w:rPr>
          <w:rFonts w:ascii="Arial" w:hAnsi="Arial" w:cs="Arial"/>
          <w:sz w:val="24"/>
          <w:szCs w:val="24"/>
        </w:rPr>
        <w:t>_»_</w:t>
      </w:r>
      <w:proofErr w:type="gramEnd"/>
      <w:r w:rsidRPr="00AE5DB2">
        <w:rPr>
          <w:rFonts w:ascii="Arial" w:hAnsi="Arial" w:cs="Arial"/>
          <w:sz w:val="24"/>
          <w:szCs w:val="24"/>
        </w:rPr>
        <w:t>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2"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proofErr w:type="gramStart"/>
      <w:r w:rsidR="00C815FD" w:rsidRPr="00AE5DB2">
        <w:rPr>
          <w:rFonts w:ascii="Arial" w:hAnsi="Arial" w:cs="Arial"/>
          <w:color w:val="000000"/>
          <w:sz w:val="24"/>
          <w:szCs w:val="24"/>
        </w:rPr>
        <w:t>)</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w:t>
      </w:r>
      <w:proofErr w:type="gramEnd"/>
      <w:r w:rsidR="00055407" w:rsidRPr="00AE5DB2">
        <w:rPr>
          <w:rFonts w:ascii="Arial" w:hAnsi="Arial" w:cs="Arial"/>
          <w:color w:val="000000"/>
          <w:sz w:val="24"/>
          <w:szCs w:val="24"/>
        </w:rPr>
        <w:t xml:space="preserve">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B42654" w:rsidRPr="00AE5DB2">
        <w:rPr>
          <w:rFonts w:ascii="Arial" w:hAnsi="Arial" w:cs="Arial"/>
          <w:color w:val="000000"/>
          <w:sz w:val="24"/>
          <w:szCs w:val="24"/>
        </w:rPr>
        <w:t>График поставки товара  (форма</w:t>
      </w:r>
      <w:r w:rsidR="00B42654"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proofErr w:type="gramStart"/>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w:t>
      </w:r>
      <w:proofErr w:type="gramEnd"/>
      <w:r w:rsidRPr="00AE5DB2">
        <w:rPr>
          <w:rFonts w:ascii="Arial" w:hAnsi="Arial" w:cs="Arial"/>
          <w:color w:val="000000"/>
          <w:sz w:val="24"/>
          <w:szCs w:val="24"/>
        </w:rPr>
        <w:t xml:space="preserve">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B42654" w:rsidRPr="00B42654">
        <w:rPr>
          <w:rFonts w:ascii="Arial" w:hAnsi="Arial" w:cs="Arial"/>
          <w:color w:val="000000"/>
          <w:sz w:val="24"/>
          <w:szCs w:val="24"/>
        </w:rPr>
        <w:t>Анкета Участника (форма 5</w:t>
      </w:r>
      <w:r w:rsidR="00B42654" w:rsidRPr="00B42654">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B42654" w:rsidRPr="00B42654">
        <w:rPr>
          <w:rFonts w:ascii="Arial" w:hAnsi="Arial" w:cs="Arial"/>
          <w:color w:val="000000"/>
          <w:sz w:val="24"/>
          <w:szCs w:val="24"/>
        </w:rPr>
        <w:t>Справка о перечне и годовых объемах выполнения аналогичных договоров (форма 6</w:t>
      </w:r>
      <w:r w:rsidR="00B42654" w:rsidRPr="00B42654">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proofErr w:type="gramStart"/>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B42654">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B42654">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AE5DB2">
        <w:rPr>
          <w:rFonts w:ascii="Arial" w:hAnsi="Arial" w:cs="Arial"/>
          <w:sz w:val="24"/>
          <w:szCs w:val="24"/>
        </w:rPr>
        <w:t>например</w:t>
      </w:r>
      <w:proofErr w:type="gramEnd"/>
      <w:r w:rsidRPr="00AE5DB2">
        <w:rPr>
          <w:rFonts w:ascii="Arial" w:hAnsi="Arial" w:cs="Arial"/>
          <w:sz w:val="24"/>
          <w:szCs w:val="24"/>
        </w:rPr>
        <w:t>:</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3"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lastRenderedPageBreak/>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w:t>
      </w:r>
      <w:proofErr w:type="gramStart"/>
      <w:r w:rsidRPr="00AE5DB2">
        <w:rPr>
          <w:rFonts w:ascii="Arial" w:hAnsi="Arial" w:cs="Arial"/>
          <w:b/>
          <w:sz w:val="24"/>
          <w:szCs w:val="24"/>
        </w:rPr>
        <w:t>о  соблюдении</w:t>
      </w:r>
      <w:proofErr w:type="gramEnd"/>
      <w:r w:rsidRPr="00AE5DB2">
        <w:rPr>
          <w:rFonts w:ascii="Arial" w:hAnsi="Arial" w:cs="Arial"/>
          <w:b/>
          <w:sz w:val="24"/>
          <w:szCs w:val="24"/>
        </w:rPr>
        <w:t xml:space="preserve">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w:t>
      </w:r>
      <w:proofErr w:type="gramStart"/>
      <w:r w:rsidR="008667B0" w:rsidRPr="00AE5DB2">
        <w:rPr>
          <w:rFonts w:ascii="Arial" w:hAnsi="Arial" w:cs="Arial"/>
          <w:sz w:val="24"/>
          <w:szCs w:val="24"/>
        </w:rPr>
        <w:t>сторонами  заключаемого</w:t>
      </w:r>
      <w:proofErr w:type="gramEnd"/>
      <w:r w:rsidR="008667B0" w:rsidRPr="00AE5DB2">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AE5DB2">
        <w:rPr>
          <w:rFonts w:ascii="Arial" w:hAnsi="Arial" w:cs="Arial"/>
          <w:sz w:val="24"/>
          <w:szCs w:val="24"/>
        </w:rPr>
        <w:t>ООН,  этот</w:t>
      </w:r>
      <w:proofErr w:type="gramEnd"/>
      <w:r w:rsidR="00E533BB" w:rsidRPr="00AE5DB2">
        <w:rPr>
          <w:rFonts w:ascii="Arial" w:hAnsi="Arial" w:cs="Arial"/>
          <w:sz w:val="24"/>
          <w:szCs w:val="24"/>
        </w:rPr>
        <w:t xml:space="preserve">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AE5DB2">
        <w:rPr>
          <w:rFonts w:ascii="Arial" w:hAnsi="Arial" w:cs="Arial"/>
          <w:sz w:val="24"/>
          <w:szCs w:val="24"/>
        </w:rPr>
        <w:t>для  досрочного</w:t>
      </w:r>
      <w:proofErr w:type="gramEnd"/>
      <w:r w:rsidRPr="00AE5DB2">
        <w:rPr>
          <w:rFonts w:ascii="Arial" w:hAnsi="Arial" w:cs="Arial"/>
          <w:sz w:val="24"/>
          <w:szCs w:val="24"/>
        </w:rPr>
        <w:t xml:space="preserve">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proofErr w:type="gramStart"/>
      <w:r w:rsidRPr="00AE5DB2">
        <w:rPr>
          <w:rFonts w:cs="Arial"/>
          <w:sz w:val="28"/>
          <w:szCs w:val="28"/>
        </w:rPr>
        <w:lastRenderedPageBreak/>
        <w:t>ПРОЕКТ  ДОГОВОРА</w:t>
      </w:r>
      <w:proofErr w:type="gramEnd"/>
      <w:r w:rsidRPr="00AE5DB2">
        <w:rPr>
          <w:rFonts w:cs="Arial"/>
          <w:sz w:val="28"/>
          <w:szCs w:val="28"/>
        </w:rPr>
        <w:t xml:space="preserve">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4"/>
      <w:footerReference w:type="default" r:id="rId15"/>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A5" w:rsidRDefault="001C37A5">
      <w:r>
        <w:separator/>
      </w:r>
    </w:p>
  </w:endnote>
  <w:endnote w:type="continuationSeparator" w:id="0">
    <w:p w:rsidR="001C37A5" w:rsidRDefault="001C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1C37A5" w:rsidRDefault="001C37A5">
        <w:pPr>
          <w:pStyle w:val="af0"/>
          <w:jc w:val="right"/>
        </w:pPr>
        <w:r>
          <w:fldChar w:fldCharType="begin"/>
        </w:r>
        <w:r>
          <w:instrText xml:space="preserve"> PAGE   \* MERGEFORMAT </w:instrText>
        </w:r>
        <w:r>
          <w:fldChar w:fldCharType="separate"/>
        </w:r>
        <w:r w:rsidR="00B42654">
          <w:rPr>
            <w:noProof/>
          </w:rPr>
          <w:t>31</w:t>
        </w:r>
        <w:r>
          <w:rPr>
            <w:noProof/>
          </w:rPr>
          <w:fldChar w:fldCharType="end"/>
        </w:r>
      </w:p>
    </w:sdtContent>
  </w:sdt>
  <w:p w:rsidR="001C37A5" w:rsidRDefault="001C37A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A5" w:rsidRDefault="001C37A5">
      <w:r>
        <w:separator/>
      </w:r>
    </w:p>
  </w:footnote>
  <w:footnote w:type="continuationSeparator" w:id="0">
    <w:p w:rsidR="001C37A5" w:rsidRDefault="001C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A5" w:rsidRPr="00F01080" w:rsidRDefault="001C37A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A1A"/>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7A5"/>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622"/>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C50"/>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245"/>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6C2F"/>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75F"/>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CFD"/>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7AF"/>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37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654"/>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217"/>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7FB"/>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1B1"/>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19C"/>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D40"/>
    <w:rsid w:val="00ED2FDB"/>
    <w:rsid w:val="00ED35EA"/>
    <w:rsid w:val="00ED39CE"/>
    <w:rsid w:val="00ED3C79"/>
    <w:rsid w:val="00ED625E"/>
    <w:rsid w:val="00EE03E3"/>
    <w:rsid w:val="00EE07B3"/>
    <w:rsid w:val="00EE1F21"/>
    <w:rsid w:val="00EE28A6"/>
    <w:rsid w:val="00EE43F7"/>
    <w:rsid w:val="00EE4E60"/>
    <w:rsid w:val="00EE532C"/>
    <w:rsid w:val="00EE5607"/>
    <w:rsid w:val="00EE56D9"/>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088F"/>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2B2B"/>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B83"/>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AFB138"/>
  <w15:docId w15:val="{576CA120-61D2-4D39-B3B2-031B74D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procedu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interaction/un_principle/"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8C3F7-69BC-47A2-82B1-D99A9D0F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4069</Words>
  <Characters>31227</Characters>
  <Application>Microsoft Office Word</Application>
  <DocSecurity>0</DocSecurity>
  <Lines>260</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35226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13</cp:revision>
  <cp:lastPrinted>2019-09-12T12:06:00Z</cp:lastPrinted>
  <dcterms:created xsi:type="dcterms:W3CDTF">2018-10-29T16:19:00Z</dcterms:created>
  <dcterms:modified xsi:type="dcterms:W3CDTF">2019-09-12T12:06:00Z</dcterms:modified>
</cp:coreProperties>
</file>