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E60D5">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4B7D6E">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4B7D6E">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4B7D6E">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4B7D6E">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4B7D6E">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4B7D6E">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4B7D6E">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4B7D6E">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4B7D6E">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4B7D6E">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4B7D6E">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4B7D6E">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0600C9">
        <w:rPr>
          <w:rFonts w:ascii="Arial" w:hAnsi="Arial" w:cs="Arial"/>
          <w:color w:val="000000"/>
          <w:sz w:val="22"/>
          <w:szCs w:val="22"/>
        </w:rPr>
        <w:t>№</w:t>
      </w:r>
      <w:r w:rsidR="00D67F6C">
        <w:rPr>
          <w:rFonts w:ascii="Arial" w:hAnsi="Arial" w:cs="Arial"/>
          <w:color w:val="000000"/>
          <w:sz w:val="22"/>
          <w:szCs w:val="22"/>
        </w:rPr>
        <w:t>Ц1</w:t>
      </w:r>
      <w:r w:rsidR="0048048F">
        <w:rPr>
          <w:rFonts w:ascii="Arial" w:hAnsi="Arial" w:cs="Arial"/>
          <w:color w:val="000000"/>
          <w:sz w:val="22"/>
          <w:szCs w:val="22"/>
        </w:rPr>
        <w:t>1</w:t>
      </w:r>
      <w:r w:rsidR="00D67F6C">
        <w:rPr>
          <w:rFonts w:ascii="Arial" w:hAnsi="Arial" w:cs="Arial"/>
          <w:color w:val="000000"/>
          <w:sz w:val="22"/>
          <w:szCs w:val="22"/>
        </w:rPr>
        <w:t>0</w:t>
      </w:r>
      <w:r w:rsidR="000600C9" w:rsidRPr="000600C9">
        <w:rPr>
          <w:rFonts w:ascii="Arial" w:hAnsi="Arial" w:cs="Arial"/>
          <w:color w:val="000000"/>
          <w:sz w:val="22"/>
          <w:szCs w:val="22"/>
        </w:rPr>
        <w:t xml:space="preserve"> от «1</w:t>
      </w:r>
      <w:r w:rsidR="0048048F">
        <w:rPr>
          <w:rFonts w:ascii="Arial" w:hAnsi="Arial" w:cs="Arial"/>
          <w:color w:val="000000"/>
          <w:sz w:val="22"/>
          <w:szCs w:val="22"/>
        </w:rPr>
        <w:t>2</w:t>
      </w:r>
      <w:r w:rsidR="000600C9" w:rsidRPr="000600C9">
        <w:rPr>
          <w:rFonts w:ascii="Arial" w:hAnsi="Arial" w:cs="Arial"/>
          <w:color w:val="000000"/>
          <w:sz w:val="22"/>
          <w:szCs w:val="22"/>
        </w:rPr>
        <w:t>» сентября 2019г.</w:t>
      </w:r>
      <w:r w:rsidRPr="000600C9">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67F6C" w:rsidRDefault="00D67F6C" w:rsidP="002B10E2">
            <w:pPr>
              <w:shd w:val="clear" w:color="auto" w:fill="FFFFFF"/>
              <w:spacing w:line="240" w:lineRule="auto"/>
              <w:ind w:firstLine="0"/>
              <w:rPr>
                <w:rFonts w:ascii="Arial" w:hAnsi="Arial" w:cs="Arial"/>
                <w:bCs/>
                <w:sz w:val="22"/>
                <w:szCs w:val="22"/>
              </w:rPr>
            </w:pPr>
            <w:r w:rsidRPr="00D67F6C">
              <w:rPr>
                <w:rFonts w:ascii="Arial" w:hAnsi="Arial" w:cs="Arial"/>
                <w:color w:val="000000"/>
                <w:sz w:val="22"/>
                <w:szCs w:val="22"/>
              </w:rPr>
              <w:t>запасные части к турбине К-</w:t>
            </w:r>
            <w:r w:rsidR="002B10E2">
              <w:rPr>
                <w:rFonts w:ascii="Arial" w:hAnsi="Arial" w:cs="Arial"/>
                <w:color w:val="000000"/>
                <w:sz w:val="22"/>
                <w:szCs w:val="22"/>
              </w:rPr>
              <w:t>80</w:t>
            </w:r>
            <w:r w:rsidRPr="00D67F6C">
              <w:rPr>
                <w:rFonts w:ascii="Arial" w:hAnsi="Arial" w:cs="Arial"/>
                <w:color w:val="000000"/>
                <w:sz w:val="22"/>
                <w:szCs w:val="22"/>
              </w:rPr>
              <w:t>0-</w:t>
            </w:r>
            <w:r w:rsidR="002B10E2">
              <w:rPr>
                <w:rFonts w:ascii="Arial" w:hAnsi="Arial" w:cs="Arial"/>
                <w:color w:val="000000"/>
                <w:sz w:val="22"/>
                <w:szCs w:val="22"/>
              </w:rPr>
              <w:t>24</w:t>
            </w:r>
            <w:r w:rsidRPr="00D67F6C">
              <w:rPr>
                <w:rFonts w:ascii="Arial" w:hAnsi="Arial" w:cs="Arial"/>
                <w:color w:val="000000"/>
                <w:sz w:val="22"/>
                <w:szCs w:val="22"/>
              </w:rPr>
              <w:t xml:space="preserve">0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48048F" w:rsidP="00102BF3">
            <w:pPr>
              <w:pStyle w:val="a8"/>
              <w:numPr>
                <w:ilvl w:val="0"/>
                <w:numId w:val="0"/>
              </w:numPr>
              <w:tabs>
                <w:tab w:val="left" w:pos="1418"/>
              </w:tabs>
              <w:spacing w:line="240" w:lineRule="auto"/>
              <w:rPr>
                <w:rFonts w:ascii="Arial" w:hAnsi="Arial" w:cs="Arial"/>
                <w:i/>
                <w:sz w:val="22"/>
                <w:szCs w:val="22"/>
              </w:rPr>
            </w:pPr>
            <w:r>
              <w:rPr>
                <w:rFonts w:ascii="Arial" w:hAnsi="Arial" w:cs="Arial"/>
                <w:sz w:val="22"/>
                <w:szCs w:val="22"/>
              </w:rPr>
              <w:t>Березовская</w:t>
            </w:r>
            <w:r w:rsidR="00D438DD" w:rsidRPr="00891347">
              <w:rPr>
                <w:rFonts w:ascii="Arial" w:hAnsi="Arial" w:cs="Arial"/>
                <w:sz w:val="22"/>
                <w:szCs w:val="22"/>
              </w:rPr>
              <w:t xml:space="preserve"> ГРЭС</w:t>
            </w:r>
            <w:r w:rsidR="00D438DD">
              <w:rPr>
                <w:rFonts w:ascii="Arial" w:hAnsi="Arial" w:cs="Arial"/>
                <w:sz w:val="22"/>
                <w:szCs w:val="22"/>
              </w:rPr>
              <w:t xml:space="preserve">; </w:t>
            </w:r>
            <w:r w:rsidR="00241AD1">
              <w:rPr>
                <w:rFonts w:ascii="Arial" w:hAnsi="Arial" w:cs="Arial"/>
                <w:sz w:val="22"/>
                <w:szCs w:val="22"/>
              </w:rPr>
              <w:t>С</w:t>
            </w:r>
            <w:r>
              <w:rPr>
                <w:rFonts w:ascii="Arial" w:hAnsi="Arial" w:cs="Arial"/>
                <w:sz w:val="22"/>
                <w:szCs w:val="22"/>
              </w:rPr>
              <w:t>ургутская</w:t>
            </w:r>
            <w:r w:rsidR="00241AD1">
              <w:rPr>
                <w:rFonts w:ascii="Arial" w:hAnsi="Arial" w:cs="Arial"/>
                <w:sz w:val="22"/>
                <w:szCs w:val="22"/>
              </w:rPr>
              <w:t xml:space="preserve"> ГРЭС</w:t>
            </w:r>
            <w:r>
              <w:rPr>
                <w:rFonts w:ascii="Arial" w:hAnsi="Arial" w:cs="Arial"/>
                <w:sz w:val="22"/>
                <w:szCs w:val="22"/>
              </w:rPr>
              <w:t>-2</w:t>
            </w:r>
            <w:r w:rsidR="00241AD1">
              <w:rPr>
                <w:rFonts w:ascii="Arial" w:hAnsi="Arial" w:cs="Arial"/>
                <w:sz w:val="22"/>
                <w:szCs w:val="22"/>
              </w:rPr>
              <w:t xml:space="preserve"> </w:t>
            </w:r>
            <w:r w:rsidR="00102BF3" w:rsidRPr="00C43003">
              <w:rPr>
                <w:rFonts w:ascii="Arial" w:hAnsi="Arial" w:cs="Arial"/>
                <w:sz w:val="22"/>
                <w:szCs w:val="22"/>
              </w:rPr>
              <w:t>Лот №</w:t>
            </w:r>
            <w:r w:rsidR="00BA1491">
              <w:rPr>
                <w:rFonts w:ascii="Arial" w:hAnsi="Arial" w:cs="Arial"/>
                <w:sz w:val="22"/>
                <w:szCs w:val="22"/>
              </w:rPr>
              <w:t>1</w:t>
            </w:r>
            <w:r w:rsidR="00102BF3" w:rsidRPr="00C43003">
              <w:rPr>
                <w:rFonts w:ascii="Arial" w:hAnsi="Arial" w:cs="Arial"/>
                <w:sz w:val="22"/>
                <w:szCs w:val="22"/>
              </w:rPr>
              <w:t>;</w:t>
            </w:r>
            <w:r w:rsidR="00127140">
              <w:rPr>
                <w:rFonts w:ascii="Arial" w:hAnsi="Arial" w:cs="Arial"/>
                <w:sz w:val="22"/>
                <w:szCs w:val="22"/>
              </w:rPr>
              <w:t xml:space="preserve"> Лот №</w:t>
            </w:r>
            <w:r w:rsidR="00BA1491">
              <w:rPr>
                <w:rFonts w:ascii="Arial" w:hAnsi="Arial" w:cs="Arial"/>
                <w:sz w:val="22"/>
                <w:szCs w:val="22"/>
              </w:rPr>
              <w:t>2</w:t>
            </w:r>
            <w:r w:rsidR="00127140">
              <w:rPr>
                <w:rFonts w:ascii="Arial" w:hAnsi="Arial" w:cs="Arial"/>
                <w:sz w:val="22"/>
                <w:szCs w:val="22"/>
              </w:rPr>
              <w:t>;</w:t>
            </w:r>
            <w:r w:rsidR="00102BF3" w:rsidRPr="00C43003">
              <w:rPr>
                <w:rFonts w:ascii="Arial" w:hAnsi="Arial" w:cs="Arial"/>
                <w:sz w:val="22"/>
                <w:szCs w:val="22"/>
              </w:rPr>
              <w:t xml:space="preserve"> </w:t>
            </w:r>
            <w:r>
              <w:rPr>
                <w:rFonts w:ascii="Arial" w:hAnsi="Arial" w:cs="Arial"/>
                <w:sz w:val="22"/>
                <w:szCs w:val="22"/>
              </w:rPr>
              <w:t xml:space="preserve">№3 </w:t>
            </w:r>
            <w:r w:rsidR="00102BF3" w:rsidRPr="00C43003">
              <w:rPr>
                <w:rFonts w:ascii="Arial" w:hAnsi="Arial" w:cs="Arial"/>
                <w:sz w:val="22"/>
                <w:szCs w:val="22"/>
              </w:rPr>
              <w:t xml:space="preserve">филиалы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48048F" w:rsidRPr="0048048F" w:rsidRDefault="0048048F" w:rsidP="0048048F">
            <w:pPr>
              <w:spacing w:line="300" w:lineRule="atLeast"/>
              <w:rPr>
                <w:rFonts w:ascii="Arial" w:hAnsi="Arial" w:cs="Arial"/>
                <w:color w:val="000000"/>
                <w:sz w:val="22"/>
                <w:szCs w:val="22"/>
              </w:rPr>
            </w:pPr>
            <w:r w:rsidRPr="0048048F">
              <w:rPr>
                <w:rFonts w:ascii="Arial" w:hAnsi="Arial" w:cs="Arial"/>
                <w:sz w:val="22"/>
                <w:szCs w:val="22"/>
              </w:rPr>
              <w:t xml:space="preserve">БГРЭС:  </w:t>
            </w:r>
            <w:r w:rsidRPr="0048048F">
              <w:rPr>
                <w:rFonts w:ascii="Arial" w:hAnsi="Arial" w:cs="Arial"/>
                <w:color w:val="000000"/>
                <w:sz w:val="22"/>
                <w:szCs w:val="22"/>
              </w:rPr>
              <w:t>Россия, 662313 Красноярский край, Шарыповский район, промбаза Энергетиков д.1/15</w:t>
            </w:r>
          </w:p>
          <w:p w:rsidR="00205991" w:rsidRPr="00C43003" w:rsidRDefault="0048048F" w:rsidP="0048048F">
            <w:pPr>
              <w:spacing w:line="300" w:lineRule="atLeast"/>
              <w:rPr>
                <w:rFonts w:ascii="Arial" w:hAnsi="Arial" w:cs="Arial"/>
                <w:sz w:val="22"/>
                <w:szCs w:val="22"/>
                <w:lang w:eastAsia="en-US"/>
              </w:rPr>
            </w:pPr>
            <w:r w:rsidRPr="0048048F">
              <w:rPr>
                <w:rFonts w:ascii="Arial" w:hAnsi="Arial" w:cs="Arial"/>
                <w:color w:val="000000"/>
                <w:sz w:val="22"/>
                <w:szCs w:val="22"/>
              </w:rPr>
              <w:t>СуГРЭС-2: Россия, 628406 Тюменская обл., Ханты-Мансийский АО-Югра, г. Сургут, ул. Энергостроителей 23, сооружение 34</w:t>
            </w:r>
            <w:r w:rsidRPr="0048048F">
              <w:rPr>
                <w:rFonts w:ascii="Arial" w:hAnsi="Arial" w:cs="Arial"/>
                <w:i/>
                <w:sz w:val="22"/>
                <w:szCs w:val="22"/>
              </w:rPr>
              <w:t>.</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48048F">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0600C9">
              <w:rPr>
                <w:rFonts w:ascii="Arial" w:hAnsi="Arial" w:cs="Arial"/>
                <w:sz w:val="22"/>
                <w:szCs w:val="22"/>
                <w:lang w:eastAsia="en-US"/>
              </w:rPr>
              <w:t>1</w:t>
            </w:r>
            <w:r w:rsidR="0048048F">
              <w:rPr>
                <w:rFonts w:ascii="Arial" w:hAnsi="Arial" w:cs="Arial"/>
                <w:sz w:val="22"/>
                <w:szCs w:val="22"/>
                <w:lang w:eastAsia="en-US"/>
              </w:rPr>
              <w:t>2</w:t>
            </w:r>
            <w:r w:rsidRPr="00127140">
              <w:rPr>
                <w:rFonts w:ascii="Arial" w:hAnsi="Arial" w:cs="Arial"/>
                <w:sz w:val="22"/>
                <w:szCs w:val="22"/>
                <w:lang w:eastAsia="en-US"/>
              </w:rPr>
              <w:t>.</w:t>
            </w:r>
            <w:r w:rsidR="00FA6140">
              <w:rPr>
                <w:rFonts w:ascii="Arial" w:hAnsi="Arial" w:cs="Arial"/>
                <w:sz w:val="22"/>
                <w:szCs w:val="22"/>
                <w:lang w:eastAsia="en-US"/>
              </w:rPr>
              <w:t>0</w:t>
            </w:r>
            <w:r w:rsidR="009E60D5">
              <w:rPr>
                <w:rFonts w:ascii="Arial" w:hAnsi="Arial" w:cs="Arial"/>
                <w:sz w:val="22"/>
                <w:szCs w:val="22"/>
                <w:lang w:eastAsia="en-US"/>
              </w:rPr>
              <w:t>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9E60D5">
              <w:rPr>
                <w:rFonts w:ascii="Arial" w:hAnsi="Arial" w:cs="Arial"/>
                <w:sz w:val="22"/>
                <w:szCs w:val="22"/>
                <w:lang w:eastAsia="en-US"/>
              </w:rPr>
              <w:t>9</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0600C9">
              <w:rPr>
                <w:rFonts w:ascii="Arial" w:hAnsi="Arial" w:cs="Arial"/>
                <w:sz w:val="22"/>
                <w:szCs w:val="22"/>
                <w:lang w:eastAsia="en-US"/>
              </w:rPr>
              <w:t>2</w:t>
            </w:r>
            <w:r w:rsidR="0048048F">
              <w:rPr>
                <w:rFonts w:ascii="Arial" w:hAnsi="Arial" w:cs="Arial"/>
                <w:sz w:val="22"/>
                <w:szCs w:val="22"/>
                <w:lang w:eastAsia="en-US"/>
              </w:rPr>
              <w:t>6</w:t>
            </w:r>
            <w:r w:rsidRPr="00D91C02">
              <w:rPr>
                <w:rFonts w:ascii="Arial" w:hAnsi="Arial" w:cs="Arial"/>
                <w:sz w:val="22"/>
                <w:szCs w:val="22"/>
                <w:lang w:eastAsia="en-US"/>
              </w:rPr>
              <w:t>.</w:t>
            </w:r>
            <w:r w:rsidR="00766BB5">
              <w:rPr>
                <w:rFonts w:ascii="Arial" w:hAnsi="Arial" w:cs="Arial"/>
                <w:sz w:val="22"/>
                <w:szCs w:val="22"/>
                <w:lang w:eastAsia="en-US"/>
              </w:rPr>
              <w:t>09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E60D5">
              <w:rPr>
                <w:rFonts w:ascii="Arial" w:hAnsi="Arial" w:cs="Arial"/>
                <w:sz w:val="22"/>
                <w:szCs w:val="22"/>
                <w:lang w:eastAsia="en-US"/>
              </w:rPr>
              <w:t>9</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D67F6C">
              <w:rPr>
                <w:rFonts w:ascii="Arial" w:hAnsi="Arial" w:cs="Arial"/>
                <w:sz w:val="22"/>
                <w:szCs w:val="22"/>
                <w:lang w:eastAsia="en-US"/>
              </w:rPr>
              <w:t>на бумажном носителе</w:t>
            </w:r>
          </w:p>
          <w:p w:rsidR="00CF7066"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p w:rsidR="00D67F6C" w:rsidRPr="00C43003" w:rsidRDefault="00D67F6C" w:rsidP="00D67F6C">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123317, г. Москва, Пресненская набережная, д. 10, блок B, этаж 23</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Лот №1</w:t>
            </w:r>
            <w:r w:rsidR="0048048F">
              <w:rPr>
                <w:rFonts w:ascii="Arial" w:hAnsi="Arial" w:cs="Arial"/>
                <w:sz w:val="22"/>
                <w:szCs w:val="22"/>
                <w:lang w:eastAsia="en-US"/>
              </w:rPr>
              <w:t xml:space="preserve">; </w:t>
            </w:r>
            <w:r w:rsidR="009E60D5">
              <w:rPr>
                <w:rFonts w:ascii="Arial" w:hAnsi="Arial" w:cs="Arial"/>
                <w:sz w:val="22"/>
                <w:szCs w:val="22"/>
                <w:lang w:eastAsia="en-US"/>
              </w:rPr>
              <w:t>согласно графика поставки</w:t>
            </w:r>
            <w:r w:rsidRPr="00C43003">
              <w:rPr>
                <w:rFonts w:ascii="Arial" w:hAnsi="Arial" w:cs="Arial"/>
                <w:sz w:val="22"/>
                <w:szCs w:val="22"/>
                <w:lang w:eastAsia="en-US"/>
              </w:rPr>
              <w:t xml:space="preserve">. </w:t>
            </w:r>
          </w:p>
          <w:p w:rsidR="00D91C02" w:rsidRDefault="00AE1BE0" w:rsidP="00D67F6C">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lastRenderedPageBreak/>
              <w:t xml:space="preserve">Лот №2 </w:t>
            </w:r>
            <w:r w:rsidR="009E60D5">
              <w:rPr>
                <w:rFonts w:ascii="Arial" w:hAnsi="Arial" w:cs="Arial"/>
                <w:sz w:val="22"/>
                <w:szCs w:val="22"/>
                <w:lang w:eastAsia="en-US"/>
              </w:rPr>
              <w:t>согласно графика поставки</w:t>
            </w:r>
            <w:r w:rsidR="009E60D5" w:rsidRPr="00C43003">
              <w:rPr>
                <w:rFonts w:ascii="Arial" w:hAnsi="Arial" w:cs="Arial"/>
                <w:sz w:val="22"/>
                <w:szCs w:val="22"/>
                <w:lang w:eastAsia="en-US"/>
              </w:rPr>
              <w:t xml:space="preserve">. </w:t>
            </w:r>
          </w:p>
          <w:p w:rsidR="0048048F" w:rsidRPr="00C43003" w:rsidRDefault="0048048F" w:rsidP="00D67F6C">
            <w:pPr>
              <w:tabs>
                <w:tab w:val="left" w:pos="0"/>
                <w:tab w:val="left" w:pos="5657"/>
              </w:tabs>
              <w:spacing w:line="276" w:lineRule="auto"/>
              <w:ind w:left="540" w:right="153" w:hanging="540"/>
              <w:jc w:val="left"/>
              <w:rPr>
                <w:rFonts w:ascii="Arial" w:hAnsi="Arial" w:cs="Arial"/>
                <w:b/>
                <w:i/>
                <w:sz w:val="22"/>
                <w:szCs w:val="22"/>
                <w:lang w:eastAsia="en-US"/>
              </w:rPr>
            </w:pPr>
            <w:r>
              <w:rPr>
                <w:rFonts w:ascii="Arial" w:hAnsi="Arial" w:cs="Arial"/>
                <w:sz w:val="22"/>
                <w:szCs w:val="22"/>
                <w:lang w:eastAsia="en-US"/>
              </w:rPr>
              <w:t>Лот №3 согласно графика поставки</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573FD4" w:rsidRPr="00573FD4" w:rsidRDefault="00573FD4" w:rsidP="00573FD4">
            <w:pPr>
              <w:spacing w:line="300" w:lineRule="atLeast"/>
              <w:rPr>
                <w:rFonts w:ascii="Arial" w:hAnsi="Arial" w:cs="Arial"/>
                <w:b/>
                <w:bCs/>
                <w:color w:val="000000"/>
                <w:sz w:val="22"/>
                <w:szCs w:val="22"/>
              </w:rPr>
            </w:pPr>
            <w:r w:rsidRPr="00573FD4">
              <w:rPr>
                <w:rFonts w:ascii="Arial" w:hAnsi="Arial" w:cs="Arial"/>
                <w:b/>
                <w:bCs/>
                <w:color w:val="000000"/>
                <w:sz w:val="22"/>
                <w:szCs w:val="22"/>
              </w:rPr>
              <w:t>Место доставки:  филиал «Березовская ГРЭС» ПАО «Юнипро»</w:t>
            </w:r>
          </w:p>
          <w:p w:rsidR="00573FD4" w:rsidRPr="00573FD4" w:rsidRDefault="00573FD4" w:rsidP="00573FD4">
            <w:pPr>
              <w:spacing w:line="300" w:lineRule="atLeast"/>
              <w:rPr>
                <w:rFonts w:ascii="Arial" w:hAnsi="Arial" w:cs="Arial"/>
                <w:bCs/>
                <w:color w:val="000000"/>
                <w:sz w:val="22"/>
                <w:szCs w:val="22"/>
              </w:rPr>
            </w:pPr>
            <w:r w:rsidRPr="00573FD4">
              <w:rPr>
                <w:rFonts w:ascii="Arial" w:hAnsi="Arial" w:cs="Arial"/>
                <w:bCs/>
                <w:color w:val="000000"/>
                <w:sz w:val="22"/>
                <w:szCs w:val="22"/>
              </w:rPr>
              <w:t>Почтовый адрес: Россия, 662313 Красноярский край, Шарыповский район, промбаза Энергетиков д.1/15, а/я 6-3/40</w:t>
            </w:r>
          </w:p>
          <w:p w:rsidR="00573FD4" w:rsidRPr="00573FD4" w:rsidRDefault="00573FD4" w:rsidP="00573FD4">
            <w:pPr>
              <w:spacing w:line="300" w:lineRule="atLeast"/>
              <w:rPr>
                <w:rFonts w:ascii="Arial" w:hAnsi="Arial" w:cs="Arial"/>
                <w:bCs/>
                <w:color w:val="000000"/>
                <w:sz w:val="22"/>
                <w:szCs w:val="22"/>
              </w:rPr>
            </w:pPr>
            <w:r w:rsidRPr="00573FD4">
              <w:rPr>
                <w:rFonts w:ascii="Arial" w:hAnsi="Arial" w:cs="Arial"/>
                <w:bCs/>
                <w:color w:val="000000"/>
                <w:sz w:val="22"/>
                <w:szCs w:val="22"/>
              </w:rPr>
              <w:t>КПП грузополучателя: 245902002;</w:t>
            </w:r>
          </w:p>
          <w:p w:rsidR="00573FD4" w:rsidRPr="00573FD4" w:rsidRDefault="00573FD4" w:rsidP="00573FD4">
            <w:pPr>
              <w:spacing w:line="300" w:lineRule="atLeast"/>
              <w:rPr>
                <w:rFonts w:ascii="Arial" w:hAnsi="Arial" w:cs="Arial"/>
                <w:bCs/>
                <w:color w:val="000000"/>
                <w:sz w:val="22"/>
                <w:szCs w:val="22"/>
              </w:rPr>
            </w:pPr>
            <w:r w:rsidRPr="00573FD4">
              <w:rPr>
                <w:rFonts w:ascii="Arial" w:hAnsi="Arial" w:cs="Arial"/>
                <w:bCs/>
                <w:color w:val="000000"/>
                <w:sz w:val="22"/>
                <w:szCs w:val="22"/>
              </w:rPr>
              <w:t>ОКПО грузополучателя: 04622709;</w:t>
            </w:r>
          </w:p>
          <w:p w:rsidR="00573FD4" w:rsidRPr="00573FD4" w:rsidRDefault="00573FD4" w:rsidP="00573FD4">
            <w:pPr>
              <w:spacing w:line="300" w:lineRule="atLeast"/>
              <w:rPr>
                <w:rFonts w:ascii="Arial" w:hAnsi="Arial" w:cs="Arial"/>
                <w:bCs/>
                <w:color w:val="000000"/>
                <w:sz w:val="22"/>
                <w:szCs w:val="22"/>
              </w:rPr>
            </w:pPr>
            <w:r w:rsidRPr="00573FD4">
              <w:rPr>
                <w:rFonts w:ascii="Arial" w:hAnsi="Arial" w:cs="Arial"/>
                <w:bCs/>
                <w:color w:val="000000"/>
                <w:sz w:val="22"/>
                <w:szCs w:val="22"/>
              </w:rPr>
              <w:t xml:space="preserve">Отгрузочные реквизиты: </w:t>
            </w:r>
          </w:p>
          <w:p w:rsidR="00573FD4" w:rsidRPr="00573FD4" w:rsidRDefault="00573FD4" w:rsidP="00573FD4">
            <w:pPr>
              <w:spacing w:line="300" w:lineRule="atLeast"/>
              <w:rPr>
                <w:rFonts w:ascii="Arial" w:hAnsi="Arial" w:cs="Arial"/>
                <w:bCs/>
                <w:color w:val="000000"/>
                <w:sz w:val="22"/>
                <w:szCs w:val="22"/>
              </w:rPr>
            </w:pPr>
            <w:r w:rsidRPr="00573FD4">
              <w:rPr>
                <w:rFonts w:ascii="Arial" w:hAnsi="Arial" w:cs="Arial"/>
                <w:bCs/>
                <w:color w:val="000000"/>
                <w:sz w:val="22"/>
                <w:szCs w:val="22"/>
              </w:rPr>
              <w:t xml:space="preserve">Ж\д транспортом: ст. Ужур, Красноярская ж.д., код предприятия 3571,код станции 885100 </w:t>
            </w:r>
          </w:p>
          <w:p w:rsidR="00573FD4" w:rsidRPr="00573FD4" w:rsidRDefault="00573FD4" w:rsidP="00573FD4">
            <w:pPr>
              <w:spacing w:line="300" w:lineRule="atLeast"/>
              <w:rPr>
                <w:rFonts w:ascii="Arial" w:hAnsi="Arial" w:cs="Arial"/>
                <w:bCs/>
                <w:color w:val="000000"/>
                <w:sz w:val="22"/>
                <w:szCs w:val="22"/>
              </w:rPr>
            </w:pPr>
            <w:r w:rsidRPr="00573FD4">
              <w:rPr>
                <w:rFonts w:ascii="Arial" w:hAnsi="Arial" w:cs="Arial"/>
                <w:bCs/>
                <w:color w:val="000000"/>
                <w:sz w:val="22"/>
                <w:szCs w:val="22"/>
              </w:rPr>
              <w:t xml:space="preserve">Автотранспортом: ООО "Автотрейдинг", ООО "Грузовозофф" и др. г.Красноярск. </w:t>
            </w:r>
          </w:p>
          <w:p w:rsidR="00573FD4" w:rsidRPr="00573FD4" w:rsidRDefault="00573FD4" w:rsidP="00573FD4">
            <w:pPr>
              <w:spacing w:line="300" w:lineRule="atLeast"/>
              <w:rPr>
                <w:rFonts w:ascii="Arial" w:hAnsi="Arial" w:cs="Arial"/>
                <w:b/>
                <w:bCs/>
                <w:color w:val="000000"/>
                <w:sz w:val="22"/>
                <w:szCs w:val="22"/>
              </w:rPr>
            </w:pPr>
            <w:r w:rsidRPr="00573FD4">
              <w:rPr>
                <w:rFonts w:ascii="Arial" w:hAnsi="Arial" w:cs="Arial"/>
                <w:b/>
                <w:bCs/>
                <w:color w:val="000000"/>
                <w:sz w:val="22"/>
                <w:szCs w:val="22"/>
              </w:rPr>
              <w:t>Место доставки: филиал «Сургутская ГРЭС-2» ПАО «Юнипро»</w:t>
            </w:r>
          </w:p>
          <w:p w:rsidR="00573FD4" w:rsidRPr="00573FD4" w:rsidRDefault="00573FD4" w:rsidP="00573FD4">
            <w:pPr>
              <w:spacing w:line="300" w:lineRule="atLeast"/>
              <w:rPr>
                <w:rFonts w:ascii="Arial" w:hAnsi="Arial" w:cs="Arial"/>
                <w:bCs/>
                <w:color w:val="000000"/>
                <w:sz w:val="22"/>
                <w:szCs w:val="22"/>
              </w:rPr>
            </w:pPr>
            <w:r w:rsidRPr="00573FD4">
              <w:rPr>
                <w:rFonts w:ascii="Arial" w:hAnsi="Arial" w:cs="Arial"/>
                <w:bCs/>
                <w:color w:val="000000"/>
                <w:sz w:val="22"/>
                <w:szCs w:val="22"/>
              </w:rPr>
              <w:t xml:space="preserve">Почтовый адрес грузополучателя: Россия, 628406 Тюменская область, Ханты-Мансийский автономный округ - Югра, город Сургут, ул. Энергостроителей, 23, сооружение 34.; </w:t>
            </w:r>
          </w:p>
          <w:p w:rsidR="00573FD4" w:rsidRPr="00573FD4" w:rsidRDefault="00573FD4" w:rsidP="00573FD4">
            <w:pPr>
              <w:spacing w:line="300" w:lineRule="atLeast"/>
              <w:rPr>
                <w:rFonts w:ascii="Arial" w:hAnsi="Arial" w:cs="Arial"/>
                <w:bCs/>
                <w:color w:val="000000"/>
                <w:sz w:val="22"/>
                <w:szCs w:val="22"/>
              </w:rPr>
            </w:pPr>
            <w:r w:rsidRPr="00573FD4">
              <w:rPr>
                <w:rFonts w:ascii="Arial" w:hAnsi="Arial" w:cs="Arial"/>
                <w:bCs/>
                <w:color w:val="000000"/>
                <w:sz w:val="22"/>
                <w:szCs w:val="22"/>
              </w:rPr>
              <w:t>КПП грузополучателя: 860202001;</w:t>
            </w:r>
          </w:p>
          <w:p w:rsidR="00573FD4" w:rsidRPr="00573FD4" w:rsidRDefault="00573FD4" w:rsidP="00573FD4">
            <w:pPr>
              <w:spacing w:line="300" w:lineRule="atLeast"/>
              <w:rPr>
                <w:rFonts w:ascii="Arial" w:hAnsi="Arial" w:cs="Arial"/>
                <w:bCs/>
                <w:color w:val="000000"/>
                <w:sz w:val="22"/>
                <w:szCs w:val="22"/>
              </w:rPr>
            </w:pPr>
            <w:r w:rsidRPr="00573FD4">
              <w:rPr>
                <w:rFonts w:ascii="Arial" w:hAnsi="Arial" w:cs="Arial"/>
                <w:bCs/>
                <w:color w:val="000000"/>
                <w:sz w:val="22"/>
                <w:szCs w:val="22"/>
              </w:rPr>
              <w:t>ОКПО грузополучателя: 05802448;</w:t>
            </w:r>
          </w:p>
          <w:p w:rsidR="00573FD4" w:rsidRPr="00573FD4" w:rsidRDefault="00573FD4" w:rsidP="00573FD4">
            <w:pPr>
              <w:spacing w:line="300" w:lineRule="atLeast"/>
              <w:rPr>
                <w:rFonts w:ascii="Arial" w:hAnsi="Arial" w:cs="Arial"/>
                <w:bCs/>
                <w:color w:val="000000"/>
                <w:sz w:val="22"/>
                <w:szCs w:val="22"/>
              </w:rPr>
            </w:pPr>
            <w:r w:rsidRPr="00573FD4">
              <w:rPr>
                <w:rFonts w:ascii="Arial" w:hAnsi="Arial" w:cs="Arial"/>
                <w:bCs/>
                <w:color w:val="000000"/>
                <w:sz w:val="22"/>
                <w:szCs w:val="22"/>
              </w:rPr>
              <w:t xml:space="preserve">Отгрузочные реквизиты: </w:t>
            </w:r>
          </w:p>
          <w:p w:rsidR="00573FD4" w:rsidRPr="00573FD4" w:rsidRDefault="00573FD4" w:rsidP="00573FD4">
            <w:pPr>
              <w:spacing w:line="300" w:lineRule="atLeast"/>
              <w:rPr>
                <w:rFonts w:ascii="Arial" w:hAnsi="Arial" w:cs="Arial"/>
                <w:bCs/>
                <w:color w:val="000000"/>
                <w:sz w:val="22"/>
                <w:szCs w:val="22"/>
              </w:rPr>
            </w:pPr>
            <w:r w:rsidRPr="00573FD4">
              <w:rPr>
                <w:rFonts w:ascii="Arial" w:hAnsi="Arial" w:cs="Arial"/>
                <w:bCs/>
                <w:color w:val="000000"/>
                <w:sz w:val="22"/>
                <w:szCs w:val="22"/>
              </w:rPr>
              <w:t>Ж\д транспор</w:t>
            </w:r>
            <w:bookmarkStart w:id="4" w:name="_GoBack"/>
            <w:bookmarkEnd w:id="4"/>
            <w:r w:rsidRPr="00573FD4">
              <w:rPr>
                <w:rFonts w:ascii="Arial" w:hAnsi="Arial" w:cs="Arial"/>
                <w:bCs/>
                <w:color w:val="000000"/>
                <w:sz w:val="22"/>
                <w:szCs w:val="22"/>
              </w:rPr>
              <w:t>том: Код грузополучателя  9543</w:t>
            </w:r>
          </w:p>
          <w:p w:rsidR="00BC5425" w:rsidRPr="00573FD4" w:rsidRDefault="00573FD4" w:rsidP="00573FD4">
            <w:pPr>
              <w:spacing w:line="300" w:lineRule="atLeast"/>
              <w:rPr>
                <w:rFonts w:ascii="Arial" w:hAnsi="Arial" w:cs="Arial"/>
                <w:sz w:val="22"/>
                <w:szCs w:val="22"/>
                <w:lang w:eastAsia="en-US"/>
              </w:rPr>
            </w:pPr>
            <w:r w:rsidRPr="00573FD4">
              <w:rPr>
                <w:rFonts w:ascii="Arial" w:hAnsi="Arial" w:cs="Arial"/>
                <w:bCs/>
                <w:color w:val="000000"/>
                <w:sz w:val="22"/>
                <w:szCs w:val="22"/>
              </w:rPr>
              <w:t xml:space="preserve">Отправка мелких грузов и контейнеров – ст.Сургут Свердловской ж.д.;Автотранспортом: ООО «Автотрейдинг», ООО «Грузовозофф» и др.  </w:t>
            </w:r>
            <w:r w:rsidR="00205991" w:rsidRPr="00573FD4">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48048F" w:rsidP="0048048F">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3</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lastRenderedPageBreak/>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08345E" w:rsidRPr="00C43003" w:rsidTr="001856CD">
        <w:trPr>
          <w:trHeight w:val="979"/>
        </w:trPr>
        <w:tc>
          <w:tcPr>
            <w:tcW w:w="708" w:type="dxa"/>
          </w:tcPr>
          <w:p w:rsidR="0008345E" w:rsidRPr="00C43003" w:rsidRDefault="0008345E" w:rsidP="0008345E">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08345E" w:rsidRPr="00C43003" w:rsidRDefault="0008345E" w:rsidP="0008345E">
            <w:pPr>
              <w:pStyle w:val="Times12"/>
              <w:spacing w:line="276" w:lineRule="auto"/>
              <w:ind w:right="153" w:firstLine="0"/>
              <w:jc w:val="left"/>
              <w:rPr>
                <w:rFonts w:ascii="Arial" w:hAnsi="Arial" w:cs="Arial"/>
                <w:b/>
                <w:sz w:val="22"/>
              </w:rPr>
            </w:pPr>
            <w:r w:rsidRPr="00C43003">
              <w:rPr>
                <w:rFonts w:ascii="Arial" w:hAnsi="Arial" w:cs="Arial"/>
                <w:b/>
                <w:sz w:val="22"/>
              </w:rPr>
              <w:t>Состав Предложения участника и требования к оформлению</w:t>
            </w:r>
          </w:p>
        </w:tc>
        <w:tc>
          <w:tcPr>
            <w:tcW w:w="5386" w:type="dxa"/>
          </w:tcPr>
          <w:p w:rsidR="0008345E" w:rsidRDefault="0008345E" w:rsidP="0008345E">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Предложения</w:t>
            </w:r>
            <w:r>
              <w:rPr>
                <w:rFonts w:ascii="Arial" w:hAnsi="Arial" w:cs="Arial"/>
                <w:sz w:val="22"/>
              </w:rPr>
              <w:t xml:space="preserve"> </w:t>
            </w:r>
            <w:r>
              <w:rPr>
                <w:rFonts w:ascii="Arial" w:hAnsi="Arial" w:cs="Arial"/>
                <w:b/>
                <w:sz w:val="22"/>
              </w:rPr>
              <w:t>принимаются</w:t>
            </w:r>
          </w:p>
          <w:p w:rsidR="0008345E" w:rsidRDefault="0008345E" w:rsidP="0008345E">
            <w:pPr>
              <w:pStyle w:val="Times12"/>
              <w:tabs>
                <w:tab w:val="left" w:pos="0"/>
                <w:tab w:val="left" w:pos="1140"/>
              </w:tabs>
              <w:spacing w:line="276" w:lineRule="auto"/>
              <w:ind w:left="353" w:right="153" w:firstLine="0"/>
              <w:rPr>
                <w:rFonts w:ascii="Arial" w:hAnsi="Arial" w:cs="Arial"/>
                <w:sz w:val="22"/>
              </w:rPr>
            </w:pPr>
            <w:r>
              <w:rPr>
                <w:rFonts w:ascii="Arial" w:hAnsi="Arial" w:cs="Arial"/>
                <w:b/>
                <w:sz w:val="22"/>
              </w:rPr>
              <w:t>На бумажном носителе.</w:t>
            </w:r>
          </w:p>
          <w:p w:rsidR="0008345E" w:rsidRDefault="0008345E" w:rsidP="0008345E">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Копия №1</w:t>
            </w:r>
            <w:r>
              <w:rPr>
                <w:rFonts w:ascii="Arial" w:hAnsi="Arial" w:cs="Arial"/>
                <w:sz w:val="22"/>
              </w:rPr>
              <w:t xml:space="preserve"> </w:t>
            </w:r>
            <w:r>
              <w:rPr>
                <w:rFonts w:ascii="Arial" w:hAnsi="Arial" w:cs="Arial"/>
                <w:b/>
                <w:sz w:val="22"/>
              </w:rPr>
              <w:t>на бумажном носителе</w:t>
            </w:r>
            <w:r>
              <w:rPr>
                <w:rFonts w:ascii="Arial" w:hAnsi="Arial" w:cs="Arial"/>
                <w:sz w:val="22"/>
              </w:rPr>
              <w:t xml:space="preserve"> - Скан-копия с Оригинала Предложения в полном объеме;</w:t>
            </w:r>
            <w:r>
              <w:rPr>
                <w:rFonts w:ascii="Arial" w:hAnsi="Arial" w:cs="Arial"/>
                <w:b/>
                <w:sz w:val="22"/>
              </w:rPr>
              <w:t xml:space="preserve"> Обязательно копия технико-коммерческого предложения в формате Х</w:t>
            </w:r>
            <w:r>
              <w:rPr>
                <w:rFonts w:ascii="Arial" w:hAnsi="Arial" w:cs="Arial"/>
                <w:b/>
                <w:sz w:val="22"/>
                <w:lang w:val="en-US"/>
              </w:rPr>
              <w:t>L</w:t>
            </w:r>
            <w:r>
              <w:rPr>
                <w:rFonts w:ascii="Arial" w:hAnsi="Arial" w:cs="Arial"/>
                <w:b/>
                <w:sz w:val="22"/>
              </w:rPr>
              <w:t xml:space="preserve"> (приложение 4.2.1) на электронном носителе.</w:t>
            </w:r>
          </w:p>
          <w:p w:rsidR="0008345E" w:rsidRDefault="0008345E" w:rsidP="0008345E">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Копия № 2</w:t>
            </w:r>
            <w:r>
              <w:rPr>
                <w:rFonts w:ascii="Arial" w:hAnsi="Arial" w:cs="Arial"/>
                <w:sz w:val="22"/>
              </w:rPr>
              <w:t xml:space="preserve"> на электронном носителе - Скан-копия с Оригинала Предложения в полном объеме </w:t>
            </w:r>
            <w:r>
              <w:rPr>
                <w:rFonts w:ascii="Arial" w:hAnsi="Arial" w:cs="Arial"/>
                <w:b/>
                <w:sz w:val="22"/>
              </w:rPr>
              <w:t>(без указания коммерческой информации (стоимости предложения/цен));</w:t>
            </w:r>
          </w:p>
          <w:p w:rsidR="0008345E" w:rsidRDefault="0008345E" w:rsidP="0008345E">
            <w:pPr>
              <w:pStyle w:val="Times12"/>
              <w:tabs>
                <w:tab w:val="left" w:pos="0"/>
                <w:tab w:val="left" w:pos="1140"/>
              </w:tabs>
              <w:ind w:right="153" w:firstLine="0"/>
              <w:rPr>
                <w:rFonts w:ascii="Arial" w:hAnsi="Arial" w:cs="Arial"/>
                <w:sz w:val="22"/>
              </w:rPr>
            </w:pPr>
            <w:r>
              <w:rPr>
                <w:rFonts w:ascii="Arial" w:hAnsi="Arial" w:cs="Arial"/>
                <w:b/>
                <w:sz w:val="22"/>
              </w:rPr>
              <w:t>Требования к оформлению скан-копий</w:t>
            </w:r>
            <w:r>
              <w:rPr>
                <w:rFonts w:ascii="Arial" w:hAnsi="Arial" w:cs="Arial"/>
                <w:sz w:val="22"/>
              </w:rPr>
              <w:t>:</w:t>
            </w:r>
          </w:p>
          <w:p w:rsidR="0008345E" w:rsidRDefault="0008345E" w:rsidP="0008345E">
            <w:pPr>
              <w:pStyle w:val="afffa"/>
              <w:numPr>
                <w:ilvl w:val="0"/>
                <w:numId w:val="38"/>
              </w:numPr>
              <w:ind w:left="353" w:hanging="353"/>
              <w:contextualSpacing/>
              <w:rPr>
                <w:rFonts w:ascii="Arial" w:hAnsi="Arial" w:cs="Arial"/>
                <w:i/>
                <w:sz w:val="22"/>
                <w:szCs w:val="22"/>
              </w:rPr>
            </w:pPr>
            <w:r>
              <w:rPr>
                <w:rFonts w:ascii="Arial" w:hAnsi="Arial" w:cs="Arial"/>
                <w:i/>
                <w:sz w:val="22"/>
                <w:szCs w:val="22"/>
              </w:rPr>
              <w:t xml:space="preserve">формат файлов </w:t>
            </w:r>
            <w:r>
              <w:rPr>
                <w:rFonts w:ascii="Arial" w:hAnsi="Arial" w:cs="Arial"/>
                <w:i/>
                <w:sz w:val="22"/>
                <w:szCs w:val="22"/>
                <w:lang w:val="en-US"/>
              </w:rPr>
              <w:t>PDF</w:t>
            </w:r>
            <w:r>
              <w:rPr>
                <w:rFonts w:ascii="Arial" w:hAnsi="Arial" w:cs="Arial"/>
                <w:i/>
                <w:sz w:val="22"/>
                <w:szCs w:val="22"/>
              </w:rPr>
              <w:t xml:space="preserve"> (архивирование не допускается);</w:t>
            </w:r>
          </w:p>
          <w:p w:rsidR="0008345E" w:rsidRDefault="0008345E" w:rsidP="0008345E">
            <w:pPr>
              <w:pStyle w:val="afffa"/>
              <w:numPr>
                <w:ilvl w:val="0"/>
                <w:numId w:val="38"/>
              </w:numPr>
              <w:ind w:left="353" w:hanging="353"/>
              <w:contextualSpacing/>
              <w:jc w:val="both"/>
              <w:rPr>
                <w:rFonts w:ascii="Arial" w:hAnsi="Arial" w:cs="Arial"/>
                <w:i/>
                <w:sz w:val="22"/>
                <w:szCs w:val="22"/>
              </w:rPr>
            </w:pPr>
            <w:r>
              <w:rPr>
                <w:rFonts w:ascii="Arial" w:hAnsi="Arial" w:cs="Arial"/>
                <w:i/>
                <w:sz w:val="22"/>
                <w:szCs w:val="22"/>
              </w:rPr>
              <w:t xml:space="preserve">каждый вид документа должен быть поименован в соответствии с содержимым </w:t>
            </w:r>
            <w:r>
              <w:rPr>
                <w:rFonts w:ascii="Arial" w:hAnsi="Arial" w:cs="Arial"/>
                <w:i/>
                <w:sz w:val="22"/>
                <w:szCs w:val="22"/>
              </w:rPr>
              <w:lastRenderedPageBreak/>
              <w:t>(например, Выписка из ЕГРЮЛ от 01.07.15.</w:t>
            </w:r>
            <w:r>
              <w:rPr>
                <w:rFonts w:ascii="Arial" w:hAnsi="Arial" w:cs="Arial"/>
                <w:i/>
                <w:sz w:val="22"/>
                <w:szCs w:val="22"/>
                <w:lang w:val="en-US"/>
              </w:rPr>
              <w:t>pdf</w:t>
            </w:r>
            <w:r>
              <w:rPr>
                <w:rFonts w:ascii="Arial" w:hAnsi="Arial" w:cs="Arial"/>
                <w:i/>
                <w:sz w:val="22"/>
                <w:szCs w:val="22"/>
              </w:rPr>
              <w:t xml:space="preserve">); </w:t>
            </w:r>
          </w:p>
          <w:p w:rsidR="0008345E" w:rsidRDefault="0008345E" w:rsidP="0008345E">
            <w:pPr>
              <w:pStyle w:val="afffa"/>
              <w:numPr>
                <w:ilvl w:val="0"/>
                <w:numId w:val="38"/>
              </w:numPr>
              <w:ind w:left="353" w:hanging="353"/>
              <w:contextualSpacing/>
              <w:jc w:val="both"/>
              <w:rPr>
                <w:rFonts w:ascii="Arial" w:hAnsi="Arial" w:cs="Arial"/>
                <w:i/>
                <w:sz w:val="22"/>
                <w:szCs w:val="22"/>
              </w:rPr>
            </w:pPr>
            <w:r>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Pr>
                <w:rFonts w:ascii="Arial" w:hAnsi="Arial" w:cs="Arial"/>
                <w:i/>
                <w:sz w:val="22"/>
                <w:szCs w:val="22"/>
                <w:lang w:val="en-US"/>
              </w:rPr>
              <w:t>pdf</w:t>
            </w:r>
            <w:r>
              <w:rPr>
                <w:rFonts w:ascii="Arial" w:hAnsi="Arial" w:cs="Arial"/>
                <w:i/>
                <w:sz w:val="22"/>
                <w:szCs w:val="22"/>
              </w:rPr>
              <w:t xml:space="preserve"> (10 Мб), Устав часть 2.</w:t>
            </w:r>
            <w:r>
              <w:rPr>
                <w:rFonts w:ascii="Arial" w:hAnsi="Arial" w:cs="Arial"/>
                <w:i/>
                <w:sz w:val="22"/>
                <w:szCs w:val="22"/>
                <w:lang w:val="en-US"/>
              </w:rPr>
              <w:t>pdf</w:t>
            </w:r>
            <w:r>
              <w:rPr>
                <w:rFonts w:ascii="Arial" w:hAnsi="Arial" w:cs="Arial"/>
                <w:i/>
                <w:sz w:val="22"/>
                <w:szCs w:val="22"/>
              </w:rPr>
              <w:t xml:space="preserve"> (3 Мб)).</w:t>
            </w:r>
          </w:p>
          <w:p w:rsidR="0008345E" w:rsidRDefault="0008345E" w:rsidP="0008345E">
            <w:pPr>
              <w:spacing w:line="276" w:lineRule="auto"/>
              <w:ind w:firstLine="0"/>
              <w:rPr>
                <w:rFonts w:ascii="Arial" w:hAnsi="Arial" w:cs="Arial"/>
                <w:sz w:val="22"/>
                <w:szCs w:val="22"/>
              </w:rPr>
            </w:pPr>
            <w:r>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08345E" w:rsidRDefault="0008345E" w:rsidP="0008345E">
            <w:pPr>
              <w:tabs>
                <w:tab w:val="left" w:pos="0"/>
                <w:tab w:val="left" w:pos="284"/>
                <w:tab w:val="left" w:pos="567"/>
              </w:tabs>
              <w:spacing w:line="240" w:lineRule="auto"/>
              <w:ind w:firstLine="0"/>
              <w:rPr>
                <w:rFonts w:ascii="Arial" w:hAnsi="Arial" w:cs="Arial"/>
                <w:sz w:val="22"/>
                <w:szCs w:val="22"/>
              </w:rPr>
            </w:pPr>
            <w:r>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08345E" w:rsidRPr="00C43003" w:rsidTr="001856CD">
        <w:trPr>
          <w:trHeight w:val="391"/>
        </w:trPr>
        <w:tc>
          <w:tcPr>
            <w:tcW w:w="708" w:type="dxa"/>
          </w:tcPr>
          <w:p w:rsidR="0008345E" w:rsidRPr="00C43003" w:rsidRDefault="0008345E" w:rsidP="0008345E">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08345E" w:rsidRPr="00C43003" w:rsidRDefault="0008345E" w:rsidP="0008345E">
            <w:pPr>
              <w:spacing w:line="276" w:lineRule="auto"/>
              <w:ind w:left="568" w:hanging="568"/>
              <w:jc w:val="left"/>
              <w:rPr>
                <w:rFonts w:ascii="Arial" w:hAnsi="Arial" w:cs="Arial"/>
                <w:sz w:val="22"/>
                <w:szCs w:val="22"/>
              </w:rPr>
            </w:pPr>
          </w:p>
        </w:tc>
        <w:tc>
          <w:tcPr>
            <w:tcW w:w="3828" w:type="dxa"/>
          </w:tcPr>
          <w:p w:rsidR="0008345E" w:rsidRPr="00C43003" w:rsidRDefault="0008345E" w:rsidP="0008345E">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08345E" w:rsidRPr="00C43003" w:rsidRDefault="0008345E" w:rsidP="0008345E">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08345E" w:rsidRPr="00C43003" w:rsidTr="001856CD">
        <w:trPr>
          <w:trHeight w:val="391"/>
        </w:trPr>
        <w:tc>
          <w:tcPr>
            <w:tcW w:w="708" w:type="dxa"/>
          </w:tcPr>
          <w:p w:rsidR="0008345E" w:rsidRPr="00C43003" w:rsidRDefault="0008345E" w:rsidP="0008345E">
            <w:pPr>
              <w:spacing w:line="276" w:lineRule="auto"/>
              <w:ind w:left="568" w:hanging="568"/>
              <w:jc w:val="left"/>
              <w:rPr>
                <w:rFonts w:ascii="Arial" w:hAnsi="Arial" w:cs="Arial"/>
                <w:b/>
                <w:sz w:val="22"/>
                <w:szCs w:val="22"/>
              </w:rPr>
            </w:pPr>
            <w:r w:rsidRPr="00C43003">
              <w:rPr>
                <w:rFonts w:ascii="Arial" w:hAnsi="Arial" w:cs="Arial"/>
                <w:b/>
                <w:sz w:val="22"/>
                <w:szCs w:val="22"/>
              </w:rPr>
              <w:t>16.</w:t>
            </w:r>
          </w:p>
        </w:tc>
        <w:tc>
          <w:tcPr>
            <w:tcW w:w="3828" w:type="dxa"/>
          </w:tcPr>
          <w:p w:rsidR="0008345E" w:rsidRPr="00C43003" w:rsidRDefault="0008345E" w:rsidP="0008345E">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08345E" w:rsidRPr="00C43003" w:rsidRDefault="0008345E" w:rsidP="0008345E">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tc>
      </w:tr>
      <w:tr w:rsidR="0008345E" w:rsidRPr="00C43003" w:rsidTr="001856CD">
        <w:trPr>
          <w:trHeight w:val="391"/>
        </w:trPr>
        <w:tc>
          <w:tcPr>
            <w:tcW w:w="708" w:type="dxa"/>
          </w:tcPr>
          <w:p w:rsidR="0008345E" w:rsidRPr="00C43003" w:rsidRDefault="0008345E" w:rsidP="0008345E">
            <w:pPr>
              <w:spacing w:line="276" w:lineRule="auto"/>
              <w:ind w:left="568" w:hanging="568"/>
              <w:jc w:val="left"/>
              <w:rPr>
                <w:rFonts w:ascii="Arial" w:hAnsi="Arial" w:cs="Arial"/>
                <w:b/>
                <w:sz w:val="22"/>
                <w:szCs w:val="22"/>
              </w:rPr>
            </w:pPr>
            <w:r w:rsidRPr="00C43003">
              <w:rPr>
                <w:rFonts w:ascii="Arial" w:hAnsi="Arial" w:cs="Arial"/>
                <w:b/>
                <w:sz w:val="22"/>
                <w:szCs w:val="22"/>
              </w:rPr>
              <w:t>17.</w:t>
            </w:r>
          </w:p>
        </w:tc>
        <w:tc>
          <w:tcPr>
            <w:tcW w:w="3828" w:type="dxa"/>
          </w:tcPr>
          <w:p w:rsidR="0008345E" w:rsidRPr="00C43003" w:rsidRDefault="0008345E" w:rsidP="0008345E">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08345E" w:rsidRPr="00C43003" w:rsidRDefault="0008345E" w:rsidP="0008345E">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08345E" w:rsidRPr="00C43003" w:rsidRDefault="0008345E" w:rsidP="0008345E">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9E60D5">
        <w:rPr>
          <w:rFonts w:ascii="Arial" w:hAnsi="Arial" w:cs="Arial"/>
          <w:b/>
          <w:sz w:val="22"/>
          <w:szCs w:val="22"/>
        </w:rPr>
        <w:t>Е</w:t>
      </w:r>
      <w:r w:rsidR="00717991" w:rsidRPr="00A0776B">
        <w:rPr>
          <w:rFonts w:ascii="Arial" w:hAnsi="Arial" w:cs="Arial"/>
          <w:b/>
          <w:sz w:val="22"/>
          <w:szCs w:val="22"/>
        </w:rPr>
        <w:t xml:space="preserve">.А. </w:t>
      </w:r>
      <w:r w:rsidR="009E60D5">
        <w:rPr>
          <w:rFonts w:ascii="Arial" w:hAnsi="Arial" w:cs="Arial"/>
          <w:b/>
          <w:sz w:val="22"/>
          <w:szCs w:val="22"/>
        </w:rPr>
        <w:t>Дубцова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D6E" w:rsidRDefault="004B7D6E">
      <w:r>
        <w:separator/>
      </w:r>
    </w:p>
  </w:endnote>
  <w:endnote w:type="continuationSeparator" w:id="0">
    <w:p w:rsidR="004B7D6E" w:rsidRDefault="004B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573FD4">
          <w:rPr>
            <w:noProof/>
          </w:rPr>
          <w:t>4</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D6E" w:rsidRDefault="004B7D6E">
      <w:r>
        <w:separator/>
      </w:r>
    </w:p>
  </w:footnote>
  <w:footnote w:type="continuationSeparator" w:id="0">
    <w:p w:rsidR="004B7D6E" w:rsidRDefault="004B7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 w:numId="37">
    <w:abstractNumId w:val="35"/>
    <w:lvlOverride w:ilvl="0">
      <w:startOverride w:val="1"/>
    </w:lvlOverride>
    <w:lvlOverride w:ilvl="1">
      <w:startOverride w:val="9"/>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00C9"/>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45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27D"/>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991"/>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1AD1"/>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10E2"/>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48F"/>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D6E"/>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94A"/>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4"/>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20"/>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86A"/>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0D5"/>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9E8"/>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B3"/>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37E97"/>
    <w:rsid w:val="00D40620"/>
    <w:rsid w:val="00D4192B"/>
    <w:rsid w:val="00D42119"/>
    <w:rsid w:val="00D42CCF"/>
    <w:rsid w:val="00D42DEE"/>
    <w:rsid w:val="00D4343C"/>
    <w:rsid w:val="00D43744"/>
    <w:rsid w:val="00D4377B"/>
    <w:rsid w:val="00D438DD"/>
    <w:rsid w:val="00D43E28"/>
    <w:rsid w:val="00D4498E"/>
    <w:rsid w:val="00D46D6C"/>
    <w:rsid w:val="00D477D0"/>
    <w:rsid w:val="00D5028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67F6C"/>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75B"/>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69DA3"/>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C4364-D8D3-405C-A557-FBFECCD3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28</Pages>
  <Words>5040</Words>
  <Characters>28732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33705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73</cp:revision>
  <cp:lastPrinted>2015-12-04T08:31:00Z</cp:lastPrinted>
  <dcterms:created xsi:type="dcterms:W3CDTF">2015-09-04T07:33:00Z</dcterms:created>
  <dcterms:modified xsi:type="dcterms:W3CDTF">2019-09-12T07:55:00Z</dcterms:modified>
</cp:coreProperties>
</file>