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E82" w:rsidRDefault="00A55E82" w:rsidP="00A55E82">
      <w:pPr>
        <w:spacing w:line="240" w:lineRule="auto"/>
        <w:jc w:val="right"/>
      </w:pPr>
      <w:bookmarkStart w:id="0" w:name="_Toc517582288"/>
      <w:bookmarkStart w:id="1" w:name="_Toc517582612"/>
      <w:bookmarkStart w:id="2" w:name="_Hlt447028322"/>
    </w:p>
    <w:p w:rsidR="00F15EDA" w:rsidRDefault="00F15EDA" w:rsidP="00A55E82">
      <w:pPr>
        <w:spacing w:line="240" w:lineRule="auto"/>
        <w:jc w:val="right"/>
      </w:pPr>
    </w:p>
    <w:p w:rsidR="00F15EDA" w:rsidRDefault="00F15EDA" w:rsidP="00A55E82">
      <w:pPr>
        <w:spacing w:line="240" w:lineRule="auto"/>
        <w:jc w:val="right"/>
      </w:pPr>
    </w:p>
    <w:p w:rsidR="00F15EDA" w:rsidRPr="00A55E82" w:rsidRDefault="00F15EDA" w:rsidP="00A55E82">
      <w:pPr>
        <w:spacing w:line="240" w:lineRule="auto"/>
        <w:jc w:val="right"/>
      </w:pPr>
    </w:p>
    <w:p w:rsidR="004E6CE4" w:rsidRDefault="004E6CE4" w:rsidP="00A55E82">
      <w:pPr>
        <w:spacing w:line="240" w:lineRule="auto"/>
        <w:jc w:val="right"/>
        <w:rPr>
          <w:highlight w:val="lightGray"/>
        </w:rPr>
      </w:pPr>
    </w:p>
    <w:p w:rsidR="004E6CE4" w:rsidRDefault="004E6CE4"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9F555B" w:rsidRDefault="009F555B" w:rsidP="002F6839">
      <w:pPr>
        <w:spacing w:line="240" w:lineRule="auto"/>
        <w:rPr>
          <w:highlight w:val="lightGray"/>
        </w:rPr>
      </w:pPr>
    </w:p>
    <w:p w:rsidR="009F555B" w:rsidRDefault="009F555B" w:rsidP="002F6839">
      <w:pPr>
        <w:spacing w:line="240" w:lineRule="auto"/>
        <w:rPr>
          <w:highlight w:val="lightGray"/>
        </w:rPr>
      </w:pPr>
    </w:p>
    <w:p w:rsidR="009F555B" w:rsidRDefault="009F555B" w:rsidP="002F6839">
      <w:pPr>
        <w:spacing w:line="240" w:lineRule="auto"/>
        <w:rPr>
          <w:highlight w:val="lightGray"/>
        </w:rPr>
      </w:pPr>
    </w:p>
    <w:p w:rsidR="009F555B" w:rsidRDefault="009F555B" w:rsidP="002F6839">
      <w:pPr>
        <w:spacing w:line="240" w:lineRule="auto"/>
        <w:rPr>
          <w:highlight w:val="lightGray"/>
        </w:rPr>
      </w:pPr>
    </w:p>
    <w:p w:rsidR="009F555B" w:rsidRDefault="009F555B" w:rsidP="002F6839">
      <w:pPr>
        <w:spacing w:line="240" w:lineRule="auto"/>
        <w:rPr>
          <w:highlight w:val="lightGray"/>
        </w:rPr>
      </w:pPr>
    </w:p>
    <w:p w:rsidR="002F6839" w:rsidRDefault="002F6839"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bookmarkEnd w:id="0"/>
    <w:bookmarkEnd w:id="1"/>
    <w:p w:rsidR="00B87B1A" w:rsidRPr="00CC1D59" w:rsidRDefault="00B87B1A" w:rsidP="005218A8">
      <w:pPr>
        <w:spacing w:line="240" w:lineRule="auto"/>
        <w:ind w:firstLine="0"/>
        <w:jc w:val="center"/>
        <w:outlineLvl w:val="0"/>
        <w:rPr>
          <w:b/>
          <w:sz w:val="24"/>
          <w:szCs w:val="24"/>
        </w:rPr>
      </w:pPr>
      <w:r w:rsidRPr="00CC1D59">
        <w:rPr>
          <w:b/>
          <w:sz w:val="24"/>
          <w:szCs w:val="24"/>
        </w:rPr>
        <w:t>ДОКУМЕНТАЦИЯ   ПО ЗАПРОСУ ПРЕДЛОЖЕНИЙ</w:t>
      </w:r>
    </w:p>
    <w:p w:rsidR="00B87B1A" w:rsidRPr="005C1D7C" w:rsidRDefault="00D9131A" w:rsidP="005218A8">
      <w:pPr>
        <w:spacing w:line="240" w:lineRule="auto"/>
        <w:ind w:firstLine="0"/>
        <w:jc w:val="center"/>
        <w:rPr>
          <w:b/>
        </w:rPr>
      </w:pPr>
      <w:r>
        <w:rPr>
          <w:b/>
        </w:rPr>
        <w:t>Запасные части к котельному оборудованию                                                                        для ремонта радиационного настенного пароперегревателя котла ТП-108</w:t>
      </w:r>
    </w:p>
    <w:p w:rsidR="00B87B1A" w:rsidRPr="00CC1D59" w:rsidRDefault="00B87B1A" w:rsidP="005218A8">
      <w:pPr>
        <w:suppressAutoHyphens/>
        <w:spacing w:line="240" w:lineRule="auto"/>
        <w:ind w:firstLine="0"/>
        <w:jc w:val="center"/>
        <w:rPr>
          <w:b/>
          <w:sz w:val="24"/>
          <w:szCs w:val="24"/>
          <w:highlight w:val="lightGray"/>
        </w:rPr>
      </w:pPr>
      <w:r w:rsidRPr="00CC1D59">
        <w:rPr>
          <w:b/>
          <w:sz w:val="24"/>
          <w:szCs w:val="24"/>
        </w:rPr>
        <w:t xml:space="preserve">ДЛЯ НУЖД </w:t>
      </w:r>
      <w:r>
        <w:rPr>
          <w:b/>
          <w:sz w:val="24"/>
          <w:szCs w:val="24"/>
        </w:rPr>
        <w:t>П</w:t>
      </w:r>
      <w:r w:rsidRPr="00CC1D59">
        <w:rPr>
          <w:b/>
          <w:sz w:val="24"/>
          <w:szCs w:val="24"/>
        </w:rPr>
        <w:t>АО «</w:t>
      </w:r>
      <w:proofErr w:type="spellStart"/>
      <w:r>
        <w:rPr>
          <w:b/>
          <w:sz w:val="24"/>
          <w:szCs w:val="24"/>
        </w:rPr>
        <w:t>Юнипро</w:t>
      </w:r>
      <w:proofErr w:type="spellEnd"/>
      <w:r w:rsidRPr="00CC1D59">
        <w:rPr>
          <w:b/>
          <w:sz w:val="24"/>
          <w:szCs w:val="24"/>
        </w:rPr>
        <w:t>»</w:t>
      </w:r>
    </w:p>
    <w:p w:rsidR="00B87B1A" w:rsidRPr="00CC1D59" w:rsidRDefault="00B87B1A" w:rsidP="00B87B1A">
      <w:pPr>
        <w:suppressAutoHyphens/>
        <w:jc w:val="center"/>
        <w:rPr>
          <w:highlight w:val="lightGray"/>
        </w:rPr>
      </w:pPr>
    </w:p>
    <w:p w:rsidR="002F6839" w:rsidRPr="00CC1D59" w:rsidRDefault="002F6839" w:rsidP="002F6839">
      <w:pPr>
        <w:suppressAutoHyphens/>
        <w:jc w:val="center"/>
        <w:rPr>
          <w:highlight w:val="lightGray"/>
        </w:rPr>
      </w:pPr>
    </w:p>
    <w:p w:rsidR="002F6839" w:rsidRDefault="002F6839" w:rsidP="002F6839">
      <w:pPr>
        <w:spacing w:line="240" w:lineRule="auto"/>
        <w:rPr>
          <w:highlight w:val="lightGray"/>
        </w:rPr>
      </w:pPr>
    </w:p>
    <w:p w:rsidR="00A62F73" w:rsidRDefault="00A62F73" w:rsidP="002F6839">
      <w:pPr>
        <w:spacing w:line="240" w:lineRule="auto"/>
        <w:rPr>
          <w:highlight w:val="lightGray"/>
        </w:rPr>
      </w:pPr>
    </w:p>
    <w:p w:rsidR="00A62F73" w:rsidRDefault="00A62F73"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671D7D" w:rsidRDefault="00671D7D" w:rsidP="002F6839">
      <w:pPr>
        <w:spacing w:line="240" w:lineRule="auto"/>
        <w:rPr>
          <w:highlight w:val="lightGray"/>
        </w:rPr>
      </w:pPr>
    </w:p>
    <w:p w:rsidR="00C9631E" w:rsidRDefault="00C9631E" w:rsidP="002F6839">
      <w:pPr>
        <w:spacing w:line="240" w:lineRule="auto"/>
        <w:rPr>
          <w:highlight w:val="lightGray"/>
        </w:rPr>
      </w:pPr>
    </w:p>
    <w:p w:rsidR="00F15EDA" w:rsidRDefault="00F15EDA" w:rsidP="002F6839">
      <w:pPr>
        <w:spacing w:line="240" w:lineRule="auto"/>
        <w:rPr>
          <w:highlight w:val="lightGray"/>
        </w:rPr>
      </w:pPr>
    </w:p>
    <w:p w:rsidR="00F15EDA" w:rsidRDefault="00F15EDA" w:rsidP="002F6839">
      <w:pPr>
        <w:spacing w:line="240" w:lineRule="auto"/>
        <w:rPr>
          <w:highlight w:val="lightGray"/>
        </w:rPr>
      </w:pPr>
    </w:p>
    <w:p w:rsidR="00F15EDA" w:rsidRDefault="00F15EDA" w:rsidP="002F6839">
      <w:pPr>
        <w:spacing w:line="240" w:lineRule="auto"/>
        <w:rPr>
          <w:highlight w:val="lightGray"/>
        </w:rPr>
      </w:pPr>
    </w:p>
    <w:p w:rsidR="00F15EDA" w:rsidRDefault="00F15EDA" w:rsidP="002F6839">
      <w:pPr>
        <w:spacing w:line="240" w:lineRule="auto"/>
        <w:rPr>
          <w:highlight w:val="lightGray"/>
        </w:rPr>
      </w:pPr>
    </w:p>
    <w:p w:rsidR="00C9631E" w:rsidRDefault="00C9631E" w:rsidP="002F6839">
      <w:pPr>
        <w:spacing w:line="240" w:lineRule="auto"/>
        <w:rPr>
          <w:highlight w:val="lightGray"/>
        </w:rPr>
      </w:pPr>
    </w:p>
    <w:p w:rsidR="00C9631E" w:rsidRDefault="00C9631E" w:rsidP="002F6839">
      <w:pPr>
        <w:spacing w:line="240" w:lineRule="auto"/>
        <w:rPr>
          <w:highlight w:val="lightGray"/>
        </w:rPr>
      </w:pPr>
    </w:p>
    <w:p w:rsidR="00C9631E" w:rsidRDefault="00C9631E" w:rsidP="002F6839">
      <w:pPr>
        <w:spacing w:line="240" w:lineRule="auto"/>
        <w:rPr>
          <w:highlight w:val="lightGray"/>
        </w:rPr>
      </w:pPr>
    </w:p>
    <w:p w:rsidR="00C9631E" w:rsidRPr="00CC1D59" w:rsidRDefault="00C9631E" w:rsidP="002F6839">
      <w:pPr>
        <w:spacing w:line="240" w:lineRule="auto"/>
        <w:rPr>
          <w:highlight w:val="lightGray"/>
        </w:rPr>
      </w:pPr>
    </w:p>
    <w:p w:rsidR="002F6839" w:rsidRDefault="002F6839" w:rsidP="002F6839">
      <w:pPr>
        <w:ind w:firstLine="0"/>
        <w:jc w:val="center"/>
        <w:rPr>
          <w:b/>
          <w:szCs w:val="28"/>
        </w:rPr>
      </w:pPr>
      <w:r w:rsidRPr="00B87B1A">
        <w:rPr>
          <w:sz w:val="24"/>
          <w:szCs w:val="24"/>
        </w:rPr>
        <w:t>Шатура</w:t>
      </w:r>
      <w:r w:rsidRPr="00CC1D59">
        <w:rPr>
          <w:sz w:val="24"/>
          <w:szCs w:val="24"/>
          <w:highlight w:val="lightGray"/>
        </w:rPr>
        <w:br/>
      </w:r>
      <w:r>
        <w:rPr>
          <w:sz w:val="24"/>
          <w:szCs w:val="24"/>
        </w:rPr>
        <w:t>201</w:t>
      </w:r>
      <w:r w:rsidR="004D342A">
        <w:rPr>
          <w:sz w:val="24"/>
          <w:szCs w:val="24"/>
        </w:rPr>
        <w:t>9</w:t>
      </w:r>
      <w:r>
        <w:rPr>
          <w:sz w:val="24"/>
          <w:szCs w:val="24"/>
        </w:rPr>
        <w:t xml:space="preserve"> год</w:t>
      </w:r>
      <w:r>
        <w:rPr>
          <w:b/>
          <w:szCs w:val="28"/>
        </w:rPr>
        <w:br w:type="page"/>
      </w: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r w:rsidR="007333C5">
        <w:rPr>
          <w:b/>
          <w:szCs w:val="28"/>
        </w:rPr>
        <w:t>:</w:t>
      </w:r>
    </w:p>
    <w:p w:rsidR="000F7325"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93505342" w:history="1">
        <w:r w:rsidR="000F7325" w:rsidRPr="00807BB5">
          <w:rPr>
            <w:rStyle w:val="af2"/>
          </w:rPr>
          <w:t>3.</w:t>
        </w:r>
        <w:r w:rsidR="000F7325">
          <w:rPr>
            <w:rFonts w:asciiTheme="minorHAnsi" w:eastAsiaTheme="minorEastAsia" w:hAnsiTheme="minorHAnsi" w:cstheme="minorBidi"/>
            <w:b w:val="0"/>
            <w:bCs w:val="0"/>
            <w:caps w:val="0"/>
            <w:snapToGrid/>
            <w:sz w:val="22"/>
            <w:szCs w:val="22"/>
          </w:rPr>
          <w:tab/>
        </w:r>
        <w:r w:rsidR="000F7325" w:rsidRPr="00807BB5">
          <w:rPr>
            <w:rStyle w:val="af2"/>
          </w:rPr>
          <w:t>Информационная карта документации</w:t>
        </w:r>
        <w:r w:rsidR="000F7325">
          <w:rPr>
            <w:webHidden/>
          </w:rPr>
          <w:tab/>
        </w:r>
        <w:r w:rsidR="000F7325">
          <w:rPr>
            <w:webHidden/>
          </w:rPr>
          <w:fldChar w:fldCharType="begin"/>
        </w:r>
        <w:r w:rsidR="000F7325">
          <w:rPr>
            <w:webHidden/>
          </w:rPr>
          <w:instrText xml:space="preserve"> PAGEREF _Toc493505342 \h </w:instrText>
        </w:r>
        <w:r w:rsidR="000F7325">
          <w:rPr>
            <w:webHidden/>
          </w:rPr>
        </w:r>
        <w:r w:rsidR="000F7325">
          <w:rPr>
            <w:webHidden/>
          </w:rPr>
          <w:fldChar w:fldCharType="separate"/>
        </w:r>
        <w:r w:rsidR="00C565B3">
          <w:rPr>
            <w:webHidden/>
          </w:rPr>
          <w:t>3</w:t>
        </w:r>
        <w:r w:rsidR="000F7325">
          <w:rPr>
            <w:webHidden/>
          </w:rPr>
          <w:fldChar w:fldCharType="end"/>
        </w:r>
      </w:hyperlink>
    </w:p>
    <w:p w:rsidR="000F7325" w:rsidRDefault="00D9131A">
      <w:pPr>
        <w:pStyle w:val="13"/>
        <w:rPr>
          <w:rFonts w:asciiTheme="minorHAnsi" w:eastAsiaTheme="minorEastAsia" w:hAnsiTheme="minorHAnsi" w:cstheme="minorBidi"/>
          <w:b w:val="0"/>
          <w:bCs w:val="0"/>
          <w:caps w:val="0"/>
          <w:snapToGrid/>
          <w:sz w:val="22"/>
          <w:szCs w:val="22"/>
        </w:rPr>
      </w:pPr>
      <w:hyperlink w:anchor="_Toc493505343" w:history="1">
        <w:r w:rsidR="000F7325" w:rsidRPr="00807BB5">
          <w:rPr>
            <w:rStyle w:val="af2"/>
          </w:rPr>
          <w:t>4.</w:t>
        </w:r>
        <w:r w:rsidR="000F7325">
          <w:rPr>
            <w:rFonts w:asciiTheme="minorHAnsi" w:eastAsiaTheme="minorEastAsia" w:hAnsiTheme="minorHAnsi" w:cstheme="minorBidi"/>
            <w:b w:val="0"/>
            <w:bCs w:val="0"/>
            <w:caps w:val="0"/>
            <w:snapToGrid/>
            <w:sz w:val="22"/>
            <w:szCs w:val="22"/>
          </w:rPr>
          <w:tab/>
        </w:r>
        <w:r w:rsidR="000F7325" w:rsidRPr="00807BB5">
          <w:rPr>
            <w:rStyle w:val="af2"/>
          </w:rPr>
          <w:t>Образцы основных форм документов, включаемых в Предложение</w:t>
        </w:r>
        <w:r w:rsidR="000F7325">
          <w:rPr>
            <w:webHidden/>
          </w:rPr>
          <w:tab/>
        </w:r>
        <w:r w:rsidR="000F7325">
          <w:rPr>
            <w:webHidden/>
          </w:rPr>
          <w:fldChar w:fldCharType="begin"/>
        </w:r>
        <w:r w:rsidR="000F7325">
          <w:rPr>
            <w:webHidden/>
          </w:rPr>
          <w:instrText xml:space="preserve"> PAGEREF _Toc493505343 \h </w:instrText>
        </w:r>
        <w:r w:rsidR="000F7325">
          <w:rPr>
            <w:webHidden/>
          </w:rPr>
        </w:r>
        <w:r w:rsidR="000F7325">
          <w:rPr>
            <w:webHidden/>
          </w:rPr>
          <w:fldChar w:fldCharType="separate"/>
        </w:r>
        <w:r w:rsidR="00C565B3">
          <w:rPr>
            <w:webHidden/>
          </w:rPr>
          <w:t>7</w:t>
        </w:r>
        <w:r w:rsidR="000F7325">
          <w:rPr>
            <w:webHidden/>
          </w:rPr>
          <w:fldChar w:fldCharType="end"/>
        </w:r>
      </w:hyperlink>
    </w:p>
    <w:p w:rsidR="000F7325" w:rsidRDefault="00D9131A">
      <w:pPr>
        <w:pStyle w:val="22"/>
        <w:rPr>
          <w:rFonts w:asciiTheme="minorHAnsi" w:eastAsiaTheme="minorEastAsia" w:hAnsiTheme="minorHAnsi" w:cstheme="minorBidi"/>
          <w:b w:val="0"/>
          <w:snapToGrid/>
          <w:sz w:val="22"/>
          <w:szCs w:val="22"/>
        </w:rPr>
      </w:pPr>
      <w:hyperlink w:anchor="_Toc493505344" w:history="1">
        <w:r w:rsidR="000F7325" w:rsidRPr="00807BB5">
          <w:rPr>
            <w:rStyle w:val="af2"/>
          </w:rPr>
          <w:t>4.1</w:t>
        </w:r>
        <w:r w:rsidR="000F7325">
          <w:rPr>
            <w:rFonts w:asciiTheme="minorHAnsi" w:eastAsiaTheme="minorEastAsia" w:hAnsiTheme="minorHAnsi" w:cstheme="minorBidi"/>
            <w:b w:val="0"/>
            <w:snapToGrid/>
            <w:sz w:val="22"/>
            <w:szCs w:val="22"/>
          </w:rPr>
          <w:tab/>
        </w:r>
        <w:r w:rsidR="000F7325" w:rsidRPr="00807BB5">
          <w:rPr>
            <w:rStyle w:val="af2"/>
          </w:rPr>
          <w:t>Письмо о подаче оферты (форма 1)</w:t>
        </w:r>
        <w:r w:rsidR="000F7325">
          <w:rPr>
            <w:webHidden/>
          </w:rPr>
          <w:tab/>
        </w:r>
        <w:r w:rsidR="000F7325">
          <w:rPr>
            <w:webHidden/>
          </w:rPr>
          <w:fldChar w:fldCharType="begin"/>
        </w:r>
        <w:r w:rsidR="000F7325">
          <w:rPr>
            <w:webHidden/>
          </w:rPr>
          <w:instrText xml:space="preserve"> PAGEREF _Toc493505344 \h </w:instrText>
        </w:r>
        <w:r w:rsidR="000F7325">
          <w:rPr>
            <w:webHidden/>
          </w:rPr>
        </w:r>
        <w:r w:rsidR="000F7325">
          <w:rPr>
            <w:webHidden/>
          </w:rPr>
          <w:fldChar w:fldCharType="separate"/>
        </w:r>
        <w:r w:rsidR="00C565B3">
          <w:rPr>
            <w:webHidden/>
          </w:rPr>
          <w:t>7</w:t>
        </w:r>
        <w:r w:rsidR="000F7325">
          <w:rPr>
            <w:webHidden/>
          </w:rPr>
          <w:fldChar w:fldCharType="end"/>
        </w:r>
      </w:hyperlink>
    </w:p>
    <w:p w:rsidR="000F7325" w:rsidRDefault="00D9131A">
      <w:pPr>
        <w:pStyle w:val="22"/>
        <w:rPr>
          <w:rFonts w:asciiTheme="minorHAnsi" w:eastAsiaTheme="minorEastAsia" w:hAnsiTheme="minorHAnsi" w:cstheme="minorBidi"/>
          <w:b w:val="0"/>
          <w:snapToGrid/>
          <w:sz w:val="22"/>
          <w:szCs w:val="22"/>
        </w:rPr>
      </w:pPr>
      <w:hyperlink w:anchor="_Toc493505345" w:history="1">
        <w:r w:rsidR="000F7325" w:rsidRPr="00807BB5">
          <w:rPr>
            <w:rStyle w:val="af2"/>
          </w:rPr>
          <w:t>4.2</w:t>
        </w:r>
        <w:r w:rsidR="000F7325">
          <w:rPr>
            <w:rFonts w:asciiTheme="minorHAnsi" w:eastAsiaTheme="minorEastAsia" w:hAnsiTheme="minorHAnsi" w:cstheme="minorBidi"/>
            <w:b w:val="0"/>
            <w:snapToGrid/>
            <w:sz w:val="22"/>
            <w:szCs w:val="22"/>
          </w:rPr>
          <w:tab/>
        </w:r>
        <w:r w:rsidR="000F7325" w:rsidRPr="00807BB5">
          <w:rPr>
            <w:rStyle w:val="af2"/>
          </w:rPr>
          <w:t>Технико-коммерческое предложение (форма 2)</w:t>
        </w:r>
        <w:r w:rsidR="000F7325">
          <w:rPr>
            <w:webHidden/>
          </w:rPr>
          <w:tab/>
        </w:r>
        <w:r w:rsidR="000F7325">
          <w:rPr>
            <w:webHidden/>
          </w:rPr>
          <w:fldChar w:fldCharType="begin"/>
        </w:r>
        <w:r w:rsidR="000F7325">
          <w:rPr>
            <w:webHidden/>
          </w:rPr>
          <w:instrText xml:space="preserve"> PAGEREF _Toc493505345 \h </w:instrText>
        </w:r>
        <w:r w:rsidR="000F7325">
          <w:rPr>
            <w:webHidden/>
          </w:rPr>
        </w:r>
        <w:r w:rsidR="000F7325">
          <w:rPr>
            <w:webHidden/>
          </w:rPr>
          <w:fldChar w:fldCharType="separate"/>
        </w:r>
        <w:r w:rsidR="00C565B3">
          <w:rPr>
            <w:webHidden/>
          </w:rPr>
          <w:t>10</w:t>
        </w:r>
        <w:r w:rsidR="000F7325">
          <w:rPr>
            <w:webHidden/>
          </w:rPr>
          <w:fldChar w:fldCharType="end"/>
        </w:r>
      </w:hyperlink>
    </w:p>
    <w:p w:rsidR="000F7325" w:rsidRDefault="00D9131A">
      <w:pPr>
        <w:pStyle w:val="22"/>
        <w:rPr>
          <w:rFonts w:asciiTheme="minorHAnsi" w:eastAsiaTheme="minorEastAsia" w:hAnsiTheme="minorHAnsi" w:cstheme="minorBidi"/>
          <w:b w:val="0"/>
          <w:snapToGrid/>
          <w:sz w:val="22"/>
          <w:szCs w:val="22"/>
        </w:rPr>
      </w:pPr>
      <w:hyperlink w:anchor="_Toc493505346" w:history="1">
        <w:r w:rsidR="000F7325" w:rsidRPr="00807BB5">
          <w:rPr>
            <w:rStyle w:val="af2"/>
          </w:rPr>
          <w:t>4.3</w:t>
        </w:r>
        <w:r w:rsidR="000F7325">
          <w:rPr>
            <w:rFonts w:asciiTheme="minorHAnsi" w:eastAsiaTheme="minorEastAsia" w:hAnsiTheme="minorHAnsi" w:cstheme="minorBidi"/>
            <w:b w:val="0"/>
            <w:snapToGrid/>
            <w:sz w:val="22"/>
            <w:szCs w:val="22"/>
          </w:rPr>
          <w:tab/>
        </w:r>
        <w:r w:rsidR="000F7325" w:rsidRPr="00807BB5">
          <w:rPr>
            <w:rStyle w:val="af2"/>
          </w:rPr>
          <w:t>График поставки товара  (форма 3)</w:t>
        </w:r>
        <w:r w:rsidR="000F7325">
          <w:rPr>
            <w:webHidden/>
          </w:rPr>
          <w:tab/>
        </w:r>
        <w:r w:rsidR="000F7325">
          <w:rPr>
            <w:webHidden/>
          </w:rPr>
          <w:fldChar w:fldCharType="begin"/>
        </w:r>
        <w:r w:rsidR="000F7325">
          <w:rPr>
            <w:webHidden/>
          </w:rPr>
          <w:instrText xml:space="preserve"> PAGEREF _Toc493505346 \h </w:instrText>
        </w:r>
        <w:r w:rsidR="000F7325">
          <w:rPr>
            <w:webHidden/>
          </w:rPr>
        </w:r>
        <w:r w:rsidR="000F7325">
          <w:rPr>
            <w:webHidden/>
          </w:rPr>
          <w:fldChar w:fldCharType="separate"/>
        </w:r>
        <w:r w:rsidR="00C565B3">
          <w:rPr>
            <w:webHidden/>
          </w:rPr>
          <w:t>13</w:t>
        </w:r>
        <w:r w:rsidR="000F7325">
          <w:rPr>
            <w:webHidden/>
          </w:rPr>
          <w:fldChar w:fldCharType="end"/>
        </w:r>
      </w:hyperlink>
    </w:p>
    <w:p w:rsidR="000F7325" w:rsidRDefault="00D9131A">
      <w:pPr>
        <w:pStyle w:val="22"/>
        <w:rPr>
          <w:rFonts w:asciiTheme="minorHAnsi" w:eastAsiaTheme="minorEastAsia" w:hAnsiTheme="minorHAnsi" w:cstheme="minorBidi"/>
          <w:b w:val="0"/>
          <w:snapToGrid/>
          <w:sz w:val="22"/>
          <w:szCs w:val="22"/>
        </w:rPr>
      </w:pPr>
      <w:hyperlink w:anchor="_Toc493505347" w:history="1">
        <w:r w:rsidR="000F7325" w:rsidRPr="00807BB5">
          <w:rPr>
            <w:rStyle w:val="af2"/>
          </w:rPr>
          <w:t>4.4</w:t>
        </w:r>
        <w:r w:rsidR="000F7325">
          <w:rPr>
            <w:rFonts w:asciiTheme="minorHAnsi" w:eastAsiaTheme="minorEastAsia" w:hAnsiTheme="minorHAnsi" w:cstheme="minorBidi"/>
            <w:b w:val="0"/>
            <w:snapToGrid/>
            <w:sz w:val="22"/>
            <w:szCs w:val="22"/>
          </w:rPr>
          <w:tab/>
        </w:r>
        <w:r w:rsidR="000F7325" w:rsidRPr="00807BB5">
          <w:rPr>
            <w:rStyle w:val="af2"/>
          </w:rPr>
          <w:t>Протокол разногласий по проекту Договора (форма 4)</w:t>
        </w:r>
        <w:r w:rsidR="000F7325">
          <w:rPr>
            <w:webHidden/>
          </w:rPr>
          <w:tab/>
        </w:r>
        <w:r w:rsidR="000F7325">
          <w:rPr>
            <w:webHidden/>
          </w:rPr>
          <w:fldChar w:fldCharType="begin"/>
        </w:r>
        <w:r w:rsidR="000F7325">
          <w:rPr>
            <w:webHidden/>
          </w:rPr>
          <w:instrText xml:space="preserve"> PAGEREF _Toc493505347 \h </w:instrText>
        </w:r>
        <w:r w:rsidR="000F7325">
          <w:rPr>
            <w:webHidden/>
          </w:rPr>
        </w:r>
        <w:r w:rsidR="000F7325">
          <w:rPr>
            <w:webHidden/>
          </w:rPr>
          <w:fldChar w:fldCharType="separate"/>
        </w:r>
        <w:r w:rsidR="00C565B3">
          <w:rPr>
            <w:webHidden/>
          </w:rPr>
          <w:t>15</w:t>
        </w:r>
        <w:r w:rsidR="000F7325">
          <w:rPr>
            <w:webHidden/>
          </w:rPr>
          <w:fldChar w:fldCharType="end"/>
        </w:r>
      </w:hyperlink>
    </w:p>
    <w:p w:rsidR="000F7325" w:rsidRDefault="00D9131A">
      <w:pPr>
        <w:pStyle w:val="22"/>
        <w:rPr>
          <w:rFonts w:asciiTheme="minorHAnsi" w:eastAsiaTheme="minorEastAsia" w:hAnsiTheme="minorHAnsi" w:cstheme="minorBidi"/>
          <w:b w:val="0"/>
          <w:snapToGrid/>
          <w:sz w:val="22"/>
          <w:szCs w:val="22"/>
        </w:rPr>
      </w:pPr>
      <w:hyperlink w:anchor="_Toc493505348" w:history="1">
        <w:r w:rsidR="000F7325" w:rsidRPr="00807BB5">
          <w:rPr>
            <w:rStyle w:val="af2"/>
          </w:rPr>
          <w:t>4.5</w:t>
        </w:r>
        <w:r w:rsidR="000F7325">
          <w:rPr>
            <w:rFonts w:asciiTheme="minorHAnsi" w:eastAsiaTheme="minorEastAsia" w:hAnsiTheme="minorHAnsi" w:cstheme="minorBidi"/>
            <w:b w:val="0"/>
            <w:snapToGrid/>
            <w:sz w:val="22"/>
            <w:szCs w:val="22"/>
          </w:rPr>
          <w:tab/>
        </w:r>
        <w:r w:rsidR="000F7325" w:rsidRPr="00807BB5">
          <w:rPr>
            <w:rStyle w:val="af2"/>
          </w:rPr>
          <w:t xml:space="preserve">Анкета Участника (форма </w:t>
        </w:r>
        <w:r w:rsidR="00E917EB">
          <w:rPr>
            <w:rStyle w:val="af2"/>
          </w:rPr>
          <w:t>9</w:t>
        </w:r>
        <w:r w:rsidR="000F7325" w:rsidRPr="00807BB5">
          <w:rPr>
            <w:rStyle w:val="af2"/>
          </w:rPr>
          <w:t>)</w:t>
        </w:r>
        <w:r w:rsidR="000F7325">
          <w:rPr>
            <w:webHidden/>
          </w:rPr>
          <w:tab/>
        </w:r>
        <w:r w:rsidR="000F7325">
          <w:rPr>
            <w:webHidden/>
          </w:rPr>
          <w:fldChar w:fldCharType="begin"/>
        </w:r>
        <w:r w:rsidR="000F7325">
          <w:rPr>
            <w:webHidden/>
          </w:rPr>
          <w:instrText xml:space="preserve"> PAGEREF _Toc493505348 \h </w:instrText>
        </w:r>
        <w:r w:rsidR="000F7325">
          <w:rPr>
            <w:webHidden/>
          </w:rPr>
        </w:r>
        <w:r w:rsidR="000F7325">
          <w:rPr>
            <w:webHidden/>
          </w:rPr>
          <w:fldChar w:fldCharType="separate"/>
        </w:r>
        <w:r w:rsidR="00C565B3">
          <w:rPr>
            <w:webHidden/>
          </w:rPr>
          <w:t>17</w:t>
        </w:r>
        <w:r w:rsidR="000F7325">
          <w:rPr>
            <w:webHidden/>
          </w:rPr>
          <w:fldChar w:fldCharType="end"/>
        </w:r>
      </w:hyperlink>
    </w:p>
    <w:p w:rsidR="000F7325" w:rsidRDefault="00D9131A">
      <w:pPr>
        <w:pStyle w:val="22"/>
        <w:rPr>
          <w:rFonts w:asciiTheme="minorHAnsi" w:eastAsiaTheme="minorEastAsia" w:hAnsiTheme="minorHAnsi" w:cstheme="minorBidi"/>
          <w:b w:val="0"/>
          <w:snapToGrid/>
          <w:sz w:val="22"/>
          <w:szCs w:val="22"/>
        </w:rPr>
      </w:pPr>
      <w:hyperlink w:anchor="_Toc493505349" w:history="1">
        <w:r w:rsidR="000F7325" w:rsidRPr="00807BB5">
          <w:rPr>
            <w:rStyle w:val="af2"/>
          </w:rPr>
          <w:t>4.6</w:t>
        </w:r>
        <w:r w:rsidR="000F7325">
          <w:rPr>
            <w:rFonts w:asciiTheme="minorHAnsi" w:eastAsiaTheme="minorEastAsia" w:hAnsiTheme="minorHAnsi" w:cstheme="minorBidi"/>
            <w:b w:val="0"/>
            <w:snapToGrid/>
            <w:sz w:val="22"/>
            <w:szCs w:val="22"/>
          </w:rPr>
          <w:tab/>
        </w:r>
        <w:r w:rsidR="000F7325" w:rsidRPr="00807BB5">
          <w:rPr>
            <w:rStyle w:val="af2"/>
          </w:rPr>
          <w:t>Справка о перечне и годовых объемах выполнения аналогичных договоров (форма 6)</w:t>
        </w:r>
        <w:r w:rsidR="000F7325">
          <w:rPr>
            <w:webHidden/>
          </w:rPr>
          <w:tab/>
        </w:r>
        <w:r w:rsidR="000F7325">
          <w:rPr>
            <w:webHidden/>
          </w:rPr>
          <w:fldChar w:fldCharType="begin"/>
        </w:r>
        <w:r w:rsidR="000F7325">
          <w:rPr>
            <w:webHidden/>
          </w:rPr>
          <w:instrText xml:space="preserve"> PAGEREF _Toc493505349 \h </w:instrText>
        </w:r>
        <w:r w:rsidR="000F7325">
          <w:rPr>
            <w:webHidden/>
          </w:rPr>
        </w:r>
        <w:r w:rsidR="000F7325">
          <w:rPr>
            <w:webHidden/>
          </w:rPr>
          <w:fldChar w:fldCharType="separate"/>
        </w:r>
        <w:r w:rsidR="00C565B3">
          <w:rPr>
            <w:webHidden/>
          </w:rPr>
          <w:t>20</w:t>
        </w:r>
        <w:r w:rsidR="000F7325">
          <w:rPr>
            <w:webHidden/>
          </w:rPr>
          <w:fldChar w:fldCharType="end"/>
        </w:r>
      </w:hyperlink>
    </w:p>
    <w:p w:rsidR="000F7325" w:rsidRDefault="00D9131A">
      <w:pPr>
        <w:pStyle w:val="22"/>
        <w:rPr>
          <w:rFonts w:asciiTheme="minorHAnsi" w:eastAsiaTheme="minorEastAsia" w:hAnsiTheme="minorHAnsi" w:cstheme="minorBidi"/>
          <w:b w:val="0"/>
          <w:snapToGrid/>
          <w:sz w:val="22"/>
          <w:szCs w:val="22"/>
        </w:rPr>
      </w:pPr>
      <w:hyperlink w:anchor="_Toc493505350" w:history="1">
        <w:r w:rsidR="000F7325" w:rsidRPr="00807BB5">
          <w:rPr>
            <w:rStyle w:val="af2"/>
          </w:rPr>
          <w:t>4.7</w:t>
        </w:r>
        <w:r w:rsidR="000F7325">
          <w:rPr>
            <w:rFonts w:asciiTheme="minorHAnsi" w:eastAsiaTheme="minorEastAsia" w:hAnsiTheme="minorHAnsi" w:cstheme="minorBidi"/>
            <w:b w:val="0"/>
            <w:snapToGrid/>
            <w:sz w:val="22"/>
            <w:szCs w:val="22"/>
          </w:rPr>
          <w:tab/>
        </w:r>
        <w:r w:rsidR="000F7325" w:rsidRPr="00807BB5">
          <w:rPr>
            <w:rStyle w:val="af2"/>
          </w:rPr>
          <w:t>Справка о материально-технических ресурсах (форма 7)</w:t>
        </w:r>
        <w:r w:rsidR="000F7325">
          <w:rPr>
            <w:webHidden/>
          </w:rPr>
          <w:tab/>
        </w:r>
        <w:r w:rsidR="000F7325">
          <w:rPr>
            <w:webHidden/>
          </w:rPr>
          <w:fldChar w:fldCharType="begin"/>
        </w:r>
        <w:r w:rsidR="000F7325">
          <w:rPr>
            <w:webHidden/>
          </w:rPr>
          <w:instrText xml:space="preserve"> PAGEREF _Toc493505350 \h </w:instrText>
        </w:r>
        <w:r w:rsidR="000F7325">
          <w:rPr>
            <w:webHidden/>
          </w:rPr>
        </w:r>
        <w:r w:rsidR="000F7325">
          <w:rPr>
            <w:webHidden/>
          </w:rPr>
          <w:fldChar w:fldCharType="separate"/>
        </w:r>
        <w:r w:rsidR="00C565B3">
          <w:rPr>
            <w:webHidden/>
          </w:rPr>
          <w:t>22</w:t>
        </w:r>
        <w:r w:rsidR="000F7325">
          <w:rPr>
            <w:webHidden/>
          </w:rPr>
          <w:fldChar w:fldCharType="end"/>
        </w:r>
      </w:hyperlink>
    </w:p>
    <w:p w:rsidR="000F7325" w:rsidRDefault="00D9131A">
      <w:pPr>
        <w:pStyle w:val="22"/>
        <w:rPr>
          <w:rFonts w:asciiTheme="minorHAnsi" w:eastAsiaTheme="minorEastAsia" w:hAnsiTheme="minorHAnsi" w:cstheme="minorBidi"/>
          <w:b w:val="0"/>
          <w:snapToGrid/>
          <w:sz w:val="22"/>
          <w:szCs w:val="22"/>
        </w:rPr>
      </w:pPr>
      <w:hyperlink w:anchor="_Toc493505351" w:history="1">
        <w:r w:rsidR="000F7325" w:rsidRPr="00807BB5">
          <w:rPr>
            <w:rStyle w:val="af2"/>
          </w:rPr>
          <w:t>4.8</w:t>
        </w:r>
        <w:r w:rsidR="000F7325">
          <w:rPr>
            <w:rFonts w:asciiTheme="minorHAnsi" w:eastAsiaTheme="minorEastAsia" w:hAnsiTheme="minorHAnsi" w:cstheme="minorBidi"/>
            <w:b w:val="0"/>
            <w:snapToGrid/>
            <w:sz w:val="22"/>
            <w:szCs w:val="22"/>
          </w:rPr>
          <w:tab/>
        </w:r>
        <w:r w:rsidR="000F7325" w:rsidRPr="00807BB5">
          <w:rPr>
            <w:rStyle w:val="af2"/>
          </w:rPr>
          <w:t>Справка о кадровых ресурсах (форма 8)</w:t>
        </w:r>
        <w:r w:rsidR="000F7325">
          <w:rPr>
            <w:webHidden/>
          </w:rPr>
          <w:tab/>
        </w:r>
        <w:r w:rsidR="000F7325">
          <w:rPr>
            <w:webHidden/>
          </w:rPr>
          <w:fldChar w:fldCharType="begin"/>
        </w:r>
        <w:r w:rsidR="000F7325">
          <w:rPr>
            <w:webHidden/>
          </w:rPr>
          <w:instrText xml:space="preserve"> PAGEREF _Toc493505351 \h </w:instrText>
        </w:r>
        <w:r w:rsidR="000F7325">
          <w:rPr>
            <w:webHidden/>
          </w:rPr>
        </w:r>
        <w:r w:rsidR="000F7325">
          <w:rPr>
            <w:webHidden/>
          </w:rPr>
          <w:fldChar w:fldCharType="separate"/>
        </w:r>
        <w:r w:rsidR="00C565B3">
          <w:rPr>
            <w:webHidden/>
          </w:rPr>
          <w:t>24</w:t>
        </w:r>
        <w:r w:rsidR="000F7325">
          <w:rPr>
            <w:webHidden/>
          </w:rPr>
          <w:fldChar w:fldCharType="end"/>
        </w:r>
      </w:hyperlink>
    </w:p>
    <w:p w:rsidR="000F7325" w:rsidRDefault="00D9131A">
      <w:pPr>
        <w:pStyle w:val="22"/>
        <w:rPr>
          <w:rFonts w:asciiTheme="minorHAnsi" w:eastAsiaTheme="minorEastAsia" w:hAnsiTheme="minorHAnsi" w:cstheme="minorBidi"/>
          <w:b w:val="0"/>
          <w:snapToGrid/>
          <w:sz w:val="22"/>
          <w:szCs w:val="22"/>
        </w:rPr>
      </w:pPr>
      <w:hyperlink w:anchor="_Toc493505352" w:history="1">
        <w:r w:rsidR="000F7325" w:rsidRPr="00807BB5">
          <w:rPr>
            <w:rStyle w:val="af2"/>
          </w:rPr>
          <w:t>4.9</w:t>
        </w:r>
        <w:r w:rsidR="000F7325">
          <w:rPr>
            <w:rFonts w:asciiTheme="minorHAnsi" w:eastAsiaTheme="minorEastAsia" w:hAnsiTheme="minorHAnsi" w:cstheme="minorBidi"/>
            <w:b w:val="0"/>
            <w:snapToGrid/>
            <w:sz w:val="22"/>
            <w:szCs w:val="22"/>
          </w:rPr>
          <w:tab/>
        </w:r>
        <w:r w:rsidR="000F7325" w:rsidRPr="00807BB5">
          <w:rPr>
            <w:rStyle w:val="af2"/>
          </w:rPr>
          <w:t>Информационное письмо о соблюдении Участником запроса предложений принципов Глобального договора ООН (форма 9)</w:t>
        </w:r>
        <w:r w:rsidR="000F7325">
          <w:rPr>
            <w:webHidden/>
          </w:rPr>
          <w:tab/>
        </w:r>
        <w:r w:rsidR="000F7325">
          <w:rPr>
            <w:webHidden/>
          </w:rPr>
          <w:fldChar w:fldCharType="begin"/>
        </w:r>
        <w:r w:rsidR="000F7325">
          <w:rPr>
            <w:webHidden/>
          </w:rPr>
          <w:instrText xml:space="preserve"> PAGEREF _Toc493505352 \h </w:instrText>
        </w:r>
        <w:r w:rsidR="000F7325">
          <w:rPr>
            <w:webHidden/>
          </w:rPr>
        </w:r>
        <w:r w:rsidR="000F7325">
          <w:rPr>
            <w:webHidden/>
          </w:rPr>
          <w:fldChar w:fldCharType="separate"/>
        </w:r>
        <w:r w:rsidR="00C565B3">
          <w:rPr>
            <w:webHidden/>
          </w:rPr>
          <w:t>26</w:t>
        </w:r>
        <w:r w:rsidR="000F7325">
          <w:rPr>
            <w:webHidden/>
          </w:rPr>
          <w:fldChar w:fldCharType="end"/>
        </w:r>
      </w:hyperlink>
    </w:p>
    <w:p w:rsidR="000F7325" w:rsidRDefault="00D9131A">
      <w:pPr>
        <w:pStyle w:val="22"/>
        <w:rPr>
          <w:rFonts w:asciiTheme="minorHAnsi" w:eastAsiaTheme="minorEastAsia" w:hAnsiTheme="minorHAnsi" w:cstheme="minorBidi"/>
          <w:b w:val="0"/>
          <w:snapToGrid/>
          <w:sz w:val="22"/>
          <w:szCs w:val="22"/>
        </w:rPr>
      </w:pPr>
      <w:hyperlink w:anchor="_Toc493505354" w:history="1">
        <w:r w:rsidR="000F7325" w:rsidRPr="00807BB5">
          <w:rPr>
            <w:rStyle w:val="af2"/>
          </w:rPr>
          <w:t>4.10</w:t>
        </w:r>
        <w:r w:rsidR="000F7325">
          <w:rPr>
            <w:rFonts w:asciiTheme="minorHAnsi" w:eastAsiaTheme="minorEastAsia" w:hAnsiTheme="minorHAnsi" w:cstheme="minorBidi"/>
            <w:b w:val="0"/>
            <w:snapToGrid/>
            <w:sz w:val="22"/>
            <w:szCs w:val="22"/>
          </w:rPr>
          <w:tab/>
        </w:r>
        <w:r w:rsidR="000F7325" w:rsidRPr="00807BB5">
          <w:rPr>
            <w:rStyle w:val="af2"/>
          </w:rPr>
          <w:t>Согласие на обработку персональных данных (Форма 14)</w:t>
        </w:r>
        <w:r w:rsidR="000F7325">
          <w:rPr>
            <w:webHidden/>
          </w:rPr>
          <w:tab/>
        </w:r>
        <w:r w:rsidR="000F7325">
          <w:rPr>
            <w:webHidden/>
          </w:rPr>
          <w:fldChar w:fldCharType="begin"/>
        </w:r>
        <w:r w:rsidR="000F7325">
          <w:rPr>
            <w:webHidden/>
          </w:rPr>
          <w:instrText xml:space="preserve"> PAGEREF _Toc493505354 \h </w:instrText>
        </w:r>
        <w:r w:rsidR="000F7325">
          <w:rPr>
            <w:webHidden/>
          </w:rPr>
        </w:r>
        <w:r w:rsidR="000F7325">
          <w:rPr>
            <w:webHidden/>
          </w:rPr>
          <w:fldChar w:fldCharType="separate"/>
        </w:r>
        <w:r w:rsidR="00C565B3">
          <w:rPr>
            <w:webHidden/>
          </w:rPr>
          <w:t>28</w:t>
        </w:r>
        <w:r w:rsidR="000F7325">
          <w:rPr>
            <w:webHidden/>
          </w:rPr>
          <w:fldChar w:fldCharType="end"/>
        </w:r>
      </w:hyperlink>
    </w:p>
    <w:p w:rsidR="000F7325" w:rsidRDefault="00D9131A">
      <w:pPr>
        <w:pStyle w:val="13"/>
        <w:rPr>
          <w:rFonts w:asciiTheme="minorHAnsi" w:eastAsiaTheme="minorEastAsia" w:hAnsiTheme="minorHAnsi" w:cstheme="minorBidi"/>
          <w:b w:val="0"/>
          <w:bCs w:val="0"/>
          <w:caps w:val="0"/>
          <w:snapToGrid/>
          <w:sz w:val="22"/>
          <w:szCs w:val="22"/>
        </w:rPr>
      </w:pPr>
      <w:hyperlink w:anchor="_Toc493505355" w:history="1">
        <w:r w:rsidR="000F7325" w:rsidRPr="00807BB5">
          <w:rPr>
            <w:rStyle w:val="af2"/>
          </w:rPr>
          <w:t>5.</w:t>
        </w:r>
        <w:r w:rsidR="000F7325">
          <w:rPr>
            <w:rFonts w:asciiTheme="minorHAnsi" w:eastAsiaTheme="minorEastAsia" w:hAnsiTheme="minorHAnsi" w:cstheme="minorBidi"/>
            <w:b w:val="0"/>
            <w:bCs w:val="0"/>
            <w:caps w:val="0"/>
            <w:snapToGrid/>
            <w:sz w:val="22"/>
            <w:szCs w:val="22"/>
          </w:rPr>
          <w:tab/>
        </w:r>
        <w:r w:rsidR="000F7325" w:rsidRPr="00807BB5">
          <w:rPr>
            <w:rStyle w:val="af2"/>
          </w:rPr>
          <w:t>ПРОЕКТ  ДОГОВОРА (с приложениями)</w:t>
        </w:r>
        <w:r w:rsidR="000F7325">
          <w:rPr>
            <w:webHidden/>
          </w:rPr>
          <w:tab/>
        </w:r>
        <w:r w:rsidR="000F7325">
          <w:rPr>
            <w:webHidden/>
          </w:rPr>
          <w:fldChar w:fldCharType="begin"/>
        </w:r>
        <w:r w:rsidR="000F7325">
          <w:rPr>
            <w:webHidden/>
          </w:rPr>
          <w:instrText xml:space="preserve"> PAGEREF _Toc493505355 \h </w:instrText>
        </w:r>
        <w:r w:rsidR="000F7325">
          <w:rPr>
            <w:webHidden/>
          </w:rPr>
        </w:r>
        <w:r w:rsidR="000F7325">
          <w:rPr>
            <w:webHidden/>
          </w:rPr>
          <w:fldChar w:fldCharType="separate"/>
        </w:r>
        <w:r w:rsidR="00C565B3">
          <w:rPr>
            <w:webHidden/>
          </w:rPr>
          <w:t>31</w:t>
        </w:r>
        <w:r w:rsidR="000F7325">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BC5425" w:rsidRPr="001F12B3" w:rsidRDefault="00BC5425" w:rsidP="001F12B3">
      <w:pPr>
        <w:pStyle w:val="1"/>
        <w:rPr>
          <w:rFonts w:ascii="Times New Roman" w:hAnsi="Times New Roman"/>
          <w:sz w:val="24"/>
          <w:szCs w:val="24"/>
        </w:rPr>
      </w:pPr>
      <w:bookmarkStart w:id="3" w:name="_Toc493505342"/>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E626F2" w:rsidRDefault="00BC5425" w:rsidP="00E626F2">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5270A1">
        <w:rPr>
          <w:color w:val="000000"/>
          <w:sz w:val="24"/>
          <w:szCs w:val="24"/>
          <w:shd w:val="clear" w:color="auto" w:fill="FFFFFF" w:themeFill="background1"/>
        </w:rPr>
        <w:t xml:space="preserve">№ </w:t>
      </w:r>
      <w:r w:rsidR="00D65917">
        <w:rPr>
          <w:color w:val="000000"/>
          <w:sz w:val="24"/>
          <w:szCs w:val="24"/>
          <w:shd w:val="clear" w:color="auto" w:fill="FFFFFF" w:themeFill="background1"/>
        </w:rPr>
        <w:t>5</w:t>
      </w:r>
      <w:r w:rsidR="00D9131A">
        <w:rPr>
          <w:color w:val="000000"/>
          <w:sz w:val="24"/>
          <w:szCs w:val="24"/>
          <w:shd w:val="clear" w:color="auto" w:fill="FFFFFF" w:themeFill="background1"/>
        </w:rPr>
        <w:t>53</w:t>
      </w:r>
      <w:r w:rsidR="005270A1" w:rsidRPr="005270A1">
        <w:rPr>
          <w:i/>
          <w:sz w:val="24"/>
          <w:szCs w:val="24"/>
          <w:shd w:val="clear" w:color="auto" w:fill="FFFFFF" w:themeFill="background1"/>
        </w:rPr>
        <w:t xml:space="preserve"> от </w:t>
      </w:r>
      <w:r w:rsidR="00145F37">
        <w:rPr>
          <w:i/>
          <w:sz w:val="24"/>
          <w:szCs w:val="24"/>
          <w:shd w:val="clear" w:color="auto" w:fill="FFFFFF" w:themeFill="background1"/>
        </w:rPr>
        <w:t>1</w:t>
      </w:r>
      <w:r w:rsidR="00D9131A">
        <w:rPr>
          <w:i/>
          <w:sz w:val="24"/>
          <w:szCs w:val="24"/>
          <w:shd w:val="clear" w:color="auto" w:fill="FFFFFF" w:themeFill="background1"/>
        </w:rPr>
        <w:t>3</w:t>
      </w:r>
      <w:r w:rsidR="00344905">
        <w:rPr>
          <w:i/>
          <w:sz w:val="24"/>
          <w:szCs w:val="24"/>
          <w:shd w:val="clear" w:color="auto" w:fill="FFFFFF" w:themeFill="background1"/>
        </w:rPr>
        <w:t>.09</w:t>
      </w:r>
      <w:r w:rsidR="00612021">
        <w:rPr>
          <w:i/>
          <w:sz w:val="24"/>
          <w:szCs w:val="24"/>
          <w:shd w:val="clear" w:color="auto" w:fill="FFFFFF" w:themeFill="background1"/>
        </w:rPr>
        <w:t>.2019</w:t>
      </w:r>
      <w:r w:rsidR="00F615D3" w:rsidRPr="005270A1">
        <w:rPr>
          <w:i/>
          <w:sz w:val="24"/>
          <w:szCs w:val="24"/>
          <w:shd w:val="clear" w:color="auto" w:fill="FFFFFF" w:themeFill="background1"/>
        </w:rPr>
        <w:t xml:space="preserve"> г.</w:t>
      </w:r>
      <w:r w:rsidRPr="005270A1">
        <w:rPr>
          <w:color w:val="000000"/>
          <w:sz w:val="24"/>
          <w:szCs w:val="24"/>
          <w:shd w:val="clear" w:color="auto" w:fill="FFFFFF" w:themeFill="background1"/>
        </w:rPr>
        <w:t>,</w:t>
      </w:r>
      <w:r w:rsidRPr="005270A1">
        <w:rPr>
          <w:sz w:val="24"/>
          <w:szCs w:val="24"/>
          <w:shd w:val="clear" w:color="auto" w:fill="FFFFFF" w:themeFill="background1"/>
        </w:rPr>
        <w:t xml:space="preserve"> в</w:t>
      </w:r>
      <w:r w:rsidRPr="00F3026D">
        <w:rPr>
          <w:sz w:val="24"/>
          <w:szCs w:val="24"/>
        </w:rPr>
        <w:t xml:space="preserve">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5270A1">
        <w:rPr>
          <w:color w:val="000000"/>
          <w:sz w:val="24"/>
          <w:szCs w:val="24"/>
        </w:rPr>
        <w:t>и доступна по ссылке:</w:t>
      </w:r>
      <w:r w:rsidRPr="00F3026D">
        <w:rPr>
          <w:color w:val="000000"/>
          <w:sz w:val="24"/>
          <w:szCs w:val="24"/>
        </w:rPr>
        <w:t xml:space="preserve"> </w:t>
      </w:r>
      <w:hyperlink r:id="rId9" w:history="1">
        <w:r w:rsidR="00C610E0" w:rsidRPr="00C610E0">
          <w:rPr>
            <w:rStyle w:val="af2"/>
            <w:sz w:val="24"/>
            <w:szCs w:val="24"/>
          </w:rPr>
          <w:t>http://www.unipro.energy/purchase/documents/</w:t>
        </w:r>
      </w:hyperlink>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73132" w:rsidRPr="00F3026D" w:rsidTr="00243998">
        <w:trPr>
          <w:trHeight w:val="720"/>
          <w:tblHeader/>
        </w:trPr>
        <w:tc>
          <w:tcPr>
            <w:tcW w:w="498" w:type="dxa"/>
            <w:vAlign w:val="center"/>
          </w:tcPr>
          <w:p w:rsidR="00B73132" w:rsidRPr="00F3026D" w:rsidRDefault="00B73132" w:rsidP="00243998">
            <w:pPr>
              <w:spacing w:line="276" w:lineRule="auto"/>
              <w:ind w:left="540" w:hanging="540"/>
              <w:jc w:val="left"/>
              <w:rPr>
                <w:b/>
                <w:sz w:val="24"/>
                <w:szCs w:val="24"/>
              </w:rPr>
            </w:pPr>
            <w:r w:rsidRPr="00F3026D">
              <w:rPr>
                <w:b/>
                <w:sz w:val="24"/>
                <w:szCs w:val="24"/>
              </w:rPr>
              <w:t>№</w:t>
            </w:r>
          </w:p>
          <w:p w:rsidR="00B73132" w:rsidRPr="00F3026D" w:rsidRDefault="00B73132" w:rsidP="00243998">
            <w:pPr>
              <w:spacing w:line="276" w:lineRule="auto"/>
              <w:ind w:left="540" w:hanging="540"/>
              <w:jc w:val="left"/>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73132" w:rsidRPr="00F3026D" w:rsidRDefault="00B73132" w:rsidP="00243998">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73132" w:rsidRPr="00F3026D" w:rsidRDefault="00B73132" w:rsidP="00243998">
            <w:pPr>
              <w:pStyle w:val="24"/>
              <w:spacing w:line="276" w:lineRule="auto"/>
              <w:ind w:left="539" w:right="153" w:hanging="539"/>
              <w:jc w:val="left"/>
              <w:rPr>
                <w:b/>
                <w:bCs/>
                <w:sz w:val="24"/>
              </w:rPr>
            </w:pPr>
            <w:r w:rsidRPr="00F3026D">
              <w:rPr>
                <w:b/>
                <w:bCs/>
                <w:sz w:val="24"/>
              </w:rPr>
              <w:t>Содержание</w:t>
            </w:r>
          </w:p>
        </w:tc>
      </w:tr>
      <w:tr w:rsidR="00B73132" w:rsidRPr="00F3026D" w:rsidTr="00243998">
        <w:trPr>
          <w:trHeight w:val="567"/>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73132" w:rsidRPr="001F1E47" w:rsidRDefault="00D9131A" w:rsidP="00740E37">
            <w:pPr>
              <w:autoSpaceDE w:val="0"/>
              <w:autoSpaceDN w:val="0"/>
              <w:adjustRightInd w:val="0"/>
              <w:spacing w:line="276" w:lineRule="auto"/>
              <w:ind w:right="-72" w:firstLine="0"/>
              <w:jc w:val="left"/>
              <w:rPr>
                <w:bCs/>
                <w:sz w:val="24"/>
                <w:szCs w:val="24"/>
              </w:rPr>
            </w:pPr>
            <w:r>
              <w:rPr>
                <w:bCs/>
                <w:sz w:val="24"/>
                <w:szCs w:val="24"/>
              </w:rPr>
              <w:t>Запасные части к котельному оборудованию для ремонта радиационного настенного пароперегревателя котла ТП-108</w:t>
            </w: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73132" w:rsidRPr="00F3026D" w:rsidRDefault="00B73132" w:rsidP="00243998">
            <w:pPr>
              <w:autoSpaceDE w:val="0"/>
              <w:autoSpaceDN w:val="0"/>
              <w:adjustRightInd w:val="0"/>
              <w:spacing w:line="276" w:lineRule="auto"/>
              <w:ind w:firstLine="0"/>
              <w:jc w:val="left"/>
              <w:rPr>
                <w:sz w:val="24"/>
                <w:szCs w:val="24"/>
                <w:lang w:eastAsia="en-US"/>
              </w:rPr>
            </w:pPr>
            <w:r>
              <w:rPr>
                <w:sz w:val="24"/>
                <w:szCs w:val="24"/>
              </w:rPr>
              <w:t xml:space="preserve">Филиал «ШГРЭС»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Pr>
                <w:sz w:val="24"/>
                <w:szCs w:val="24"/>
              </w:rPr>
              <w:t xml:space="preserve">, </w:t>
            </w:r>
            <w:r>
              <w:rPr>
                <w:color w:val="000000"/>
                <w:sz w:val="24"/>
                <w:szCs w:val="24"/>
              </w:rPr>
              <w:t xml:space="preserve">Московская область, г. Шатура, </w:t>
            </w:r>
            <w:proofErr w:type="spellStart"/>
            <w:r>
              <w:rPr>
                <w:color w:val="000000"/>
                <w:sz w:val="24"/>
                <w:szCs w:val="24"/>
              </w:rPr>
              <w:t>Черноозерский</w:t>
            </w:r>
            <w:proofErr w:type="spellEnd"/>
            <w:r>
              <w:rPr>
                <w:color w:val="000000"/>
                <w:sz w:val="24"/>
                <w:szCs w:val="24"/>
              </w:rPr>
              <w:t xml:space="preserve"> пр., д.5</w:t>
            </w:r>
            <w:r w:rsidRPr="00F3026D">
              <w:rPr>
                <w:sz w:val="24"/>
                <w:szCs w:val="24"/>
                <w:lang w:eastAsia="en-US"/>
              </w:rPr>
              <w:t xml:space="preserve"> </w:t>
            </w:r>
          </w:p>
        </w:tc>
      </w:tr>
      <w:tr w:rsidR="00EE7DC0" w:rsidRPr="00F3026D" w:rsidTr="00243998">
        <w:trPr>
          <w:trHeight w:val="152"/>
        </w:trPr>
        <w:tc>
          <w:tcPr>
            <w:tcW w:w="498" w:type="dxa"/>
          </w:tcPr>
          <w:p w:rsidR="00EE7DC0" w:rsidRPr="00F3026D" w:rsidRDefault="00EE7DC0" w:rsidP="00243998">
            <w:pPr>
              <w:numPr>
                <w:ilvl w:val="0"/>
                <w:numId w:val="31"/>
              </w:numPr>
              <w:tabs>
                <w:tab w:val="num" w:pos="786"/>
              </w:tabs>
              <w:spacing w:line="276" w:lineRule="auto"/>
              <w:ind w:left="540" w:hanging="540"/>
              <w:jc w:val="left"/>
              <w:rPr>
                <w:sz w:val="24"/>
                <w:szCs w:val="24"/>
              </w:rPr>
            </w:pPr>
          </w:p>
        </w:tc>
        <w:tc>
          <w:tcPr>
            <w:tcW w:w="3969" w:type="dxa"/>
          </w:tcPr>
          <w:p w:rsidR="00EE7DC0" w:rsidRPr="00F3026D" w:rsidRDefault="00EE7DC0" w:rsidP="00243998">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EE7DC0" w:rsidRPr="00F3026D" w:rsidRDefault="00EE7DC0" w:rsidP="00243998">
            <w:pPr>
              <w:spacing w:line="276" w:lineRule="auto"/>
              <w:ind w:right="153" w:firstLine="0"/>
              <w:jc w:val="left"/>
              <w:rPr>
                <w:b/>
                <w:sz w:val="24"/>
                <w:szCs w:val="24"/>
                <w:lang w:eastAsia="en-US"/>
              </w:rPr>
            </w:pPr>
          </w:p>
        </w:tc>
        <w:tc>
          <w:tcPr>
            <w:tcW w:w="5811" w:type="dxa"/>
          </w:tcPr>
          <w:p w:rsidR="00EE7DC0" w:rsidRPr="00807B36" w:rsidRDefault="00EE7DC0" w:rsidP="00243998">
            <w:pPr>
              <w:autoSpaceDE w:val="0"/>
              <w:autoSpaceDN w:val="0"/>
              <w:adjustRightInd w:val="0"/>
              <w:spacing w:line="276" w:lineRule="auto"/>
              <w:ind w:firstLine="0"/>
              <w:jc w:val="left"/>
              <w:rPr>
                <w:b/>
                <w:sz w:val="24"/>
                <w:szCs w:val="24"/>
                <w:lang w:eastAsia="en-US"/>
              </w:rPr>
            </w:pPr>
            <w:r w:rsidRPr="00807B36">
              <w:rPr>
                <w:b/>
                <w:sz w:val="24"/>
                <w:szCs w:val="24"/>
                <w:lang w:eastAsia="en-US"/>
              </w:rPr>
              <w:t xml:space="preserve">Подразделение закупок </w:t>
            </w:r>
          </w:p>
          <w:p w:rsidR="00EE7DC0" w:rsidRPr="008261F5" w:rsidRDefault="00EE7DC0" w:rsidP="00243998">
            <w:pPr>
              <w:autoSpaceDE w:val="0"/>
              <w:autoSpaceDN w:val="0"/>
              <w:adjustRightInd w:val="0"/>
              <w:spacing w:line="276" w:lineRule="auto"/>
              <w:ind w:firstLine="0"/>
              <w:jc w:val="left"/>
              <w:rPr>
                <w:i/>
                <w:sz w:val="24"/>
                <w:szCs w:val="24"/>
                <w:lang w:eastAsia="en-US"/>
              </w:rPr>
            </w:pPr>
            <w:r>
              <w:rPr>
                <w:color w:val="000000"/>
                <w:sz w:val="24"/>
                <w:szCs w:val="24"/>
              </w:rPr>
              <w:t>Филиал «Шатурская ГРЭС» ПАО «</w:t>
            </w:r>
            <w:proofErr w:type="spellStart"/>
            <w:r>
              <w:rPr>
                <w:color w:val="000000"/>
                <w:sz w:val="24"/>
                <w:szCs w:val="24"/>
              </w:rPr>
              <w:t>Юнипро</w:t>
            </w:r>
            <w:proofErr w:type="spellEnd"/>
            <w:r>
              <w:rPr>
                <w:color w:val="000000"/>
                <w:sz w:val="24"/>
                <w:szCs w:val="24"/>
              </w:rPr>
              <w:t xml:space="preserve">» </w:t>
            </w:r>
            <w:r w:rsidRPr="008261F5">
              <w:rPr>
                <w:sz w:val="24"/>
                <w:szCs w:val="24"/>
                <w:lang w:eastAsia="en-US"/>
              </w:rPr>
              <w:t>Сотрудник подразделения закупок:</w:t>
            </w:r>
            <w:r>
              <w:rPr>
                <w:sz w:val="24"/>
                <w:szCs w:val="24"/>
                <w:lang w:eastAsia="en-US"/>
              </w:rPr>
              <w:t xml:space="preserve"> </w:t>
            </w:r>
            <w:r w:rsidR="001074AA">
              <w:rPr>
                <w:sz w:val="24"/>
                <w:szCs w:val="24"/>
                <w:lang w:eastAsia="en-US"/>
              </w:rPr>
              <w:t>Дунаева Н.Б.</w:t>
            </w:r>
          </w:p>
          <w:p w:rsidR="00EE7DC0" w:rsidRPr="00885FDB" w:rsidRDefault="00EE7DC0" w:rsidP="00243998">
            <w:pPr>
              <w:shd w:val="clear" w:color="auto" w:fill="FFFFFF"/>
              <w:spacing w:line="240" w:lineRule="auto"/>
              <w:ind w:firstLine="0"/>
              <w:rPr>
                <w:rStyle w:val="af2"/>
              </w:rPr>
            </w:pPr>
            <w:r>
              <w:rPr>
                <w:sz w:val="24"/>
                <w:szCs w:val="24"/>
                <w:lang w:eastAsia="en-US"/>
              </w:rPr>
              <w:t>адрес электронной </w:t>
            </w:r>
            <w:r w:rsidRPr="00F3026D">
              <w:rPr>
                <w:sz w:val="24"/>
                <w:szCs w:val="24"/>
                <w:lang w:eastAsia="en-US"/>
              </w:rPr>
              <w:t>почты:</w:t>
            </w:r>
            <w:r>
              <w:rPr>
                <w:sz w:val="24"/>
                <w:szCs w:val="24"/>
                <w:lang w:eastAsia="en-US"/>
              </w:rPr>
              <w:t xml:space="preserve"> </w:t>
            </w:r>
            <w:hyperlink r:id="rId10" w:history="1">
              <w:r w:rsidR="00FF2480" w:rsidRPr="004D36EE">
                <w:rPr>
                  <w:rStyle w:val="af2"/>
                  <w:sz w:val="24"/>
                  <w:szCs w:val="24"/>
                  <w:lang w:val="en-US"/>
                </w:rPr>
                <w:t>Dunaeva</w:t>
              </w:r>
              <w:r w:rsidR="00FF2480" w:rsidRPr="004D36EE">
                <w:rPr>
                  <w:rStyle w:val="af2"/>
                  <w:sz w:val="24"/>
                  <w:szCs w:val="24"/>
                </w:rPr>
                <w:t>_</w:t>
              </w:r>
              <w:r w:rsidR="00FF2480" w:rsidRPr="004D36EE">
                <w:rPr>
                  <w:rStyle w:val="af2"/>
                  <w:sz w:val="24"/>
                  <w:szCs w:val="24"/>
                  <w:lang w:val="en-US"/>
                </w:rPr>
                <w:t>NB</w:t>
              </w:r>
              <w:r w:rsidR="00FF2480" w:rsidRPr="004D36EE">
                <w:rPr>
                  <w:rStyle w:val="af2"/>
                  <w:sz w:val="24"/>
                  <w:szCs w:val="24"/>
                </w:rPr>
                <w:t>@</w:t>
              </w:r>
            </w:hyperlink>
            <w:r w:rsidRPr="00885FDB">
              <w:rPr>
                <w:rStyle w:val="af2"/>
                <w:sz w:val="24"/>
                <w:szCs w:val="24"/>
              </w:rPr>
              <w:t>unipro.energy</w:t>
            </w:r>
          </w:p>
          <w:p w:rsidR="00EE7DC0" w:rsidRPr="00FF2480" w:rsidRDefault="00EE7DC0" w:rsidP="00FF2480">
            <w:pPr>
              <w:shd w:val="clear" w:color="auto" w:fill="FFFFFF"/>
              <w:spacing w:line="240" w:lineRule="auto"/>
              <w:ind w:firstLine="0"/>
              <w:rPr>
                <w:sz w:val="24"/>
                <w:szCs w:val="24"/>
                <w:lang w:val="en-US" w:eastAsia="en-US"/>
              </w:rPr>
            </w:pPr>
            <w:r w:rsidRPr="00F3026D">
              <w:rPr>
                <w:sz w:val="24"/>
                <w:szCs w:val="24"/>
                <w:lang w:eastAsia="en-US"/>
              </w:rPr>
              <w:t xml:space="preserve">номер контактного телефона: </w:t>
            </w:r>
            <w:r>
              <w:rPr>
                <w:sz w:val="24"/>
                <w:szCs w:val="24"/>
                <w:lang w:eastAsia="en-US"/>
              </w:rPr>
              <w:t>(49645)7-</w:t>
            </w:r>
            <w:r>
              <w:rPr>
                <w:sz w:val="24"/>
                <w:szCs w:val="24"/>
                <w:lang w:val="en-US" w:eastAsia="en-US"/>
              </w:rPr>
              <w:t>1</w:t>
            </w:r>
            <w:r w:rsidR="00FF2480">
              <w:rPr>
                <w:sz w:val="24"/>
                <w:szCs w:val="24"/>
                <w:lang w:val="en-US" w:eastAsia="en-US"/>
              </w:rPr>
              <w:t>4</w:t>
            </w:r>
            <w:r>
              <w:rPr>
                <w:sz w:val="24"/>
                <w:szCs w:val="24"/>
                <w:lang w:val="en-US" w:eastAsia="en-US"/>
              </w:rPr>
              <w:t>-</w:t>
            </w:r>
            <w:r w:rsidR="00FF2480">
              <w:rPr>
                <w:sz w:val="24"/>
                <w:szCs w:val="24"/>
                <w:lang w:val="en-US" w:eastAsia="en-US"/>
              </w:rPr>
              <w:t>97</w:t>
            </w:r>
          </w:p>
        </w:tc>
      </w:tr>
      <w:tr w:rsidR="00B73132" w:rsidRPr="00F3026D" w:rsidTr="00243998">
        <w:trPr>
          <w:trHeight w:val="1773"/>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B73132" w:rsidRPr="008261F5" w:rsidRDefault="00B73132" w:rsidP="00243998">
            <w:pPr>
              <w:tabs>
                <w:tab w:val="left" w:pos="386"/>
              </w:tabs>
              <w:spacing w:line="276" w:lineRule="auto"/>
              <w:ind w:firstLine="0"/>
              <w:jc w:val="left"/>
              <w:rPr>
                <w:i/>
                <w:sz w:val="24"/>
                <w:szCs w:val="24"/>
                <w:lang w:eastAsia="en-US"/>
              </w:rPr>
            </w:pPr>
            <w:r w:rsidRPr="008261F5">
              <w:rPr>
                <w:spacing w:val="-6"/>
                <w:sz w:val="24"/>
                <w:szCs w:val="24"/>
              </w:rPr>
              <w:t xml:space="preserve">Официальный интернет-сайт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Pr="008261F5">
              <w:rPr>
                <w:bCs/>
                <w:sz w:val="24"/>
                <w:szCs w:val="24"/>
              </w:rPr>
              <w:t>, Раздел «Закупки»:</w:t>
            </w:r>
            <w:r w:rsidR="00C610E0">
              <w:rPr>
                <w:spacing w:val="-6"/>
                <w:sz w:val="24"/>
                <w:szCs w:val="24"/>
              </w:rPr>
              <w:t xml:space="preserve"> </w:t>
            </w:r>
            <w:r w:rsidRPr="00F3026D">
              <w:rPr>
                <w:spacing w:val="-6"/>
                <w:sz w:val="24"/>
                <w:szCs w:val="24"/>
              </w:rPr>
              <w:t>(</w:t>
            </w:r>
            <w:hyperlink r:id="rId11" w:history="1">
              <w:r w:rsidR="00C610E0" w:rsidRPr="00867916">
                <w:rPr>
                  <w:rStyle w:val="af2"/>
                  <w:spacing w:val="-6"/>
                  <w:sz w:val="24"/>
                  <w:szCs w:val="24"/>
                </w:rPr>
                <w:t>http://www.unipro.energy/purchase/announcement/</w:t>
              </w:r>
            </w:hyperlink>
            <w:r w:rsidR="00C610E0" w:rsidRPr="00C610E0">
              <w:rPr>
                <w:spacing w:val="-6"/>
                <w:sz w:val="24"/>
                <w:szCs w:val="24"/>
              </w:rPr>
              <w:t xml:space="preserve"> </w:t>
            </w:r>
            <w:r w:rsidRPr="008261F5">
              <w:rPr>
                <w:i/>
                <w:sz w:val="24"/>
                <w:szCs w:val="24"/>
                <w:lang w:eastAsia="en-US"/>
              </w:rPr>
              <w:t>)</w:t>
            </w:r>
          </w:p>
          <w:p w:rsidR="00B73132" w:rsidRPr="00F3026D" w:rsidRDefault="00B73132" w:rsidP="00D9131A">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Pr>
                <w:sz w:val="24"/>
                <w:szCs w:val="24"/>
                <w:lang w:eastAsia="en-US"/>
              </w:rPr>
              <w:t xml:space="preserve"> </w:t>
            </w:r>
            <w:r w:rsidR="00145F37">
              <w:rPr>
                <w:b/>
                <w:sz w:val="24"/>
                <w:szCs w:val="24"/>
                <w:lang w:eastAsia="en-US"/>
              </w:rPr>
              <w:t>1</w:t>
            </w:r>
            <w:r w:rsidR="00D9131A">
              <w:rPr>
                <w:b/>
                <w:sz w:val="24"/>
                <w:szCs w:val="24"/>
                <w:lang w:eastAsia="en-US"/>
              </w:rPr>
              <w:t>3</w:t>
            </w:r>
            <w:r w:rsidR="00344905">
              <w:rPr>
                <w:b/>
                <w:sz w:val="24"/>
                <w:szCs w:val="24"/>
                <w:lang w:eastAsia="en-US"/>
              </w:rPr>
              <w:t>.09</w:t>
            </w:r>
            <w:r w:rsidR="00612021">
              <w:rPr>
                <w:b/>
                <w:sz w:val="24"/>
                <w:szCs w:val="24"/>
                <w:lang w:eastAsia="en-US"/>
              </w:rPr>
              <w:t>.2019</w:t>
            </w:r>
            <w:r w:rsidRPr="000F748C">
              <w:rPr>
                <w:b/>
                <w:sz w:val="24"/>
                <w:szCs w:val="24"/>
                <w:lang w:eastAsia="en-US"/>
              </w:rPr>
              <w:t>г.</w:t>
            </w:r>
          </w:p>
        </w:tc>
      </w:tr>
      <w:tr w:rsidR="00CA4DFA" w:rsidRPr="00F3026D" w:rsidTr="00243998">
        <w:trPr>
          <w:trHeight w:val="152"/>
        </w:trPr>
        <w:tc>
          <w:tcPr>
            <w:tcW w:w="498" w:type="dxa"/>
          </w:tcPr>
          <w:p w:rsidR="00CA4DFA" w:rsidRPr="00F3026D" w:rsidRDefault="00CA4DFA" w:rsidP="00243998">
            <w:pPr>
              <w:numPr>
                <w:ilvl w:val="0"/>
                <w:numId w:val="31"/>
              </w:numPr>
              <w:tabs>
                <w:tab w:val="num" w:pos="786"/>
              </w:tabs>
              <w:spacing w:line="276" w:lineRule="auto"/>
              <w:ind w:left="540" w:hanging="540"/>
              <w:jc w:val="left"/>
              <w:rPr>
                <w:sz w:val="24"/>
                <w:szCs w:val="24"/>
              </w:rPr>
            </w:pPr>
          </w:p>
        </w:tc>
        <w:tc>
          <w:tcPr>
            <w:tcW w:w="3969" w:type="dxa"/>
          </w:tcPr>
          <w:p w:rsidR="00CA4DFA" w:rsidRPr="00F3026D" w:rsidRDefault="00CA4DFA" w:rsidP="00243998">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CA4DFA" w:rsidRPr="000F748C" w:rsidRDefault="00CA4DFA" w:rsidP="00243998">
            <w:pPr>
              <w:spacing w:line="276" w:lineRule="auto"/>
              <w:ind w:right="153" w:firstLine="0"/>
              <w:jc w:val="left"/>
              <w:rPr>
                <w:b/>
                <w:sz w:val="24"/>
                <w:szCs w:val="24"/>
                <w:lang w:eastAsia="en-US"/>
              </w:rPr>
            </w:pPr>
            <w:r w:rsidRPr="00F3026D">
              <w:rPr>
                <w:b/>
                <w:sz w:val="24"/>
                <w:szCs w:val="24"/>
                <w:lang w:eastAsia="en-US"/>
              </w:rPr>
              <w:t>Да</w:t>
            </w:r>
            <w:r>
              <w:rPr>
                <w:b/>
                <w:sz w:val="24"/>
                <w:szCs w:val="24"/>
                <w:lang w:eastAsia="en-US"/>
              </w:rPr>
              <w:t xml:space="preserve">та окончания приема </w:t>
            </w:r>
            <w:proofErr w:type="gramStart"/>
            <w:r>
              <w:rPr>
                <w:b/>
                <w:sz w:val="24"/>
                <w:szCs w:val="24"/>
                <w:lang w:eastAsia="en-US"/>
              </w:rPr>
              <w:t>Предложения</w:t>
            </w:r>
            <w:r w:rsidRPr="00F3026D">
              <w:rPr>
                <w:b/>
                <w:sz w:val="24"/>
                <w:szCs w:val="24"/>
                <w:lang w:eastAsia="en-US"/>
              </w:rPr>
              <w:t>:</w:t>
            </w:r>
            <w:r w:rsidRPr="00F3026D">
              <w:rPr>
                <w:sz w:val="24"/>
                <w:szCs w:val="24"/>
                <w:lang w:eastAsia="en-US"/>
              </w:rPr>
              <w:t xml:space="preserve">   </w:t>
            </w:r>
            <w:proofErr w:type="gramEnd"/>
            <w:r w:rsidRPr="00F3026D">
              <w:rPr>
                <w:sz w:val="24"/>
                <w:szCs w:val="24"/>
                <w:lang w:eastAsia="en-US"/>
              </w:rPr>
              <w:t xml:space="preserve">                                     </w:t>
            </w:r>
            <w:r w:rsidRPr="000F748C">
              <w:rPr>
                <w:sz w:val="24"/>
                <w:szCs w:val="24"/>
                <w:lang w:eastAsia="en-US"/>
              </w:rPr>
              <w:t>до</w:t>
            </w:r>
            <w:r w:rsidRPr="00F3026D">
              <w:rPr>
                <w:sz w:val="24"/>
                <w:szCs w:val="24"/>
                <w:lang w:eastAsia="en-US"/>
              </w:rPr>
              <w:t xml:space="preserve"> </w:t>
            </w:r>
            <w:r w:rsidRPr="000F748C">
              <w:rPr>
                <w:b/>
                <w:sz w:val="24"/>
                <w:szCs w:val="24"/>
                <w:lang w:eastAsia="en-US"/>
              </w:rPr>
              <w:t>1</w:t>
            </w:r>
            <w:r w:rsidR="00D65917">
              <w:rPr>
                <w:b/>
                <w:sz w:val="24"/>
                <w:szCs w:val="24"/>
                <w:lang w:eastAsia="en-US"/>
              </w:rPr>
              <w:t>2</w:t>
            </w:r>
            <w:r w:rsidRPr="000F748C">
              <w:rPr>
                <w:b/>
                <w:sz w:val="24"/>
                <w:szCs w:val="24"/>
                <w:lang w:eastAsia="en-US"/>
              </w:rPr>
              <w:t xml:space="preserve">:00 </w:t>
            </w:r>
            <w:r w:rsidRPr="000F748C">
              <w:rPr>
                <w:sz w:val="24"/>
                <w:szCs w:val="24"/>
                <w:lang w:eastAsia="en-US"/>
              </w:rPr>
              <w:t>(МСК)</w:t>
            </w:r>
            <w:r w:rsidRPr="000F748C">
              <w:rPr>
                <w:b/>
                <w:sz w:val="24"/>
                <w:szCs w:val="24"/>
                <w:lang w:eastAsia="en-US"/>
              </w:rPr>
              <w:t xml:space="preserve"> </w:t>
            </w:r>
            <w:r w:rsidR="00145F37">
              <w:rPr>
                <w:b/>
                <w:sz w:val="24"/>
                <w:szCs w:val="24"/>
                <w:lang w:eastAsia="en-US"/>
              </w:rPr>
              <w:t>2</w:t>
            </w:r>
            <w:r w:rsidR="00D9131A">
              <w:rPr>
                <w:b/>
                <w:sz w:val="24"/>
                <w:szCs w:val="24"/>
                <w:lang w:eastAsia="en-US"/>
              </w:rPr>
              <w:t>5</w:t>
            </w:r>
            <w:bookmarkStart w:id="4" w:name="_GoBack"/>
            <w:bookmarkEnd w:id="4"/>
            <w:r w:rsidR="00612021">
              <w:rPr>
                <w:b/>
                <w:sz w:val="24"/>
                <w:szCs w:val="24"/>
                <w:lang w:eastAsia="en-US"/>
              </w:rPr>
              <w:t>.0</w:t>
            </w:r>
            <w:r w:rsidR="00344905">
              <w:rPr>
                <w:b/>
                <w:sz w:val="24"/>
                <w:szCs w:val="24"/>
                <w:lang w:eastAsia="en-US"/>
              </w:rPr>
              <w:t>9</w:t>
            </w:r>
            <w:r w:rsidR="00612021">
              <w:rPr>
                <w:b/>
                <w:sz w:val="24"/>
                <w:szCs w:val="24"/>
                <w:lang w:eastAsia="en-US"/>
              </w:rPr>
              <w:t>.2019</w:t>
            </w:r>
            <w:r w:rsidRPr="000F748C">
              <w:rPr>
                <w:b/>
                <w:sz w:val="24"/>
                <w:szCs w:val="24"/>
                <w:lang w:eastAsia="en-US"/>
              </w:rPr>
              <w:t>г.</w:t>
            </w:r>
          </w:p>
          <w:p w:rsidR="00CA4DFA" w:rsidRPr="00F3026D" w:rsidRDefault="00CA4DFA" w:rsidP="00243998">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CA4DFA" w:rsidRDefault="00CA4DFA" w:rsidP="00243998">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Pr>
                <w:sz w:val="24"/>
                <w:szCs w:val="24"/>
                <w:lang w:eastAsia="en-US"/>
              </w:rPr>
              <w:t>электронная</w:t>
            </w:r>
          </w:p>
          <w:p w:rsidR="00CA4DFA" w:rsidRDefault="00CA4DFA" w:rsidP="00243998">
            <w:pPr>
              <w:tabs>
                <w:tab w:val="left" w:pos="142"/>
                <w:tab w:val="left" w:pos="284"/>
                <w:tab w:val="left" w:pos="426"/>
                <w:tab w:val="left" w:pos="567"/>
              </w:tabs>
              <w:spacing w:line="276" w:lineRule="auto"/>
              <w:ind w:firstLine="0"/>
              <w:contextualSpacing/>
              <w:jc w:val="left"/>
              <w:rPr>
                <w:b/>
                <w:sz w:val="24"/>
                <w:szCs w:val="24"/>
              </w:rPr>
            </w:pPr>
            <w:r w:rsidRPr="00F3026D">
              <w:rPr>
                <w:b/>
                <w:sz w:val="24"/>
                <w:szCs w:val="24"/>
                <w:lang w:eastAsia="en-US"/>
              </w:rPr>
              <w:t>Место</w:t>
            </w:r>
            <w:r>
              <w:rPr>
                <w:b/>
                <w:sz w:val="24"/>
                <w:szCs w:val="24"/>
                <w:lang w:eastAsia="en-US"/>
              </w:rPr>
              <w:t>/адрес</w:t>
            </w:r>
            <w:r w:rsidRPr="00F3026D">
              <w:rPr>
                <w:b/>
                <w:sz w:val="24"/>
                <w:szCs w:val="24"/>
                <w:lang w:eastAsia="en-US"/>
              </w:rPr>
              <w:t xml:space="preserve"> приема предложений:</w:t>
            </w:r>
            <w:r w:rsidRPr="00F3026D">
              <w:rPr>
                <w:b/>
                <w:sz w:val="24"/>
                <w:szCs w:val="24"/>
              </w:rPr>
              <w:t xml:space="preserve"> </w:t>
            </w:r>
          </w:p>
          <w:p w:rsidR="00CA4DFA" w:rsidRDefault="00CA4DFA" w:rsidP="00243998">
            <w:pPr>
              <w:shd w:val="clear" w:color="auto" w:fill="FFFFFF"/>
              <w:spacing w:line="240" w:lineRule="auto"/>
              <w:ind w:firstLine="0"/>
              <w:rPr>
                <w:i/>
                <w:color w:val="0000FF"/>
                <w:u w:val="single"/>
              </w:rPr>
            </w:pPr>
            <w:r>
              <w:rPr>
                <w:color w:val="000000"/>
                <w:sz w:val="24"/>
                <w:szCs w:val="24"/>
              </w:rPr>
              <w:t xml:space="preserve">Участники должны обеспечить доставку предложений   в электронной форме </w:t>
            </w:r>
            <w:r>
              <w:rPr>
                <w:color w:val="000000"/>
                <w:sz w:val="24"/>
                <w:szCs w:val="24"/>
                <w:lang w:val="en-US"/>
              </w:rPr>
              <w:t>e</w:t>
            </w:r>
            <w:r w:rsidRPr="00B344E9">
              <w:rPr>
                <w:color w:val="000000"/>
                <w:sz w:val="24"/>
                <w:szCs w:val="24"/>
              </w:rPr>
              <w:t>-</w:t>
            </w:r>
            <w:r>
              <w:rPr>
                <w:color w:val="000000"/>
                <w:sz w:val="24"/>
                <w:szCs w:val="24"/>
                <w:lang w:val="en-US"/>
              </w:rPr>
              <w:t>mail</w:t>
            </w:r>
            <w:r>
              <w:rPr>
                <w:color w:val="000000"/>
                <w:sz w:val="24"/>
                <w:szCs w:val="24"/>
              </w:rPr>
              <w:t>:</w:t>
            </w:r>
            <w:r w:rsidRPr="005B6E9E">
              <w:rPr>
                <w:color w:val="000000"/>
                <w:sz w:val="24"/>
                <w:szCs w:val="24"/>
              </w:rPr>
              <w:t xml:space="preserve"> </w:t>
            </w:r>
            <w:r>
              <w:rPr>
                <w:color w:val="000000"/>
                <w:sz w:val="24"/>
                <w:szCs w:val="24"/>
              </w:rPr>
              <w:t xml:space="preserve"> </w:t>
            </w:r>
            <w:hyperlink r:id="rId12" w:history="1">
              <w:r w:rsidR="00FF2480" w:rsidRPr="004D36EE">
                <w:rPr>
                  <w:rStyle w:val="af2"/>
                  <w:sz w:val="24"/>
                  <w:szCs w:val="24"/>
                  <w:lang w:val="en-US"/>
                </w:rPr>
                <w:t>Dunaeva</w:t>
              </w:r>
              <w:r w:rsidR="00FF2480" w:rsidRPr="004D36EE">
                <w:rPr>
                  <w:rStyle w:val="af2"/>
                  <w:sz w:val="24"/>
                  <w:szCs w:val="24"/>
                </w:rPr>
                <w:t>_</w:t>
              </w:r>
              <w:r w:rsidR="00FF2480" w:rsidRPr="004D36EE">
                <w:rPr>
                  <w:rStyle w:val="af2"/>
                  <w:sz w:val="24"/>
                  <w:szCs w:val="24"/>
                  <w:lang w:val="en-US"/>
                </w:rPr>
                <w:t>NB</w:t>
              </w:r>
              <w:r w:rsidR="00FF2480" w:rsidRPr="004D36EE">
                <w:rPr>
                  <w:rStyle w:val="af2"/>
                  <w:sz w:val="24"/>
                  <w:szCs w:val="24"/>
                </w:rPr>
                <w:t>@</w:t>
              </w:r>
            </w:hyperlink>
            <w:r w:rsidR="00FF2480" w:rsidRPr="00885FDB">
              <w:rPr>
                <w:rStyle w:val="af2"/>
                <w:sz w:val="24"/>
                <w:szCs w:val="24"/>
              </w:rPr>
              <w:t>unipro.energy</w:t>
            </w:r>
            <w:r w:rsidR="00FF2480" w:rsidRPr="009457BF">
              <w:rPr>
                <w:i/>
                <w:color w:val="0000FF"/>
                <w:u w:val="single"/>
              </w:rPr>
              <w:t xml:space="preserve"> </w:t>
            </w:r>
          </w:p>
          <w:p w:rsidR="00FF2480" w:rsidRPr="009457BF" w:rsidRDefault="00FF2480" w:rsidP="00243998">
            <w:pPr>
              <w:shd w:val="clear" w:color="auto" w:fill="FFFFFF"/>
              <w:spacing w:line="240" w:lineRule="auto"/>
              <w:ind w:firstLine="0"/>
              <w:rPr>
                <w:i/>
                <w:color w:val="0000FF"/>
                <w:u w:val="single"/>
              </w:rPr>
            </w:pPr>
          </w:p>
        </w:tc>
      </w:tr>
      <w:tr w:rsidR="0099569E" w:rsidRPr="00F3026D" w:rsidTr="00243998">
        <w:trPr>
          <w:trHeight w:val="152"/>
        </w:trPr>
        <w:tc>
          <w:tcPr>
            <w:tcW w:w="498" w:type="dxa"/>
          </w:tcPr>
          <w:p w:rsidR="0099569E" w:rsidRPr="00F3026D" w:rsidRDefault="0099569E" w:rsidP="00243998">
            <w:pPr>
              <w:numPr>
                <w:ilvl w:val="0"/>
                <w:numId w:val="31"/>
              </w:numPr>
              <w:tabs>
                <w:tab w:val="num" w:pos="786"/>
              </w:tabs>
              <w:spacing w:line="276" w:lineRule="auto"/>
              <w:ind w:left="540" w:hanging="540"/>
              <w:jc w:val="left"/>
              <w:rPr>
                <w:sz w:val="24"/>
                <w:szCs w:val="24"/>
              </w:rPr>
            </w:pPr>
          </w:p>
        </w:tc>
        <w:tc>
          <w:tcPr>
            <w:tcW w:w="3969" w:type="dxa"/>
          </w:tcPr>
          <w:p w:rsidR="0099569E" w:rsidRPr="00F3026D" w:rsidRDefault="0099569E" w:rsidP="00243998">
            <w:pPr>
              <w:spacing w:line="276" w:lineRule="auto"/>
              <w:ind w:right="153" w:firstLine="0"/>
              <w:jc w:val="left"/>
              <w:rPr>
                <w:i/>
                <w:sz w:val="24"/>
                <w:szCs w:val="24"/>
                <w:lang w:eastAsia="en-US"/>
              </w:rPr>
            </w:pPr>
            <w:r w:rsidRPr="00F3026D">
              <w:rPr>
                <w:b/>
                <w:sz w:val="24"/>
                <w:szCs w:val="24"/>
                <w:lang w:eastAsia="en-US"/>
              </w:rPr>
              <w:t xml:space="preserve">Срок </w:t>
            </w:r>
            <w:r w:rsidRPr="00CF41DC">
              <w:rPr>
                <w:b/>
                <w:sz w:val="24"/>
                <w:szCs w:val="24"/>
                <w:lang w:eastAsia="en-US"/>
              </w:rPr>
              <w:t xml:space="preserve">поставки </w:t>
            </w:r>
            <w:r>
              <w:rPr>
                <w:b/>
                <w:sz w:val="24"/>
                <w:szCs w:val="24"/>
                <w:lang w:eastAsia="en-US"/>
              </w:rPr>
              <w:t>продукции</w:t>
            </w:r>
            <w:r w:rsidRPr="00F3026D">
              <w:rPr>
                <w:b/>
                <w:sz w:val="24"/>
                <w:szCs w:val="24"/>
                <w:lang w:eastAsia="en-US"/>
              </w:rPr>
              <w:t xml:space="preserve"> </w:t>
            </w:r>
          </w:p>
        </w:tc>
        <w:tc>
          <w:tcPr>
            <w:tcW w:w="5811" w:type="dxa"/>
          </w:tcPr>
          <w:p w:rsidR="0099569E" w:rsidRPr="000233BE" w:rsidRDefault="0099569E" w:rsidP="00243998">
            <w:pPr>
              <w:tabs>
                <w:tab w:val="left" w:pos="0"/>
              </w:tabs>
              <w:spacing w:line="276" w:lineRule="auto"/>
              <w:ind w:right="153" w:firstLine="0"/>
              <w:jc w:val="left"/>
              <w:rPr>
                <w:b/>
                <w:i/>
                <w:sz w:val="24"/>
                <w:szCs w:val="24"/>
                <w:lang w:eastAsia="en-US"/>
              </w:rPr>
            </w:pPr>
            <w:r>
              <w:rPr>
                <w:i/>
                <w:sz w:val="24"/>
                <w:szCs w:val="24"/>
                <w:lang w:eastAsia="en-US"/>
              </w:rPr>
              <w:t xml:space="preserve">В соответствии с приложением №2 «Технические требования»   </w:t>
            </w:r>
          </w:p>
          <w:p w:rsidR="0099569E" w:rsidRPr="00F3026D" w:rsidRDefault="0099569E" w:rsidP="00243998">
            <w:pPr>
              <w:tabs>
                <w:tab w:val="left" w:pos="0"/>
              </w:tabs>
              <w:spacing w:line="276" w:lineRule="auto"/>
              <w:ind w:left="134" w:right="153" w:firstLine="27"/>
              <w:jc w:val="left"/>
              <w:rPr>
                <w:i/>
                <w:sz w:val="24"/>
                <w:szCs w:val="24"/>
                <w:lang w:eastAsia="en-US"/>
              </w:rPr>
            </w:pPr>
          </w:p>
        </w:tc>
      </w:tr>
      <w:tr w:rsidR="00B73132" w:rsidRPr="00F3026D" w:rsidTr="00243998">
        <w:trPr>
          <w:trHeight w:val="24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Место </w:t>
            </w:r>
            <w:r w:rsidRPr="00CF41DC">
              <w:rPr>
                <w:b/>
                <w:sz w:val="24"/>
                <w:szCs w:val="24"/>
                <w:lang w:eastAsia="en-US"/>
              </w:rPr>
              <w:t>поставки</w:t>
            </w:r>
            <w:r>
              <w:rPr>
                <w:b/>
                <w:sz w:val="24"/>
                <w:szCs w:val="24"/>
                <w:lang w:eastAsia="en-US"/>
              </w:rPr>
              <w:t xml:space="preserve"> товара / Реквизиты Грузополучателя</w:t>
            </w:r>
          </w:p>
        </w:tc>
        <w:tc>
          <w:tcPr>
            <w:tcW w:w="5811" w:type="dxa"/>
          </w:tcPr>
          <w:p w:rsidR="00B73132" w:rsidRDefault="00B73132" w:rsidP="00243998">
            <w:pPr>
              <w:tabs>
                <w:tab w:val="left" w:pos="2410"/>
              </w:tabs>
              <w:spacing w:line="240" w:lineRule="auto"/>
              <w:ind w:firstLine="0"/>
              <w:rPr>
                <w:sz w:val="24"/>
                <w:szCs w:val="24"/>
              </w:rPr>
            </w:pPr>
            <w:r w:rsidRPr="003B2C5C">
              <w:rPr>
                <w:rFonts w:ascii="Verdana" w:hAnsi="Verdana"/>
                <w:b/>
                <w:bCs/>
                <w:sz w:val="20"/>
              </w:rPr>
              <w:t>Место доставки:</w:t>
            </w:r>
            <w:r w:rsidRPr="00DE1EB3">
              <w:rPr>
                <w:rFonts w:ascii="Verdana" w:hAnsi="Verdana"/>
                <w:bCs/>
                <w:sz w:val="20"/>
              </w:rPr>
              <w:t xml:space="preserve"> </w:t>
            </w:r>
            <w:r>
              <w:rPr>
                <w:sz w:val="24"/>
                <w:szCs w:val="24"/>
              </w:rPr>
              <w:t xml:space="preserve">Филиал ШГРЭС»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Pr>
                <w:sz w:val="24"/>
                <w:szCs w:val="24"/>
              </w:rPr>
              <w:t>,</w:t>
            </w:r>
            <w:r>
              <w:rPr>
                <w:color w:val="000000"/>
                <w:sz w:val="24"/>
                <w:szCs w:val="24"/>
              </w:rPr>
              <w:t xml:space="preserve"> Московская область, г. Шатура, </w:t>
            </w:r>
            <w:proofErr w:type="spellStart"/>
            <w:r>
              <w:rPr>
                <w:color w:val="000000"/>
                <w:sz w:val="24"/>
                <w:szCs w:val="24"/>
              </w:rPr>
              <w:t>Черноозерский</w:t>
            </w:r>
            <w:proofErr w:type="spellEnd"/>
            <w:r>
              <w:rPr>
                <w:color w:val="000000"/>
                <w:sz w:val="24"/>
                <w:szCs w:val="24"/>
              </w:rPr>
              <w:t xml:space="preserve"> пр., д.5</w:t>
            </w:r>
          </w:p>
          <w:p w:rsidR="00B73132" w:rsidRDefault="00B73132" w:rsidP="00243998">
            <w:pPr>
              <w:tabs>
                <w:tab w:val="left" w:pos="2410"/>
              </w:tabs>
              <w:spacing w:line="240" w:lineRule="auto"/>
              <w:ind w:firstLine="0"/>
              <w:rPr>
                <w:sz w:val="24"/>
                <w:szCs w:val="24"/>
              </w:rPr>
            </w:pPr>
            <w:r w:rsidRPr="004A7232">
              <w:rPr>
                <w:b/>
                <w:color w:val="000000"/>
                <w:sz w:val="24"/>
                <w:szCs w:val="24"/>
                <w:shd w:val="clear" w:color="auto" w:fill="FFFFFF" w:themeFill="background1"/>
              </w:rPr>
              <w:t>Автотранспортом:</w:t>
            </w:r>
            <w:r>
              <w:rPr>
                <w:color w:val="000000"/>
                <w:sz w:val="24"/>
                <w:szCs w:val="24"/>
              </w:rPr>
              <w:t xml:space="preserve"> </w:t>
            </w:r>
            <w:r w:rsidRPr="004A7232">
              <w:rPr>
                <w:sz w:val="24"/>
                <w:szCs w:val="24"/>
              </w:rPr>
              <w:t xml:space="preserve">Поставщика за счет средств Поставщика до склада Покупателя. </w:t>
            </w:r>
          </w:p>
          <w:p w:rsidR="00B73132" w:rsidRPr="00F3026D" w:rsidRDefault="00B73132" w:rsidP="00243998">
            <w:pPr>
              <w:tabs>
                <w:tab w:val="left" w:pos="2410"/>
              </w:tabs>
              <w:spacing w:line="240" w:lineRule="auto"/>
              <w:ind w:firstLine="0"/>
              <w:rPr>
                <w:sz w:val="24"/>
                <w:szCs w:val="24"/>
                <w:lang w:eastAsia="en-US"/>
              </w:rPr>
            </w:pPr>
            <w:r w:rsidRPr="004A7232">
              <w:rPr>
                <w:sz w:val="24"/>
                <w:szCs w:val="24"/>
              </w:rPr>
              <w:lastRenderedPageBreak/>
              <w:t xml:space="preserve">Адрес доставки: филиал «Шатурская ГРЭС»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Pr="004A7232">
              <w:rPr>
                <w:sz w:val="24"/>
                <w:szCs w:val="24"/>
              </w:rPr>
              <w:t xml:space="preserve">, 140700, Московская обл., </w:t>
            </w:r>
            <w:proofErr w:type="spellStart"/>
            <w:r w:rsidRPr="004A7232">
              <w:rPr>
                <w:sz w:val="24"/>
                <w:szCs w:val="24"/>
              </w:rPr>
              <w:t>г..Шатура</w:t>
            </w:r>
            <w:proofErr w:type="spellEnd"/>
            <w:r w:rsidRPr="004A7232">
              <w:rPr>
                <w:sz w:val="24"/>
                <w:szCs w:val="24"/>
              </w:rPr>
              <w:t xml:space="preserve">, </w:t>
            </w:r>
            <w:proofErr w:type="spellStart"/>
            <w:r w:rsidRPr="004A7232">
              <w:rPr>
                <w:sz w:val="24"/>
                <w:szCs w:val="24"/>
              </w:rPr>
              <w:t>Черноозерский</w:t>
            </w:r>
            <w:proofErr w:type="spellEnd"/>
            <w:r w:rsidRPr="004A7232">
              <w:rPr>
                <w:sz w:val="24"/>
                <w:szCs w:val="24"/>
              </w:rPr>
              <w:t xml:space="preserve">  проезд, д.5.</w:t>
            </w:r>
          </w:p>
        </w:tc>
      </w:tr>
      <w:tr w:rsidR="00B73132" w:rsidRPr="004A7232"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B73132" w:rsidRPr="004A7232" w:rsidRDefault="00B73132" w:rsidP="00243998">
            <w:pPr>
              <w:tabs>
                <w:tab w:val="left" w:pos="2410"/>
              </w:tabs>
              <w:spacing w:line="240" w:lineRule="auto"/>
              <w:ind w:firstLine="0"/>
              <w:rPr>
                <w:sz w:val="24"/>
                <w:szCs w:val="24"/>
              </w:rPr>
            </w:pPr>
            <w:r w:rsidRPr="004A7232">
              <w:rPr>
                <w:sz w:val="24"/>
                <w:szCs w:val="24"/>
              </w:rPr>
              <w:t xml:space="preserve">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B73132" w:rsidRPr="004A7232" w:rsidRDefault="00B73132" w:rsidP="00243998">
            <w:pPr>
              <w:pStyle w:val="afffa"/>
              <w:tabs>
                <w:tab w:val="left" w:pos="0"/>
                <w:tab w:val="left" w:pos="2410"/>
              </w:tabs>
              <w:ind w:left="0" w:right="-11"/>
              <w:contextualSpacing/>
              <w:jc w:val="both"/>
              <w:rPr>
                <w:snapToGrid w:val="0"/>
              </w:rPr>
            </w:pPr>
          </w:p>
        </w:tc>
      </w:tr>
      <w:tr w:rsidR="00B73132" w:rsidRPr="00F3026D" w:rsidTr="00243998">
        <w:trPr>
          <w:trHeight w:val="286"/>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4A7232" w:rsidRDefault="00B73132" w:rsidP="00243998">
            <w:pPr>
              <w:spacing w:line="276" w:lineRule="auto"/>
              <w:ind w:right="153" w:firstLine="0"/>
              <w:jc w:val="left"/>
              <w:rPr>
                <w:b/>
                <w:sz w:val="24"/>
                <w:szCs w:val="24"/>
              </w:rPr>
            </w:pPr>
            <w:r w:rsidRPr="004A7232">
              <w:rPr>
                <w:b/>
                <w:sz w:val="24"/>
                <w:szCs w:val="24"/>
                <w:lang w:eastAsia="en-US"/>
              </w:rPr>
              <w:t>Количество лотов</w:t>
            </w:r>
          </w:p>
        </w:tc>
        <w:tc>
          <w:tcPr>
            <w:tcW w:w="5811" w:type="dxa"/>
          </w:tcPr>
          <w:p w:rsidR="00B73132" w:rsidRPr="004A7232" w:rsidRDefault="00AF1B2D" w:rsidP="00243998">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B73132" w:rsidRPr="004A7232">
              <w:rPr>
                <w:sz w:val="24"/>
                <w:szCs w:val="24"/>
              </w:rPr>
              <w:t xml:space="preserve"> (</w:t>
            </w:r>
            <w:r>
              <w:rPr>
                <w:sz w:val="24"/>
                <w:szCs w:val="24"/>
              </w:rPr>
              <w:t>один</w:t>
            </w:r>
            <w:r w:rsidR="00B73132" w:rsidRPr="004A7232">
              <w:rPr>
                <w:sz w:val="24"/>
                <w:szCs w:val="24"/>
              </w:rPr>
              <w:t>)</w:t>
            </w:r>
          </w:p>
          <w:p w:rsidR="00B73132" w:rsidRPr="004A7232" w:rsidRDefault="00B73132" w:rsidP="00243998">
            <w:pPr>
              <w:tabs>
                <w:tab w:val="left" w:pos="0"/>
              </w:tabs>
              <w:spacing w:line="276" w:lineRule="auto"/>
              <w:ind w:left="540" w:right="153" w:hanging="540"/>
              <w:jc w:val="left"/>
              <w:rPr>
                <w:sz w:val="24"/>
                <w:szCs w:val="24"/>
              </w:rPr>
            </w:pP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73132" w:rsidRPr="00F3026D" w:rsidRDefault="00B73132" w:rsidP="00243998">
            <w:pPr>
              <w:tabs>
                <w:tab w:val="left" w:pos="0"/>
              </w:tabs>
              <w:spacing w:line="276" w:lineRule="auto"/>
              <w:ind w:left="540" w:right="153" w:hanging="540"/>
              <w:rPr>
                <w:sz w:val="24"/>
                <w:szCs w:val="24"/>
              </w:rPr>
            </w:pPr>
            <w:r>
              <w:rPr>
                <w:sz w:val="24"/>
                <w:szCs w:val="24"/>
              </w:rPr>
              <w:t>Рубль</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B73132" w:rsidRPr="00F3026D" w:rsidRDefault="00B73132" w:rsidP="00243998">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Pr="00F3026D">
              <w:rPr>
                <w:sz w:val="24"/>
                <w:szCs w:val="24"/>
              </w:rPr>
              <w:t xml:space="preserve"> соответствии с Разделом 2</w:t>
            </w:r>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 а также:</w:t>
            </w:r>
          </w:p>
          <w:p w:rsidR="00B73132" w:rsidRPr="00A56F5E" w:rsidRDefault="00B73132" w:rsidP="00243998">
            <w:pPr>
              <w:spacing w:line="240" w:lineRule="auto"/>
              <w:ind w:firstLine="0"/>
              <w:rPr>
                <w:sz w:val="24"/>
                <w:szCs w:val="24"/>
              </w:rPr>
            </w:pPr>
            <w:r>
              <w:rPr>
                <w:sz w:val="24"/>
                <w:szCs w:val="24"/>
              </w:rPr>
              <w:t xml:space="preserve">  </w:t>
            </w:r>
            <w:r w:rsidRPr="00A56F5E">
              <w:rPr>
                <w:sz w:val="24"/>
                <w:szCs w:val="24"/>
              </w:rPr>
              <w:t>В приоритетном порядке бу</w:t>
            </w:r>
            <w:r>
              <w:rPr>
                <w:sz w:val="24"/>
                <w:szCs w:val="24"/>
              </w:rPr>
              <w:t>дут рассматриваться предложения   </w:t>
            </w:r>
            <w:r w:rsidRPr="00A56F5E">
              <w:rPr>
                <w:sz w:val="24"/>
                <w:szCs w:val="24"/>
              </w:rPr>
              <w:t>Производителей/Официальных предста</w:t>
            </w:r>
            <w:r>
              <w:rPr>
                <w:sz w:val="24"/>
                <w:szCs w:val="24"/>
              </w:rPr>
              <w:t>вителей изготовителей продукции</w:t>
            </w:r>
            <w:r w:rsidRPr="00A56F5E">
              <w:rPr>
                <w:sz w:val="24"/>
                <w:szCs w:val="24"/>
              </w:rPr>
              <w:t>.</w:t>
            </w:r>
          </w:p>
          <w:p w:rsidR="00B73132" w:rsidRDefault="00B73132" w:rsidP="00243998">
            <w:pPr>
              <w:spacing w:line="240" w:lineRule="auto"/>
              <w:ind w:firstLine="0"/>
              <w:rPr>
                <w:sz w:val="24"/>
                <w:szCs w:val="24"/>
              </w:rPr>
            </w:pPr>
            <w:r w:rsidRPr="00A56F5E">
              <w:rPr>
                <w:sz w:val="24"/>
                <w:szCs w:val="24"/>
              </w:rPr>
              <w:t>Поставщик (не произв</w:t>
            </w:r>
            <w:r>
              <w:rPr>
                <w:sz w:val="24"/>
                <w:szCs w:val="24"/>
              </w:rPr>
              <w:t>одитель продукции) обязан иметь сертификат   </w:t>
            </w:r>
            <w:r w:rsidRPr="00A56F5E">
              <w:rPr>
                <w:sz w:val="24"/>
                <w:szCs w:val="24"/>
              </w:rPr>
              <w:t>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B73132" w:rsidRDefault="00B73132" w:rsidP="00243998">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73132" w:rsidRPr="00E533EB" w:rsidRDefault="00B73132" w:rsidP="00243998">
            <w:pPr>
              <w:spacing w:line="240" w:lineRule="auto"/>
              <w:ind w:firstLine="0"/>
              <w:rPr>
                <w:sz w:val="24"/>
                <w:szCs w:val="24"/>
              </w:rPr>
            </w:pPr>
            <w:r w:rsidRPr="00E533EB">
              <w:rPr>
                <w:sz w:val="24"/>
                <w:szCs w:val="24"/>
              </w:rPr>
              <w:t xml:space="preserve">Иметь положительные отзывы о поставляемом оборудовании на </w:t>
            </w:r>
            <w:proofErr w:type="spellStart"/>
            <w:r w:rsidRPr="00E533EB">
              <w:rPr>
                <w:sz w:val="24"/>
                <w:szCs w:val="24"/>
              </w:rPr>
              <w:t>энергопредприятия</w:t>
            </w:r>
            <w:proofErr w:type="spellEnd"/>
            <w:r w:rsidRPr="00E533EB">
              <w:rPr>
                <w:sz w:val="24"/>
                <w:szCs w:val="24"/>
              </w:rPr>
              <w:t xml:space="preserve"> Российской Федерации</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73132" w:rsidRPr="00F3026D" w:rsidRDefault="00B73132" w:rsidP="00243998">
            <w:pPr>
              <w:tabs>
                <w:tab w:val="left" w:pos="0"/>
                <w:tab w:val="left" w:pos="5657"/>
              </w:tabs>
              <w:spacing w:line="276" w:lineRule="auto"/>
              <w:ind w:right="153" w:hanging="8"/>
              <w:jc w:val="left"/>
              <w:rPr>
                <w:i/>
                <w:sz w:val="24"/>
                <w:szCs w:val="24"/>
              </w:rPr>
            </w:pPr>
            <w:r w:rsidRPr="00F3026D">
              <w:rPr>
                <w:sz w:val="24"/>
                <w:szCs w:val="24"/>
              </w:rPr>
              <w:t xml:space="preserve">В соответствии с </w:t>
            </w:r>
            <w:r>
              <w:rPr>
                <w:sz w:val="24"/>
                <w:szCs w:val="24"/>
              </w:rPr>
              <w:t>Технической частью (приложение №2)</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B73132" w:rsidRPr="000D23C6" w:rsidRDefault="00B73132" w:rsidP="00243998">
            <w:pPr>
              <w:autoSpaceDE w:val="0"/>
              <w:autoSpaceDN w:val="0"/>
              <w:adjustRightInd w:val="0"/>
              <w:spacing w:line="276" w:lineRule="auto"/>
              <w:ind w:right="-72" w:firstLine="0"/>
              <w:jc w:val="left"/>
              <w:rPr>
                <w:sz w:val="24"/>
                <w:szCs w:val="24"/>
              </w:rPr>
            </w:pPr>
            <w:r>
              <w:rPr>
                <w:sz w:val="24"/>
                <w:szCs w:val="24"/>
              </w:rPr>
              <w:t xml:space="preserve">Не </w:t>
            </w:r>
            <w:r w:rsidRPr="00FE4AEF">
              <w:rPr>
                <w:sz w:val="24"/>
                <w:szCs w:val="24"/>
              </w:rPr>
              <w:t>менее чем 60</w:t>
            </w:r>
            <w:r w:rsidRPr="008261F5">
              <w:rPr>
                <w:sz w:val="24"/>
                <w:szCs w:val="24"/>
              </w:rPr>
              <w:t xml:space="preserve"> </w:t>
            </w:r>
            <w:r>
              <w:rPr>
                <w:sz w:val="24"/>
                <w:szCs w:val="24"/>
              </w:rPr>
              <w:t>календарн</w:t>
            </w:r>
            <w:r w:rsidRPr="00FE4AEF">
              <w:rPr>
                <w:sz w:val="24"/>
                <w:szCs w:val="24"/>
              </w:rPr>
              <w:t>ых дней со дня, следующего за днем окончания приема Предложений</w:t>
            </w:r>
          </w:p>
        </w:tc>
      </w:tr>
      <w:tr w:rsidR="00B73132" w:rsidRPr="00F3026D" w:rsidTr="00243998">
        <w:trPr>
          <w:trHeight w:val="97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Times12"/>
              <w:spacing w:line="276" w:lineRule="auto"/>
              <w:ind w:right="153" w:firstLine="0"/>
              <w:jc w:val="left"/>
              <w:rPr>
                <w:b/>
                <w:szCs w:val="24"/>
              </w:rPr>
            </w:pPr>
            <w:r w:rsidRPr="00F3026D">
              <w:rPr>
                <w:b/>
                <w:szCs w:val="24"/>
              </w:rPr>
              <w:t xml:space="preserve">Состав Предложения участника </w:t>
            </w:r>
            <w:r>
              <w:rPr>
                <w:b/>
                <w:szCs w:val="24"/>
              </w:rPr>
              <w:t>и требования к оформлению</w:t>
            </w:r>
          </w:p>
        </w:tc>
        <w:tc>
          <w:tcPr>
            <w:tcW w:w="5811" w:type="dxa"/>
          </w:tcPr>
          <w:p w:rsidR="00B73132" w:rsidRPr="00E626F2" w:rsidRDefault="00B73132" w:rsidP="00243998">
            <w:pPr>
              <w:pStyle w:val="Times12"/>
              <w:numPr>
                <w:ilvl w:val="0"/>
                <w:numId w:val="34"/>
              </w:numPr>
              <w:tabs>
                <w:tab w:val="left" w:pos="0"/>
                <w:tab w:val="left" w:pos="778"/>
              </w:tabs>
              <w:spacing w:line="276" w:lineRule="auto"/>
              <w:ind w:left="353" w:right="153" w:hanging="353"/>
              <w:rPr>
                <w:szCs w:val="24"/>
              </w:rPr>
            </w:pPr>
            <w:r w:rsidRPr="00E626F2">
              <w:rPr>
                <w:b/>
                <w:szCs w:val="24"/>
              </w:rPr>
              <w:t>Предложения</w:t>
            </w:r>
            <w:r w:rsidRPr="00E626F2">
              <w:rPr>
                <w:szCs w:val="24"/>
              </w:rPr>
              <w:t xml:space="preserve"> </w:t>
            </w:r>
            <w:r>
              <w:rPr>
                <w:szCs w:val="24"/>
              </w:rPr>
              <w:t xml:space="preserve">в </w:t>
            </w:r>
            <w:r w:rsidRPr="00E626F2">
              <w:rPr>
                <w:b/>
                <w:szCs w:val="24"/>
              </w:rPr>
              <w:t>электронном виде.</w:t>
            </w:r>
          </w:p>
          <w:p w:rsidR="00B73132" w:rsidRPr="004A7232" w:rsidRDefault="00B73132" w:rsidP="00243998">
            <w:pPr>
              <w:pStyle w:val="Times12"/>
              <w:numPr>
                <w:ilvl w:val="0"/>
                <w:numId w:val="34"/>
              </w:numPr>
              <w:tabs>
                <w:tab w:val="left" w:pos="0"/>
                <w:tab w:val="left" w:pos="1140"/>
              </w:tabs>
              <w:spacing w:line="276" w:lineRule="auto"/>
              <w:ind w:left="353" w:right="153" w:hanging="353"/>
              <w:rPr>
                <w:szCs w:val="24"/>
              </w:rPr>
            </w:pPr>
            <w:r w:rsidRPr="004A7232">
              <w:rPr>
                <w:b/>
                <w:szCs w:val="24"/>
              </w:rPr>
              <w:t xml:space="preserve">Копия </w:t>
            </w:r>
            <w:r w:rsidRPr="004A7232">
              <w:rPr>
                <w:szCs w:val="24"/>
              </w:rPr>
              <w:t>-</w:t>
            </w:r>
            <w:r w:rsidRPr="004A7232">
              <w:t xml:space="preserve"> Скан-копия с Оригинала Предложения в полном объеме (без указания коммерческой информации (стоимости предложения/цен));</w:t>
            </w:r>
          </w:p>
          <w:p w:rsidR="00B73132" w:rsidRDefault="00B73132" w:rsidP="00243998">
            <w:pPr>
              <w:pStyle w:val="Times12"/>
              <w:tabs>
                <w:tab w:val="left" w:pos="0"/>
                <w:tab w:val="left" w:pos="1140"/>
              </w:tabs>
              <w:ind w:right="153" w:firstLine="0"/>
              <w:rPr>
                <w:szCs w:val="24"/>
              </w:rPr>
            </w:pPr>
            <w:r>
              <w:rPr>
                <w:b/>
              </w:rPr>
              <w:t>Требования к оформлению скан - копий</w:t>
            </w:r>
            <w:r w:rsidRPr="00FE4AEF">
              <w:rPr>
                <w:szCs w:val="24"/>
              </w:rPr>
              <w:t>:</w:t>
            </w:r>
          </w:p>
          <w:p w:rsidR="00B73132" w:rsidRDefault="00B73132" w:rsidP="00243998">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B73132" w:rsidRDefault="00B73132" w:rsidP="00243998">
            <w:pPr>
              <w:pStyle w:val="afffa"/>
              <w:numPr>
                <w:ilvl w:val="0"/>
                <w:numId w:val="35"/>
              </w:numPr>
              <w:ind w:left="353" w:hanging="353"/>
              <w:contextualSpacing/>
              <w:jc w:val="both"/>
              <w:rPr>
                <w:i/>
              </w:rPr>
            </w:pPr>
            <w:r w:rsidRPr="00FE4AEF">
              <w:rPr>
                <w:i/>
              </w:rPr>
              <w:lastRenderedPageBreak/>
              <w:t>каждый вид документа должен быть поименован в соответствии с содержимым (например, Выписка из ЕГРЮЛ от 01.0</w:t>
            </w:r>
            <w:r w:rsidR="00396980">
              <w:rPr>
                <w:i/>
              </w:rPr>
              <w:t>9</w:t>
            </w:r>
            <w:r w:rsidRPr="00FE4AEF">
              <w:rPr>
                <w:i/>
              </w:rPr>
              <w:t>.1</w:t>
            </w:r>
            <w:r>
              <w:rPr>
                <w:i/>
              </w:rPr>
              <w:t>6</w:t>
            </w:r>
            <w:r w:rsidRPr="00FE4AEF">
              <w:rPr>
                <w:i/>
              </w:rPr>
              <w:t>.</w:t>
            </w:r>
            <w:r w:rsidRPr="00FE4AEF">
              <w:rPr>
                <w:i/>
                <w:lang w:val="en-US"/>
              </w:rPr>
              <w:t>pdf</w:t>
            </w:r>
            <w:r w:rsidRPr="00FE4AEF">
              <w:rPr>
                <w:i/>
              </w:rPr>
              <w:t xml:space="preserve">); </w:t>
            </w:r>
          </w:p>
          <w:p w:rsidR="00B73132" w:rsidRDefault="00B73132" w:rsidP="00243998">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73132" w:rsidRPr="00F3026D" w:rsidTr="00243998">
        <w:trPr>
          <w:trHeight w:val="391"/>
        </w:trPr>
        <w:tc>
          <w:tcPr>
            <w:tcW w:w="498" w:type="dxa"/>
          </w:tcPr>
          <w:p w:rsidR="00B73132" w:rsidRPr="00F3026D" w:rsidRDefault="00B73132" w:rsidP="00243998">
            <w:pPr>
              <w:spacing w:line="276" w:lineRule="auto"/>
              <w:ind w:left="568" w:hanging="568"/>
              <w:jc w:val="left"/>
              <w:rPr>
                <w:sz w:val="24"/>
                <w:szCs w:val="24"/>
              </w:rPr>
            </w:pPr>
            <w:r w:rsidRPr="00F3026D">
              <w:rPr>
                <w:b/>
                <w:sz w:val="24"/>
                <w:szCs w:val="24"/>
              </w:rPr>
              <w:lastRenderedPageBreak/>
              <w:t>1</w:t>
            </w:r>
            <w:r w:rsidR="00EA546B">
              <w:rPr>
                <w:b/>
                <w:sz w:val="24"/>
                <w:szCs w:val="24"/>
              </w:rPr>
              <w:t>5</w:t>
            </w:r>
            <w:r w:rsidRPr="00F3026D">
              <w:rPr>
                <w:sz w:val="24"/>
                <w:szCs w:val="24"/>
              </w:rPr>
              <w:t>.</w:t>
            </w:r>
          </w:p>
          <w:p w:rsidR="00B73132" w:rsidRPr="00F3026D" w:rsidRDefault="00B73132" w:rsidP="00243998">
            <w:pPr>
              <w:spacing w:line="276" w:lineRule="auto"/>
              <w:ind w:left="568" w:hanging="568"/>
              <w:jc w:val="left"/>
              <w:rPr>
                <w:sz w:val="24"/>
                <w:szCs w:val="24"/>
              </w:rPr>
            </w:pPr>
          </w:p>
        </w:tc>
        <w:tc>
          <w:tcPr>
            <w:tcW w:w="3969" w:type="dxa"/>
          </w:tcPr>
          <w:p w:rsidR="00B73132" w:rsidRPr="00F3026D" w:rsidRDefault="00B73132" w:rsidP="00243998">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73132" w:rsidRPr="00FE4AEF" w:rsidRDefault="00B73132" w:rsidP="00243998">
            <w:pPr>
              <w:pStyle w:val="Times12"/>
              <w:tabs>
                <w:tab w:val="left" w:pos="70"/>
              </w:tabs>
              <w:spacing w:line="276" w:lineRule="auto"/>
              <w:ind w:left="540" w:right="153" w:hanging="540"/>
              <w:rPr>
                <w:i/>
                <w:spacing w:val="-6"/>
                <w:szCs w:val="24"/>
              </w:rPr>
            </w:pPr>
            <w:r w:rsidRPr="004A7232">
              <w:t>С проведением процедуры переторжки</w:t>
            </w:r>
          </w:p>
        </w:tc>
      </w:tr>
      <w:tr w:rsidR="002E1220" w:rsidRPr="00F3026D" w:rsidTr="00243998">
        <w:trPr>
          <w:trHeight w:val="391"/>
        </w:trPr>
        <w:tc>
          <w:tcPr>
            <w:tcW w:w="498" w:type="dxa"/>
          </w:tcPr>
          <w:p w:rsidR="002E1220" w:rsidRPr="00F3026D" w:rsidRDefault="002E1220" w:rsidP="00EA546B">
            <w:pPr>
              <w:spacing w:line="276" w:lineRule="auto"/>
              <w:ind w:left="568" w:hanging="568"/>
              <w:jc w:val="left"/>
              <w:rPr>
                <w:b/>
                <w:sz w:val="24"/>
                <w:szCs w:val="24"/>
              </w:rPr>
            </w:pPr>
            <w:r w:rsidRPr="00F3026D">
              <w:rPr>
                <w:b/>
                <w:sz w:val="24"/>
                <w:szCs w:val="24"/>
              </w:rPr>
              <w:t>1</w:t>
            </w:r>
            <w:r w:rsidR="00EA546B">
              <w:rPr>
                <w:b/>
                <w:sz w:val="24"/>
                <w:szCs w:val="24"/>
              </w:rPr>
              <w:t>6</w:t>
            </w:r>
            <w:r w:rsidRPr="00F3026D">
              <w:rPr>
                <w:b/>
                <w:sz w:val="24"/>
                <w:szCs w:val="24"/>
              </w:rPr>
              <w:t>.</w:t>
            </w:r>
          </w:p>
        </w:tc>
        <w:tc>
          <w:tcPr>
            <w:tcW w:w="3969" w:type="dxa"/>
          </w:tcPr>
          <w:p w:rsidR="002E1220" w:rsidRPr="00F3026D" w:rsidRDefault="002E1220" w:rsidP="00243998">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2E1220" w:rsidRPr="00F3026D" w:rsidRDefault="002E1220" w:rsidP="00B355CD">
            <w:pPr>
              <w:autoSpaceDE w:val="0"/>
              <w:autoSpaceDN w:val="0"/>
              <w:adjustRightInd w:val="0"/>
              <w:spacing w:line="276" w:lineRule="auto"/>
              <w:ind w:right="-72" w:firstLine="0"/>
              <w:rPr>
                <w:color w:val="000000"/>
                <w:sz w:val="24"/>
                <w:szCs w:val="24"/>
              </w:rPr>
            </w:pPr>
            <w:r w:rsidRPr="00F3026D">
              <w:rPr>
                <w:sz w:val="24"/>
                <w:szCs w:val="24"/>
              </w:rPr>
              <w:t>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w:t>
            </w:r>
            <w:r>
              <w:rPr>
                <w:b/>
                <w:sz w:val="24"/>
                <w:szCs w:val="24"/>
              </w:rPr>
              <w:t xml:space="preserve"> </w:t>
            </w:r>
            <w:hyperlink r:id="rId13" w:history="1">
              <w:r w:rsidR="00B355CD" w:rsidRPr="007A3F59">
                <w:rPr>
                  <w:rStyle w:val="af2"/>
                  <w:sz w:val="24"/>
                  <w:szCs w:val="24"/>
                </w:rPr>
                <w:t>http://www.unipro.energy/purchase/documents/</w:t>
              </w:r>
            </w:hyperlink>
            <w:r w:rsidR="00B355CD">
              <w:rPr>
                <w:rStyle w:val="af2"/>
                <w:sz w:val="24"/>
                <w:szCs w:val="24"/>
              </w:rPr>
              <w:t>.</w:t>
            </w:r>
          </w:p>
        </w:tc>
      </w:tr>
      <w:tr w:rsidR="00B73132" w:rsidRPr="00F3026D" w:rsidTr="00243998">
        <w:trPr>
          <w:trHeight w:val="391"/>
        </w:trPr>
        <w:tc>
          <w:tcPr>
            <w:tcW w:w="498" w:type="dxa"/>
          </w:tcPr>
          <w:p w:rsidR="00B73132" w:rsidRPr="00F3026D" w:rsidRDefault="00EA546B" w:rsidP="00243998">
            <w:pPr>
              <w:spacing w:line="276" w:lineRule="auto"/>
              <w:ind w:left="568" w:hanging="568"/>
              <w:jc w:val="left"/>
              <w:rPr>
                <w:b/>
                <w:sz w:val="24"/>
                <w:szCs w:val="24"/>
              </w:rPr>
            </w:pPr>
            <w:r>
              <w:rPr>
                <w:b/>
                <w:sz w:val="24"/>
                <w:szCs w:val="24"/>
              </w:rPr>
              <w:t>17</w:t>
            </w:r>
            <w:r w:rsidR="00B73132" w:rsidRPr="00F3026D">
              <w:rPr>
                <w:b/>
                <w:sz w:val="24"/>
                <w:szCs w:val="24"/>
              </w:rPr>
              <w:t>.</w:t>
            </w:r>
          </w:p>
        </w:tc>
        <w:tc>
          <w:tcPr>
            <w:tcW w:w="3969" w:type="dxa"/>
          </w:tcPr>
          <w:p w:rsidR="00B73132" w:rsidRPr="00F3026D" w:rsidRDefault="00B73132" w:rsidP="00243998">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73132" w:rsidRPr="00F3026D" w:rsidRDefault="00B73132" w:rsidP="00243998">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w:t>
            </w:r>
            <w:r>
              <w:rPr>
                <w:sz w:val="24"/>
                <w:szCs w:val="24"/>
              </w:rPr>
              <w:t>х для прохождения аккредитации,  направляется  </w:t>
            </w:r>
            <w:r w:rsidR="004548EC">
              <w:rPr>
                <w:sz w:val="24"/>
                <w:szCs w:val="24"/>
              </w:rPr>
              <w:t xml:space="preserve">на портал для самостоятельной регистрации в базе поставщиков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p>
          <w:p w:rsidR="00B73132" w:rsidRPr="00C610E0" w:rsidRDefault="00D9131A" w:rsidP="004548EC">
            <w:pPr>
              <w:autoSpaceDE w:val="0"/>
              <w:autoSpaceDN w:val="0"/>
              <w:adjustRightInd w:val="0"/>
              <w:spacing w:line="276" w:lineRule="auto"/>
              <w:ind w:firstLine="0"/>
              <w:rPr>
                <w:color w:val="FF0000"/>
                <w:sz w:val="24"/>
                <w:szCs w:val="24"/>
                <w:lang w:eastAsia="en-US"/>
              </w:rPr>
            </w:pPr>
            <w:hyperlink r:id="rId14" w:history="1">
              <w:r w:rsidR="00C610E0" w:rsidRPr="00867916">
                <w:rPr>
                  <w:rStyle w:val="af2"/>
                  <w:sz w:val="24"/>
                  <w:szCs w:val="24"/>
                  <w:lang w:eastAsia="en-US"/>
                </w:rPr>
                <w:t>http://www.unipro.energy/purchase/accreditation/</w:t>
              </w:r>
            </w:hyperlink>
            <w:r w:rsidR="00C610E0" w:rsidRPr="00C610E0">
              <w:rPr>
                <w:color w:val="FF0000"/>
                <w:sz w:val="24"/>
                <w:szCs w:val="24"/>
                <w:lang w:eastAsia="en-US"/>
              </w:rPr>
              <w:t xml:space="preserve"> </w:t>
            </w:r>
          </w:p>
        </w:tc>
      </w:tr>
      <w:tr w:rsidR="0010650B" w:rsidRPr="00F3026D" w:rsidTr="00243998">
        <w:trPr>
          <w:trHeight w:val="391"/>
        </w:trPr>
        <w:tc>
          <w:tcPr>
            <w:tcW w:w="498" w:type="dxa"/>
          </w:tcPr>
          <w:p w:rsidR="0010650B" w:rsidRPr="00F3026D" w:rsidRDefault="00EA546B" w:rsidP="00EA546B">
            <w:pPr>
              <w:spacing w:line="276" w:lineRule="auto"/>
              <w:jc w:val="left"/>
              <w:rPr>
                <w:b/>
                <w:sz w:val="24"/>
                <w:szCs w:val="24"/>
              </w:rPr>
            </w:pPr>
            <w:r>
              <w:rPr>
                <w:b/>
                <w:sz w:val="24"/>
                <w:szCs w:val="24"/>
              </w:rPr>
              <w:t>118</w:t>
            </w:r>
          </w:p>
        </w:tc>
        <w:tc>
          <w:tcPr>
            <w:tcW w:w="3969" w:type="dxa"/>
          </w:tcPr>
          <w:p w:rsidR="0010650B" w:rsidRPr="00F3026D" w:rsidRDefault="0010650B" w:rsidP="00EF2DE8">
            <w:pPr>
              <w:spacing w:line="276" w:lineRule="auto"/>
              <w:ind w:right="153" w:firstLine="0"/>
              <w:jc w:val="left"/>
              <w:rPr>
                <w:b/>
                <w:spacing w:val="-6"/>
                <w:sz w:val="24"/>
                <w:szCs w:val="24"/>
              </w:rPr>
            </w:pPr>
            <w:r w:rsidRPr="006B0CBF">
              <w:rPr>
                <w:b/>
                <w:spacing w:val="-6"/>
                <w:sz w:val="24"/>
                <w:szCs w:val="24"/>
              </w:rPr>
              <w:t>Согласие на обработку персональных данных (форма 14)</w:t>
            </w:r>
          </w:p>
        </w:tc>
        <w:tc>
          <w:tcPr>
            <w:tcW w:w="5811" w:type="dxa"/>
          </w:tcPr>
          <w:p w:rsidR="0010650B" w:rsidRPr="004548EC" w:rsidRDefault="0010650B" w:rsidP="00EF2DE8">
            <w:pPr>
              <w:autoSpaceDE w:val="0"/>
              <w:autoSpaceDN w:val="0"/>
              <w:adjustRightInd w:val="0"/>
              <w:spacing w:line="276" w:lineRule="auto"/>
              <w:ind w:firstLine="0"/>
              <w:rPr>
                <w:color w:val="FF0000"/>
                <w:sz w:val="24"/>
                <w:szCs w:val="24"/>
                <w:lang w:eastAsia="en-US"/>
              </w:rPr>
            </w:pPr>
            <w:r>
              <w:rPr>
                <w:sz w:val="24"/>
                <w:szCs w:val="24"/>
              </w:rPr>
              <w:t>Д</w:t>
            </w:r>
            <w:r w:rsidRPr="006B0CBF">
              <w:rPr>
                <w:sz w:val="24"/>
                <w:szCs w:val="24"/>
              </w:rPr>
              <w:t>окумент</w:t>
            </w:r>
            <w:r>
              <w:rPr>
                <w:sz w:val="24"/>
                <w:szCs w:val="24"/>
              </w:rPr>
              <w:t>, подтверждающий</w:t>
            </w:r>
            <w:r w:rsidRPr="006B0CBF">
              <w:rPr>
                <w:sz w:val="24"/>
                <w:szCs w:val="24"/>
              </w:rPr>
              <w:t xml:space="preserve"> согласие на обработку персональных данных ( Форма №14)</w:t>
            </w:r>
          </w:p>
        </w:tc>
      </w:tr>
      <w:tr w:rsidR="00EA546B" w:rsidRPr="00F3026D" w:rsidTr="00243998">
        <w:trPr>
          <w:trHeight w:val="391"/>
        </w:trPr>
        <w:tc>
          <w:tcPr>
            <w:tcW w:w="498" w:type="dxa"/>
          </w:tcPr>
          <w:p w:rsidR="00EA546B" w:rsidRDefault="00EA546B" w:rsidP="00EA546B">
            <w:pPr>
              <w:spacing w:line="276" w:lineRule="auto"/>
              <w:jc w:val="left"/>
              <w:rPr>
                <w:b/>
                <w:sz w:val="24"/>
                <w:szCs w:val="24"/>
              </w:rPr>
            </w:pPr>
            <w:r>
              <w:rPr>
                <w:b/>
                <w:sz w:val="24"/>
                <w:szCs w:val="24"/>
              </w:rPr>
              <w:t>119</w:t>
            </w:r>
          </w:p>
        </w:tc>
        <w:tc>
          <w:tcPr>
            <w:tcW w:w="3969" w:type="dxa"/>
          </w:tcPr>
          <w:p w:rsidR="00EA546B" w:rsidRPr="009F0ADA" w:rsidRDefault="00EA546B" w:rsidP="00EA546B">
            <w:pPr>
              <w:ind w:firstLine="0"/>
            </w:pPr>
            <w:r w:rsidRPr="00EA546B">
              <w:rPr>
                <w:b/>
                <w:spacing w:val="-6"/>
                <w:sz w:val="24"/>
                <w:szCs w:val="24"/>
              </w:rPr>
              <w:t>Дополнительные требования</w:t>
            </w:r>
          </w:p>
        </w:tc>
        <w:tc>
          <w:tcPr>
            <w:tcW w:w="5811" w:type="dxa"/>
          </w:tcPr>
          <w:p w:rsidR="00EA546B" w:rsidRPr="00EA546B" w:rsidRDefault="00EA546B" w:rsidP="00EA546B">
            <w:pPr>
              <w:ind w:firstLine="0"/>
              <w:rPr>
                <w:sz w:val="24"/>
                <w:szCs w:val="24"/>
              </w:rPr>
            </w:pPr>
            <w:r w:rsidRPr="00EA546B">
              <w:rPr>
                <w:sz w:val="24"/>
                <w:szCs w:val="24"/>
              </w:rPr>
              <w:t>В случае принятия решения о заключении договора с контрагентом, Организатор вправе дополнительно предъявить следующие</w:t>
            </w:r>
            <w:r w:rsidR="00AA06E6">
              <w:rPr>
                <w:sz w:val="24"/>
                <w:szCs w:val="24"/>
              </w:rPr>
              <w:t xml:space="preserve"> требования</w:t>
            </w:r>
            <w:r w:rsidRPr="00EA546B">
              <w:rPr>
                <w:sz w:val="24"/>
                <w:szCs w:val="24"/>
              </w:rPr>
              <w:t>:</w:t>
            </w:r>
          </w:p>
          <w:p w:rsidR="00EA546B" w:rsidRPr="00EA546B" w:rsidRDefault="00EA546B" w:rsidP="00EA546B">
            <w:pPr>
              <w:numPr>
                <w:ilvl w:val="0"/>
                <w:numId w:val="38"/>
              </w:numPr>
              <w:rPr>
                <w:sz w:val="24"/>
                <w:szCs w:val="24"/>
              </w:rPr>
            </w:pPr>
            <w:r w:rsidRPr="00EA546B">
              <w:rPr>
                <w:sz w:val="24"/>
                <w:szCs w:val="24"/>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 14).</w:t>
            </w:r>
          </w:p>
          <w:p w:rsidR="00EA546B" w:rsidRPr="00EA546B" w:rsidRDefault="00EA546B" w:rsidP="00EA546B">
            <w:pPr>
              <w:ind w:firstLine="0"/>
              <w:rPr>
                <w:sz w:val="24"/>
                <w:szCs w:val="24"/>
              </w:rPr>
            </w:pPr>
            <w:r w:rsidRPr="00EA546B">
              <w:rPr>
                <w:sz w:val="24"/>
                <w:szCs w:val="24"/>
              </w:rPr>
              <w:t xml:space="preserve">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w:t>
            </w:r>
            <w:proofErr w:type="spellStart"/>
            <w:r w:rsidRPr="00EA546B">
              <w:rPr>
                <w:sz w:val="24"/>
                <w:szCs w:val="24"/>
              </w:rPr>
              <w:lastRenderedPageBreak/>
              <w:t>Ростехнадзора</w:t>
            </w:r>
            <w:proofErr w:type="spellEnd"/>
            <w:r w:rsidRPr="00EA546B">
              <w:rPr>
                <w:sz w:val="24"/>
                <w:szCs w:val="24"/>
              </w:rPr>
              <w:t xml:space="preserve"> на оборудование, ПТС или договор аренды транспортных средств, документы, подтверждающие квалификацию специалистов).</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F1129D" w:rsidRDefault="00F1129D" w:rsidP="00F1129D">
      <w:pPr>
        <w:pStyle w:val="a4"/>
        <w:numPr>
          <w:ilvl w:val="0"/>
          <w:numId w:val="0"/>
        </w:numPr>
        <w:spacing w:line="276" w:lineRule="auto"/>
        <w:rPr>
          <w:sz w:val="24"/>
          <w:szCs w:val="24"/>
        </w:rPr>
      </w:pPr>
    </w:p>
    <w:p w:rsidR="001042F3" w:rsidRPr="00F3026D" w:rsidRDefault="001042F3" w:rsidP="00F3026D">
      <w:pPr>
        <w:pStyle w:val="a4"/>
        <w:numPr>
          <w:ilvl w:val="0"/>
          <w:numId w:val="0"/>
        </w:numPr>
        <w:spacing w:line="276" w:lineRule="auto"/>
        <w:rPr>
          <w:b/>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93505343"/>
      <w:bookmarkStart w:id="11" w:name="ФОРМЫ"/>
      <w:r w:rsidRPr="00CC6391">
        <w:rPr>
          <w:rFonts w:ascii="Times New Roman" w:hAnsi="Times New Roman"/>
          <w:sz w:val="24"/>
          <w:szCs w:val="24"/>
        </w:rPr>
        <w:lastRenderedPageBreak/>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93505344"/>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00D20281" w:rsidRPr="00CC6391">
        <w:rPr>
          <w:color w:val="000000"/>
          <w:sz w:val="24"/>
          <w:szCs w:val="24"/>
        </w:rPr>
        <w:t xml:space="preserve"> </w:t>
      </w:r>
      <w:hyperlink r:id="rId15" w:history="1">
        <w:r w:rsidR="00C610E0" w:rsidRPr="00C610E0">
          <w:rPr>
            <w:rStyle w:val="af2"/>
            <w:sz w:val="24"/>
            <w:szCs w:val="24"/>
          </w:rPr>
          <w:t>http://www.unipro.energy/</w:t>
        </w:r>
      </w:hyperlink>
      <w:r w:rsidR="00C610E0" w:rsidRPr="00C610E0">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r w:rsidR="00E626F2" w:rsidRPr="00CC6391">
        <w:rPr>
          <w:sz w:val="24"/>
          <w:szCs w:val="24"/>
        </w:rPr>
        <w:t>с настоящим</w:t>
      </w:r>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lastRenderedPageBreak/>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w:t>
      </w:r>
      <w:r w:rsidR="00F64CA7">
        <w:rPr>
          <w:color w:val="000000"/>
          <w:sz w:val="24"/>
          <w:szCs w:val="24"/>
        </w:rPr>
        <w:t>ко-коммерческое предложение</w:t>
      </w:r>
      <w:r w:rsidR="00203552">
        <w:rPr>
          <w:color w:val="000000"/>
          <w:sz w:val="24"/>
          <w:szCs w:val="24"/>
        </w:rPr>
        <w:t xml:space="preserve"> (форма2</w:t>
      </w:r>
      <w:proofErr w:type="gramStart"/>
      <w:r w:rsidR="00203552">
        <w:rPr>
          <w:color w:val="000000"/>
          <w:sz w:val="24"/>
          <w:szCs w:val="24"/>
        </w:rPr>
        <w:t>)</w:t>
      </w:r>
      <w:r w:rsidR="00CB1227" w:rsidRPr="001E7707">
        <w:rPr>
          <w:color w:val="000000"/>
          <w:sz w:val="24"/>
          <w:szCs w:val="24"/>
        </w:rPr>
        <w:t xml:space="preserve"> </w:t>
      </w:r>
      <w:r w:rsidR="00055407" w:rsidRPr="001E7707">
        <w:rPr>
          <w:color w:val="000000"/>
          <w:sz w:val="24"/>
          <w:szCs w:val="24"/>
        </w:rPr>
        <w:t xml:space="preserve"> на</w:t>
      </w:r>
      <w:proofErr w:type="gramEnd"/>
      <w:r w:rsidR="00055407" w:rsidRPr="001E7707">
        <w:rPr>
          <w:color w:val="000000"/>
          <w:sz w:val="24"/>
          <w:szCs w:val="24"/>
        </w:rPr>
        <w:t xml:space="preserve"> ____ листах;</w:t>
      </w:r>
    </w:p>
    <w:p w:rsidR="00055407" w:rsidRPr="007323A5" w:rsidRDefault="000C0F02" w:rsidP="00AC18D9">
      <w:pPr>
        <w:numPr>
          <w:ilvl w:val="0"/>
          <w:numId w:val="5"/>
        </w:numPr>
        <w:tabs>
          <w:tab w:val="clear" w:pos="927"/>
          <w:tab w:val="left" w:pos="567"/>
        </w:tabs>
        <w:spacing w:line="276" w:lineRule="auto"/>
        <w:ind w:left="567" w:hanging="567"/>
        <w:rPr>
          <w:color w:val="000000"/>
          <w:sz w:val="24"/>
          <w:szCs w:val="24"/>
        </w:rPr>
      </w:pPr>
      <w:r w:rsidRPr="007323A5">
        <w:fldChar w:fldCharType="begin"/>
      </w:r>
      <w:r w:rsidRPr="007323A5">
        <w:instrText xml:space="preserve"> REF _Ref86826666 \h  \* MERGEFORMAT </w:instrText>
      </w:r>
      <w:r w:rsidRPr="007323A5">
        <w:fldChar w:fldCharType="separate"/>
      </w:r>
      <w:r w:rsidR="00C565B3" w:rsidRPr="00CC6391">
        <w:rPr>
          <w:color w:val="000000"/>
          <w:sz w:val="24"/>
          <w:szCs w:val="24"/>
        </w:rPr>
        <w:t>График поставки товара  (форма</w:t>
      </w:r>
      <w:r w:rsidR="00C565B3" w:rsidRPr="00CC6391">
        <w:rPr>
          <w:noProof/>
          <w:color w:val="000000"/>
          <w:sz w:val="24"/>
          <w:szCs w:val="24"/>
        </w:rPr>
        <w:t xml:space="preserve"> </w:t>
      </w:r>
      <w:r w:rsidR="00C565B3">
        <w:rPr>
          <w:noProof/>
          <w:color w:val="000000"/>
          <w:sz w:val="24"/>
          <w:szCs w:val="24"/>
        </w:rPr>
        <w:t>3</w:t>
      </w:r>
      <w:r w:rsidR="00C565B3" w:rsidRPr="00CC6391">
        <w:rPr>
          <w:noProof/>
          <w:color w:val="000000"/>
          <w:sz w:val="24"/>
          <w:szCs w:val="24"/>
        </w:rPr>
        <w:t>)</w:t>
      </w:r>
      <w:r w:rsidRPr="007323A5">
        <w:fldChar w:fldCharType="end"/>
      </w:r>
      <w:r w:rsidR="00CB1227" w:rsidRPr="007323A5">
        <w:rPr>
          <w:color w:val="000000"/>
          <w:sz w:val="24"/>
          <w:szCs w:val="24"/>
        </w:rPr>
        <w:t xml:space="preserve"> </w:t>
      </w:r>
      <w:r w:rsidR="00055407" w:rsidRPr="007323A5">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C565B3" w:rsidRPr="00C565B3">
        <w:rPr>
          <w:color w:val="000000"/>
          <w:sz w:val="24"/>
          <w:szCs w:val="24"/>
        </w:rPr>
        <w:t>Анкета Участника (форма 5</w:t>
      </w:r>
      <w:r w:rsidR="00C565B3" w:rsidRPr="00C565B3">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C565B3" w:rsidRPr="00C565B3">
        <w:rPr>
          <w:color w:val="000000"/>
          <w:sz w:val="24"/>
          <w:szCs w:val="24"/>
        </w:rPr>
        <w:t>Справка о перечне и годовых объемах выполнения аналогичных договоров (форма 6</w:t>
      </w:r>
      <w:r w:rsidR="00C565B3" w:rsidRPr="00C565B3">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7" w:name="_Toc238285393"/>
      <w:bookmarkStart w:id="18" w:name="_Toc423378590"/>
      <w:bookmarkStart w:id="19"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7"/>
      <w:bookmarkEnd w:id="18"/>
      <w:bookmarkEnd w:id="19"/>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00582E"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00582E" w:rsidRDefault="0000582E">
      <w:pPr>
        <w:spacing w:line="240" w:lineRule="auto"/>
        <w:ind w:firstLine="0"/>
        <w:jc w:val="left"/>
        <w:rPr>
          <w:sz w:val="24"/>
          <w:szCs w:val="24"/>
        </w:rPr>
      </w:pPr>
      <w:r>
        <w:rPr>
          <w:sz w:val="24"/>
          <w:szCs w:val="24"/>
        </w:rPr>
        <w:br w:type="page"/>
      </w:r>
    </w:p>
    <w:p w:rsidR="00537601"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93505345"/>
      <w:bookmarkStart w:id="26"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20"/>
      <w:bookmarkEnd w:id="21"/>
      <w:bookmarkEnd w:id="22"/>
      <w:bookmarkEnd w:id="23"/>
      <w:bookmarkEnd w:id="24"/>
      <w:bookmarkEnd w:id="25"/>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C565B3">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НДС </w:t>
            </w:r>
            <w:r w:rsidRPr="007323A5">
              <w:rPr>
                <w:b/>
                <w:i/>
                <w:color w:val="000000"/>
                <w:sz w:val="24"/>
                <w:szCs w:val="24"/>
              </w:rPr>
              <w:t>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 xml:space="preserve">в течение 80 (восьмидесяти) календарных дней </w:t>
            </w:r>
            <w:r w:rsidR="0000582E" w:rsidRPr="00484C5F">
              <w:rPr>
                <w:b w:val="0"/>
                <w:snapToGrid w:val="0"/>
                <w:color w:val="000000"/>
                <w:sz w:val="24"/>
                <w:szCs w:val="24"/>
              </w:rPr>
              <w:t>с даты</w:t>
            </w:r>
            <w:r w:rsidRPr="00484C5F">
              <w:rPr>
                <w:b w:val="0"/>
                <w:snapToGrid w:val="0"/>
                <w:color w:val="000000"/>
                <w:sz w:val="24"/>
                <w:szCs w:val="24"/>
              </w:rPr>
              <w:t xml:space="preserve">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proofErr w:type="spellStart"/>
            <w:r w:rsidRPr="00CC6391">
              <w:rPr>
                <w:b/>
                <w:bCs/>
                <w:sz w:val="24"/>
                <w:szCs w:val="24"/>
                <w:lang w:val="en-US"/>
              </w:rPr>
              <w:lastRenderedPageBreak/>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323A5" w:rsidRDefault="00537601" w:rsidP="00537601">
      <w:pPr>
        <w:tabs>
          <w:tab w:val="left" w:pos="567"/>
        </w:tabs>
        <w:spacing w:line="240" w:lineRule="auto"/>
        <w:ind w:firstLine="0"/>
        <w:rPr>
          <w:b/>
          <w:sz w:val="24"/>
          <w:szCs w:val="24"/>
          <w:u w:val="single"/>
        </w:rPr>
      </w:pPr>
      <w:r w:rsidRPr="007323A5">
        <w:rPr>
          <w:b/>
          <w:sz w:val="24"/>
          <w:szCs w:val="24"/>
          <w:u w:val="single"/>
        </w:rPr>
        <w:t>Примечания:</w:t>
      </w:r>
    </w:p>
    <w:p w:rsidR="00537601" w:rsidRPr="007323A5" w:rsidRDefault="00537601" w:rsidP="00537601">
      <w:pPr>
        <w:spacing w:line="240" w:lineRule="auto"/>
        <w:ind w:firstLine="0"/>
        <w:rPr>
          <w:sz w:val="24"/>
          <w:szCs w:val="24"/>
        </w:rPr>
      </w:pPr>
      <w:r w:rsidRPr="007323A5">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323A5" w:rsidRDefault="00537601" w:rsidP="00537601">
      <w:pPr>
        <w:spacing w:line="240" w:lineRule="auto"/>
        <w:ind w:firstLine="0"/>
        <w:rPr>
          <w:sz w:val="24"/>
          <w:szCs w:val="24"/>
        </w:rPr>
      </w:pPr>
      <w:r w:rsidRPr="007323A5">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323A5">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7" w:name="_Toc213755446"/>
      <w:bookmarkStart w:id="28" w:name="_Toc423378599"/>
      <w:bookmarkStart w:id="29"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27"/>
      <w:bookmarkEnd w:id="28"/>
      <w:bookmarkEnd w:id="29"/>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napToGrid/>
          <w:sz w:val="24"/>
          <w:szCs w:val="24"/>
        </w:rPr>
      </w:pPr>
      <w:r>
        <w:rPr>
          <w:snapToGrid/>
          <w:sz w:val="24"/>
          <w:szCs w:val="24"/>
        </w:rPr>
        <w:br w:type="page"/>
      </w:r>
    </w:p>
    <w:p w:rsidR="00AF59D1" w:rsidRPr="00CC6391" w:rsidRDefault="00B620AF" w:rsidP="00E03D2A">
      <w:pPr>
        <w:pStyle w:val="21"/>
        <w:rPr>
          <w:color w:val="000000"/>
          <w:sz w:val="24"/>
          <w:szCs w:val="24"/>
        </w:rPr>
      </w:pPr>
      <w:bookmarkStart w:id="30" w:name="_Ref86826666"/>
      <w:bookmarkStart w:id="31" w:name="_Toc90385112"/>
      <w:bookmarkStart w:id="32" w:name="_Toc49350534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33" w:name="_Toc90385113"/>
      <w:bookmarkEnd w:id="30"/>
      <w:bookmarkEnd w:id="31"/>
      <w:bookmarkEnd w:id="32"/>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3"/>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C565B3">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4" w:name="_Toc90385114"/>
      <w:bookmarkStart w:id="35"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4"/>
      <w:bookmarkEnd w:id="35"/>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EF20D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00582E"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z w:val="24"/>
          <w:szCs w:val="24"/>
        </w:rPr>
      </w:pPr>
      <w:r>
        <w:rPr>
          <w:sz w:val="24"/>
          <w:szCs w:val="24"/>
        </w:rPr>
        <w:br w:type="page"/>
      </w:r>
    </w:p>
    <w:p w:rsidR="00FF6AB5" w:rsidRPr="00CC6391" w:rsidRDefault="00B620AF" w:rsidP="00FF6AB5">
      <w:pPr>
        <w:pStyle w:val="21"/>
        <w:spacing w:line="276" w:lineRule="auto"/>
        <w:rPr>
          <w:sz w:val="24"/>
          <w:szCs w:val="24"/>
        </w:rPr>
      </w:pPr>
      <w:bookmarkStart w:id="36" w:name="_Ref70131640"/>
      <w:bookmarkStart w:id="37" w:name="_Toc77970259"/>
      <w:bookmarkStart w:id="38" w:name="_Toc90385118"/>
      <w:bookmarkStart w:id="39" w:name="_Toc493505347"/>
      <w:bookmarkStart w:id="40" w:name="_Ref63957390"/>
      <w:bookmarkStart w:id="41" w:name="_Toc64719476"/>
      <w:bookmarkStart w:id="42" w:name="_Toc69112532"/>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39"/>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0"/>
    <w:bookmarkEnd w:id="41"/>
    <w:bookmarkEnd w:id="42"/>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00582E"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00582E" w:rsidRDefault="0000582E">
      <w:pPr>
        <w:spacing w:line="240" w:lineRule="auto"/>
        <w:ind w:firstLine="0"/>
        <w:jc w:val="left"/>
        <w:rPr>
          <w:sz w:val="24"/>
          <w:szCs w:val="24"/>
        </w:rPr>
      </w:pPr>
      <w:r>
        <w:rPr>
          <w:sz w:val="24"/>
          <w:szCs w:val="24"/>
        </w:rPr>
        <w:br w:type="page"/>
      </w:r>
    </w:p>
    <w:p w:rsidR="00CE0A3A" w:rsidRPr="00CC6391" w:rsidRDefault="00B620AF" w:rsidP="00CE0A3A">
      <w:pPr>
        <w:pStyle w:val="21"/>
        <w:tabs>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493505348"/>
      <w:bookmarkEnd w:id="26"/>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0F7325" w:rsidRPr="00CC6391" w:rsidTr="000F7325">
        <w:trPr>
          <w:cantSplit/>
          <w:trHeight w:val="240"/>
          <w:tblHeader/>
        </w:trPr>
        <w:tc>
          <w:tcPr>
            <w:tcW w:w="720" w:type="dxa"/>
          </w:tcPr>
          <w:p w:rsidR="000F7325" w:rsidRPr="00CC6391" w:rsidRDefault="000F7325" w:rsidP="000F7325">
            <w:pPr>
              <w:pStyle w:val="af8"/>
              <w:spacing w:line="276" w:lineRule="auto"/>
              <w:jc w:val="center"/>
              <w:rPr>
                <w:sz w:val="24"/>
                <w:szCs w:val="24"/>
              </w:rPr>
            </w:pPr>
            <w:r w:rsidRPr="00CC6391">
              <w:rPr>
                <w:sz w:val="24"/>
                <w:szCs w:val="24"/>
              </w:rPr>
              <w:t>№ п/п</w:t>
            </w:r>
          </w:p>
        </w:tc>
        <w:tc>
          <w:tcPr>
            <w:tcW w:w="5234" w:type="dxa"/>
          </w:tcPr>
          <w:p w:rsidR="000F7325" w:rsidRPr="00CC6391" w:rsidRDefault="000F7325" w:rsidP="000F7325">
            <w:pPr>
              <w:pStyle w:val="af8"/>
              <w:spacing w:line="276" w:lineRule="auto"/>
              <w:ind w:left="0"/>
              <w:jc w:val="center"/>
              <w:rPr>
                <w:sz w:val="24"/>
                <w:szCs w:val="24"/>
              </w:rPr>
            </w:pPr>
            <w:r w:rsidRPr="00CC6391">
              <w:rPr>
                <w:sz w:val="24"/>
                <w:szCs w:val="24"/>
              </w:rPr>
              <w:t>Наименование</w:t>
            </w:r>
          </w:p>
        </w:tc>
        <w:tc>
          <w:tcPr>
            <w:tcW w:w="4252" w:type="dxa"/>
          </w:tcPr>
          <w:p w:rsidR="000F7325" w:rsidRPr="00CC6391" w:rsidRDefault="000F7325" w:rsidP="000F7325">
            <w:pPr>
              <w:pStyle w:val="af8"/>
              <w:spacing w:line="276" w:lineRule="auto"/>
              <w:ind w:left="0"/>
              <w:jc w:val="center"/>
              <w:rPr>
                <w:sz w:val="24"/>
                <w:szCs w:val="24"/>
              </w:rPr>
            </w:pPr>
            <w:r w:rsidRPr="00CC6391">
              <w:rPr>
                <w:sz w:val="24"/>
                <w:szCs w:val="24"/>
              </w:rPr>
              <w:t>Сведения о поставщике</w:t>
            </w: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rPr>
                <w:sz w:val="24"/>
                <w:szCs w:val="24"/>
              </w:rPr>
            </w:pPr>
          </w:p>
        </w:tc>
        <w:tc>
          <w:tcPr>
            <w:tcW w:w="5234" w:type="dxa"/>
            <w:vMerge w:val="restart"/>
          </w:tcPr>
          <w:p w:rsidR="000F7325" w:rsidRPr="00CC6391" w:rsidRDefault="000F7325" w:rsidP="000F7325">
            <w:pPr>
              <w:pStyle w:val="afb"/>
              <w:spacing w:before="0" w:after="0"/>
              <w:ind w:left="0"/>
              <w:rPr>
                <w:szCs w:val="24"/>
              </w:rPr>
            </w:pPr>
            <w:r w:rsidRPr="00CC6391">
              <w:rPr>
                <w:szCs w:val="24"/>
              </w:rPr>
              <w:t xml:space="preserve">Полное и сокращенное наименование </w:t>
            </w:r>
          </w:p>
          <w:p w:rsidR="000F7325" w:rsidRPr="00CC6391" w:rsidRDefault="000F7325" w:rsidP="000F7325">
            <w:pPr>
              <w:pStyle w:val="afb"/>
              <w:spacing w:before="0" w:after="0"/>
              <w:ind w:left="0"/>
              <w:rPr>
                <w:i/>
                <w:szCs w:val="24"/>
              </w:rPr>
            </w:pPr>
            <w:r w:rsidRPr="00CC6391">
              <w:rPr>
                <w:i/>
                <w:szCs w:val="24"/>
              </w:rPr>
              <w:t>(в соответствии с ЕГРЮЛ)</w:t>
            </w:r>
          </w:p>
        </w:tc>
        <w:tc>
          <w:tcPr>
            <w:tcW w:w="4252" w:type="dxa"/>
          </w:tcPr>
          <w:p w:rsidR="000F7325" w:rsidRPr="00B46969" w:rsidRDefault="000F7325" w:rsidP="000F7325">
            <w:pPr>
              <w:pStyle w:val="afb"/>
              <w:spacing w:line="276" w:lineRule="auto"/>
              <w:rPr>
                <w:i/>
                <w:szCs w:val="24"/>
              </w:rPr>
            </w:pPr>
            <w:r w:rsidRPr="00B46969">
              <w:rPr>
                <w:i/>
                <w:szCs w:val="24"/>
              </w:rPr>
              <w:t>(Полное наименование)</w:t>
            </w: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vMerge/>
          </w:tcPr>
          <w:p w:rsidR="000F7325" w:rsidRPr="00CC6391" w:rsidRDefault="000F7325" w:rsidP="000F7325">
            <w:pPr>
              <w:pStyle w:val="afb"/>
              <w:spacing w:before="0" w:after="0" w:line="276" w:lineRule="auto"/>
              <w:ind w:left="0"/>
              <w:rPr>
                <w:szCs w:val="24"/>
              </w:rPr>
            </w:pPr>
          </w:p>
        </w:tc>
        <w:tc>
          <w:tcPr>
            <w:tcW w:w="4252" w:type="dxa"/>
          </w:tcPr>
          <w:p w:rsidR="000F7325" w:rsidRPr="00B46969" w:rsidRDefault="000F7325" w:rsidP="000F7325">
            <w:pPr>
              <w:pStyle w:val="afb"/>
              <w:spacing w:line="276" w:lineRule="auto"/>
              <w:rPr>
                <w:i/>
                <w:szCs w:val="24"/>
              </w:rPr>
            </w:pPr>
            <w:r w:rsidRPr="00B46969">
              <w:rPr>
                <w:i/>
                <w:szCs w:val="24"/>
              </w:rPr>
              <w:t>(Сокращённое наименование)</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Род деятельности </w:t>
            </w:r>
          </w:p>
          <w:p w:rsidR="000F7325" w:rsidRPr="00CC6391" w:rsidRDefault="000F7325" w:rsidP="000F7325">
            <w:pPr>
              <w:pStyle w:val="afb"/>
              <w:spacing w:before="0" w:after="0"/>
              <w:ind w:left="0"/>
              <w:rPr>
                <w:szCs w:val="24"/>
              </w:rPr>
            </w:pPr>
            <w:r w:rsidRPr="00CC6391">
              <w:rPr>
                <w:szCs w:val="24"/>
              </w:rPr>
              <w:t>(поставщик услуг; производитель/уполномоченный представитель производителя/ сбытовая посредническая компания)</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Регион предоставления услуг:</w:t>
            </w:r>
          </w:p>
          <w:p w:rsidR="000F7325" w:rsidRDefault="000F7325" w:rsidP="004D7813">
            <w:pPr>
              <w:pStyle w:val="afb"/>
              <w:numPr>
                <w:ilvl w:val="0"/>
                <w:numId w:val="36"/>
              </w:numPr>
              <w:spacing w:before="0" w:after="0"/>
              <w:ind w:left="193" w:hanging="141"/>
              <w:rPr>
                <w:szCs w:val="24"/>
              </w:rPr>
            </w:pPr>
            <w:r>
              <w:rPr>
                <w:szCs w:val="24"/>
              </w:rPr>
              <w:t>Все регионы</w:t>
            </w:r>
          </w:p>
          <w:p w:rsidR="000F7325" w:rsidRDefault="000F7325" w:rsidP="004D7813">
            <w:pPr>
              <w:pStyle w:val="afb"/>
              <w:numPr>
                <w:ilvl w:val="0"/>
                <w:numId w:val="36"/>
              </w:numPr>
              <w:spacing w:before="0" w:after="0"/>
              <w:ind w:left="193" w:hanging="141"/>
              <w:rPr>
                <w:szCs w:val="24"/>
              </w:rPr>
            </w:pPr>
            <w:r>
              <w:rPr>
                <w:szCs w:val="24"/>
              </w:rPr>
              <w:t>Москва и Московская область</w:t>
            </w:r>
          </w:p>
          <w:p w:rsidR="000F7325" w:rsidRDefault="000F7325" w:rsidP="004D7813">
            <w:pPr>
              <w:pStyle w:val="afb"/>
              <w:numPr>
                <w:ilvl w:val="0"/>
                <w:numId w:val="36"/>
              </w:numPr>
              <w:spacing w:before="0" w:after="0"/>
              <w:ind w:left="193" w:hanging="141"/>
              <w:rPr>
                <w:szCs w:val="24"/>
              </w:rPr>
            </w:pPr>
            <w:r>
              <w:rPr>
                <w:szCs w:val="24"/>
              </w:rPr>
              <w:t>Смоленская область</w:t>
            </w:r>
          </w:p>
          <w:p w:rsidR="000F7325" w:rsidRDefault="000F7325" w:rsidP="004D7813">
            <w:pPr>
              <w:pStyle w:val="afb"/>
              <w:numPr>
                <w:ilvl w:val="0"/>
                <w:numId w:val="36"/>
              </w:numPr>
              <w:spacing w:before="0" w:after="0"/>
              <w:ind w:left="193" w:hanging="141"/>
              <w:rPr>
                <w:szCs w:val="24"/>
              </w:rPr>
            </w:pPr>
            <w:r w:rsidRPr="00CC6391">
              <w:rPr>
                <w:szCs w:val="24"/>
              </w:rPr>
              <w:t>Пермский край</w:t>
            </w:r>
          </w:p>
          <w:p w:rsidR="000F7325" w:rsidRDefault="000F7325" w:rsidP="004D7813">
            <w:pPr>
              <w:pStyle w:val="afb"/>
              <w:numPr>
                <w:ilvl w:val="0"/>
                <w:numId w:val="36"/>
              </w:numPr>
              <w:spacing w:before="0" w:after="0"/>
              <w:ind w:left="193" w:hanging="193"/>
              <w:rPr>
                <w:szCs w:val="24"/>
              </w:rPr>
            </w:pPr>
            <w:r w:rsidRPr="00CC6391">
              <w:rPr>
                <w:szCs w:val="24"/>
              </w:rPr>
              <w:t>Красноярский край</w:t>
            </w:r>
          </w:p>
          <w:p w:rsidR="000F7325" w:rsidRPr="00CC6391" w:rsidRDefault="000F7325" w:rsidP="004D7813">
            <w:pPr>
              <w:pStyle w:val="afb"/>
              <w:numPr>
                <w:ilvl w:val="0"/>
                <w:numId w:val="36"/>
              </w:numPr>
              <w:spacing w:before="0" w:after="0"/>
              <w:ind w:left="193" w:hanging="193"/>
              <w:rPr>
                <w:szCs w:val="24"/>
              </w:rPr>
            </w:pPr>
            <w:r w:rsidRPr="00CC6391">
              <w:rPr>
                <w:szCs w:val="24"/>
              </w:rPr>
              <w:t>Тюменская область ХМАО-Югра.</w:t>
            </w:r>
          </w:p>
        </w:tc>
        <w:tc>
          <w:tcPr>
            <w:tcW w:w="4252" w:type="dxa"/>
          </w:tcPr>
          <w:p w:rsidR="000F7325" w:rsidRPr="00CC6391" w:rsidRDefault="000F7325" w:rsidP="000F7325">
            <w:pPr>
              <w:pStyle w:val="afb"/>
              <w:spacing w:line="276" w:lineRule="auto"/>
              <w:rPr>
                <w:i/>
                <w:szCs w:val="24"/>
              </w:rPr>
            </w:pPr>
            <w:r w:rsidRPr="00CC6391">
              <w:rPr>
                <w:i/>
                <w:szCs w:val="24"/>
              </w:rPr>
              <w:t>(Перечислить)</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ОГРН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ИНН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23"/>
              <w:rPr>
                <w:szCs w:val="24"/>
              </w:rPr>
            </w:pPr>
            <w:r w:rsidRPr="00CC6391">
              <w:rPr>
                <w:szCs w:val="24"/>
              </w:rPr>
              <w:t>Адрес согласно ЕГРЮЛ</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Фактический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Почтовый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Адрес электронной почты контактного лица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Участники/</w:t>
            </w:r>
            <w:r>
              <w:rPr>
                <w:bCs/>
                <w:szCs w:val="24"/>
              </w:rPr>
              <w:t xml:space="preserve"> </w:t>
            </w:r>
            <w:r w:rsidRPr="00CC6391">
              <w:rPr>
                <w:bCs/>
                <w:szCs w:val="24"/>
              </w:rPr>
              <w:t>акционеры</w:t>
            </w:r>
          </w:p>
          <w:p w:rsidR="000F7325" w:rsidRPr="00CC6391" w:rsidRDefault="000F7325" w:rsidP="000F7325">
            <w:pPr>
              <w:pStyle w:val="afb"/>
              <w:spacing w:before="0" w:after="0"/>
              <w:ind w:left="0"/>
              <w:rPr>
                <w:szCs w:val="24"/>
              </w:rPr>
            </w:pP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0F7325" w:rsidRPr="00CC6391" w:rsidRDefault="000F7325" w:rsidP="000F7325">
            <w:pPr>
              <w:pStyle w:val="afb"/>
              <w:spacing w:before="0" w:after="0"/>
              <w:ind w:left="0"/>
              <w:rPr>
                <w:color w:val="000000"/>
                <w:szCs w:val="24"/>
              </w:rPr>
            </w:pPr>
            <w:r w:rsidRPr="00CC6391">
              <w:rPr>
                <w:i/>
                <w:szCs w:val="24"/>
              </w:rPr>
              <w:t>(указать кол-во лет)</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r>
              <w:rPr>
                <w:i/>
                <w:szCs w:val="24"/>
              </w:rPr>
              <w:t xml:space="preserve">инженерно-технический, прочий </w:t>
            </w:r>
            <w:r w:rsidRPr="00CC6391">
              <w:rPr>
                <w:i/>
                <w:szCs w:val="24"/>
              </w:rPr>
              <w:t>персонал)</w:t>
            </w:r>
            <w:r>
              <w:rPr>
                <w:i/>
                <w:szCs w:val="24"/>
              </w:rPr>
              <w:t xml:space="preserve"> </w:t>
            </w:r>
            <w:r w:rsidRPr="00CC6391">
              <w:rPr>
                <w:i/>
                <w:szCs w:val="24"/>
              </w:rPr>
              <w:t>*</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руководителя и главного бухгалтера </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должность, контакты </w:t>
            </w:r>
            <w:r w:rsidRPr="00B41665">
              <w:rPr>
                <w:color w:val="000000"/>
                <w:szCs w:val="24"/>
              </w:rPr>
              <w:t xml:space="preserve">ответственного лица </w:t>
            </w:r>
            <w:r w:rsidRPr="00B41665">
              <w:rPr>
                <w:i/>
                <w:color w:val="000000"/>
                <w:szCs w:val="24"/>
              </w:rPr>
              <w:t>(телефон, адрес электронной почты)</w:t>
            </w:r>
            <w:r w:rsidRPr="00CC6391">
              <w:rPr>
                <w:color w:val="000000"/>
                <w:szCs w:val="24"/>
              </w:rPr>
              <w:t xml:space="preserve">, </w:t>
            </w:r>
            <w:r w:rsidRPr="00CC6391">
              <w:rPr>
                <w:szCs w:val="24"/>
              </w:rPr>
              <w:t>уполномоченного вести переговоры по конкретной закупке</w:t>
            </w:r>
          </w:p>
        </w:tc>
        <w:tc>
          <w:tcPr>
            <w:tcW w:w="4252" w:type="dxa"/>
          </w:tcPr>
          <w:p w:rsidR="000F7325" w:rsidRPr="00CC6391" w:rsidRDefault="000F7325" w:rsidP="000F7325">
            <w:pPr>
              <w:pStyle w:val="afb"/>
              <w:spacing w:line="276" w:lineRule="auto"/>
              <w:rPr>
                <w:szCs w:val="24"/>
              </w:rPr>
            </w:pPr>
          </w:p>
        </w:tc>
      </w:tr>
    </w:tbl>
    <w:p w:rsidR="000F7325" w:rsidRPr="00B41665" w:rsidRDefault="000F7325" w:rsidP="000F7325">
      <w:pPr>
        <w:tabs>
          <w:tab w:val="left" w:pos="9214"/>
        </w:tabs>
        <w:spacing w:line="276" w:lineRule="auto"/>
        <w:ind w:left="142" w:right="374"/>
        <w:rPr>
          <w:i/>
          <w:sz w:val="16"/>
          <w:szCs w:val="16"/>
        </w:rPr>
      </w:pPr>
      <w:r w:rsidRPr="00CC6391">
        <w:rPr>
          <w:i/>
          <w:sz w:val="24"/>
          <w:szCs w:val="24"/>
        </w:rPr>
        <w:t>*</w:t>
      </w:r>
      <w:r w:rsidRPr="00CC6391">
        <w:rPr>
          <w:i/>
          <w:color w:val="000000"/>
          <w:sz w:val="24"/>
          <w:szCs w:val="24"/>
        </w:rPr>
        <w:t xml:space="preserve"> </w:t>
      </w:r>
      <w:r w:rsidRPr="00B41665">
        <w:rPr>
          <w:i/>
          <w:color w:val="000000"/>
          <w:sz w:val="16"/>
          <w:szCs w:val="16"/>
        </w:rPr>
        <w:t xml:space="preserve">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B41665">
        <w:rPr>
          <w:i/>
          <w:sz w:val="16"/>
          <w:szCs w:val="16"/>
        </w:rPr>
        <w:t xml:space="preserve"> В любом случае документ должен быть заверен печатью и подписью руководителя.</w:t>
      </w:r>
    </w:p>
    <w:p w:rsidR="00CC4B64" w:rsidRPr="00CC6391" w:rsidRDefault="00CC4B64" w:rsidP="00CE0A3A">
      <w:pPr>
        <w:spacing w:line="276" w:lineRule="auto"/>
        <w:ind w:firstLine="0"/>
        <w:rPr>
          <w:color w:val="000000"/>
          <w:sz w:val="24"/>
          <w:szCs w:val="24"/>
        </w:rPr>
      </w:pP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lastRenderedPageBreak/>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0F7325" w:rsidRDefault="000F7325" w:rsidP="000F7325">
      <w:pPr>
        <w:pStyle w:val="a5"/>
        <w:numPr>
          <w:ilvl w:val="0"/>
          <w:numId w:val="0"/>
        </w:numPr>
        <w:spacing w:line="276" w:lineRule="auto"/>
        <w:rPr>
          <w:sz w:val="24"/>
          <w:szCs w:val="24"/>
        </w:rPr>
      </w:pPr>
      <w:r>
        <w:rPr>
          <w:sz w:val="24"/>
          <w:szCs w:val="24"/>
        </w:rPr>
        <w:t xml:space="preserve">4.5.2.1 </w:t>
      </w:r>
      <w:r w:rsidRPr="00CC6391">
        <w:rPr>
          <w:sz w:val="24"/>
          <w:szCs w:val="24"/>
        </w:rPr>
        <w:t>Участник указывает дату и номер Предложения в соответствии с письмом о подаче оферты (форма 1).</w:t>
      </w:r>
    </w:p>
    <w:p w:rsidR="000F7325" w:rsidRPr="00CC6391" w:rsidRDefault="000F7325" w:rsidP="000F7325">
      <w:pPr>
        <w:pStyle w:val="a5"/>
        <w:numPr>
          <w:ilvl w:val="0"/>
          <w:numId w:val="0"/>
        </w:numPr>
        <w:spacing w:line="276" w:lineRule="auto"/>
        <w:rPr>
          <w:sz w:val="24"/>
          <w:szCs w:val="24"/>
        </w:rPr>
      </w:pPr>
      <w:r>
        <w:rPr>
          <w:sz w:val="24"/>
          <w:szCs w:val="24"/>
        </w:rPr>
        <w:t xml:space="preserve">4.5.2.2 </w:t>
      </w:r>
      <w:r w:rsidRPr="00CC6391">
        <w:rPr>
          <w:sz w:val="24"/>
          <w:szCs w:val="24"/>
        </w:rPr>
        <w:t>Участник указывает свое</w:t>
      </w:r>
      <w:r>
        <w:rPr>
          <w:sz w:val="24"/>
          <w:szCs w:val="24"/>
        </w:rPr>
        <w:t xml:space="preserve"> фирменное наименование (в </w:t>
      </w:r>
      <w:proofErr w:type="spellStart"/>
      <w:r>
        <w:rPr>
          <w:sz w:val="24"/>
          <w:szCs w:val="24"/>
        </w:rPr>
        <w:t>т.ч</w:t>
      </w:r>
      <w:proofErr w:type="spellEnd"/>
      <w:r>
        <w:rPr>
          <w:sz w:val="24"/>
          <w:szCs w:val="24"/>
        </w:rPr>
        <w:t xml:space="preserve">. </w:t>
      </w:r>
      <w:r w:rsidRPr="00CC6391">
        <w:rPr>
          <w:sz w:val="24"/>
          <w:szCs w:val="24"/>
        </w:rPr>
        <w:t>организационно-правовую форму) и свой адрес согласно ЕГРЮЛ.</w:t>
      </w:r>
    </w:p>
    <w:p w:rsidR="000F7325" w:rsidRPr="00CC6391" w:rsidRDefault="000F7325" w:rsidP="000F7325">
      <w:pPr>
        <w:pStyle w:val="a5"/>
        <w:numPr>
          <w:ilvl w:val="0"/>
          <w:numId w:val="0"/>
        </w:numPr>
        <w:spacing w:line="276" w:lineRule="auto"/>
        <w:rPr>
          <w:sz w:val="24"/>
          <w:szCs w:val="24"/>
        </w:rPr>
      </w:pPr>
      <w:r>
        <w:rPr>
          <w:sz w:val="24"/>
          <w:szCs w:val="24"/>
        </w:rPr>
        <w:t xml:space="preserve">4.5.2.3 </w:t>
      </w: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00582E" w:rsidRDefault="00B620AF" w:rsidP="0000582E">
      <w:pPr>
        <w:pStyle w:val="a5"/>
        <w:numPr>
          <w:ilvl w:val="0"/>
          <w:numId w:val="0"/>
        </w:numPr>
        <w:spacing w:line="276" w:lineRule="auto"/>
        <w:rPr>
          <w:sz w:val="24"/>
          <w:szCs w:val="24"/>
        </w:rPr>
      </w:pPr>
      <w:r w:rsidRPr="00CC6391">
        <w:rPr>
          <w:sz w:val="24"/>
          <w:szCs w:val="24"/>
        </w:rPr>
        <w:t>.</w:t>
      </w:r>
    </w:p>
    <w:p w:rsidR="0000582E" w:rsidRDefault="0000582E">
      <w:pPr>
        <w:spacing w:line="240" w:lineRule="auto"/>
        <w:ind w:firstLine="0"/>
        <w:jc w:val="left"/>
        <w:rPr>
          <w:sz w:val="24"/>
          <w:szCs w:val="24"/>
        </w:rPr>
      </w:pPr>
      <w:r>
        <w:rPr>
          <w:sz w:val="24"/>
          <w:szCs w:val="24"/>
        </w:rPr>
        <w:br w:type="page"/>
      </w:r>
    </w:p>
    <w:p w:rsidR="00E044C1" w:rsidRPr="003A53F8" w:rsidRDefault="00B620AF" w:rsidP="003A53F8">
      <w:pPr>
        <w:pStyle w:val="21"/>
        <w:tabs>
          <w:tab w:val="num" w:pos="709"/>
        </w:tabs>
        <w:rPr>
          <w:sz w:val="24"/>
          <w:szCs w:val="24"/>
        </w:rPr>
      </w:pPr>
      <w:bookmarkStart w:id="54" w:name="_Ref55336378"/>
      <w:bookmarkStart w:id="55" w:name="_Toc57314676"/>
      <w:bookmarkStart w:id="56" w:name="_Toc69728990"/>
      <w:bookmarkStart w:id="57" w:name="_Toc493505349"/>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00582E" w:rsidRDefault="0000582E">
      <w:pPr>
        <w:spacing w:line="240" w:lineRule="auto"/>
        <w:ind w:firstLine="0"/>
        <w:jc w:val="left"/>
        <w:rPr>
          <w:sz w:val="24"/>
          <w:szCs w:val="24"/>
        </w:rPr>
      </w:pPr>
      <w:r>
        <w:rPr>
          <w:sz w:val="24"/>
          <w:szCs w:val="24"/>
        </w:rPr>
        <w:br w:type="page"/>
      </w:r>
    </w:p>
    <w:p w:rsidR="00E044C1" w:rsidRPr="00CC6391" w:rsidRDefault="00B620AF" w:rsidP="003A53F8">
      <w:pPr>
        <w:pStyle w:val="21"/>
        <w:spacing w:line="276" w:lineRule="auto"/>
        <w:ind w:left="0" w:firstLine="0"/>
        <w:rPr>
          <w:sz w:val="24"/>
          <w:szCs w:val="24"/>
        </w:rPr>
      </w:pPr>
      <w:bookmarkStart w:id="64" w:name="_Ref209512344"/>
      <w:bookmarkStart w:id="65" w:name="_Toc493505350"/>
      <w:r w:rsidRPr="00CC6391">
        <w:rPr>
          <w:sz w:val="24"/>
          <w:szCs w:val="24"/>
        </w:rPr>
        <w:lastRenderedPageBreak/>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00582E" w:rsidRDefault="0000582E">
      <w:pPr>
        <w:spacing w:line="240" w:lineRule="auto"/>
        <w:ind w:firstLine="0"/>
        <w:jc w:val="left"/>
        <w:rPr>
          <w:b/>
          <w:sz w:val="24"/>
          <w:szCs w:val="24"/>
        </w:rPr>
      </w:pPr>
      <w:bookmarkStart w:id="68" w:name="_Ref55336398"/>
      <w:bookmarkStart w:id="69" w:name="_Toc57314678"/>
      <w:bookmarkStart w:id="70" w:name="_Toc69728992"/>
      <w:r>
        <w:rPr>
          <w:sz w:val="24"/>
          <w:szCs w:val="24"/>
        </w:rPr>
        <w:br w:type="page"/>
      </w:r>
    </w:p>
    <w:p w:rsidR="00E044C1" w:rsidRPr="00CC6391" w:rsidRDefault="00B620AF" w:rsidP="003A53F8">
      <w:pPr>
        <w:pStyle w:val="21"/>
        <w:spacing w:line="276" w:lineRule="auto"/>
        <w:ind w:left="0" w:firstLine="0"/>
        <w:rPr>
          <w:sz w:val="24"/>
          <w:szCs w:val="24"/>
        </w:rPr>
      </w:pPr>
      <w:bookmarkStart w:id="71" w:name="_Toc493505351"/>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lastRenderedPageBreak/>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00582E" w:rsidRDefault="0000582E">
      <w:pPr>
        <w:spacing w:line="240" w:lineRule="auto"/>
        <w:ind w:firstLine="0"/>
        <w:jc w:val="left"/>
        <w:rPr>
          <w:b/>
          <w:sz w:val="24"/>
          <w:szCs w:val="24"/>
        </w:rPr>
      </w:pPr>
      <w:bookmarkStart w:id="74" w:name="_Ref285092299"/>
      <w:r>
        <w:rPr>
          <w:sz w:val="24"/>
          <w:szCs w:val="24"/>
        </w:rPr>
        <w:br w:type="page"/>
      </w:r>
    </w:p>
    <w:p w:rsidR="00E044C1" w:rsidRPr="00CC6391" w:rsidRDefault="008667B0" w:rsidP="003A53F8">
      <w:pPr>
        <w:pStyle w:val="21"/>
        <w:spacing w:line="276" w:lineRule="auto"/>
        <w:ind w:left="0" w:firstLine="0"/>
        <w:rPr>
          <w:sz w:val="24"/>
          <w:szCs w:val="24"/>
        </w:rPr>
      </w:pPr>
      <w:bookmarkStart w:id="75" w:name="_Toc493505352"/>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008667B0"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0F7325" w:rsidRDefault="001C4700">
      <w:pPr>
        <w:spacing w:line="240" w:lineRule="auto"/>
        <w:ind w:firstLine="0"/>
        <w:jc w:val="left"/>
        <w:rPr>
          <w:b/>
          <w:snapToGrid/>
          <w:kern w:val="28"/>
          <w:szCs w:val="28"/>
        </w:rPr>
      </w:pPr>
      <w:r>
        <w:rPr>
          <w:szCs w:val="28"/>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153"/>
        <w:gridCol w:w="3966"/>
      </w:tblGrid>
      <w:tr w:rsidR="000F7325" w:rsidRPr="00463540" w:rsidTr="00145F37">
        <w:trPr>
          <w:tblCellSpacing w:w="15" w:type="dxa"/>
        </w:trPr>
        <w:tc>
          <w:tcPr>
            <w:tcW w:w="3018" w:type="pct"/>
            <w:noWrap/>
            <w:hideMark/>
          </w:tcPr>
          <w:p w:rsidR="000F7325" w:rsidRPr="00463540" w:rsidRDefault="000F7325" w:rsidP="000F7325">
            <w:pPr>
              <w:rPr>
                <w:b/>
                <w:bCs/>
              </w:rPr>
            </w:pPr>
            <w:r w:rsidRPr="00463540">
              <w:rPr>
                <w:b/>
                <w:bCs/>
              </w:rPr>
              <w:lastRenderedPageBreak/>
              <w:t> </w:t>
            </w:r>
          </w:p>
        </w:tc>
        <w:tc>
          <w:tcPr>
            <w:tcW w:w="1937" w:type="pct"/>
            <w:noWrap/>
            <w:hideMark/>
          </w:tcPr>
          <w:p w:rsidR="000F7325" w:rsidRDefault="000F7325" w:rsidP="000F7325">
            <w:pPr>
              <w:pStyle w:val="21"/>
              <w:numPr>
                <w:ilvl w:val="0"/>
                <w:numId w:val="0"/>
              </w:numPr>
              <w:tabs>
                <w:tab w:val="left" w:pos="708"/>
              </w:tabs>
              <w:spacing w:line="276" w:lineRule="auto"/>
              <w:rPr>
                <w:b w:val="0"/>
                <w:sz w:val="24"/>
                <w:szCs w:val="24"/>
              </w:rPr>
            </w:pPr>
            <w:r>
              <w:rPr>
                <w:sz w:val="24"/>
                <w:szCs w:val="24"/>
              </w:rPr>
              <w:t xml:space="preserve">          </w:t>
            </w:r>
            <w:bookmarkStart w:id="78" w:name="_Toc493505353"/>
            <w:r>
              <w:rPr>
                <w:sz w:val="24"/>
                <w:szCs w:val="24"/>
              </w:rPr>
              <w:t>Приложение № 2</w:t>
            </w:r>
            <w:bookmarkEnd w:id="78"/>
          </w:p>
          <w:p w:rsidR="000F7325" w:rsidRPr="00463540" w:rsidRDefault="000F7325" w:rsidP="000F7325">
            <w:pPr>
              <w:rPr>
                <w:bCs/>
              </w:rPr>
            </w:pPr>
          </w:p>
          <w:p w:rsidR="000F7325" w:rsidRPr="00463540" w:rsidRDefault="001B4251" w:rsidP="00145F37">
            <w:pPr>
              <w:spacing w:line="240" w:lineRule="auto"/>
              <w:ind w:firstLine="0"/>
              <w:jc w:val="left"/>
              <w:rPr>
                <w:bCs/>
              </w:rPr>
            </w:pPr>
            <w:r>
              <w:rPr>
                <w:bCs/>
              </w:rPr>
              <w:t>Директору по закупкам</w:t>
            </w:r>
            <w:r w:rsidRPr="00463540">
              <w:rPr>
                <w:bCs/>
              </w:rPr>
              <w:br/>
              <w:t>ПАО</w:t>
            </w:r>
            <w:r>
              <w:rPr>
                <w:bCs/>
              </w:rPr>
              <w:t xml:space="preserve"> </w:t>
            </w:r>
            <w:r w:rsidRPr="00463540">
              <w:rPr>
                <w:bCs/>
              </w:rPr>
              <w:t>"</w:t>
            </w:r>
            <w:proofErr w:type="spellStart"/>
            <w:r w:rsidRPr="00463540">
              <w:rPr>
                <w:bCs/>
              </w:rPr>
              <w:t>Юнипро</w:t>
            </w:r>
            <w:proofErr w:type="spellEnd"/>
            <w:r w:rsidRPr="00463540">
              <w:rPr>
                <w:bCs/>
              </w:rPr>
              <w:t>"</w:t>
            </w:r>
            <w:r w:rsidRPr="00463540">
              <w:rPr>
                <w:bCs/>
              </w:rPr>
              <w:br/>
              <w:t>г-</w:t>
            </w:r>
            <w:r>
              <w:rPr>
                <w:bCs/>
              </w:rPr>
              <w:t>же</w:t>
            </w:r>
            <w:r w:rsidRPr="00463540">
              <w:rPr>
                <w:bCs/>
              </w:rPr>
              <w:t xml:space="preserve"> </w:t>
            </w:r>
            <w:proofErr w:type="spellStart"/>
            <w:r>
              <w:rPr>
                <w:bCs/>
              </w:rPr>
              <w:t>Дубцовой</w:t>
            </w:r>
            <w:proofErr w:type="spellEnd"/>
            <w:r>
              <w:rPr>
                <w:bCs/>
              </w:rPr>
              <w:t xml:space="preserve"> Е.А.</w:t>
            </w:r>
          </w:p>
        </w:tc>
      </w:tr>
      <w:tr w:rsidR="000F7325" w:rsidRPr="00463540" w:rsidTr="00145F37">
        <w:trPr>
          <w:tblCellSpacing w:w="15" w:type="dxa"/>
        </w:trPr>
        <w:tc>
          <w:tcPr>
            <w:tcW w:w="3018" w:type="pct"/>
            <w:vAlign w:val="center"/>
            <w:hideMark/>
          </w:tcPr>
          <w:p w:rsidR="000F7325" w:rsidRPr="00463540" w:rsidRDefault="000F7325" w:rsidP="000F7325">
            <w:pPr>
              <w:rPr>
                <w:b/>
                <w:bCs/>
              </w:rPr>
            </w:pPr>
            <w:r w:rsidRPr="00463540">
              <w:rPr>
                <w:b/>
                <w:bCs/>
              </w:rPr>
              <w:t> </w:t>
            </w:r>
          </w:p>
        </w:tc>
        <w:tc>
          <w:tcPr>
            <w:tcW w:w="1937" w:type="pct"/>
            <w:vAlign w:val="center"/>
            <w:hideMark/>
          </w:tcPr>
          <w:p w:rsidR="000F7325" w:rsidRPr="00463540" w:rsidRDefault="000F7325" w:rsidP="000F7325">
            <w:r w:rsidRPr="00463540">
              <w:t> </w:t>
            </w:r>
          </w:p>
        </w:tc>
      </w:tr>
    </w:tbl>
    <w:p w:rsidR="000F7325" w:rsidRPr="000F7325" w:rsidRDefault="000F7325" w:rsidP="000F7325">
      <w:pPr>
        <w:pStyle w:val="21"/>
        <w:tabs>
          <w:tab w:val="clear" w:pos="1418"/>
          <w:tab w:val="num" w:pos="1134"/>
        </w:tabs>
        <w:spacing w:line="276" w:lineRule="auto"/>
        <w:ind w:left="0" w:firstLine="0"/>
        <w:rPr>
          <w:sz w:val="24"/>
          <w:szCs w:val="24"/>
        </w:rPr>
      </w:pPr>
      <w:bookmarkStart w:id="79" w:name="_Toc493505354"/>
      <w:r w:rsidRPr="000F7325">
        <w:rPr>
          <w:sz w:val="24"/>
          <w:szCs w:val="24"/>
        </w:rPr>
        <w:t>Согласие на обработку персональных данных (Форма 14)</w:t>
      </w:r>
      <w:bookmarkEnd w:id="79"/>
    </w:p>
    <w:p w:rsidR="000F7325" w:rsidRPr="00463540" w:rsidRDefault="000F7325" w:rsidP="00145F37">
      <w:pPr>
        <w:pStyle w:val="affff4"/>
        <w:jc w:val="center"/>
      </w:pPr>
      <w:r w:rsidRPr="00463540">
        <w:rPr>
          <w:b/>
        </w:rPr>
        <w:br/>
      </w:r>
      <w:r w:rsidRPr="00463540">
        <w:t xml:space="preserve">Настоящим я, </w:t>
      </w:r>
      <w:r w:rsidRPr="00463540">
        <w:rPr>
          <w:rStyle w:val="underline"/>
        </w:rPr>
        <w:t>ФИО</w:t>
      </w:r>
      <w:r w:rsidRPr="00463540">
        <w:t xml:space="preserve">, документ, удостоверяющий личность: </w:t>
      </w:r>
      <w:r w:rsidRPr="00463540">
        <w:rPr>
          <w:rStyle w:val="underline"/>
        </w:rPr>
        <w:t>вид документа</w:t>
      </w:r>
      <w:r w:rsidRPr="00463540">
        <w:t xml:space="preserve">: серии </w:t>
      </w:r>
      <w:r w:rsidRPr="00463540">
        <w:rPr>
          <w:rStyle w:val="underline"/>
        </w:rPr>
        <w:t>_____</w:t>
      </w:r>
      <w:r w:rsidRPr="00463540">
        <w:t xml:space="preserve"> номер </w:t>
      </w:r>
      <w:r w:rsidRPr="00463540">
        <w:rPr>
          <w:b/>
        </w:rPr>
        <w:t>_________</w:t>
      </w:r>
      <w:r w:rsidRPr="00463540">
        <w:t xml:space="preserve">, выдан </w:t>
      </w:r>
      <w:r w:rsidRPr="00463540">
        <w:rPr>
          <w:b/>
        </w:rPr>
        <w:t>_______________________</w:t>
      </w:r>
      <w:r w:rsidRPr="00463540">
        <w:t xml:space="preserve"> зарегистрированный по адресу постоянного места жительства </w:t>
      </w:r>
      <w:r w:rsidRPr="00463540">
        <w:rPr>
          <w:b/>
        </w:rPr>
        <w:t>___________________________________</w:t>
      </w:r>
      <w:r w:rsidRPr="00463540">
        <w:t>, в соответствии с Федеральным законом от 27.07.2006г. № 152-ФЗ "О персональных данных" даю свое согласие Публичному акционерному обществу "</w:t>
      </w:r>
      <w:proofErr w:type="spellStart"/>
      <w:r w:rsidRPr="00463540">
        <w:t>Юнипро</w:t>
      </w:r>
      <w:proofErr w:type="spellEnd"/>
      <w:r w:rsidRPr="00463540">
        <w:t>" (ПАО "</w:t>
      </w:r>
      <w:proofErr w:type="spellStart"/>
      <w:r w:rsidRPr="00463540">
        <w:t>Юнипро</w:t>
      </w:r>
      <w:proofErr w:type="spellEnd"/>
      <w:r w:rsidRPr="00463540">
        <w:t xml:space="preserve">"), зарегистрированному по адресу: Российская Федерация, Тюменская область, Ханты-Мансийский автономный округ - Югра, город Сургут, улица </w:t>
      </w:r>
      <w:proofErr w:type="spellStart"/>
      <w:r w:rsidRPr="00463540">
        <w:t>Энергостроителей</w:t>
      </w:r>
      <w:proofErr w:type="spellEnd"/>
      <w:r w:rsidRPr="00463540">
        <w:t>, 23, сооружение 34 (в том числе его работникам (лицам, выполняющим работы на основании заключенного с ним</w:t>
      </w:r>
      <w:r>
        <w:t>и</w:t>
      </w:r>
      <w:r w:rsidRPr="00463540">
        <w:t xml:space="preserve"> ПАО "</w:t>
      </w:r>
      <w:proofErr w:type="spellStart"/>
      <w:r w:rsidRPr="00463540">
        <w:t>Юнипро</w:t>
      </w:r>
      <w:proofErr w:type="spellEnd"/>
      <w:r w:rsidRPr="00463540">
        <w:t>" трудового договора) и представителям (лицам, выполняющим работы и/или оказывающим услуги ПАО "</w:t>
      </w:r>
      <w:proofErr w:type="spellStart"/>
      <w:r w:rsidRPr="00463540">
        <w:t>Юнипро</w:t>
      </w:r>
      <w:proofErr w:type="spellEnd"/>
      <w:r w:rsidRPr="00463540">
        <w:t>" на основании заключенного с ними ПАО "</w:t>
      </w:r>
      <w:proofErr w:type="spellStart"/>
      <w:r w:rsidRPr="00463540">
        <w:t>Юнипро</w:t>
      </w:r>
      <w:proofErr w:type="spellEnd"/>
      <w:r w:rsidRPr="00463540">
        <w:t>" гражданско-правового договора), имеющим доступ к персональным данным, обрабатываемым в ПАО "</w:t>
      </w:r>
      <w:proofErr w:type="spellStart"/>
      <w:r w:rsidRPr="00463540">
        <w:t>Юнипро</w:t>
      </w:r>
      <w:proofErr w:type="spellEnd"/>
      <w:r w:rsidRPr="00463540">
        <w:t>") на обработку моих персональных данных в целях:</w:t>
      </w:r>
    </w:p>
    <w:p w:rsidR="000F7325" w:rsidRPr="00463540" w:rsidRDefault="000F7325" w:rsidP="004D7813">
      <w:pPr>
        <w:numPr>
          <w:ilvl w:val="0"/>
          <w:numId w:val="37"/>
        </w:numPr>
        <w:spacing w:before="100" w:beforeAutospacing="1" w:after="100" w:afterAutospacing="1" w:line="180" w:lineRule="atLeast"/>
      </w:pPr>
      <w:r>
        <w:t>п</w:t>
      </w:r>
      <w:r w:rsidRPr="00463540">
        <w:t xml:space="preserve">редоставления </w:t>
      </w:r>
      <w:r w:rsidRPr="0086236A">
        <w:t>мне</w:t>
      </w:r>
      <w:r w:rsidRPr="00463540">
        <w:t xml:space="preserve">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w:t>
      </w:r>
      <w:proofErr w:type="spellStart"/>
      <w:r w:rsidRPr="00463540">
        <w:t>Юнипро</w:t>
      </w:r>
      <w:proofErr w:type="spellEnd"/>
      <w:r w:rsidRPr="00463540">
        <w:t xml:space="preserve">"; </w:t>
      </w:r>
    </w:p>
    <w:p w:rsidR="000F7325" w:rsidRPr="00463540" w:rsidRDefault="000F7325" w:rsidP="004D7813">
      <w:pPr>
        <w:numPr>
          <w:ilvl w:val="0"/>
          <w:numId w:val="37"/>
        </w:numPr>
        <w:spacing w:before="100" w:beforeAutospacing="1" w:after="100" w:afterAutospacing="1" w:line="180" w:lineRule="atLeast"/>
      </w:pPr>
      <w:r w:rsidRPr="00463540">
        <w:t>формирования и актуализации электронной Базы поставщиков ПАО "</w:t>
      </w:r>
      <w:proofErr w:type="spellStart"/>
      <w:r w:rsidRPr="00463540">
        <w:t>Юнипро</w:t>
      </w:r>
      <w:proofErr w:type="spellEnd"/>
      <w:r w:rsidRPr="00463540">
        <w:t xml:space="preserve">"; </w:t>
      </w:r>
    </w:p>
    <w:p w:rsidR="000F7325" w:rsidRDefault="000F7325" w:rsidP="004D7813">
      <w:pPr>
        <w:numPr>
          <w:ilvl w:val="0"/>
          <w:numId w:val="37"/>
        </w:numPr>
        <w:spacing w:before="100" w:beforeAutospacing="1" w:after="100" w:afterAutospacing="1" w:line="180" w:lineRule="atLeast"/>
      </w:pPr>
      <w:r w:rsidRPr="00463540">
        <w:t>принятия ПАО "</w:t>
      </w:r>
      <w:proofErr w:type="spellStart"/>
      <w:r w:rsidRPr="00463540">
        <w:t>Юнипро</w:t>
      </w:r>
      <w:proofErr w:type="spellEnd"/>
      <w:r w:rsidRPr="00463540">
        <w:t>" организационно-управленческих решений по вопросу вступления в гражданско-правовые (договорные) отношения</w:t>
      </w:r>
      <w:r>
        <w:t xml:space="preserve"> с организациями, в которых я выполняю функции органа управления/чьи интересы я представляю по доверенности</w:t>
      </w:r>
      <w:r w:rsidRPr="00463540">
        <w:t>;</w:t>
      </w:r>
    </w:p>
    <w:p w:rsidR="000F7325" w:rsidRPr="00463540" w:rsidRDefault="000F7325" w:rsidP="004D7813">
      <w:pPr>
        <w:numPr>
          <w:ilvl w:val="0"/>
          <w:numId w:val="37"/>
        </w:numPr>
        <w:spacing w:before="100" w:beforeAutospacing="1" w:after="100" w:afterAutospacing="1" w:line="180" w:lineRule="atLeast"/>
      </w:pPr>
      <w:r>
        <w:t>проявления ПАО «</w:t>
      </w:r>
      <w:proofErr w:type="spellStart"/>
      <w:r>
        <w:t>Юнипро</w:t>
      </w:r>
      <w:proofErr w:type="spellEnd"/>
      <w:r>
        <w:t>» должной осмотрительности при выборе в качестве контрагента и сотрудничестве с организациями, в которых я выполняю функции органа управления/чьи интересы я представляю по доверенности, с целью надлежащего выполнения ПАО «</w:t>
      </w:r>
      <w:proofErr w:type="spellStart"/>
      <w:r>
        <w:t>Юнипро</w:t>
      </w:r>
      <w:proofErr w:type="spellEnd"/>
      <w:r>
        <w:t>» налоговых обязательств;</w:t>
      </w:r>
    </w:p>
    <w:p w:rsidR="000F7325" w:rsidRPr="00463540" w:rsidRDefault="000F7325" w:rsidP="004D7813">
      <w:pPr>
        <w:numPr>
          <w:ilvl w:val="0"/>
          <w:numId w:val="37"/>
        </w:numPr>
        <w:spacing w:before="100" w:beforeAutospacing="1" w:after="100" w:afterAutospacing="1" w:line="180" w:lineRule="atLeast"/>
      </w:pPr>
      <w:r w:rsidRPr="00463540">
        <w:t>взаимодействия на стадии рассмотрения коммерческих предложений, проведения ПАО "</w:t>
      </w:r>
      <w:proofErr w:type="spellStart"/>
      <w:r w:rsidRPr="00463540">
        <w:t>Юнипро</w:t>
      </w:r>
      <w:proofErr w:type="spellEnd"/>
      <w:r w:rsidRPr="00463540">
        <w:t>" конкурсных (конкурентных) процедур, заключения и исполнения гражданско-правовых договоров</w:t>
      </w:r>
      <w:r>
        <w:t xml:space="preserve"> с организациями,</w:t>
      </w:r>
      <w:r w:rsidRPr="00FD4D53">
        <w:t xml:space="preserve"> </w:t>
      </w:r>
      <w:r>
        <w:t xml:space="preserve">в </w:t>
      </w:r>
      <w:r>
        <w:lastRenderedPageBreak/>
        <w:t xml:space="preserve">которых я выполняю функции органа управления/чьи интересы я представляю по доверенности. </w:t>
      </w:r>
    </w:p>
    <w:p w:rsidR="000F7325" w:rsidRPr="00463540" w:rsidRDefault="000F7325" w:rsidP="000F7325">
      <w:pPr>
        <w:pStyle w:val="affff4"/>
      </w:pPr>
      <w:r w:rsidRPr="00463540">
        <w:t>ПАО "</w:t>
      </w:r>
      <w:proofErr w:type="spellStart"/>
      <w:r w:rsidRPr="00463540">
        <w:t>Юнипро</w:t>
      </w:r>
      <w:proofErr w:type="spellEnd"/>
      <w:r w:rsidRPr="00463540">
        <w:t xml:space="preserve">" может осуществлять обработку моих персональных данных в течение </w:t>
      </w:r>
      <w:r>
        <w:t>10</w:t>
      </w:r>
      <w:r w:rsidRPr="00463540">
        <w:t xml:space="preserve"> (</w:t>
      </w:r>
      <w:r>
        <w:t>десяти</w:t>
      </w:r>
      <w:r w:rsidRPr="00463540">
        <w:t xml:space="preserve">) лет с даты их предоставления мною. </w:t>
      </w:r>
    </w:p>
    <w:p w:rsidR="000F7325" w:rsidRPr="00463540" w:rsidRDefault="000F7325" w:rsidP="000F7325">
      <w:pPr>
        <w:pStyle w:val="affff4"/>
      </w:pPr>
      <w:r w:rsidRPr="00463540">
        <w:t>Мои персональные данные, согласие на обработку которых предоставляются настоящим ПАО "</w:t>
      </w:r>
      <w:proofErr w:type="spellStart"/>
      <w:r w:rsidRPr="00463540">
        <w:t>Юнипро</w:t>
      </w:r>
      <w:proofErr w:type="spellEnd"/>
      <w:r w:rsidRPr="00463540">
        <w:t xml:space="preserve">",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адрес/а электронной почты, предоставленный мною. </w:t>
      </w:r>
    </w:p>
    <w:p w:rsidR="000F7325" w:rsidRPr="00463540" w:rsidRDefault="000F7325" w:rsidP="000F7325">
      <w:pPr>
        <w:pStyle w:val="affff4"/>
      </w:pPr>
      <w:r w:rsidRPr="00463540">
        <w:t>Предоставляю ПАО "</w:t>
      </w:r>
      <w:proofErr w:type="spellStart"/>
      <w:r w:rsidRPr="00463540">
        <w:t>Юнипро</w:t>
      </w:r>
      <w:proofErr w:type="spellEnd"/>
      <w:r w:rsidRPr="00463540">
        <w:t>"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 ПАО "</w:t>
      </w:r>
      <w:proofErr w:type="spellStart"/>
      <w:r w:rsidRPr="00463540">
        <w:t>Юнипро</w:t>
      </w:r>
      <w:proofErr w:type="spellEnd"/>
      <w:r w:rsidRPr="00463540">
        <w:t>" вправе обрабатывать мои персональные данные посредством включения их в списки и внесения в электронные базы данных ПАО "</w:t>
      </w:r>
      <w:proofErr w:type="spellStart"/>
      <w:r w:rsidRPr="00463540">
        <w:t>Юнипро</w:t>
      </w:r>
      <w:proofErr w:type="spellEnd"/>
      <w:r w:rsidRPr="00463540">
        <w:t xml:space="preserve">". </w:t>
      </w:r>
    </w:p>
    <w:p w:rsidR="000F7325" w:rsidRPr="00463540" w:rsidRDefault="000F7325" w:rsidP="000F7325">
      <w:pPr>
        <w:pStyle w:val="affff4"/>
      </w:pPr>
      <w:r w:rsidRPr="00463540">
        <w:t>ПАО "</w:t>
      </w:r>
      <w:proofErr w:type="spellStart"/>
      <w:r w:rsidRPr="00463540">
        <w:t>Юнипро</w:t>
      </w:r>
      <w:proofErr w:type="spellEnd"/>
      <w:r w:rsidRPr="00463540">
        <w:t>" вправе осуществлять передачу персональных данных (в том числе трансграничную) компаниям, являющимся аффилированными по отношению к ПАО "</w:t>
      </w:r>
      <w:proofErr w:type="spellStart"/>
      <w:r w:rsidRPr="00463540">
        <w:t>Юнипро</w:t>
      </w:r>
      <w:proofErr w:type="spellEnd"/>
      <w:r w:rsidRPr="00463540">
        <w:t xml:space="preserve">", входящим в группу компаний </w:t>
      </w:r>
      <w:proofErr w:type="spellStart"/>
      <w:r w:rsidRPr="00463540">
        <w:t>Uniper</w:t>
      </w:r>
      <w:proofErr w:type="spellEnd"/>
      <w:r>
        <w:t>, а также аудиторским организациям, осуществляющим проверку ПАО «</w:t>
      </w:r>
      <w:proofErr w:type="spellStart"/>
      <w:r>
        <w:t>Юнипро</w:t>
      </w:r>
      <w:proofErr w:type="spellEnd"/>
      <w:r>
        <w:t>», государственным органам, судебным и иным правоохранительным 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w:t>
      </w:r>
      <w:r w:rsidRPr="00463540">
        <w:t xml:space="preserve"> Передача персональных данных иным лицам или иное их разглашение может осуществляться только с моего особого письменного согласия. </w:t>
      </w:r>
    </w:p>
    <w:p w:rsidR="000F7325" w:rsidRPr="00463540" w:rsidRDefault="000F7325" w:rsidP="000F7325">
      <w:pPr>
        <w:pStyle w:val="affff4"/>
      </w:pPr>
      <w:r w:rsidRPr="00463540">
        <w:t xml:space="preserve">Настоящее письменное согласие на обработку моих персональных данных считается предоставленным мною в момент подписания. </w:t>
      </w:r>
    </w:p>
    <w:p w:rsidR="000F7325" w:rsidRPr="00463540" w:rsidRDefault="000F7325" w:rsidP="000F7325">
      <w:pPr>
        <w:pStyle w:val="affff4"/>
      </w:pPr>
      <w:r w:rsidRPr="00463540">
        <w:t>Я знаю, что имею право в любой момент отозвать свое согласие посредством направления ПАО "</w:t>
      </w:r>
      <w:proofErr w:type="spellStart"/>
      <w:r w:rsidRPr="00463540">
        <w:t>Юнипро</w:t>
      </w:r>
      <w:proofErr w:type="spellEnd"/>
      <w:r w:rsidRPr="00463540">
        <w:t>" соответствующего письменного уведомления</w:t>
      </w:r>
      <w:r>
        <w:t xml:space="preserve"> </w:t>
      </w:r>
      <w:r w:rsidRPr="00463540">
        <w:t>ПАО "</w:t>
      </w:r>
      <w:proofErr w:type="spellStart"/>
      <w:r w:rsidRPr="00463540">
        <w:t>Юнипро</w:t>
      </w:r>
      <w:proofErr w:type="spellEnd"/>
      <w:r w:rsidRPr="00463540">
        <w:t>" (почтовый адрес для направления / вручения уведомления: 123317, г. Москва, Пресненская набережная, д.10, корпус Б, этаж 23). Я знаю и согласен с тем, что ПАО "</w:t>
      </w:r>
      <w:proofErr w:type="spellStart"/>
      <w:r w:rsidRPr="00463540">
        <w:t>Юнипро</w:t>
      </w:r>
      <w:proofErr w:type="spellEnd"/>
      <w:r w:rsidRPr="00463540">
        <w:t>" вправе рассматривать мой отзыв согласия на обработку персональных данных как основание для исключения из электронной Базы поставщиков ПАО "</w:t>
      </w:r>
      <w:proofErr w:type="spellStart"/>
      <w:r w:rsidRPr="00463540">
        <w:t>Юнипро</w:t>
      </w:r>
      <w:proofErr w:type="spellEnd"/>
      <w:r w:rsidRPr="00463540">
        <w:t>"</w:t>
      </w:r>
      <w:r w:rsidRPr="00621AC6">
        <w:t xml:space="preserve"> </w:t>
      </w:r>
      <w:r>
        <w:t xml:space="preserve">организаций, в которых я выполняю функции органа управления/чьи интересы я представляю по доверенности, </w:t>
      </w:r>
      <w:r w:rsidRPr="00463540">
        <w:t xml:space="preserve">с соответствующим лишением </w:t>
      </w:r>
      <w:r>
        <w:t>их</w:t>
      </w:r>
      <w:r w:rsidRPr="00463540">
        <w:t xml:space="preserve"> возможности участия в конкурентных (закупочных) процедурах, организуемых ПАО "</w:t>
      </w:r>
      <w:proofErr w:type="spellStart"/>
      <w:r w:rsidRPr="00463540">
        <w:t>Юнипро</w:t>
      </w:r>
      <w:proofErr w:type="spellEnd"/>
      <w:r w:rsidRPr="00463540">
        <w:t xml:space="preserve">" в целях заключения гражданско-правовых договоров поставки товаров (выполнения работ, оказания услуг).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44"/>
        <w:gridCol w:w="1030"/>
        <w:gridCol w:w="4045"/>
      </w:tblGrid>
      <w:tr w:rsidR="000F7325" w:rsidRPr="00463540" w:rsidTr="000F7325">
        <w:trPr>
          <w:tblCellSpacing w:w="15" w:type="dxa"/>
        </w:trPr>
        <w:tc>
          <w:tcPr>
            <w:tcW w:w="2500" w:type="pct"/>
            <w:vAlign w:val="center"/>
            <w:hideMark/>
          </w:tcPr>
          <w:p w:rsidR="000F7325" w:rsidRPr="00463540" w:rsidRDefault="000F7325" w:rsidP="000F7325">
            <w:pPr>
              <w:rPr>
                <w:bCs/>
              </w:rPr>
            </w:pPr>
            <w:r w:rsidRPr="00463540">
              <w:rPr>
                <w:bCs/>
              </w:rPr>
              <w:t>С уважением,</w:t>
            </w:r>
          </w:p>
        </w:tc>
        <w:tc>
          <w:tcPr>
            <w:tcW w:w="500" w:type="pct"/>
            <w:vAlign w:val="center"/>
            <w:hideMark/>
          </w:tcPr>
          <w:p w:rsidR="000F7325" w:rsidRPr="00463540" w:rsidRDefault="000F7325" w:rsidP="000F7325">
            <w:r w:rsidRPr="00463540">
              <w:t> </w:t>
            </w:r>
          </w:p>
        </w:tc>
        <w:tc>
          <w:tcPr>
            <w:tcW w:w="2000" w:type="pct"/>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ФИО</w:t>
            </w:r>
          </w:p>
        </w:tc>
        <w:tc>
          <w:tcPr>
            <w:tcW w:w="0" w:type="auto"/>
            <w:vAlign w:val="center"/>
            <w:hideMark/>
          </w:tcPr>
          <w:p w:rsidR="000F7325" w:rsidRPr="00463540" w:rsidRDefault="000F7325" w:rsidP="000F7325">
            <w:pPr>
              <w:rPr>
                <w:lang w:val="en-US"/>
              </w:rPr>
            </w:pPr>
            <w:r w:rsidRPr="00463540">
              <w:rPr>
                <w:lang w:val="en-US"/>
              </w:rPr>
              <w:t> </w:t>
            </w:r>
          </w:p>
        </w:tc>
        <w:tc>
          <w:tcPr>
            <w:tcW w:w="0" w:type="auto"/>
            <w:vAlign w:val="center"/>
            <w:hideMark/>
          </w:tcPr>
          <w:p w:rsidR="000F7325" w:rsidRPr="00463540" w:rsidRDefault="000F7325" w:rsidP="000F7325">
            <w:pPr>
              <w:rPr>
                <w:lang w:val="en-US"/>
              </w:rPr>
            </w:pPr>
            <w:r w:rsidRPr="00463540">
              <w:rPr>
                <w:lang w:val="en-US"/>
              </w:rPr>
              <w:t> </w:t>
            </w:r>
          </w:p>
        </w:tc>
      </w:tr>
      <w:tr w:rsidR="000F7325" w:rsidRPr="00463540" w:rsidTr="000F7325">
        <w:trPr>
          <w:tblCellSpacing w:w="15" w:type="dxa"/>
        </w:trPr>
        <w:tc>
          <w:tcPr>
            <w:tcW w:w="0" w:type="auto"/>
            <w:vAlign w:val="center"/>
            <w:hideMark/>
          </w:tcPr>
          <w:p w:rsidR="000F7325" w:rsidRPr="00463540" w:rsidRDefault="000F7325" w:rsidP="000F7325">
            <w:pPr>
              <w:rPr>
                <w:b/>
              </w:rPr>
            </w:pPr>
            <w:proofErr w:type="spellStart"/>
            <w:r w:rsidRPr="00463540">
              <w:rPr>
                <w:b/>
              </w:rPr>
              <w:t>Email</w:t>
            </w:r>
            <w:proofErr w:type="spellEnd"/>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Номер телефона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r w:rsidRPr="00463540">
              <w:lastRenderedPageBreak/>
              <w:t>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Дата</w:t>
            </w:r>
          </w:p>
        </w:tc>
        <w:tc>
          <w:tcPr>
            <w:tcW w:w="0" w:type="auto"/>
            <w:vAlign w:val="center"/>
            <w:hideMark/>
          </w:tcPr>
          <w:p w:rsidR="000F7325" w:rsidRPr="00463540" w:rsidRDefault="000F7325" w:rsidP="000F7325">
            <w:r w:rsidRPr="00463540">
              <w:t> </w:t>
            </w:r>
          </w:p>
        </w:tc>
        <w:tc>
          <w:tcPr>
            <w:tcW w:w="0" w:type="auto"/>
            <w:tcBorders>
              <w:top w:val="single" w:sz="6" w:space="0" w:color="000000"/>
            </w:tcBorders>
            <w:vAlign w:val="center"/>
            <w:hideMark/>
          </w:tcPr>
          <w:p w:rsidR="000F7325" w:rsidRPr="00463540" w:rsidRDefault="000F7325" w:rsidP="000F7325">
            <w:pPr>
              <w:jc w:val="center"/>
              <w:rPr>
                <w:sz w:val="16"/>
                <w:szCs w:val="16"/>
              </w:rPr>
            </w:pPr>
            <w:r w:rsidRPr="00463540">
              <w:rPr>
                <w:sz w:val="16"/>
                <w:szCs w:val="16"/>
              </w:rPr>
              <w:t>(подпись)    (расшифровка подписи)</w:t>
            </w:r>
          </w:p>
        </w:tc>
      </w:tr>
    </w:tbl>
    <w:p w:rsidR="001C4700" w:rsidRDefault="001C4700">
      <w:pPr>
        <w:spacing w:line="240" w:lineRule="auto"/>
        <w:ind w:firstLine="0"/>
        <w:jc w:val="left"/>
        <w:rPr>
          <w:b/>
          <w:snapToGrid/>
          <w:kern w:val="28"/>
          <w:szCs w:val="28"/>
        </w:rPr>
      </w:pPr>
    </w:p>
    <w:p w:rsidR="00651FA7" w:rsidRDefault="00651FA7" w:rsidP="00651FA7">
      <w:pPr>
        <w:pStyle w:val="1"/>
        <w:rPr>
          <w:rFonts w:ascii="Times New Roman" w:hAnsi="Times New Roman"/>
          <w:sz w:val="28"/>
          <w:szCs w:val="28"/>
        </w:rPr>
      </w:pPr>
      <w:bookmarkStart w:id="80" w:name="_Toc493505355"/>
      <w:proofErr w:type="gramStart"/>
      <w:r w:rsidRPr="000E2B07">
        <w:rPr>
          <w:rFonts w:ascii="Times New Roman" w:hAnsi="Times New Roman"/>
          <w:sz w:val="28"/>
          <w:szCs w:val="28"/>
        </w:rPr>
        <w:lastRenderedPageBreak/>
        <w:t>ПРОЕКТ  ДОГОВОРА</w:t>
      </w:r>
      <w:proofErr w:type="gramEnd"/>
      <w:r w:rsidRPr="000E2B07">
        <w:rPr>
          <w:rFonts w:ascii="Times New Roman" w:hAnsi="Times New Roman"/>
          <w:sz w:val="28"/>
          <w:szCs w:val="28"/>
        </w:rPr>
        <w:t xml:space="preserve"> (с приложениями)</w:t>
      </w:r>
      <w:bookmarkEnd w:id="80"/>
    </w:p>
    <w:p w:rsidR="00344905" w:rsidRPr="00C42749" w:rsidRDefault="00344905" w:rsidP="00344905">
      <w:pPr>
        <w:tabs>
          <w:tab w:val="left" w:pos="9214"/>
          <w:tab w:val="left" w:pos="9356"/>
        </w:tabs>
        <w:spacing w:before="120" w:after="120"/>
        <w:ind w:right="45"/>
        <w:jc w:val="center"/>
        <w:rPr>
          <w:rFonts w:ascii="Verdana" w:hAnsi="Verdana"/>
          <w:b/>
          <w:sz w:val="22"/>
          <w:szCs w:val="22"/>
        </w:rPr>
      </w:pPr>
      <w:r w:rsidRPr="00C42749">
        <w:rPr>
          <w:rFonts w:ascii="Verdana" w:hAnsi="Verdana"/>
          <w:b/>
          <w:sz w:val="22"/>
          <w:szCs w:val="22"/>
        </w:rPr>
        <w:t>Договор поставки № ___________</w:t>
      </w:r>
    </w:p>
    <w:p w:rsidR="00344905" w:rsidRPr="00C42749" w:rsidRDefault="00344905" w:rsidP="00344905">
      <w:pPr>
        <w:pStyle w:val="affe"/>
        <w:rPr>
          <w:rFonts w:ascii="Verdana" w:hAnsi="Verdana"/>
          <w:sz w:val="22"/>
          <w:szCs w:val="22"/>
        </w:rPr>
      </w:pPr>
      <w:r w:rsidRPr="00C42749">
        <w:rPr>
          <w:rFonts w:ascii="Verdana" w:hAnsi="Verdana"/>
          <w:sz w:val="22"/>
          <w:szCs w:val="22"/>
        </w:rPr>
        <w:t>г. _________________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w:t>
      </w:r>
      <w:proofErr w:type="gramStart"/>
      <w:r w:rsidRPr="00C42749">
        <w:rPr>
          <w:rFonts w:ascii="Verdana" w:hAnsi="Verdana"/>
          <w:sz w:val="22"/>
          <w:szCs w:val="22"/>
        </w:rPr>
        <w:t xml:space="preserve">   «</w:t>
      </w:r>
      <w:proofErr w:type="gramEnd"/>
      <w:r w:rsidRPr="00C42749">
        <w:rPr>
          <w:rFonts w:ascii="Verdana" w:hAnsi="Verdana"/>
          <w:sz w:val="22"/>
          <w:szCs w:val="22"/>
        </w:rPr>
        <w:t>____» ___________20__ года</w:t>
      </w:r>
    </w:p>
    <w:p w:rsidR="00344905" w:rsidRPr="00C42749" w:rsidRDefault="00344905" w:rsidP="00344905">
      <w:pPr>
        <w:pStyle w:val="affe"/>
        <w:ind w:firstLine="540"/>
        <w:rPr>
          <w:rFonts w:ascii="Verdana" w:hAnsi="Verdana"/>
          <w:sz w:val="22"/>
          <w:szCs w:val="22"/>
        </w:rPr>
      </w:pP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Публичное акционерное общество «</w:t>
      </w:r>
      <w:proofErr w:type="spellStart"/>
      <w:r w:rsidRPr="00C42749">
        <w:rPr>
          <w:rFonts w:ascii="Verdana" w:hAnsi="Verdana"/>
          <w:sz w:val="22"/>
          <w:szCs w:val="22"/>
        </w:rPr>
        <w:t>Юнипро</w:t>
      </w:r>
      <w:proofErr w:type="spellEnd"/>
      <w:r w:rsidRPr="00C42749">
        <w:rPr>
          <w:rFonts w:ascii="Verdana" w:hAnsi="Verdana"/>
          <w:sz w:val="22"/>
          <w:szCs w:val="22"/>
        </w:rPr>
        <w:t xml:space="preserve">», именуемое в дальнейшем «Покупатель», </w:t>
      </w:r>
      <w:r w:rsidRPr="00C42749">
        <w:rPr>
          <w:rFonts w:ascii="Verdana" w:hAnsi="Verdana"/>
          <w:bCs/>
          <w:sz w:val="22"/>
          <w:szCs w:val="22"/>
        </w:rPr>
        <w:t xml:space="preserve">в лице _________________________, действующего на основании ___________________________ </w:t>
      </w:r>
      <w:r w:rsidRPr="00C42749">
        <w:rPr>
          <w:rFonts w:ascii="Verdana" w:hAnsi="Verdana"/>
          <w:sz w:val="22"/>
          <w:szCs w:val="22"/>
        </w:rPr>
        <w:t xml:space="preserve">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
    <w:p w:rsidR="00344905" w:rsidRPr="00C42749" w:rsidRDefault="00344905" w:rsidP="00344905">
      <w:pPr>
        <w:tabs>
          <w:tab w:val="left" w:pos="9214"/>
          <w:tab w:val="left" w:pos="9356"/>
        </w:tabs>
        <w:spacing w:before="120" w:after="120"/>
        <w:ind w:right="45"/>
        <w:jc w:val="center"/>
        <w:rPr>
          <w:rFonts w:ascii="Verdana" w:hAnsi="Verdana"/>
          <w:b/>
          <w:sz w:val="22"/>
          <w:szCs w:val="22"/>
        </w:rPr>
      </w:pPr>
      <w:r w:rsidRPr="00C42749">
        <w:rPr>
          <w:rFonts w:ascii="Verdana" w:hAnsi="Verdana"/>
          <w:b/>
          <w:sz w:val="22"/>
          <w:szCs w:val="22"/>
        </w:rPr>
        <w:t>1. Предмет Договора</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1.1 Поставщик обязуется поставить, а Покупатель принять и оплатить продукцию в порядке и на условиях, предусмотренных Договором. </w:t>
      </w:r>
    </w:p>
    <w:p w:rsidR="00344905" w:rsidRDefault="00344905" w:rsidP="00344905">
      <w:pPr>
        <w:pStyle w:val="affe"/>
        <w:ind w:firstLine="567"/>
        <w:rPr>
          <w:rFonts w:ascii="Verdana" w:hAnsi="Verdana"/>
          <w:sz w:val="22"/>
          <w:szCs w:val="22"/>
        </w:rPr>
      </w:pPr>
      <w:r w:rsidRPr="00C42749">
        <w:rPr>
          <w:rFonts w:ascii="Verdana" w:hAnsi="Verdana"/>
          <w:sz w:val="22"/>
          <w:szCs w:val="22"/>
        </w:rP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r>
        <w:rPr>
          <w:rFonts w:ascii="Verdana" w:hAnsi="Verdana"/>
          <w:sz w:val="22"/>
          <w:szCs w:val="22"/>
        </w:rPr>
        <w:t xml:space="preserve"> </w:t>
      </w:r>
    </w:p>
    <w:p w:rsidR="00344905" w:rsidRPr="00C42749" w:rsidRDefault="00344905" w:rsidP="00344905">
      <w:pPr>
        <w:pStyle w:val="affe"/>
        <w:ind w:firstLine="567"/>
        <w:rPr>
          <w:rFonts w:ascii="Verdana" w:hAnsi="Verdana"/>
          <w:sz w:val="22"/>
          <w:szCs w:val="22"/>
        </w:rPr>
      </w:pPr>
      <w:r>
        <w:rPr>
          <w:rFonts w:ascii="Verdana" w:hAnsi="Verdana"/>
          <w:sz w:val="22"/>
          <w:szCs w:val="22"/>
        </w:rPr>
        <w:t>Под партией понимается продукция, определенная в одной спецификаций и поставляемая в один срок, не зависимо от количества оформляемых на нее товарно-сопроводительных и первичных учетных документов.</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1.3. Исполнение Договора осуществляет Покупатель в лице своих</w:t>
      </w:r>
      <w:r w:rsidRPr="00C42749">
        <w:rPr>
          <w:rFonts w:ascii="Verdana" w:hAnsi="Verdana"/>
          <w:i/>
          <w:sz w:val="22"/>
          <w:szCs w:val="22"/>
        </w:rPr>
        <w:t>(его)</w:t>
      </w:r>
      <w:r w:rsidRPr="00C42749">
        <w:rPr>
          <w:rFonts w:ascii="Verdana" w:hAnsi="Verdana"/>
          <w:sz w:val="22"/>
          <w:szCs w:val="22"/>
        </w:rPr>
        <w:t xml:space="preserve"> филиалов</w:t>
      </w:r>
      <w:r w:rsidRPr="00C42749">
        <w:rPr>
          <w:rFonts w:ascii="Verdana" w:hAnsi="Verdana"/>
          <w:i/>
          <w:sz w:val="22"/>
          <w:szCs w:val="22"/>
        </w:rPr>
        <w:t>(а)</w:t>
      </w:r>
      <w:r w:rsidRPr="00C42749">
        <w:rPr>
          <w:rFonts w:ascii="Verdana" w:hAnsi="Verdana"/>
          <w:sz w:val="22"/>
          <w:szCs w:val="22"/>
        </w:rPr>
        <w:t xml:space="preserve"> </w:t>
      </w:r>
      <w:r w:rsidRPr="00C42749">
        <w:rPr>
          <w:rFonts w:ascii="Verdana" w:hAnsi="Verdana"/>
          <w:i/>
          <w:sz w:val="22"/>
          <w:szCs w:val="22"/>
        </w:rPr>
        <w:t>(своего представительства)</w:t>
      </w:r>
      <w:r w:rsidRPr="00C42749">
        <w:rPr>
          <w:rFonts w:ascii="Verdana" w:hAnsi="Verdana"/>
          <w:sz w:val="22"/>
          <w:szCs w:val="22"/>
        </w:rPr>
        <w:t>, указанных</w:t>
      </w:r>
      <w:r w:rsidRPr="00C42749">
        <w:rPr>
          <w:rFonts w:ascii="Verdana" w:hAnsi="Verdana"/>
          <w:i/>
          <w:sz w:val="22"/>
          <w:szCs w:val="22"/>
        </w:rPr>
        <w:t>(ого)</w:t>
      </w:r>
      <w:r w:rsidRPr="00C42749">
        <w:rPr>
          <w:rFonts w:ascii="Verdana" w:hAnsi="Verdana"/>
          <w:sz w:val="22"/>
          <w:szCs w:val="22"/>
        </w:rPr>
        <w:t xml:space="preserve"> в качестве грузополучателей</w:t>
      </w:r>
      <w:r w:rsidRPr="00C42749">
        <w:rPr>
          <w:rFonts w:ascii="Verdana" w:hAnsi="Verdana"/>
          <w:i/>
          <w:sz w:val="22"/>
          <w:szCs w:val="22"/>
        </w:rPr>
        <w:t>(я)</w:t>
      </w:r>
      <w:r w:rsidRPr="00C42749">
        <w:rPr>
          <w:rFonts w:ascii="Verdana" w:hAnsi="Verdana"/>
          <w:sz w:val="22"/>
          <w:szCs w:val="22"/>
        </w:rPr>
        <w:t xml:space="preserve"> в спецификациях к Договору.</w:t>
      </w:r>
    </w:p>
    <w:p w:rsidR="00344905" w:rsidRPr="00C42749" w:rsidRDefault="00344905" w:rsidP="00344905">
      <w:pPr>
        <w:pStyle w:val="26"/>
        <w:tabs>
          <w:tab w:val="left" w:pos="0"/>
        </w:tabs>
        <w:spacing w:line="240" w:lineRule="auto"/>
        <w:jc w:val="center"/>
        <w:rPr>
          <w:rFonts w:ascii="Verdana" w:hAnsi="Verdana"/>
          <w:b/>
          <w:sz w:val="22"/>
          <w:szCs w:val="22"/>
        </w:rPr>
      </w:pPr>
      <w:r w:rsidRPr="00C42749">
        <w:rPr>
          <w:rFonts w:ascii="Verdana" w:hAnsi="Verdana"/>
          <w:b/>
          <w:sz w:val="22"/>
          <w:szCs w:val="22"/>
        </w:rPr>
        <w:t>2. Условия поставки</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Качество продукции, которая согласно </w:t>
      </w:r>
      <w:proofErr w:type="gramStart"/>
      <w:r w:rsidRPr="00C42749">
        <w:rPr>
          <w:rFonts w:ascii="Verdana" w:hAnsi="Verdana"/>
          <w:sz w:val="22"/>
          <w:szCs w:val="22"/>
        </w:rPr>
        <w:t>спецификации</w:t>
      </w:r>
      <w:proofErr w:type="gramEnd"/>
      <w:r w:rsidRPr="00C42749">
        <w:rPr>
          <w:rFonts w:ascii="Verdana" w:hAnsi="Verdana"/>
          <w:sz w:val="22"/>
          <w:szCs w:val="22"/>
        </w:rPr>
        <w:t xml:space="preserve">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w:t>
      </w:r>
      <w:proofErr w:type="gramStart"/>
      <w:r w:rsidRPr="00C42749">
        <w:rPr>
          <w:rFonts w:ascii="Verdana" w:hAnsi="Verdana"/>
          <w:sz w:val="22"/>
          <w:szCs w:val="22"/>
        </w:rPr>
        <w:t>спецификации</w:t>
      </w:r>
      <w:proofErr w:type="gramEnd"/>
      <w:r w:rsidRPr="00C42749">
        <w:rPr>
          <w:rFonts w:ascii="Verdana" w:hAnsi="Verdana"/>
          <w:sz w:val="22"/>
          <w:szCs w:val="22"/>
        </w:rPr>
        <w:t xml:space="preserve">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2.2. Сроки поставки продукции определяются спецификациями.</w:t>
      </w:r>
    </w:p>
    <w:p w:rsidR="00344905" w:rsidRPr="00C42749" w:rsidRDefault="00344905" w:rsidP="00344905">
      <w:pPr>
        <w:pStyle w:val="affe"/>
        <w:ind w:firstLine="567"/>
        <w:rPr>
          <w:rFonts w:ascii="Verdana" w:hAnsi="Verdana"/>
          <w:sz w:val="22"/>
          <w:szCs w:val="22"/>
        </w:rPr>
      </w:pPr>
      <w:r>
        <w:rPr>
          <w:rFonts w:ascii="Verdana" w:hAnsi="Verdana"/>
          <w:sz w:val="22"/>
          <w:szCs w:val="22"/>
        </w:rPr>
        <w:t xml:space="preserve">В пределах срока </w:t>
      </w:r>
      <w:r w:rsidRPr="00C42749">
        <w:rPr>
          <w:rFonts w:ascii="Verdana" w:hAnsi="Verdana"/>
          <w:sz w:val="22"/>
          <w:szCs w:val="22"/>
        </w:rPr>
        <w:t xml:space="preserve">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2.3. Риск случайной гибели продукции или повреждения несет Поставщик до момента ее получения Покупателем.</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Момент получения продукции определяется в зависимости от условий поставки: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w:t>
      </w:r>
      <w:r w:rsidRPr="00C42749">
        <w:rPr>
          <w:rFonts w:ascii="Verdana" w:hAnsi="Verdana"/>
          <w:sz w:val="22"/>
          <w:szCs w:val="22"/>
        </w:rPr>
        <w:lastRenderedPageBreak/>
        <w:t xml:space="preserve">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накладной, иного аналогичного документа о фактической передаче продукции Покупателю); </w:t>
      </w:r>
    </w:p>
    <w:p w:rsidR="00344905" w:rsidRPr="00907F5D" w:rsidRDefault="00344905" w:rsidP="00344905">
      <w:pPr>
        <w:pStyle w:val="affe"/>
        <w:ind w:firstLine="567"/>
        <w:rPr>
          <w:rFonts w:ascii="Verdana" w:hAnsi="Verdana"/>
          <w:sz w:val="22"/>
          <w:szCs w:val="22"/>
        </w:rPr>
      </w:pPr>
      <w:r w:rsidRPr="00C42749">
        <w:rPr>
          <w:rFonts w:ascii="Verdana" w:hAnsi="Verdana"/>
          <w:sz w:val="22"/>
          <w:szCs w:val="22"/>
        </w:rPr>
        <w:t xml:space="preserve">-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w:t>
      </w:r>
      <w:r w:rsidRPr="00907F5D">
        <w:rPr>
          <w:rFonts w:ascii="Verdana" w:hAnsi="Verdana"/>
          <w:sz w:val="22"/>
          <w:szCs w:val="22"/>
        </w:rPr>
        <w:t>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r>
        <w:rPr>
          <w:rFonts w:ascii="Verdana" w:hAnsi="Verdana"/>
          <w:sz w:val="22"/>
          <w:szCs w:val="22"/>
        </w:rPr>
        <w:t>;</w:t>
      </w:r>
    </w:p>
    <w:p w:rsidR="00344905" w:rsidRPr="00907F5D" w:rsidRDefault="00344905" w:rsidP="00344905">
      <w:pPr>
        <w:pStyle w:val="affe"/>
        <w:ind w:firstLine="567"/>
        <w:rPr>
          <w:rFonts w:ascii="Verdana" w:hAnsi="Verdana"/>
          <w:sz w:val="22"/>
          <w:szCs w:val="22"/>
        </w:rPr>
      </w:pPr>
      <w:r w:rsidRPr="00907F5D">
        <w:rPr>
          <w:rFonts w:ascii="Verdana" w:hAnsi="Verdana"/>
          <w:sz w:val="22"/>
          <w:szCs w:val="22"/>
        </w:rP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Pr>
          <w:rFonts w:ascii="Verdana" w:hAnsi="Verdana"/>
          <w:sz w:val="22"/>
          <w:szCs w:val="22"/>
        </w:rPr>
        <w:t>.</w:t>
      </w:r>
    </w:p>
    <w:p w:rsidR="00344905" w:rsidRDefault="00344905" w:rsidP="00344905">
      <w:pPr>
        <w:pStyle w:val="affe"/>
        <w:ind w:firstLine="567"/>
        <w:rPr>
          <w:rFonts w:ascii="Verdana" w:hAnsi="Verdana"/>
          <w:sz w:val="22"/>
          <w:szCs w:val="22"/>
        </w:rPr>
      </w:pPr>
      <w:r w:rsidRPr="00907F5D">
        <w:rPr>
          <w:rFonts w:ascii="Verdana" w:hAnsi="Verdana"/>
          <w:sz w:val="22"/>
          <w:szCs w:val="22"/>
        </w:rPr>
        <w:t>Право собственности на продукцию переходит к Покупателю после</w:t>
      </w:r>
      <w:r w:rsidRPr="00C42749">
        <w:rPr>
          <w:rFonts w:ascii="Verdana" w:hAnsi="Verdana"/>
          <w:sz w:val="22"/>
          <w:szCs w:val="22"/>
        </w:rPr>
        <w:t xml:space="preserve"> осуществления приемки продукции по количеству, и качеству и комплектности в момент подписания Покупателем товарной накладной (форма ТОРГ-12).</w:t>
      </w:r>
      <w:r>
        <w:rPr>
          <w:rFonts w:ascii="Verdana" w:hAnsi="Verdana"/>
          <w:sz w:val="22"/>
          <w:szCs w:val="22"/>
        </w:rPr>
        <w:t xml:space="preserve"> </w:t>
      </w:r>
    </w:p>
    <w:p w:rsidR="00344905" w:rsidRPr="00C42749" w:rsidRDefault="00344905" w:rsidP="00344905">
      <w:pPr>
        <w:pStyle w:val="affe"/>
        <w:ind w:firstLine="567"/>
        <w:rPr>
          <w:rFonts w:ascii="Verdana" w:hAnsi="Verdana"/>
          <w:sz w:val="22"/>
          <w:szCs w:val="22"/>
        </w:rPr>
      </w:pPr>
      <w:r>
        <w:rPr>
          <w:rFonts w:ascii="Verdana" w:hAnsi="Verdana"/>
          <w:sz w:val="22"/>
          <w:szCs w:val="22"/>
        </w:rPr>
        <w:t>Право залога на переданную Покупателю продукцию до момента ее полной оплаты Покупателем у Поставщика не возникает.</w:t>
      </w:r>
    </w:p>
    <w:p w:rsidR="00344905" w:rsidRPr="00907F5D" w:rsidRDefault="00344905" w:rsidP="00344905">
      <w:pPr>
        <w:pStyle w:val="affe"/>
        <w:ind w:firstLine="567"/>
        <w:rPr>
          <w:rFonts w:ascii="Verdana" w:hAnsi="Verdana"/>
          <w:sz w:val="22"/>
          <w:szCs w:val="22"/>
        </w:rPr>
      </w:pPr>
      <w:r w:rsidRPr="00C42749">
        <w:rPr>
          <w:rFonts w:ascii="Verdana" w:hAnsi="Verdana"/>
          <w:sz w:val="22"/>
          <w:szCs w:val="22"/>
        </w:rP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w:t>
      </w:r>
      <w:r w:rsidRPr="00907F5D">
        <w:rPr>
          <w:rFonts w:ascii="Verdana" w:hAnsi="Verdana"/>
          <w:sz w:val="22"/>
          <w:szCs w:val="22"/>
        </w:rPr>
        <w:t xml:space="preserve">(ГОСТ, ОСТ, ТУ, другим правилам, подлежащим применению в соответствии с Федеральным законом от 27.12.2002 № 184-ФЗ «О техническом регулировании»). </w:t>
      </w:r>
    </w:p>
    <w:p w:rsidR="00344905" w:rsidRPr="00907F5D" w:rsidRDefault="00344905" w:rsidP="00344905">
      <w:pPr>
        <w:pStyle w:val="affe"/>
        <w:ind w:firstLine="567"/>
        <w:rPr>
          <w:rFonts w:ascii="Verdana" w:hAnsi="Verdana"/>
          <w:sz w:val="22"/>
          <w:szCs w:val="22"/>
        </w:rPr>
      </w:pPr>
      <w:r w:rsidRPr="00907F5D">
        <w:rPr>
          <w:rFonts w:ascii="Verdana" w:hAnsi="Verdana"/>
          <w:sz w:val="22"/>
        </w:rPr>
        <w:t>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Pr="00907F5D">
        <w:rPr>
          <w:rFonts w:ascii="Verdana" w:hAnsi="Verdana"/>
          <w:sz w:val="22"/>
          <w:szCs w:val="22"/>
        </w:rPr>
        <w:t xml:space="preserve">, в </w:t>
      </w:r>
      <w:r w:rsidRPr="00907F5D">
        <w:rPr>
          <w:rFonts w:ascii="Verdana" w:hAnsi="Verdana"/>
          <w:sz w:val="22"/>
          <w:szCs w:val="22"/>
          <w:lang w:val="en-US"/>
        </w:rPr>
        <w:t>ERP</w:t>
      </w:r>
      <w:r w:rsidRPr="00907F5D">
        <w:rPr>
          <w:rFonts w:ascii="Verdana" w:hAnsi="Verdana"/>
          <w:sz w:val="22"/>
          <w:szCs w:val="22"/>
        </w:rPr>
        <w:t xml:space="preserve">-системе Покупателя, указанному в соответствующей спецификации. </w:t>
      </w:r>
    </w:p>
    <w:p w:rsidR="00344905" w:rsidRPr="00C42749" w:rsidRDefault="00344905" w:rsidP="00344905">
      <w:pPr>
        <w:pStyle w:val="affe"/>
        <w:ind w:firstLine="567"/>
        <w:rPr>
          <w:rFonts w:ascii="Verdana" w:hAnsi="Verdana"/>
          <w:sz w:val="22"/>
          <w:szCs w:val="22"/>
        </w:rPr>
      </w:pPr>
      <w:r w:rsidRPr="00907F5D">
        <w:rPr>
          <w:rFonts w:ascii="Verdana" w:hAnsi="Verdana"/>
          <w:sz w:val="22"/>
          <w:szCs w:val="22"/>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w:t>
      </w:r>
      <w:r w:rsidRPr="00C42749">
        <w:rPr>
          <w:rFonts w:ascii="Verdana" w:hAnsi="Verdana"/>
          <w:sz w:val="22"/>
          <w:szCs w:val="22"/>
        </w:rPr>
        <w:t xml:space="preserve">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lastRenderedPageBreak/>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344905" w:rsidRPr="00907F5D" w:rsidRDefault="00344905" w:rsidP="00344905">
      <w:pPr>
        <w:pStyle w:val="affe"/>
        <w:ind w:firstLine="567"/>
        <w:rPr>
          <w:rFonts w:ascii="Verdana" w:hAnsi="Verdana"/>
          <w:sz w:val="22"/>
        </w:rPr>
      </w:pPr>
      <w:r w:rsidRPr="00C42749">
        <w:rPr>
          <w:rFonts w:ascii="Verdana" w:hAnsi="Verdana"/>
          <w:sz w:val="22"/>
          <w:szCs w:val="22"/>
        </w:rPr>
        <w:t xml:space="preserve">2.7. Поставщик, если иное не предусмотрено в спецификации, поставляет </w:t>
      </w:r>
      <w:r w:rsidRPr="00907F5D">
        <w:rPr>
          <w:rFonts w:ascii="Verdana" w:hAnsi="Verdana"/>
          <w:sz w:val="22"/>
          <w:szCs w:val="22"/>
        </w:rPr>
        <w:t xml:space="preserve">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 </w:t>
      </w:r>
    </w:p>
    <w:p w:rsidR="00344905" w:rsidRPr="00907F5D" w:rsidRDefault="00344905" w:rsidP="00344905">
      <w:pPr>
        <w:pStyle w:val="affe"/>
        <w:ind w:firstLine="567"/>
        <w:rPr>
          <w:rFonts w:ascii="Verdana" w:hAnsi="Verdana"/>
          <w:sz w:val="22"/>
          <w:szCs w:val="22"/>
        </w:rPr>
      </w:pPr>
      <w:r w:rsidRPr="00907F5D">
        <w:rPr>
          <w:rFonts w:ascii="Verdana" w:hAnsi="Verdana"/>
          <w:sz w:val="22"/>
          <w:szCs w:val="22"/>
        </w:rP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rsidR="00344905" w:rsidRPr="00907F5D" w:rsidRDefault="00344905" w:rsidP="00344905">
      <w:pPr>
        <w:pStyle w:val="affe"/>
        <w:ind w:firstLine="567"/>
        <w:rPr>
          <w:rFonts w:ascii="Verdana" w:hAnsi="Verdana"/>
          <w:sz w:val="22"/>
          <w:szCs w:val="22"/>
        </w:rPr>
      </w:pPr>
      <w:r w:rsidRPr="00907F5D">
        <w:rPr>
          <w:rFonts w:ascii="Verdana" w:hAnsi="Verdana"/>
          <w:sz w:val="22"/>
          <w:szCs w:val="22"/>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344905" w:rsidRPr="00907F5D" w:rsidRDefault="00344905" w:rsidP="00344905">
      <w:pPr>
        <w:pStyle w:val="affe"/>
        <w:ind w:firstLine="567"/>
        <w:rPr>
          <w:rFonts w:ascii="Verdana" w:hAnsi="Verdana"/>
          <w:sz w:val="22"/>
          <w:szCs w:val="22"/>
        </w:rPr>
      </w:pPr>
      <w:r w:rsidRPr="00907F5D">
        <w:rPr>
          <w:rFonts w:ascii="Verdana" w:hAnsi="Verdana"/>
          <w:sz w:val="22"/>
          <w:szCs w:val="22"/>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344905" w:rsidRPr="00907F5D" w:rsidRDefault="00344905" w:rsidP="00344905">
      <w:pPr>
        <w:pStyle w:val="affe"/>
        <w:ind w:firstLine="680"/>
        <w:rPr>
          <w:rFonts w:ascii="Verdana" w:hAnsi="Verdana"/>
          <w:sz w:val="22"/>
          <w:szCs w:val="22"/>
        </w:rPr>
      </w:pPr>
      <w:r w:rsidRPr="00907F5D">
        <w:rPr>
          <w:rFonts w:ascii="Verdana" w:hAnsi="Verdana"/>
          <w:sz w:val="22"/>
          <w:szCs w:val="22"/>
        </w:rPr>
        <w:t>- реквизиты Договора;</w:t>
      </w:r>
    </w:p>
    <w:p w:rsidR="00344905" w:rsidRPr="00907F5D" w:rsidRDefault="00344905" w:rsidP="00344905">
      <w:pPr>
        <w:pStyle w:val="affe"/>
        <w:ind w:firstLine="680"/>
        <w:rPr>
          <w:rFonts w:ascii="Verdana" w:hAnsi="Verdana"/>
          <w:sz w:val="22"/>
          <w:szCs w:val="22"/>
        </w:rPr>
      </w:pPr>
      <w:r w:rsidRPr="00907F5D">
        <w:rPr>
          <w:rFonts w:ascii="Verdana" w:hAnsi="Verdana"/>
          <w:sz w:val="22"/>
          <w:szCs w:val="22"/>
        </w:rPr>
        <w:t>- наименование (согласно спецификации) и количество продукции, вложенной в данное тарное место (упаковку).</w:t>
      </w:r>
    </w:p>
    <w:p w:rsidR="00344905" w:rsidRPr="00907F5D" w:rsidRDefault="00344905" w:rsidP="00344905">
      <w:pPr>
        <w:pStyle w:val="affe"/>
        <w:ind w:firstLine="567"/>
        <w:rPr>
          <w:rFonts w:ascii="Verdana" w:hAnsi="Verdana"/>
          <w:sz w:val="22"/>
          <w:szCs w:val="22"/>
        </w:rPr>
      </w:pPr>
      <w:r w:rsidRPr="00907F5D">
        <w:rPr>
          <w:rFonts w:ascii="Verdana" w:hAnsi="Verdana"/>
          <w:sz w:val="22"/>
          <w:szCs w:val="22"/>
        </w:rPr>
        <w:t>Если иное не определено спецификацией, тара и упаковка являются невозвратными, их стоимость включается в цену продукции.</w:t>
      </w:r>
    </w:p>
    <w:p w:rsidR="00344905" w:rsidRPr="00907F5D" w:rsidRDefault="00344905" w:rsidP="00344905">
      <w:pPr>
        <w:pStyle w:val="affe"/>
        <w:ind w:firstLine="567"/>
        <w:rPr>
          <w:rFonts w:ascii="Verdana" w:hAnsi="Verdana"/>
          <w:sz w:val="22"/>
          <w:szCs w:val="22"/>
        </w:rPr>
      </w:pPr>
      <w:r w:rsidRPr="00907F5D">
        <w:rPr>
          <w:rFonts w:ascii="Verdana" w:hAnsi="Verdana"/>
          <w:sz w:val="22"/>
          <w:szCs w:val="22"/>
        </w:rPr>
        <w:t>2.8. Покупатель вправе отказаться от принятия продукции:</w:t>
      </w:r>
    </w:p>
    <w:p w:rsidR="00344905" w:rsidRPr="00907F5D" w:rsidRDefault="00344905" w:rsidP="00344905">
      <w:pPr>
        <w:pStyle w:val="affe"/>
        <w:ind w:firstLine="680"/>
        <w:rPr>
          <w:rFonts w:ascii="Verdana" w:hAnsi="Verdana"/>
          <w:sz w:val="22"/>
          <w:szCs w:val="22"/>
        </w:rPr>
      </w:pPr>
      <w:r w:rsidRPr="00907F5D">
        <w:rPr>
          <w:rFonts w:ascii="Verdana" w:hAnsi="Verdana"/>
          <w:sz w:val="22"/>
          <w:szCs w:val="22"/>
        </w:rPr>
        <w:t>- если ее поставка просрочена более чем на 30 (тридцать) календарных дней;</w:t>
      </w:r>
    </w:p>
    <w:p w:rsidR="00344905" w:rsidRPr="00907F5D" w:rsidRDefault="00344905" w:rsidP="00344905">
      <w:pPr>
        <w:pStyle w:val="affe"/>
        <w:ind w:firstLine="680"/>
        <w:rPr>
          <w:rFonts w:ascii="Verdana" w:hAnsi="Verdana"/>
          <w:sz w:val="22"/>
          <w:szCs w:val="22"/>
        </w:rPr>
      </w:pPr>
      <w:r w:rsidRPr="00907F5D">
        <w:rPr>
          <w:rFonts w:ascii="Verdana" w:hAnsi="Verdana"/>
          <w:sz w:val="22"/>
          <w:szCs w:val="22"/>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344905" w:rsidRPr="00907F5D" w:rsidRDefault="00344905" w:rsidP="00344905">
      <w:pPr>
        <w:pStyle w:val="affe"/>
        <w:ind w:firstLine="680"/>
        <w:rPr>
          <w:rFonts w:ascii="Verdana" w:hAnsi="Verdana"/>
          <w:sz w:val="22"/>
          <w:szCs w:val="22"/>
        </w:rPr>
      </w:pPr>
      <w:r w:rsidRPr="00907F5D">
        <w:rPr>
          <w:rFonts w:ascii="Verdana" w:hAnsi="Verdana"/>
          <w:sz w:val="22"/>
          <w:szCs w:val="22"/>
        </w:rPr>
        <w:t xml:space="preserve">- в иных случаях, предусмотренных законодательством. </w:t>
      </w:r>
    </w:p>
    <w:p w:rsidR="00344905" w:rsidRPr="00907F5D" w:rsidRDefault="00344905" w:rsidP="00344905">
      <w:pPr>
        <w:pStyle w:val="affe"/>
        <w:ind w:firstLine="680"/>
        <w:rPr>
          <w:rFonts w:ascii="Verdana" w:hAnsi="Verdana"/>
          <w:sz w:val="22"/>
          <w:szCs w:val="22"/>
        </w:rPr>
      </w:pPr>
      <w:r w:rsidRPr="00907F5D">
        <w:rPr>
          <w:rFonts w:ascii="Verdana" w:hAnsi="Verdana"/>
          <w:sz w:val="22"/>
        </w:rPr>
        <w:t>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Pr="00907F5D">
        <w:rPr>
          <w:rFonts w:ascii="Verdana" w:hAnsi="Verdana"/>
          <w:sz w:val="22"/>
          <w:szCs w:val="22"/>
        </w:rPr>
        <w:t>,</w:t>
      </w:r>
      <w:r w:rsidRPr="00907F5D">
        <w:rPr>
          <w:rFonts w:ascii="Verdana" w:hAnsi="Verdana"/>
          <w:sz w:val="22"/>
        </w:rPr>
        <w:t xml:space="preserve"> массе </w:t>
      </w:r>
      <w:r w:rsidRPr="00907F5D">
        <w:rPr>
          <w:rFonts w:ascii="Verdana" w:hAnsi="Verdana"/>
          <w:sz w:val="22"/>
          <w:szCs w:val="22"/>
        </w:rPr>
        <w:t xml:space="preserve">и весогабаритных характеристиках </w:t>
      </w:r>
      <w:r w:rsidRPr="00907F5D">
        <w:rPr>
          <w:rFonts w:ascii="Verdana" w:hAnsi="Verdana"/>
          <w:sz w:val="22"/>
        </w:rPr>
        <w:t>грузовых мест.</w:t>
      </w:r>
      <w:r w:rsidRPr="00907F5D">
        <w:rPr>
          <w:rFonts w:ascii="Verdana" w:hAnsi="Verdana"/>
          <w:sz w:val="22"/>
          <w:szCs w:val="22"/>
        </w:rPr>
        <w:t xml:space="preserve"> </w:t>
      </w:r>
    </w:p>
    <w:p w:rsidR="00344905" w:rsidRDefault="00344905" w:rsidP="00344905">
      <w:pPr>
        <w:pStyle w:val="affe"/>
        <w:ind w:firstLine="567"/>
        <w:rPr>
          <w:rFonts w:ascii="Verdana" w:hAnsi="Verdana"/>
          <w:sz w:val="22"/>
          <w:szCs w:val="22"/>
        </w:rPr>
      </w:pPr>
      <w:r w:rsidRPr="00907F5D">
        <w:rPr>
          <w:rFonts w:ascii="Verdana" w:hAnsi="Verdana"/>
          <w:sz w:val="22"/>
          <w:szCs w:val="22"/>
        </w:rPr>
        <w:t>2.10. Досрочная поставка продукции может производиться только с письменного согласия Покупателя.</w:t>
      </w:r>
    </w:p>
    <w:p w:rsidR="00344905" w:rsidRPr="00C42749" w:rsidRDefault="00344905" w:rsidP="00344905">
      <w:pPr>
        <w:pStyle w:val="affe"/>
        <w:tabs>
          <w:tab w:val="num" w:pos="0"/>
          <w:tab w:val="left" w:pos="9720"/>
        </w:tabs>
        <w:spacing w:before="120" w:after="120"/>
        <w:jc w:val="center"/>
        <w:rPr>
          <w:rFonts w:ascii="Verdana" w:hAnsi="Verdana"/>
          <w:b/>
          <w:sz w:val="22"/>
          <w:szCs w:val="22"/>
        </w:rPr>
      </w:pPr>
      <w:r w:rsidRPr="00C42749">
        <w:rPr>
          <w:rFonts w:ascii="Verdana" w:hAnsi="Verdana"/>
          <w:b/>
          <w:sz w:val="22"/>
          <w:szCs w:val="22"/>
        </w:rPr>
        <w:t>3. Приемка продукции</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3.1. Покупатель осуществляет приемку продукции по количеству: </w:t>
      </w:r>
    </w:p>
    <w:p w:rsidR="00344905" w:rsidRPr="00C42749" w:rsidRDefault="00344905" w:rsidP="00344905">
      <w:pPr>
        <w:pStyle w:val="affe"/>
        <w:ind w:firstLine="680"/>
        <w:rPr>
          <w:rFonts w:ascii="Verdana" w:hAnsi="Verdana"/>
          <w:sz w:val="22"/>
          <w:szCs w:val="22"/>
        </w:rPr>
      </w:pPr>
      <w:r w:rsidRPr="00C42749">
        <w:rPr>
          <w:rFonts w:ascii="Verdana" w:hAnsi="Verdana"/>
          <w:sz w:val="22"/>
          <w:szCs w:val="22"/>
        </w:rP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344905" w:rsidRDefault="00344905" w:rsidP="00344905">
      <w:pPr>
        <w:pStyle w:val="affe"/>
        <w:ind w:firstLine="680"/>
        <w:rPr>
          <w:rFonts w:ascii="Verdana" w:hAnsi="Verdana"/>
          <w:sz w:val="22"/>
          <w:szCs w:val="22"/>
        </w:rPr>
      </w:pPr>
      <w:r w:rsidRPr="00C42749">
        <w:rPr>
          <w:rFonts w:ascii="Verdana" w:hAnsi="Verdana"/>
          <w:sz w:val="22"/>
          <w:szCs w:val="22"/>
        </w:rPr>
        <w:lastRenderedPageBreak/>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344905" w:rsidRPr="00883D19" w:rsidRDefault="00344905" w:rsidP="00344905">
      <w:pPr>
        <w:tabs>
          <w:tab w:val="num" w:pos="1276"/>
        </w:tabs>
        <w:autoSpaceDE w:val="0"/>
        <w:autoSpaceDN w:val="0"/>
        <w:spacing w:line="240" w:lineRule="auto"/>
        <w:rPr>
          <w:rFonts w:ascii="Verdana" w:hAnsi="Verdana"/>
          <w:sz w:val="22"/>
          <w:szCs w:val="22"/>
        </w:rPr>
      </w:pPr>
      <w:r w:rsidRPr="00F23CFA">
        <w:rPr>
          <w:rFonts w:ascii="Verdana" w:hAnsi="Verdana" w:cs="Arial"/>
          <w:sz w:val="22"/>
          <w:szCs w:val="22"/>
          <w:lang w:val="sr-Cyrl-CS"/>
        </w:rPr>
        <w:t xml:space="preserve">При указании в </w:t>
      </w:r>
      <w:r>
        <w:rPr>
          <w:rFonts w:ascii="Verdana" w:hAnsi="Verdana" w:cs="Arial"/>
          <w:sz w:val="22"/>
          <w:szCs w:val="22"/>
          <w:lang w:val="sr-Cyrl-CS"/>
        </w:rPr>
        <w:t>спецификации</w:t>
      </w:r>
      <w:r w:rsidRPr="00F23CFA">
        <w:rPr>
          <w:rFonts w:ascii="Verdana" w:hAnsi="Verdana" w:cs="Arial"/>
          <w:sz w:val="22"/>
          <w:szCs w:val="22"/>
          <w:lang w:val="sr-Cyrl-CS"/>
        </w:rPr>
        <w:t xml:space="preserve"> к Договору допустимого отклонения в объеме поставляемой продукции (толеранса) Поставщик имеет право поставить продукцию в количестве с учетом толеранса. При этом в первичных документах (товарной накладной (форма ТОРГ-12), транспортной накладной, грузовой накладной, иных аналогичных документах о фактической передаче продукции Покупателю) указывается фактически поставленное количество продукции в пределах определенного Сторонами толеранса, а Поставщик не несет ответственности за поставку количества продукции с отклонением в пределах данного толеранса</w:t>
      </w:r>
      <w:r>
        <w:rPr>
          <w:rFonts w:ascii="Verdana" w:hAnsi="Verdana" w:cs="Arial"/>
          <w:sz w:val="22"/>
          <w:szCs w:val="22"/>
          <w:lang w:val="sr-Cyrl-CS"/>
        </w:rPr>
        <w:t>.</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3.3. Приемка продукции производится в следующие сроки:</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3.3.1. по количеству:</w:t>
      </w:r>
    </w:p>
    <w:p w:rsidR="00344905" w:rsidRPr="00C42749" w:rsidRDefault="00344905" w:rsidP="00344905">
      <w:pPr>
        <w:pStyle w:val="affe"/>
        <w:ind w:left="284" w:firstLine="567"/>
        <w:rPr>
          <w:rFonts w:ascii="Verdana" w:hAnsi="Verdana"/>
          <w:sz w:val="22"/>
          <w:szCs w:val="22"/>
        </w:rPr>
      </w:pPr>
      <w:r w:rsidRPr="00C42749">
        <w:rPr>
          <w:rFonts w:ascii="Verdana" w:hAnsi="Verdana"/>
          <w:sz w:val="22"/>
          <w:szCs w:val="22"/>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344905" w:rsidRPr="00907F5D" w:rsidRDefault="00344905" w:rsidP="00344905">
      <w:pPr>
        <w:pStyle w:val="affe"/>
        <w:ind w:left="284" w:firstLine="567"/>
        <w:rPr>
          <w:rFonts w:ascii="Verdana" w:hAnsi="Verdana"/>
          <w:sz w:val="22"/>
          <w:szCs w:val="22"/>
        </w:rPr>
      </w:pPr>
      <w:r w:rsidRPr="00907F5D">
        <w:rPr>
          <w:rFonts w:ascii="Verdana" w:hAnsi="Verdana"/>
          <w:sz w:val="22"/>
          <w:szCs w:val="22"/>
        </w:rPr>
        <w:t>б) продукции, поступившей в исправной таре (упаковке):</w:t>
      </w:r>
    </w:p>
    <w:p w:rsidR="00344905" w:rsidRPr="00907F5D" w:rsidRDefault="00344905" w:rsidP="00344905">
      <w:pPr>
        <w:pStyle w:val="affe"/>
        <w:ind w:left="567" w:firstLine="567"/>
        <w:rPr>
          <w:rFonts w:ascii="Verdana" w:hAnsi="Verdana"/>
          <w:sz w:val="22"/>
          <w:szCs w:val="22"/>
        </w:rPr>
      </w:pPr>
      <w:r w:rsidRPr="00907F5D">
        <w:rPr>
          <w:rFonts w:ascii="Verdana" w:hAnsi="Verdana"/>
          <w:sz w:val="22"/>
          <w:szCs w:val="22"/>
        </w:rPr>
        <w:t>- по весу брутто и / или количеству мест - в день получения продукции от поставщика или от грузоперевозчика;</w:t>
      </w:r>
    </w:p>
    <w:p w:rsidR="00344905" w:rsidRPr="00907F5D" w:rsidRDefault="00344905" w:rsidP="00344905">
      <w:pPr>
        <w:pStyle w:val="affe"/>
        <w:ind w:left="567" w:firstLine="567"/>
        <w:rPr>
          <w:rFonts w:ascii="Verdana" w:hAnsi="Verdana"/>
          <w:sz w:val="22"/>
          <w:szCs w:val="22"/>
        </w:rPr>
      </w:pPr>
      <w:r w:rsidRPr="00907F5D">
        <w:rPr>
          <w:rFonts w:ascii="Verdana" w:hAnsi="Verdana"/>
          <w:sz w:val="22"/>
        </w:rPr>
        <w:t xml:space="preserve">- по весу нетто и / или количеству товарных единиц в каждом месте - одновременно со вскрытием тары, но не позднее </w:t>
      </w:r>
      <w:r w:rsidRPr="00907F5D">
        <w:rPr>
          <w:rFonts w:ascii="Verdana" w:hAnsi="Verdana"/>
          <w:sz w:val="22"/>
          <w:szCs w:val="22"/>
        </w:rPr>
        <w:t>30 (тридцати</w:t>
      </w:r>
      <w:r w:rsidRPr="00907F5D">
        <w:rPr>
          <w:rFonts w:ascii="Verdana" w:hAnsi="Verdana"/>
          <w:sz w:val="22"/>
        </w:rPr>
        <w:t>) календарных дней со дня получения продукции от поставщика или от грузоперевозчика;</w:t>
      </w:r>
    </w:p>
    <w:p w:rsidR="00344905" w:rsidRPr="00907F5D" w:rsidRDefault="00344905" w:rsidP="00344905">
      <w:pPr>
        <w:pStyle w:val="affe"/>
        <w:ind w:firstLine="567"/>
        <w:rPr>
          <w:rFonts w:ascii="Verdana" w:hAnsi="Verdana"/>
          <w:sz w:val="22"/>
          <w:szCs w:val="22"/>
        </w:rPr>
      </w:pPr>
      <w:r w:rsidRPr="00907F5D">
        <w:rPr>
          <w:rFonts w:ascii="Verdana" w:hAnsi="Verdana"/>
          <w:sz w:val="22"/>
          <w:szCs w:val="22"/>
        </w:rPr>
        <w:t>3.3.2. по качеству и комплектности – в течение 30 (тридцати) календарных дней со дня получения продукции от поставщика или от грузоперевозчика.</w:t>
      </w:r>
    </w:p>
    <w:p w:rsidR="00344905" w:rsidRPr="00907F5D" w:rsidRDefault="00344905" w:rsidP="00344905">
      <w:pPr>
        <w:pStyle w:val="affe"/>
        <w:ind w:firstLine="567"/>
        <w:rPr>
          <w:rFonts w:ascii="Verdana" w:hAnsi="Verdana"/>
          <w:sz w:val="22"/>
          <w:szCs w:val="22"/>
        </w:rPr>
      </w:pPr>
      <w:r w:rsidRPr="00907F5D">
        <w:rPr>
          <w:rFonts w:ascii="Verdana" w:hAnsi="Verdana"/>
          <w:sz w:val="22"/>
          <w:szCs w:val="22"/>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344905" w:rsidRPr="00907F5D" w:rsidRDefault="00344905" w:rsidP="00344905">
      <w:pPr>
        <w:pStyle w:val="affe"/>
        <w:ind w:firstLine="567"/>
        <w:rPr>
          <w:rFonts w:ascii="Verdana" w:hAnsi="Verdana"/>
          <w:sz w:val="22"/>
          <w:szCs w:val="22"/>
        </w:rPr>
      </w:pPr>
      <w:r w:rsidRPr="00907F5D">
        <w:rPr>
          <w:rFonts w:ascii="Verdana" w:hAnsi="Verdana"/>
          <w:sz w:val="22"/>
          <w:szCs w:val="22"/>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344905" w:rsidRPr="00907F5D" w:rsidRDefault="00344905" w:rsidP="00344905">
      <w:pPr>
        <w:pStyle w:val="affe"/>
        <w:ind w:firstLine="567"/>
        <w:rPr>
          <w:rFonts w:ascii="Verdana" w:hAnsi="Verdana"/>
          <w:sz w:val="22"/>
          <w:szCs w:val="22"/>
        </w:rPr>
      </w:pPr>
      <w:r w:rsidRPr="00907F5D">
        <w:rPr>
          <w:rFonts w:ascii="Verdana" w:hAnsi="Verdana"/>
          <w:sz w:val="22"/>
          <w:szCs w:val="22"/>
        </w:rPr>
        <w:t>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w:t>
      </w:r>
      <w:r>
        <w:rPr>
          <w:rFonts w:ascii="Verdana" w:hAnsi="Verdana"/>
          <w:sz w:val="22"/>
          <w:szCs w:val="22"/>
        </w:rPr>
        <w:t>енной в ненадлежащем количестве</w:t>
      </w:r>
      <w:r w:rsidRPr="00907F5D">
        <w:rPr>
          <w:rFonts w:ascii="Verdana" w:hAnsi="Verdana"/>
          <w:sz w:val="22"/>
          <w:szCs w:val="22"/>
        </w:rPr>
        <w:t xml:space="preserve">. </w:t>
      </w:r>
    </w:p>
    <w:p w:rsidR="00344905" w:rsidRPr="00907F5D" w:rsidRDefault="00344905" w:rsidP="00344905">
      <w:pPr>
        <w:pStyle w:val="affe"/>
        <w:ind w:firstLine="567"/>
        <w:rPr>
          <w:rFonts w:ascii="Verdana" w:hAnsi="Verdana"/>
          <w:sz w:val="22"/>
          <w:szCs w:val="22"/>
        </w:rPr>
      </w:pPr>
      <w:r w:rsidRPr="00907F5D">
        <w:rPr>
          <w:rFonts w:ascii="Verdana" w:hAnsi="Verdana"/>
          <w:sz w:val="22"/>
          <w:szCs w:val="22"/>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w:t>
      </w:r>
      <w:r w:rsidRPr="00C42749">
        <w:rPr>
          <w:rFonts w:ascii="Verdana" w:hAnsi="Verdana"/>
          <w:sz w:val="22"/>
          <w:szCs w:val="22"/>
        </w:rPr>
        <w:t xml:space="preserve"> технических условий, чертежам, образцам (эталонам), иным требованиям, определенных Договором, либо данным, указанным в </w:t>
      </w:r>
      <w:r w:rsidRPr="00C42749">
        <w:rPr>
          <w:rFonts w:ascii="Verdana" w:hAnsi="Verdana"/>
          <w:sz w:val="22"/>
          <w:szCs w:val="22"/>
        </w:rPr>
        <w:lastRenderedPageBreak/>
        <w:t>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r w:rsidRPr="00907F5D">
        <w:rPr>
          <w:rFonts w:ascii="Verdana" w:hAnsi="Verdana"/>
          <w:sz w:val="22"/>
          <w:szCs w:val="22"/>
        </w:rPr>
        <w:t>.</w:t>
      </w:r>
    </w:p>
    <w:p w:rsidR="00344905" w:rsidRPr="00907F5D" w:rsidRDefault="00344905" w:rsidP="00344905">
      <w:pPr>
        <w:pStyle w:val="affe"/>
        <w:ind w:firstLine="567"/>
        <w:rPr>
          <w:rFonts w:ascii="Verdana" w:hAnsi="Verdana"/>
          <w:sz w:val="22"/>
          <w:szCs w:val="22"/>
        </w:rPr>
      </w:pPr>
      <w:r w:rsidRPr="00907F5D">
        <w:rPr>
          <w:rFonts w:ascii="Verdana" w:hAnsi="Verdana"/>
          <w:sz w:val="22"/>
          <w:szCs w:val="22"/>
        </w:rPr>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rsidR="00344905" w:rsidRPr="00907F5D" w:rsidRDefault="00344905" w:rsidP="00344905">
      <w:pPr>
        <w:pStyle w:val="affe"/>
        <w:ind w:firstLine="567"/>
        <w:rPr>
          <w:rFonts w:ascii="Verdana" w:hAnsi="Verdana"/>
          <w:sz w:val="22"/>
        </w:rPr>
      </w:pPr>
      <w:r w:rsidRPr="00907F5D">
        <w:rPr>
          <w:rFonts w:ascii="Verdana" w:hAnsi="Verdana"/>
          <w:sz w:val="22"/>
        </w:rPr>
        <w:t>Вызов представителя Поставщика осуществляется одним из следующих способов:</w:t>
      </w:r>
    </w:p>
    <w:p w:rsidR="00344905" w:rsidRPr="00907F5D" w:rsidRDefault="00344905" w:rsidP="00344905">
      <w:pPr>
        <w:pStyle w:val="affe"/>
        <w:ind w:firstLine="680"/>
        <w:rPr>
          <w:rFonts w:ascii="Verdana" w:hAnsi="Verdana"/>
          <w:sz w:val="22"/>
        </w:rPr>
      </w:pPr>
      <w:r w:rsidRPr="00907F5D">
        <w:rPr>
          <w:rFonts w:ascii="Verdana" w:hAnsi="Verdana"/>
          <w:sz w:val="22"/>
        </w:rPr>
        <w:t>- телеграммой;</w:t>
      </w:r>
    </w:p>
    <w:p w:rsidR="00344905" w:rsidRPr="00907F5D" w:rsidRDefault="00344905" w:rsidP="00344905">
      <w:pPr>
        <w:pStyle w:val="affe"/>
        <w:ind w:firstLine="680"/>
        <w:rPr>
          <w:rFonts w:ascii="Verdana" w:hAnsi="Verdana"/>
          <w:sz w:val="22"/>
        </w:rPr>
      </w:pPr>
      <w:r w:rsidRPr="00907F5D">
        <w:rPr>
          <w:rFonts w:ascii="Verdana" w:hAnsi="Verdana"/>
          <w:sz w:val="22"/>
        </w:rPr>
        <w:t>- письменным извещением, переданным по факсу</w:t>
      </w:r>
      <w:r w:rsidRPr="00907F5D">
        <w:rPr>
          <w:rFonts w:ascii="Verdana" w:hAnsi="Verdana"/>
          <w:sz w:val="22"/>
          <w:szCs w:val="22"/>
        </w:rPr>
        <w:t>, с автоматическим подтверждением получения фак</w:t>
      </w:r>
      <w:r>
        <w:rPr>
          <w:rFonts w:ascii="Verdana" w:hAnsi="Verdana"/>
          <w:sz w:val="22"/>
          <w:szCs w:val="22"/>
        </w:rPr>
        <w:t>симильного сообщения</w:t>
      </w:r>
      <w:r w:rsidRPr="00907F5D">
        <w:rPr>
          <w:rFonts w:ascii="Verdana" w:hAnsi="Verdana"/>
          <w:sz w:val="22"/>
        </w:rPr>
        <w:t>;</w:t>
      </w:r>
    </w:p>
    <w:p w:rsidR="00344905" w:rsidRPr="00907F5D" w:rsidRDefault="00344905" w:rsidP="00344905">
      <w:pPr>
        <w:pStyle w:val="affe"/>
        <w:ind w:firstLine="680"/>
        <w:rPr>
          <w:rFonts w:ascii="Verdana" w:hAnsi="Verdana"/>
          <w:sz w:val="22"/>
        </w:rPr>
      </w:pPr>
      <w:r w:rsidRPr="00907F5D">
        <w:rPr>
          <w:rFonts w:ascii="Verdana" w:hAnsi="Verdana"/>
          <w:sz w:val="22"/>
        </w:rPr>
        <w:t>- письмом, направляемым экспресс-почтой.</w:t>
      </w:r>
    </w:p>
    <w:p w:rsidR="00344905" w:rsidRPr="00907F5D" w:rsidRDefault="00344905" w:rsidP="00344905">
      <w:pPr>
        <w:pStyle w:val="affe"/>
        <w:ind w:firstLine="567"/>
        <w:rPr>
          <w:rFonts w:ascii="Verdana" w:hAnsi="Verdana"/>
          <w:sz w:val="22"/>
        </w:rPr>
      </w:pPr>
      <w:r w:rsidRPr="00907F5D">
        <w:rPr>
          <w:rFonts w:ascii="Verdana" w:hAnsi="Verdana"/>
          <w:sz w:val="22"/>
        </w:rPr>
        <w:t>В извещении о вызове представителя Поставщика должна быть указана следующая информация:</w:t>
      </w:r>
    </w:p>
    <w:p w:rsidR="00344905" w:rsidRPr="00907F5D" w:rsidRDefault="00344905" w:rsidP="00344905">
      <w:pPr>
        <w:pStyle w:val="affe"/>
        <w:ind w:firstLine="680"/>
        <w:rPr>
          <w:rFonts w:ascii="Verdana" w:hAnsi="Verdana"/>
          <w:sz w:val="22"/>
        </w:rPr>
      </w:pPr>
      <w:r w:rsidRPr="00907F5D">
        <w:rPr>
          <w:rFonts w:ascii="Verdana" w:hAnsi="Verdana"/>
          <w:sz w:val="22"/>
        </w:rPr>
        <w:t>а) реквизиты (номер и дата) Договора</w:t>
      </w:r>
      <w:r w:rsidRPr="00907F5D">
        <w:rPr>
          <w:rFonts w:ascii="Verdana" w:hAnsi="Verdana"/>
          <w:sz w:val="22"/>
          <w:szCs w:val="22"/>
        </w:rPr>
        <w:t xml:space="preserve"> и спецификации к нему, по которым поставлялась продукция, приемка которой приостановлена</w:t>
      </w:r>
      <w:r w:rsidRPr="00907F5D">
        <w:rPr>
          <w:rFonts w:ascii="Verdana" w:hAnsi="Verdana"/>
          <w:sz w:val="22"/>
        </w:rPr>
        <w:t xml:space="preserve">; </w:t>
      </w:r>
    </w:p>
    <w:p w:rsidR="00344905" w:rsidRPr="00907F5D" w:rsidRDefault="00344905" w:rsidP="00344905">
      <w:pPr>
        <w:pStyle w:val="affe"/>
        <w:ind w:firstLine="680"/>
        <w:rPr>
          <w:rFonts w:ascii="Verdana" w:hAnsi="Verdana"/>
          <w:sz w:val="22"/>
        </w:rPr>
      </w:pPr>
      <w:r w:rsidRPr="00907F5D">
        <w:rPr>
          <w:rFonts w:ascii="Verdana" w:hAnsi="Verdana"/>
          <w:sz w:val="22"/>
        </w:rPr>
        <w:t>б) наименование продукции</w:t>
      </w:r>
      <w:r w:rsidRPr="00907F5D">
        <w:rPr>
          <w:rFonts w:ascii="Verdana" w:hAnsi="Verdana"/>
          <w:sz w:val="22"/>
          <w:szCs w:val="22"/>
        </w:rPr>
        <w:t>, приемка которой приостановлена;</w:t>
      </w:r>
      <w:r w:rsidRPr="00907F5D">
        <w:rPr>
          <w:rFonts w:ascii="Verdana" w:hAnsi="Verdana"/>
          <w:sz w:val="22"/>
        </w:rPr>
        <w:t xml:space="preserve"> </w:t>
      </w:r>
    </w:p>
    <w:p w:rsidR="00344905" w:rsidRPr="00907F5D" w:rsidRDefault="00344905" w:rsidP="00344905">
      <w:pPr>
        <w:pStyle w:val="affe"/>
        <w:ind w:firstLine="680"/>
        <w:rPr>
          <w:rFonts w:ascii="Verdana" w:hAnsi="Verdana"/>
          <w:sz w:val="22"/>
        </w:rPr>
      </w:pPr>
      <w:r w:rsidRPr="00907F5D">
        <w:rPr>
          <w:rFonts w:ascii="Verdana" w:hAnsi="Verdana"/>
          <w:sz w:val="22"/>
        </w:rPr>
        <w:t>в) характер выявленных недостатков продукции</w:t>
      </w:r>
      <w:r w:rsidRPr="00907F5D">
        <w:rPr>
          <w:rFonts w:ascii="Verdana" w:hAnsi="Verdana"/>
          <w:sz w:val="22"/>
          <w:szCs w:val="22"/>
        </w:rPr>
        <w:t xml:space="preserve"> (недостача, несоответствие требованиям по качеству, ассортименту, комплектности и т.п.);</w:t>
      </w:r>
    </w:p>
    <w:p w:rsidR="00344905" w:rsidRPr="00907F5D" w:rsidRDefault="00344905" w:rsidP="00344905">
      <w:pPr>
        <w:pStyle w:val="affe"/>
        <w:ind w:firstLine="680"/>
        <w:rPr>
          <w:rFonts w:ascii="Verdana" w:hAnsi="Verdana"/>
          <w:sz w:val="22"/>
        </w:rPr>
      </w:pPr>
      <w:r w:rsidRPr="00907F5D">
        <w:rPr>
          <w:rFonts w:ascii="Verdana" w:hAnsi="Verdana"/>
          <w:sz w:val="22"/>
          <w:szCs w:val="22"/>
        </w:rPr>
        <w:t>г</w:t>
      </w:r>
      <w:r w:rsidRPr="00907F5D">
        <w:rPr>
          <w:rFonts w:ascii="Verdana" w:hAnsi="Verdana"/>
          <w:sz w:val="22"/>
        </w:rPr>
        <w:t xml:space="preserve">) время, на которое назначена дальнейшая приемка продукции; </w:t>
      </w:r>
    </w:p>
    <w:p w:rsidR="00344905" w:rsidRPr="00907F5D" w:rsidRDefault="00344905" w:rsidP="00344905">
      <w:pPr>
        <w:pStyle w:val="affe"/>
        <w:ind w:firstLine="680"/>
        <w:rPr>
          <w:rFonts w:ascii="Verdana" w:hAnsi="Verdana"/>
          <w:sz w:val="22"/>
          <w:szCs w:val="22"/>
        </w:rPr>
      </w:pPr>
      <w:r w:rsidRPr="00907F5D">
        <w:rPr>
          <w:rFonts w:ascii="Verdana" w:hAnsi="Verdana"/>
          <w:sz w:val="22"/>
          <w:szCs w:val="22"/>
        </w:rPr>
        <w:t>д</w:t>
      </w:r>
      <w:r w:rsidRPr="00907F5D">
        <w:rPr>
          <w:rFonts w:ascii="Verdana" w:hAnsi="Verdana"/>
          <w:sz w:val="22"/>
        </w:rPr>
        <w:t>) место, где она будет проводиться.</w:t>
      </w:r>
    </w:p>
    <w:p w:rsidR="00344905" w:rsidRPr="00C42749" w:rsidRDefault="00344905" w:rsidP="00344905">
      <w:pPr>
        <w:pStyle w:val="affe"/>
        <w:ind w:firstLine="567"/>
        <w:rPr>
          <w:rFonts w:ascii="Verdana" w:hAnsi="Verdana"/>
          <w:sz w:val="22"/>
          <w:szCs w:val="22"/>
        </w:rPr>
      </w:pPr>
      <w:r w:rsidRPr="00907F5D">
        <w:rPr>
          <w:rFonts w:ascii="Verdana" w:hAnsi="Verdana"/>
          <w:sz w:val="22"/>
          <w:szCs w:val="22"/>
        </w:rPr>
        <w:t>Документы, направленные в порядке настоящего пункта посредством факсимильной связи, телеграммой, экспресс – почтой</w:t>
      </w:r>
      <w:r w:rsidRPr="00C42749">
        <w:rPr>
          <w:rFonts w:ascii="Verdana" w:hAnsi="Verdana"/>
          <w:sz w:val="22"/>
          <w:szCs w:val="22"/>
        </w:rPr>
        <w:t xml:space="preserve"> признаются Сторонами как имеющие юридическую силу и признаются обязательными.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w:t>
      </w:r>
      <w:r>
        <w:rPr>
          <w:rFonts w:ascii="Verdana" w:hAnsi="Verdana"/>
          <w:sz w:val="22"/>
          <w:szCs w:val="22"/>
        </w:rPr>
        <w:t>, если более продолжительный срок не установлен Покупателем в извещении о вызове,</w:t>
      </w:r>
      <w:r w:rsidRPr="00C42749">
        <w:rPr>
          <w:rFonts w:ascii="Verdana" w:hAnsi="Verdana"/>
          <w:sz w:val="22"/>
          <w:szCs w:val="22"/>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Pr>
          <w:rFonts w:ascii="Verdana" w:hAnsi="Verdana"/>
          <w:sz w:val="22"/>
          <w:szCs w:val="22"/>
        </w:rPr>
        <w:t xml:space="preserve">о </w:t>
      </w:r>
      <w:r w:rsidRPr="00C42749">
        <w:rPr>
          <w:rFonts w:ascii="Verdana" w:hAnsi="Verdana"/>
          <w:sz w:val="22"/>
          <w:szCs w:val="22"/>
        </w:rPr>
        <w:t>приемк</w:t>
      </w:r>
      <w:r>
        <w:rPr>
          <w:rFonts w:ascii="Verdana" w:hAnsi="Verdana"/>
          <w:sz w:val="22"/>
          <w:szCs w:val="22"/>
        </w:rPr>
        <w:t>е материалов (форма М-7)</w:t>
      </w:r>
      <w:r w:rsidRPr="00C42749">
        <w:rPr>
          <w:rFonts w:ascii="Verdana" w:hAnsi="Verdana"/>
          <w:sz w:val="22"/>
          <w:szCs w:val="22"/>
        </w:rPr>
        <w:t>.</w:t>
      </w:r>
    </w:p>
    <w:p w:rsidR="00344905" w:rsidRPr="00C06920" w:rsidRDefault="00344905" w:rsidP="00344905">
      <w:pPr>
        <w:pStyle w:val="affe"/>
        <w:ind w:firstLine="567"/>
        <w:rPr>
          <w:rFonts w:ascii="Verdana" w:hAnsi="Verdana"/>
          <w:sz w:val="22"/>
          <w:szCs w:val="22"/>
        </w:rPr>
      </w:pPr>
      <w:r w:rsidRPr="00C42749">
        <w:rPr>
          <w:rFonts w:ascii="Verdana" w:hAnsi="Verdana"/>
          <w:sz w:val="22"/>
          <w:szCs w:val="22"/>
        </w:rPr>
        <w:t xml:space="preserve">В случае неявки представителя Поставщика в указанный срок, отказа Поставщика участвовать в приемке </w:t>
      </w:r>
      <w:r w:rsidRPr="00C06920">
        <w:rPr>
          <w:rFonts w:ascii="Verdana" w:hAnsi="Verdana"/>
          <w:sz w:val="22"/>
          <w:szCs w:val="22"/>
        </w:rPr>
        <w:t>Покупатель продолжает приемку продукции в одностороннем порядке, результаты который фиксируются в акте приемки.</w:t>
      </w:r>
    </w:p>
    <w:p w:rsidR="00344905" w:rsidRPr="00C42749" w:rsidRDefault="00344905" w:rsidP="00344905">
      <w:pPr>
        <w:pStyle w:val="affe"/>
        <w:ind w:firstLine="567"/>
        <w:rPr>
          <w:rFonts w:ascii="Verdana" w:hAnsi="Verdana"/>
          <w:sz w:val="22"/>
          <w:szCs w:val="22"/>
        </w:rPr>
      </w:pPr>
      <w:r w:rsidRPr="00C06920">
        <w:rPr>
          <w:rFonts w:ascii="Verdana" w:hAnsi="Verdana"/>
          <w:sz w:val="22"/>
          <w:szCs w:val="22"/>
        </w:rPr>
        <w:t xml:space="preserve">3.9. Акты, упомянутые в пунктах </w:t>
      </w:r>
      <w:r w:rsidRPr="00C06920">
        <w:rPr>
          <w:rFonts w:ascii="Verdana" w:hAnsi="Verdana"/>
          <w:sz w:val="22"/>
        </w:rPr>
        <w:t>3.</w:t>
      </w:r>
      <w:r w:rsidRPr="00C06920">
        <w:rPr>
          <w:rFonts w:ascii="Verdana" w:hAnsi="Verdana"/>
          <w:sz w:val="22"/>
          <w:szCs w:val="22"/>
        </w:rPr>
        <w:t>7</w:t>
      </w:r>
      <w:r w:rsidRPr="00C06920">
        <w:rPr>
          <w:rFonts w:ascii="Verdana" w:hAnsi="Verdana"/>
          <w:sz w:val="22"/>
        </w:rPr>
        <w:t>.</w:t>
      </w:r>
      <w:r w:rsidRPr="00C06920">
        <w:rPr>
          <w:rFonts w:ascii="Verdana" w:hAnsi="Verdana"/>
          <w:sz w:val="22"/>
          <w:szCs w:val="22"/>
        </w:rPr>
        <w:t xml:space="preserve">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r w:rsidRPr="00C42749">
        <w:rPr>
          <w:rFonts w:ascii="Verdana" w:hAnsi="Verdana"/>
          <w:sz w:val="22"/>
          <w:szCs w:val="22"/>
        </w:rPr>
        <w:t>).</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Акты </w:t>
      </w:r>
      <w:r>
        <w:rPr>
          <w:rFonts w:ascii="Verdana" w:hAnsi="Verdana"/>
          <w:sz w:val="22"/>
          <w:szCs w:val="22"/>
        </w:rPr>
        <w:t xml:space="preserve">о </w:t>
      </w:r>
      <w:r w:rsidRPr="00C42749">
        <w:rPr>
          <w:rFonts w:ascii="Verdana" w:hAnsi="Verdana"/>
          <w:sz w:val="22"/>
          <w:szCs w:val="22"/>
        </w:rPr>
        <w:t>приемк</w:t>
      </w:r>
      <w:r>
        <w:rPr>
          <w:rFonts w:ascii="Verdana" w:hAnsi="Verdana"/>
          <w:sz w:val="22"/>
          <w:szCs w:val="22"/>
        </w:rPr>
        <w:t>е материалов (форма М-7)</w:t>
      </w:r>
      <w:r w:rsidRPr="00C42749">
        <w:rPr>
          <w:rFonts w:ascii="Verdana" w:hAnsi="Verdana"/>
          <w:sz w:val="22"/>
          <w:szCs w:val="22"/>
        </w:rPr>
        <w:t xml:space="preserve"> должны содержать следующие обязательные реквизиты:</w:t>
      </w:r>
    </w:p>
    <w:p w:rsidR="00344905" w:rsidRPr="00C42749" w:rsidRDefault="00344905" w:rsidP="00344905">
      <w:pPr>
        <w:pStyle w:val="affe"/>
        <w:ind w:firstLine="680"/>
        <w:rPr>
          <w:rFonts w:ascii="Verdana" w:hAnsi="Verdana"/>
          <w:sz w:val="22"/>
          <w:szCs w:val="22"/>
        </w:rPr>
      </w:pPr>
      <w:r w:rsidRPr="00C42749">
        <w:rPr>
          <w:rFonts w:ascii="Verdana" w:hAnsi="Verdana"/>
          <w:sz w:val="22"/>
          <w:szCs w:val="22"/>
        </w:rPr>
        <w:t>а) наименование Покупателя продукции и его адрес;</w:t>
      </w:r>
    </w:p>
    <w:p w:rsidR="00344905" w:rsidRPr="00C42749" w:rsidRDefault="00344905" w:rsidP="00344905">
      <w:pPr>
        <w:pStyle w:val="affe"/>
        <w:ind w:firstLine="680"/>
        <w:rPr>
          <w:rFonts w:ascii="Verdana" w:hAnsi="Verdana"/>
          <w:sz w:val="22"/>
          <w:szCs w:val="22"/>
        </w:rPr>
      </w:pPr>
      <w:r w:rsidRPr="00C42749">
        <w:rPr>
          <w:rFonts w:ascii="Verdana" w:hAnsi="Verdana"/>
          <w:sz w:val="22"/>
          <w:szCs w:val="22"/>
        </w:rPr>
        <w:t>б) дата составления акта, место приемки продукции, время начала и окончания приемки продукции;</w:t>
      </w:r>
    </w:p>
    <w:p w:rsidR="00344905" w:rsidRPr="00C42749" w:rsidRDefault="00344905" w:rsidP="00344905">
      <w:pPr>
        <w:pStyle w:val="affe"/>
        <w:ind w:firstLine="680"/>
        <w:rPr>
          <w:rFonts w:ascii="Verdana" w:hAnsi="Verdana"/>
          <w:sz w:val="22"/>
          <w:szCs w:val="22"/>
        </w:rPr>
      </w:pPr>
      <w:r w:rsidRPr="00C42749">
        <w:rPr>
          <w:rFonts w:ascii="Verdana" w:hAnsi="Verdana"/>
          <w:sz w:val="22"/>
          <w:szCs w:val="22"/>
        </w:rPr>
        <w:t>в) фамилии, инициалы лиц, принимавших участие в приемке продукции место их работы и занимаемые должности;</w:t>
      </w:r>
    </w:p>
    <w:p w:rsidR="00344905" w:rsidRPr="00C42749" w:rsidRDefault="00344905" w:rsidP="00344905">
      <w:pPr>
        <w:pStyle w:val="affe"/>
        <w:ind w:firstLine="680"/>
        <w:rPr>
          <w:rFonts w:ascii="Verdana" w:hAnsi="Verdana"/>
          <w:sz w:val="22"/>
          <w:szCs w:val="22"/>
        </w:rPr>
      </w:pPr>
      <w:r w:rsidRPr="00C42749">
        <w:rPr>
          <w:rFonts w:ascii="Verdana" w:hAnsi="Verdana"/>
          <w:sz w:val="22"/>
          <w:szCs w:val="22"/>
        </w:rPr>
        <w:t>г) наименование и адрес Поставщика;</w:t>
      </w:r>
    </w:p>
    <w:p w:rsidR="00344905" w:rsidRPr="00C42749" w:rsidRDefault="00344905" w:rsidP="00344905">
      <w:pPr>
        <w:pStyle w:val="affe"/>
        <w:ind w:firstLine="680"/>
        <w:rPr>
          <w:rFonts w:ascii="Verdana" w:hAnsi="Verdana"/>
          <w:sz w:val="22"/>
          <w:szCs w:val="22"/>
        </w:rPr>
      </w:pPr>
      <w:r w:rsidRPr="00B974C3">
        <w:rPr>
          <w:rFonts w:ascii="Verdana" w:hAnsi="Verdana"/>
          <w:sz w:val="22"/>
          <w:szCs w:val="22"/>
        </w:rPr>
        <w:t>д) номер и дата Д</w:t>
      </w:r>
      <w:r w:rsidRPr="00C3521A">
        <w:rPr>
          <w:rFonts w:ascii="Verdana" w:hAnsi="Verdana"/>
          <w:sz w:val="22"/>
          <w:szCs w:val="22"/>
        </w:rPr>
        <w:t>оговора, товарно-транспортного документа</w:t>
      </w:r>
      <w:r w:rsidRPr="00632CAC">
        <w:rPr>
          <w:rFonts w:ascii="Verdana" w:hAnsi="Verdana"/>
          <w:sz w:val="22"/>
          <w:szCs w:val="22"/>
        </w:rPr>
        <w:t xml:space="preserve"> и/или</w:t>
      </w:r>
      <w:r w:rsidRPr="00B974C3">
        <w:rPr>
          <w:rFonts w:ascii="Verdana" w:hAnsi="Verdana"/>
          <w:sz w:val="22"/>
          <w:szCs w:val="22"/>
        </w:rPr>
        <w:t xml:space="preserve"> </w:t>
      </w:r>
      <w:r w:rsidRPr="00632CAC">
        <w:rPr>
          <w:rFonts w:ascii="Verdana" w:hAnsi="Verdana"/>
          <w:sz w:val="22"/>
          <w:szCs w:val="22"/>
        </w:rPr>
        <w:t>товарной накладной и документа, удостоверяющего качество продукции (если таковые переданы Покупателю к моменту приемки);</w:t>
      </w:r>
    </w:p>
    <w:p w:rsidR="00344905" w:rsidRPr="00C42749" w:rsidRDefault="00344905" w:rsidP="00344905">
      <w:pPr>
        <w:pStyle w:val="affe"/>
        <w:ind w:firstLine="680"/>
        <w:rPr>
          <w:rFonts w:ascii="Verdana" w:hAnsi="Verdana"/>
          <w:sz w:val="22"/>
          <w:szCs w:val="22"/>
        </w:rPr>
      </w:pPr>
      <w:r w:rsidRPr="00C42749">
        <w:rPr>
          <w:rFonts w:ascii="Verdana" w:hAnsi="Verdana"/>
          <w:sz w:val="22"/>
          <w:szCs w:val="22"/>
        </w:rPr>
        <w:t>е) состояние тары и упаковки в момент осмотра продукции</w:t>
      </w:r>
      <w:r>
        <w:rPr>
          <w:rFonts w:ascii="Verdana" w:hAnsi="Verdana"/>
          <w:sz w:val="22"/>
          <w:szCs w:val="22"/>
        </w:rPr>
        <w:t>,</w:t>
      </w:r>
      <w:r w:rsidRPr="00C42749">
        <w:rPr>
          <w:rFonts w:ascii="Verdana" w:hAnsi="Verdana"/>
          <w:sz w:val="22"/>
          <w:szCs w:val="22"/>
        </w:rPr>
        <w:t xml:space="preserve"> </w:t>
      </w:r>
      <w:r>
        <w:rPr>
          <w:rFonts w:ascii="Verdana" w:hAnsi="Verdana"/>
          <w:sz w:val="22"/>
          <w:szCs w:val="22"/>
        </w:rPr>
        <w:t>н</w:t>
      </w:r>
      <w:r w:rsidRPr="00C42749">
        <w:rPr>
          <w:rFonts w:ascii="Verdana" w:hAnsi="Verdana"/>
          <w:sz w:val="22"/>
          <w:szCs w:val="22"/>
        </w:rPr>
        <w:t>едостатки маркировки, тары и упаковки, а также количество продукции, к которому относится каждый из установленных недостатков;</w:t>
      </w:r>
    </w:p>
    <w:p w:rsidR="00344905" w:rsidRPr="00C42749" w:rsidRDefault="00344905" w:rsidP="00344905">
      <w:pPr>
        <w:pStyle w:val="affe"/>
        <w:ind w:firstLine="680"/>
        <w:rPr>
          <w:rFonts w:ascii="Verdana" w:hAnsi="Verdana"/>
          <w:sz w:val="22"/>
          <w:szCs w:val="22"/>
        </w:rPr>
      </w:pPr>
      <w:r w:rsidRPr="00C42749">
        <w:rPr>
          <w:rFonts w:ascii="Verdana" w:hAnsi="Verdana"/>
          <w:sz w:val="22"/>
          <w:szCs w:val="22"/>
        </w:rPr>
        <w:t>ж)</w:t>
      </w:r>
      <w:r>
        <w:rPr>
          <w:rFonts w:ascii="Verdana" w:hAnsi="Verdana"/>
          <w:sz w:val="22"/>
          <w:szCs w:val="22"/>
        </w:rPr>
        <w:t xml:space="preserve"> данные об опломбировании груза</w:t>
      </w:r>
      <w:r w:rsidRPr="00C42749">
        <w:rPr>
          <w:rFonts w:ascii="Verdana" w:hAnsi="Verdana"/>
          <w:sz w:val="22"/>
          <w:szCs w:val="22"/>
        </w:rPr>
        <w:t>;</w:t>
      </w:r>
    </w:p>
    <w:p w:rsidR="00344905" w:rsidRPr="00C42749" w:rsidRDefault="00344905" w:rsidP="00344905">
      <w:pPr>
        <w:pStyle w:val="affe"/>
        <w:ind w:firstLine="680"/>
        <w:rPr>
          <w:rFonts w:ascii="Verdana" w:hAnsi="Verdana"/>
          <w:sz w:val="22"/>
          <w:szCs w:val="22"/>
        </w:rPr>
      </w:pPr>
      <w:r w:rsidRPr="00C42749">
        <w:rPr>
          <w:rFonts w:ascii="Verdana" w:hAnsi="Verdana"/>
          <w:sz w:val="22"/>
          <w:szCs w:val="22"/>
        </w:rPr>
        <w:lastRenderedPageBreak/>
        <w:t>з) номер и дата коммерческого акта (акта, выданного органом автомобильного транспорта), если такой акт составлялся;</w:t>
      </w:r>
    </w:p>
    <w:p w:rsidR="00344905" w:rsidRPr="00C42749" w:rsidRDefault="00344905" w:rsidP="00344905">
      <w:pPr>
        <w:pStyle w:val="affe"/>
        <w:ind w:firstLine="680"/>
        <w:rPr>
          <w:rFonts w:ascii="Verdana" w:hAnsi="Verdana"/>
          <w:sz w:val="22"/>
          <w:szCs w:val="22"/>
        </w:rPr>
      </w:pPr>
      <w:r w:rsidRPr="00C42749">
        <w:rPr>
          <w:rFonts w:ascii="Verdana" w:hAnsi="Verdana"/>
          <w:sz w:val="22"/>
          <w:szCs w:val="22"/>
        </w:rPr>
        <w:t>и) описание повреждений и иных недостатков поставленной продукции</w:t>
      </w:r>
      <w:r>
        <w:rPr>
          <w:rFonts w:ascii="Verdana" w:hAnsi="Verdana"/>
          <w:sz w:val="22"/>
          <w:szCs w:val="22"/>
        </w:rPr>
        <w:t xml:space="preserve"> либо количество недостающей продукции, продукции не соответствующей по ассортименту</w:t>
      </w:r>
      <w:r w:rsidRPr="00C42749">
        <w:rPr>
          <w:rFonts w:ascii="Verdana" w:hAnsi="Verdana"/>
          <w:sz w:val="22"/>
          <w:szCs w:val="22"/>
        </w:rPr>
        <w:t>;</w:t>
      </w:r>
    </w:p>
    <w:p w:rsidR="00344905" w:rsidRPr="00C42749" w:rsidRDefault="00344905" w:rsidP="00344905">
      <w:pPr>
        <w:pStyle w:val="affe"/>
        <w:ind w:firstLine="680"/>
        <w:rPr>
          <w:rFonts w:ascii="Verdana" w:hAnsi="Verdana"/>
          <w:sz w:val="22"/>
          <w:szCs w:val="22"/>
        </w:rPr>
      </w:pPr>
      <w:r w:rsidRPr="00C42749">
        <w:rPr>
          <w:rFonts w:ascii="Verdana" w:hAnsi="Verdana"/>
          <w:sz w:val="22"/>
          <w:szCs w:val="22"/>
        </w:rPr>
        <w:t>к) подписи членов комиссии;</w:t>
      </w:r>
    </w:p>
    <w:p w:rsidR="00344905" w:rsidRPr="00C42749" w:rsidRDefault="00344905" w:rsidP="00344905">
      <w:pPr>
        <w:pStyle w:val="affe"/>
        <w:ind w:firstLine="680"/>
        <w:rPr>
          <w:rFonts w:ascii="Verdana" w:hAnsi="Verdana"/>
          <w:sz w:val="22"/>
          <w:szCs w:val="22"/>
        </w:rPr>
      </w:pPr>
      <w:r w:rsidRPr="00C42749">
        <w:rPr>
          <w:rFonts w:ascii="Verdana" w:hAnsi="Verdana"/>
          <w:sz w:val="22"/>
          <w:szCs w:val="22"/>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3.10. Акт </w:t>
      </w:r>
      <w:r w:rsidRPr="008F0945">
        <w:rPr>
          <w:rFonts w:ascii="Verdana" w:hAnsi="Verdana"/>
          <w:sz w:val="22"/>
          <w:szCs w:val="22"/>
        </w:rPr>
        <w:t xml:space="preserve">о приемке материалов (форма М-7) </w:t>
      </w:r>
      <w:r w:rsidRPr="00C42749">
        <w:rPr>
          <w:rFonts w:ascii="Verdana" w:hAnsi="Verdana"/>
          <w:sz w:val="22"/>
          <w:szCs w:val="22"/>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344905" w:rsidRDefault="00344905" w:rsidP="00344905">
      <w:pPr>
        <w:pStyle w:val="affe"/>
        <w:ind w:firstLine="567"/>
        <w:rPr>
          <w:rFonts w:ascii="Verdana" w:hAnsi="Verdana"/>
          <w:sz w:val="22"/>
          <w:szCs w:val="22"/>
        </w:rPr>
      </w:pPr>
      <w:r w:rsidRPr="00C42749">
        <w:rPr>
          <w:rFonts w:ascii="Verdana" w:hAnsi="Verdana"/>
          <w:sz w:val="22"/>
          <w:szCs w:val="22"/>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344905" w:rsidRPr="00C42749" w:rsidRDefault="00344905" w:rsidP="00344905">
      <w:pPr>
        <w:pStyle w:val="affe"/>
        <w:ind w:firstLine="567"/>
        <w:rPr>
          <w:rFonts w:ascii="Verdana" w:hAnsi="Verdana"/>
          <w:sz w:val="22"/>
          <w:szCs w:val="22"/>
        </w:rPr>
      </w:pPr>
      <w:r>
        <w:rPr>
          <w:rFonts w:ascii="Verdana" w:hAnsi="Verdana"/>
          <w:sz w:val="22"/>
          <w:szCs w:val="22"/>
        </w:rP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344905" w:rsidRDefault="00344905" w:rsidP="00344905">
      <w:pPr>
        <w:pStyle w:val="affe"/>
        <w:ind w:firstLine="567"/>
        <w:rPr>
          <w:rFonts w:ascii="Verdana" w:hAnsi="Verdana"/>
          <w:sz w:val="22"/>
          <w:szCs w:val="22"/>
        </w:rPr>
      </w:pPr>
      <w:r w:rsidRPr="00C42749">
        <w:rPr>
          <w:rFonts w:ascii="Verdana" w:hAnsi="Verdana"/>
          <w:sz w:val="22"/>
          <w:szCs w:val="22"/>
        </w:rPr>
        <w:t>3.1</w:t>
      </w:r>
      <w:r>
        <w:rPr>
          <w:rFonts w:ascii="Verdana" w:hAnsi="Verdana"/>
          <w:sz w:val="22"/>
          <w:szCs w:val="22"/>
        </w:rPr>
        <w:t>3</w:t>
      </w:r>
      <w:r w:rsidRPr="00C42749">
        <w:rPr>
          <w:rFonts w:ascii="Verdana" w:hAnsi="Verdana"/>
          <w:sz w:val="22"/>
          <w:szCs w:val="22"/>
        </w:rPr>
        <w:t>. По результатам осуществления приемки продукции по количеству, качеству и комплектности, в случае соответстви</w:t>
      </w:r>
      <w:r>
        <w:rPr>
          <w:rFonts w:ascii="Verdana" w:hAnsi="Verdana"/>
          <w:sz w:val="22"/>
          <w:szCs w:val="22"/>
        </w:rPr>
        <w:t>я</w:t>
      </w:r>
      <w:r w:rsidRPr="00C42749">
        <w:rPr>
          <w:rFonts w:ascii="Verdana" w:hAnsi="Verdana"/>
          <w:sz w:val="22"/>
          <w:szCs w:val="22"/>
        </w:rPr>
        <w:t xml:space="preserve"> продукции требованиям Договора, Покупатель подписывает со своей стороны товарную накладную</w:t>
      </w:r>
      <w:r>
        <w:rPr>
          <w:rFonts w:ascii="Verdana" w:hAnsi="Verdana"/>
          <w:sz w:val="22"/>
          <w:szCs w:val="22"/>
        </w:rPr>
        <w:t xml:space="preserve"> (форма ТОРГ-12)</w:t>
      </w:r>
      <w:r w:rsidRPr="00C42749">
        <w:rPr>
          <w:rFonts w:ascii="Verdana" w:hAnsi="Verdana"/>
          <w:sz w:val="22"/>
          <w:szCs w:val="22"/>
        </w:rPr>
        <w:t>, один экземпляр которо</w:t>
      </w:r>
      <w:r>
        <w:rPr>
          <w:rFonts w:ascii="Verdana" w:hAnsi="Verdana"/>
          <w:sz w:val="22"/>
          <w:szCs w:val="22"/>
        </w:rPr>
        <w:t>й</w:t>
      </w:r>
      <w:r w:rsidRPr="00C42749">
        <w:rPr>
          <w:rFonts w:ascii="Verdana" w:hAnsi="Verdana"/>
          <w:sz w:val="22"/>
          <w:szCs w:val="22"/>
        </w:rPr>
        <w:t xml:space="preserve"> возвращается Поставщику.</w:t>
      </w:r>
    </w:p>
    <w:p w:rsidR="00344905" w:rsidRPr="00C42749" w:rsidRDefault="00344905" w:rsidP="00344905">
      <w:pPr>
        <w:pStyle w:val="affe"/>
        <w:ind w:firstLine="567"/>
        <w:rPr>
          <w:rFonts w:ascii="Verdana" w:hAnsi="Verdana"/>
          <w:sz w:val="22"/>
          <w:szCs w:val="22"/>
        </w:rPr>
      </w:pPr>
      <w:r>
        <w:rPr>
          <w:rFonts w:ascii="Verdana" w:hAnsi="Verdana"/>
          <w:sz w:val="22"/>
          <w:szCs w:val="22"/>
        </w:rP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rsidR="00344905" w:rsidRPr="00C42749" w:rsidRDefault="00344905" w:rsidP="00344905">
      <w:pPr>
        <w:pStyle w:val="affe"/>
        <w:tabs>
          <w:tab w:val="num" w:pos="0"/>
          <w:tab w:val="left" w:pos="9720"/>
        </w:tabs>
        <w:spacing w:before="120" w:after="120"/>
        <w:jc w:val="center"/>
        <w:rPr>
          <w:rFonts w:ascii="Verdana" w:hAnsi="Verdana"/>
          <w:b/>
          <w:sz w:val="22"/>
          <w:szCs w:val="22"/>
        </w:rPr>
      </w:pPr>
      <w:r w:rsidRPr="00C42749">
        <w:rPr>
          <w:rFonts w:ascii="Verdana" w:hAnsi="Verdana"/>
          <w:b/>
          <w:sz w:val="22"/>
          <w:szCs w:val="22"/>
        </w:rPr>
        <w:t>4. Условия оплаты</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Pr>
          <w:rFonts w:ascii="Verdana" w:hAnsi="Verdana"/>
          <w:sz w:val="22"/>
          <w:szCs w:val="22"/>
        </w:rPr>
        <w:t>, если счет-фактура подлежит выставлению в соответствии с пунктом 4.2 Договора</w:t>
      </w:r>
      <w:r w:rsidRPr="00C42749">
        <w:rPr>
          <w:rFonts w:ascii="Verdana" w:hAnsi="Verdana"/>
          <w:sz w:val="22"/>
          <w:szCs w:val="22"/>
        </w:rPr>
        <w:t xml:space="preserve">.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rsidR="00344905" w:rsidRDefault="00344905" w:rsidP="00344905">
      <w:pPr>
        <w:pStyle w:val="afff0"/>
        <w:ind w:firstLine="567"/>
        <w:rPr>
          <w:rFonts w:ascii="Verdana" w:hAnsi="Verdana"/>
          <w:sz w:val="22"/>
          <w:szCs w:val="22"/>
        </w:rPr>
      </w:pPr>
      <w:r w:rsidRPr="00C42749">
        <w:rPr>
          <w:rFonts w:ascii="Verdana" w:hAnsi="Verdana"/>
          <w:sz w:val="22"/>
          <w:szCs w:val="22"/>
        </w:rP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w:t>
      </w:r>
      <w:r>
        <w:rPr>
          <w:rFonts w:ascii="Verdana" w:hAnsi="Verdana"/>
          <w:sz w:val="22"/>
          <w:szCs w:val="22"/>
        </w:rPr>
        <w:t>, одновременно с товарной накладной на поставленную продукцию</w:t>
      </w:r>
      <w:r w:rsidRPr="00C42749">
        <w:rPr>
          <w:rFonts w:ascii="Verdana" w:hAnsi="Verdana"/>
          <w:sz w:val="22"/>
          <w:szCs w:val="22"/>
        </w:rPr>
        <w:t>.</w:t>
      </w:r>
    </w:p>
    <w:p w:rsidR="00344905" w:rsidRPr="00C42749" w:rsidRDefault="00344905" w:rsidP="00344905">
      <w:pPr>
        <w:pStyle w:val="afff0"/>
        <w:ind w:firstLine="567"/>
        <w:rPr>
          <w:rFonts w:ascii="Verdana" w:hAnsi="Verdana"/>
          <w:sz w:val="22"/>
          <w:szCs w:val="22"/>
        </w:rPr>
      </w:pPr>
      <w:r w:rsidRPr="00410031">
        <w:rPr>
          <w:rFonts w:ascii="Verdana" w:hAnsi="Verdana"/>
          <w:sz w:val="22"/>
          <w:szCs w:val="22"/>
        </w:rPr>
        <w:t>Требования настоящего пункта, а также пунктов 4.3 – 4.4. Договора не подлежат применению, если Поставщик в соответствии с законодательством Р</w:t>
      </w:r>
      <w:r>
        <w:rPr>
          <w:rFonts w:ascii="Verdana" w:hAnsi="Verdana"/>
          <w:sz w:val="22"/>
          <w:szCs w:val="22"/>
        </w:rPr>
        <w:t xml:space="preserve">оссии </w:t>
      </w:r>
      <w:r w:rsidRPr="00410031">
        <w:rPr>
          <w:rFonts w:ascii="Verdana" w:hAnsi="Verdana"/>
          <w:sz w:val="22"/>
          <w:szCs w:val="22"/>
        </w:rPr>
        <w:t>не является плательщиком НДС, либо поставляется продукция, реализация которой не подлежит обложению НДС.</w:t>
      </w:r>
    </w:p>
    <w:p w:rsidR="00344905" w:rsidRPr="00C42749" w:rsidRDefault="00344905" w:rsidP="00344905">
      <w:pPr>
        <w:pStyle w:val="affc"/>
        <w:ind w:firstLine="567"/>
        <w:jc w:val="both"/>
        <w:rPr>
          <w:rFonts w:ascii="Verdana" w:hAnsi="Verdana"/>
          <w:b w:val="0"/>
          <w:sz w:val="22"/>
          <w:szCs w:val="22"/>
        </w:rPr>
      </w:pPr>
      <w:r w:rsidRPr="00C42749">
        <w:rPr>
          <w:rFonts w:ascii="Verdana" w:hAnsi="Verdana"/>
          <w:b w:val="0"/>
          <w:sz w:val="22"/>
          <w:szCs w:val="22"/>
        </w:rPr>
        <w:t xml:space="preserve">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w:t>
      </w:r>
      <w:r w:rsidRPr="00C42749">
        <w:rPr>
          <w:rFonts w:ascii="Verdana" w:hAnsi="Verdana"/>
          <w:b w:val="0"/>
          <w:sz w:val="22"/>
          <w:szCs w:val="22"/>
        </w:rPr>
        <w:lastRenderedPageBreak/>
        <w:t>несоблюдении указанных требований счет-фактура считается не выставленным, а сумма НДС считается не предъявленной к оплате.</w:t>
      </w:r>
    </w:p>
    <w:p w:rsidR="00344905" w:rsidRPr="00C42749" w:rsidRDefault="00344905" w:rsidP="00344905">
      <w:pPr>
        <w:pStyle w:val="afff0"/>
        <w:ind w:firstLine="567"/>
        <w:rPr>
          <w:rFonts w:ascii="Verdana" w:hAnsi="Verdana"/>
          <w:sz w:val="22"/>
          <w:szCs w:val="22"/>
        </w:rPr>
      </w:pPr>
      <w:r w:rsidRPr="00C42749">
        <w:rPr>
          <w:rFonts w:ascii="Verdana" w:hAnsi="Verdana"/>
          <w:sz w:val="22"/>
          <w:szCs w:val="22"/>
        </w:rPr>
        <w:t>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Гражданского кодекса Российской Федерации.</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4.5. Оплата производится путем перечисления денежных средств на расчетный счет Поставщика.</w:t>
      </w:r>
    </w:p>
    <w:p w:rsidR="00344905" w:rsidRDefault="00344905" w:rsidP="00344905">
      <w:pPr>
        <w:spacing w:line="240" w:lineRule="auto"/>
        <w:rPr>
          <w:rFonts w:ascii="Verdana" w:hAnsi="Verdana"/>
          <w:sz w:val="22"/>
          <w:szCs w:val="22"/>
        </w:rPr>
      </w:pPr>
      <w:r w:rsidRPr="00C42749">
        <w:rPr>
          <w:rFonts w:ascii="Verdana" w:hAnsi="Verdana"/>
          <w:sz w:val="22"/>
          <w:szCs w:val="22"/>
        </w:rPr>
        <w:t xml:space="preserve">4.6. </w:t>
      </w:r>
      <w:r>
        <w:rPr>
          <w:rFonts w:ascii="Verdana" w:hAnsi="Verdana"/>
          <w:sz w:val="22"/>
          <w:szCs w:val="22"/>
        </w:rPr>
        <w:t xml:space="preserve">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w:t>
      </w:r>
      <w:r w:rsidRPr="00C42749">
        <w:rPr>
          <w:rFonts w:ascii="Verdana" w:hAnsi="Verdana"/>
          <w:sz w:val="22"/>
          <w:szCs w:val="22"/>
        </w:rPr>
        <w:t>Обязанность Покупателя по оплате считается исполненной с момента списания денежных средств с расчетного счета Покупателя.</w:t>
      </w:r>
    </w:p>
    <w:p w:rsidR="00344905" w:rsidRPr="00C42749" w:rsidRDefault="00344905" w:rsidP="00344905">
      <w:pPr>
        <w:spacing w:line="240" w:lineRule="auto"/>
        <w:rPr>
          <w:rFonts w:ascii="Verdana" w:hAnsi="Verdana"/>
          <w:sz w:val="22"/>
          <w:szCs w:val="22"/>
        </w:rPr>
      </w:pPr>
      <w:r>
        <w:rPr>
          <w:rFonts w:ascii="Verdana" w:hAnsi="Verdana"/>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Pr>
          <w:rFonts w:ascii="Verdana" w:eastAsia="MS Mincho" w:hAnsi="Verdana"/>
          <w:sz w:val="22"/>
          <w:szCs w:val="22"/>
        </w:rPr>
        <w:t>Оспаривание Поставщиком зачтенных Покупателем денежных требований к Поставщику возможно только в судебном порядке.</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344905" w:rsidRPr="00C42749" w:rsidRDefault="00344905" w:rsidP="00344905">
      <w:pPr>
        <w:pStyle w:val="affe"/>
        <w:tabs>
          <w:tab w:val="num" w:pos="0"/>
          <w:tab w:val="left" w:pos="9720"/>
        </w:tabs>
        <w:spacing w:before="120" w:after="120"/>
        <w:jc w:val="center"/>
        <w:rPr>
          <w:rFonts w:ascii="Verdana" w:hAnsi="Verdana"/>
          <w:b/>
          <w:sz w:val="22"/>
          <w:szCs w:val="22"/>
        </w:rPr>
      </w:pPr>
      <w:r w:rsidRPr="00C42749">
        <w:rPr>
          <w:rFonts w:ascii="Verdana" w:hAnsi="Verdana"/>
          <w:b/>
          <w:sz w:val="22"/>
          <w:szCs w:val="22"/>
        </w:rPr>
        <w:t>5. Гарантии</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w:t>
      </w:r>
      <w:r>
        <w:rPr>
          <w:rFonts w:ascii="Verdana" w:hAnsi="Verdana"/>
          <w:sz w:val="22"/>
          <w:szCs w:val="22"/>
        </w:rPr>
        <w:t xml:space="preserve">подписания Покупателем товарной накладной </w:t>
      </w:r>
      <w:r w:rsidRPr="008217EA">
        <w:rPr>
          <w:rFonts w:ascii="Verdana" w:hAnsi="Verdana"/>
          <w:sz w:val="22"/>
          <w:szCs w:val="22"/>
        </w:rPr>
        <w:t>(форма ТОРГ-12)</w:t>
      </w:r>
      <w:r w:rsidRPr="00C42749">
        <w:rPr>
          <w:rFonts w:ascii="Verdana" w:hAnsi="Verdana"/>
          <w:sz w:val="22"/>
          <w:szCs w:val="22"/>
        </w:rPr>
        <w:t xml:space="preserve"> (а если продукция требует монтажа и ввода в эксплуатацию – со дня ввода соответствующего оборудования в эксплуатацию).</w:t>
      </w:r>
    </w:p>
    <w:p w:rsidR="00344905" w:rsidRDefault="00344905" w:rsidP="00344905">
      <w:pPr>
        <w:pStyle w:val="affe"/>
        <w:ind w:firstLine="567"/>
        <w:rPr>
          <w:rFonts w:ascii="Verdana" w:hAnsi="Verdana"/>
          <w:sz w:val="22"/>
          <w:szCs w:val="22"/>
        </w:rPr>
      </w:pPr>
      <w:r w:rsidRPr="00C42749">
        <w:rPr>
          <w:rFonts w:ascii="Verdana" w:hAnsi="Verdana"/>
          <w:sz w:val="22"/>
          <w:szCs w:val="22"/>
        </w:rPr>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344905" w:rsidRDefault="00344905" w:rsidP="00344905">
      <w:pPr>
        <w:pStyle w:val="affe"/>
        <w:ind w:firstLine="567"/>
        <w:rPr>
          <w:rFonts w:ascii="Verdana" w:hAnsi="Verdana"/>
          <w:sz w:val="22"/>
          <w:szCs w:val="22"/>
        </w:rPr>
      </w:pPr>
      <w:r w:rsidRPr="00C42749">
        <w:rPr>
          <w:rFonts w:ascii="Verdana" w:hAnsi="Verdana"/>
          <w:sz w:val="22"/>
          <w:szCs w:val="22"/>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344905" w:rsidRDefault="00344905" w:rsidP="00344905">
      <w:pPr>
        <w:pStyle w:val="affe"/>
        <w:ind w:firstLine="567"/>
        <w:rPr>
          <w:rFonts w:ascii="Verdana" w:hAnsi="Verdana"/>
          <w:sz w:val="22"/>
          <w:szCs w:val="22"/>
        </w:rPr>
      </w:pPr>
      <w:r>
        <w:rPr>
          <w:rFonts w:ascii="Verdana" w:hAnsi="Verdana"/>
          <w:sz w:val="22"/>
          <w:szCs w:val="22"/>
        </w:rPr>
        <w:lastRenderedPageBreak/>
        <w:t>5.4. На основании указанного акта Покупатель направляет Поставщику требование об устранении выявленных недостатков продукции.</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5.</w:t>
      </w:r>
      <w:r>
        <w:rPr>
          <w:rFonts w:ascii="Verdana" w:hAnsi="Verdana"/>
          <w:sz w:val="22"/>
          <w:szCs w:val="22"/>
        </w:rPr>
        <w:t>5</w:t>
      </w:r>
      <w:r w:rsidRPr="00C42749">
        <w:rPr>
          <w:rFonts w:ascii="Verdana" w:hAnsi="Verdana"/>
          <w:sz w:val="22"/>
          <w:szCs w:val="22"/>
        </w:rPr>
        <w:t>. Гарантийный срок в этом случае продлевается соответственно на период устранения недостатков.</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5.</w:t>
      </w:r>
      <w:r>
        <w:rPr>
          <w:rFonts w:ascii="Verdana" w:hAnsi="Verdana"/>
          <w:sz w:val="22"/>
          <w:szCs w:val="22"/>
        </w:rPr>
        <w:t>6</w:t>
      </w:r>
      <w:r w:rsidRPr="00C42749">
        <w:rPr>
          <w:rFonts w:ascii="Verdana" w:hAnsi="Verdana"/>
          <w:sz w:val="22"/>
          <w:szCs w:val="22"/>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344905" w:rsidRPr="00C42749" w:rsidRDefault="00344905" w:rsidP="00344905">
      <w:pPr>
        <w:pStyle w:val="affe"/>
        <w:tabs>
          <w:tab w:val="left" w:pos="9720"/>
        </w:tabs>
        <w:spacing w:before="120" w:after="120"/>
        <w:jc w:val="center"/>
        <w:rPr>
          <w:rFonts w:ascii="Verdana" w:hAnsi="Verdana"/>
          <w:b/>
          <w:sz w:val="22"/>
          <w:szCs w:val="22"/>
        </w:rPr>
      </w:pPr>
      <w:r w:rsidRPr="00C42749">
        <w:rPr>
          <w:rFonts w:ascii="Verdana" w:hAnsi="Verdana"/>
          <w:b/>
          <w:sz w:val="22"/>
          <w:szCs w:val="22"/>
        </w:rPr>
        <w:t>6. Ответственность Сторон</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6.1. В случае поставки продукции ненадлежащего качества, Покупатель вправе по своему выбору потребовать от Поставщика: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 соразмерного уменьшения покупной цены;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 возмещения своих расходов на устранение недостатков продукции;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Все расходы</w:t>
      </w:r>
      <w:r>
        <w:rPr>
          <w:rFonts w:ascii="Verdana" w:hAnsi="Verdana"/>
          <w:sz w:val="22"/>
          <w:szCs w:val="22"/>
        </w:rPr>
        <w:t>,</w:t>
      </w:r>
      <w:r w:rsidRPr="00C42749">
        <w:rPr>
          <w:rFonts w:ascii="Verdana" w:hAnsi="Verdana"/>
          <w:sz w:val="22"/>
          <w:szCs w:val="22"/>
        </w:rPr>
        <w:t xml:space="preserve"> связанные с вывозом продукции, ее заменой, устранением ее недостатков</w:t>
      </w:r>
      <w:r>
        <w:rPr>
          <w:rFonts w:ascii="Verdana" w:hAnsi="Verdana"/>
          <w:sz w:val="22"/>
          <w:szCs w:val="22"/>
        </w:rPr>
        <w:t>,</w:t>
      </w:r>
      <w:r w:rsidRPr="00C42749">
        <w:rPr>
          <w:rFonts w:ascii="Verdana" w:hAnsi="Verdana"/>
          <w:sz w:val="22"/>
          <w:szCs w:val="22"/>
        </w:rPr>
        <w:t xml:space="preserve"> относятся на Поставщика.</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6.2. 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w:t>
      </w:r>
      <w:r>
        <w:rPr>
          <w:rFonts w:ascii="Verdana" w:hAnsi="Verdana"/>
          <w:sz w:val="22"/>
          <w:szCs w:val="22"/>
        </w:rPr>
        <w:t xml:space="preserve">ключевой </w:t>
      </w:r>
      <w:r w:rsidRPr="00C42749">
        <w:rPr>
          <w:rFonts w:ascii="Verdana" w:hAnsi="Verdana"/>
          <w:sz w:val="22"/>
          <w:szCs w:val="22"/>
        </w:rPr>
        <w:t xml:space="preserve">ставки Банка России (ЦБ РФ) </w:t>
      </w:r>
      <w:r w:rsidRPr="00F953A8">
        <w:rPr>
          <w:rFonts w:ascii="Verdana" w:hAnsi="Verdana"/>
          <w:sz w:val="22"/>
          <w:szCs w:val="22"/>
        </w:rPr>
        <w:t xml:space="preserve">(действовавшей в </w:t>
      </w:r>
      <w:r w:rsidRPr="00F953A8">
        <w:rPr>
          <w:rFonts w:ascii="Verdana" w:hAnsi="Verdana"/>
          <w:sz w:val="22"/>
          <w:szCs w:val="22"/>
        </w:rPr>
        <w:lastRenderedPageBreak/>
        <w:t>соответствующие периоды нарушений)</w:t>
      </w:r>
      <w:r>
        <w:rPr>
          <w:rFonts w:ascii="Verdana" w:hAnsi="Verdana"/>
          <w:sz w:val="22"/>
          <w:szCs w:val="22"/>
        </w:rPr>
        <w:t xml:space="preserve"> </w:t>
      </w:r>
      <w:r w:rsidRPr="00C42749">
        <w:rPr>
          <w:rFonts w:ascii="Verdana" w:hAnsi="Verdana"/>
          <w:sz w:val="22"/>
          <w:szCs w:val="22"/>
        </w:rPr>
        <w:t>от общей стоимости поставляемой партии продукции (в соответствии со спецификацией</w:t>
      </w:r>
      <w:r>
        <w:rPr>
          <w:rFonts w:ascii="Verdana" w:hAnsi="Verdana"/>
          <w:sz w:val="22"/>
          <w:szCs w:val="22"/>
        </w:rPr>
        <w:t xml:space="preserve"> и с учетом НДС</w:t>
      </w:r>
      <w:r w:rsidRPr="00C42749">
        <w:rPr>
          <w:rFonts w:ascii="Verdana" w:hAnsi="Verdana"/>
          <w:sz w:val="22"/>
          <w:szCs w:val="22"/>
        </w:rPr>
        <w:t xml:space="preserve">) за каждый день просрочки, а в случае просрочки замены некачественной продукции, от суммы спецификации, по которой ранее была поставлена эта продукция.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6.3. Указанная в пункте 6.2 Договора неустойка взыскивается с Поставщика по день фактического исполнения обязательств.</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6.4. За нарушение сроков оплаты Покупатель уплачивает Поставщику неустойку в размере 1/360 </w:t>
      </w:r>
      <w:r>
        <w:rPr>
          <w:rFonts w:ascii="Verdana" w:hAnsi="Verdana"/>
          <w:sz w:val="22"/>
          <w:szCs w:val="22"/>
        </w:rPr>
        <w:t xml:space="preserve">ключевой </w:t>
      </w:r>
      <w:r w:rsidRPr="00C42749">
        <w:rPr>
          <w:rFonts w:ascii="Verdana" w:hAnsi="Verdana"/>
          <w:sz w:val="22"/>
          <w:szCs w:val="22"/>
        </w:rPr>
        <w:t xml:space="preserve">ставки ЦБ РФ </w:t>
      </w:r>
      <w:r w:rsidRPr="00F953A8">
        <w:rPr>
          <w:rFonts w:ascii="Verdana" w:hAnsi="Verdana"/>
          <w:sz w:val="22"/>
          <w:szCs w:val="22"/>
        </w:rPr>
        <w:t>(действовавшей в соответствующие периоды нарушений)</w:t>
      </w:r>
      <w:r>
        <w:rPr>
          <w:rFonts w:ascii="Verdana" w:hAnsi="Verdana"/>
          <w:sz w:val="22"/>
          <w:szCs w:val="22"/>
        </w:rPr>
        <w:t xml:space="preserve"> </w:t>
      </w:r>
      <w:r w:rsidRPr="00C42749">
        <w:rPr>
          <w:rFonts w:ascii="Verdana" w:hAnsi="Verdana"/>
          <w:sz w:val="22"/>
          <w:szCs w:val="22"/>
        </w:rPr>
        <w:t xml:space="preserve">от суммы не перечисленных (несвоевременно перечисленных) денежных средств за каждый день просрочки.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6.5. </w:t>
      </w:r>
      <w:r>
        <w:rPr>
          <w:rFonts w:ascii="Verdana" w:hAnsi="Verdana"/>
          <w:sz w:val="22"/>
          <w:szCs w:val="22"/>
        </w:rPr>
        <w:t>Неустойки</w:t>
      </w:r>
      <w:r w:rsidRPr="004E036B">
        <w:rPr>
          <w:rFonts w:ascii="Verdana" w:hAnsi="Verdana"/>
          <w:sz w:val="22"/>
          <w:szCs w:val="22"/>
        </w:rPr>
        <w:t xml:space="preserve"> и штрафы, а также </w:t>
      </w:r>
      <w:r>
        <w:rPr>
          <w:rFonts w:ascii="Verdana" w:hAnsi="Verdana"/>
          <w:sz w:val="22"/>
          <w:szCs w:val="22"/>
        </w:rPr>
        <w:t xml:space="preserve">компенсируемые расходы и </w:t>
      </w:r>
      <w:r w:rsidRPr="004E036B">
        <w:rPr>
          <w:rFonts w:ascii="Verdana" w:hAnsi="Verdana"/>
          <w:sz w:val="22"/>
          <w:szCs w:val="22"/>
        </w:rPr>
        <w:t xml:space="preserve">убытки, предусмотренные Договором, подлежат уплате </w:t>
      </w:r>
      <w:r>
        <w:rPr>
          <w:rFonts w:ascii="Verdana" w:hAnsi="Verdana"/>
          <w:sz w:val="22"/>
          <w:szCs w:val="22"/>
        </w:rPr>
        <w:t xml:space="preserve">Поставщиком Покупателю </w:t>
      </w:r>
      <w:r w:rsidRPr="004E036B">
        <w:rPr>
          <w:rFonts w:ascii="Verdana" w:hAnsi="Verdana"/>
          <w:sz w:val="22"/>
          <w:szCs w:val="22"/>
        </w:rPr>
        <w:t xml:space="preserve">в течение 5 (пяти) рабочих дней со дня предъявления </w:t>
      </w:r>
      <w:r>
        <w:rPr>
          <w:rFonts w:ascii="Verdana" w:hAnsi="Verdana"/>
          <w:sz w:val="22"/>
          <w:szCs w:val="22"/>
        </w:rPr>
        <w:t xml:space="preserve">Покупателем </w:t>
      </w:r>
      <w:r w:rsidRPr="004E036B">
        <w:rPr>
          <w:rFonts w:ascii="Verdana" w:hAnsi="Verdana"/>
          <w:sz w:val="22"/>
          <w:szCs w:val="22"/>
        </w:rPr>
        <w:t>соответствующего письменного уведомления (требования).</w:t>
      </w:r>
      <w:r>
        <w:rPr>
          <w:rFonts w:ascii="Verdana" w:hAnsi="Verdana"/>
          <w:sz w:val="22"/>
          <w:szCs w:val="22"/>
        </w:rPr>
        <w:t xml:space="preserve"> </w:t>
      </w:r>
      <w:r>
        <w:rPr>
          <w:rFonts w:ascii="Verdana" w:hAnsi="Verdana"/>
          <w:sz w:val="22"/>
        </w:rPr>
        <w:t xml:space="preserve">Если данное требование в течение указанного срока добровольно не исполнено Поставщиком, Покупатель вправе зачесть </w:t>
      </w:r>
      <w:r>
        <w:rPr>
          <w:rFonts w:ascii="Verdana" w:hAnsi="Verdana"/>
          <w:sz w:val="22"/>
          <w:szCs w:val="22"/>
        </w:rPr>
        <w:t xml:space="preserve">суммы штрафов и неустоек, а также компенсируемых расходов и убытков, предусмотренных Договором, </w:t>
      </w:r>
      <w:r>
        <w:rPr>
          <w:rFonts w:ascii="Verdana" w:hAnsi="Verdana"/>
          <w:sz w:val="22"/>
        </w:rPr>
        <w:t>из любых сумм, причитающихся к выплате Поставщику по Договору в порядке, указанном в пункте 4.6. Договора</w:t>
      </w:r>
      <w:r w:rsidRPr="00C42749">
        <w:rPr>
          <w:rFonts w:ascii="Verdana" w:hAnsi="Verdana"/>
          <w:sz w:val="22"/>
          <w:szCs w:val="22"/>
        </w:rPr>
        <w:t>.</w:t>
      </w:r>
    </w:p>
    <w:p w:rsidR="00344905" w:rsidRPr="00C42749" w:rsidRDefault="00344905" w:rsidP="00344905">
      <w:pPr>
        <w:spacing w:line="240" w:lineRule="auto"/>
        <w:rPr>
          <w:rFonts w:ascii="Verdana" w:hAnsi="Verdana"/>
          <w:sz w:val="22"/>
          <w:szCs w:val="22"/>
        </w:rPr>
      </w:pPr>
      <w:r w:rsidRPr="00C42749">
        <w:rPr>
          <w:rFonts w:ascii="Verdana" w:hAnsi="Verdana"/>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344905" w:rsidRPr="00C42749" w:rsidRDefault="00344905" w:rsidP="00344905">
      <w:pPr>
        <w:spacing w:line="240" w:lineRule="auto"/>
        <w:rPr>
          <w:rFonts w:ascii="Verdana" w:hAnsi="Verdana"/>
          <w:sz w:val="22"/>
          <w:szCs w:val="22"/>
        </w:rPr>
      </w:pPr>
      <w:r w:rsidRPr="00C42749">
        <w:rPr>
          <w:rFonts w:ascii="Verdana" w:hAnsi="Verdana"/>
          <w:sz w:val="22"/>
          <w:szCs w:val="22"/>
        </w:rPr>
        <w:t>Убытки подлежат возмещению в полном объеме сверх неустоек, предусмотренных Договором.</w:t>
      </w:r>
    </w:p>
    <w:p w:rsidR="00344905" w:rsidRPr="00C42749" w:rsidRDefault="00344905" w:rsidP="00344905">
      <w:pPr>
        <w:pStyle w:val="affe"/>
        <w:tabs>
          <w:tab w:val="num" w:pos="0"/>
          <w:tab w:val="left" w:pos="9720"/>
        </w:tabs>
        <w:spacing w:before="120" w:after="120"/>
        <w:jc w:val="center"/>
        <w:rPr>
          <w:rFonts w:ascii="Verdana" w:hAnsi="Verdana"/>
          <w:b/>
          <w:sz w:val="22"/>
          <w:szCs w:val="22"/>
        </w:rPr>
      </w:pPr>
      <w:r w:rsidRPr="00C42749">
        <w:rPr>
          <w:rFonts w:ascii="Verdana" w:hAnsi="Verdana"/>
          <w:b/>
          <w:sz w:val="22"/>
          <w:szCs w:val="22"/>
        </w:rPr>
        <w:t>7. Срок действия Договора</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344905" w:rsidRPr="00C42749" w:rsidRDefault="00344905" w:rsidP="00344905">
      <w:pPr>
        <w:pStyle w:val="affe"/>
        <w:tabs>
          <w:tab w:val="num" w:pos="0"/>
          <w:tab w:val="left" w:pos="9720"/>
        </w:tabs>
        <w:spacing w:before="120" w:after="120"/>
        <w:jc w:val="center"/>
        <w:rPr>
          <w:rFonts w:ascii="Verdana" w:hAnsi="Verdana"/>
          <w:b/>
          <w:sz w:val="22"/>
          <w:szCs w:val="22"/>
        </w:rPr>
      </w:pPr>
      <w:r w:rsidRPr="00C42749">
        <w:rPr>
          <w:rFonts w:ascii="Verdana" w:hAnsi="Verdana"/>
          <w:b/>
          <w:sz w:val="22"/>
          <w:szCs w:val="22"/>
        </w:rPr>
        <w:t xml:space="preserve">8. Конфиденциальность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8.3.</w:t>
      </w:r>
      <w:r w:rsidRPr="00C42749">
        <w:rPr>
          <w:rFonts w:ascii="Verdana" w:hAnsi="Verdana"/>
          <w:sz w:val="22"/>
          <w:szCs w:val="22"/>
        </w:rP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8.4.</w:t>
      </w:r>
      <w:r w:rsidRPr="00C42749">
        <w:rPr>
          <w:rFonts w:ascii="Verdana" w:hAnsi="Verdana"/>
          <w:sz w:val="22"/>
          <w:szCs w:val="22"/>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lastRenderedPageBreak/>
        <w:t>8.5.</w:t>
      </w:r>
      <w:r w:rsidRPr="00C42749">
        <w:rPr>
          <w:rFonts w:ascii="Verdana" w:hAnsi="Verdana"/>
          <w:sz w:val="22"/>
          <w:szCs w:val="22"/>
        </w:rP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8.6.</w:t>
      </w:r>
      <w:r w:rsidRPr="00C42749">
        <w:rPr>
          <w:rFonts w:ascii="Verdana" w:hAnsi="Verdana"/>
          <w:sz w:val="22"/>
          <w:szCs w:val="22"/>
        </w:rP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344905" w:rsidRPr="00C42749" w:rsidRDefault="00344905" w:rsidP="00344905">
      <w:pPr>
        <w:pStyle w:val="affc"/>
        <w:spacing w:before="120" w:after="120"/>
        <w:rPr>
          <w:rFonts w:ascii="Verdana" w:hAnsi="Verdana"/>
          <w:sz w:val="22"/>
          <w:szCs w:val="22"/>
        </w:rPr>
      </w:pPr>
      <w:r w:rsidRPr="00C42749">
        <w:rPr>
          <w:rFonts w:ascii="Verdana" w:hAnsi="Verdana"/>
          <w:sz w:val="22"/>
          <w:szCs w:val="22"/>
        </w:rPr>
        <w:t xml:space="preserve">9. Обстоятельства непреодолимой силы (форс-мажор)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9.1.</w:t>
      </w:r>
      <w:r w:rsidRPr="00C42749">
        <w:rPr>
          <w:rFonts w:ascii="Verdana" w:hAnsi="Verdana"/>
          <w:sz w:val="22"/>
          <w:szCs w:val="22"/>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9.2.</w:t>
      </w:r>
      <w:r w:rsidRPr="00C42749">
        <w:rPr>
          <w:rFonts w:ascii="Verdana" w:hAnsi="Verdana"/>
          <w:sz w:val="22"/>
          <w:szCs w:val="22"/>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9.3.</w:t>
      </w:r>
      <w:r w:rsidRPr="00C42749">
        <w:rPr>
          <w:rFonts w:ascii="Verdana" w:hAnsi="Verdana"/>
          <w:sz w:val="22"/>
          <w:szCs w:val="22"/>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9.4.</w:t>
      </w:r>
      <w:r w:rsidRPr="00C42749">
        <w:rPr>
          <w:rFonts w:ascii="Verdana" w:hAnsi="Verdana"/>
          <w:sz w:val="22"/>
          <w:szCs w:val="22"/>
        </w:rPr>
        <w:tab/>
        <w:t xml:space="preserve">Обязанность </w:t>
      </w:r>
      <w:bookmarkStart w:id="81" w:name="OCRUncertain200"/>
      <w:r w:rsidRPr="00C42749">
        <w:rPr>
          <w:rFonts w:ascii="Verdana" w:hAnsi="Verdana"/>
          <w:sz w:val="22"/>
          <w:szCs w:val="22"/>
        </w:rPr>
        <w:t>доказывания</w:t>
      </w:r>
      <w:bookmarkEnd w:id="81"/>
      <w:r w:rsidRPr="00C42749">
        <w:rPr>
          <w:rFonts w:ascii="Verdana" w:hAnsi="Verdana"/>
          <w:sz w:val="22"/>
          <w:szCs w:val="22"/>
        </w:rPr>
        <w:t xml:space="preserve"> обстоятельства непреодолимой силы лежит на Стороне, не исполнившей свои обязательства.</w:t>
      </w:r>
    </w:p>
    <w:p w:rsidR="00344905" w:rsidRPr="00C42749" w:rsidRDefault="00344905" w:rsidP="00344905">
      <w:pPr>
        <w:pStyle w:val="affc"/>
        <w:spacing w:before="120" w:after="120"/>
        <w:rPr>
          <w:rFonts w:ascii="Verdana" w:hAnsi="Verdana"/>
          <w:sz w:val="22"/>
          <w:szCs w:val="22"/>
        </w:rPr>
      </w:pPr>
      <w:r w:rsidRPr="00C42749">
        <w:rPr>
          <w:rFonts w:ascii="Verdana" w:hAnsi="Verdana"/>
          <w:sz w:val="22"/>
          <w:szCs w:val="22"/>
        </w:rPr>
        <w:t>10. Прочие условия</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10.2. 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w:t>
      </w:r>
      <w:r>
        <w:rPr>
          <w:rFonts w:ascii="Verdana" w:hAnsi="Verdana"/>
          <w:sz w:val="22"/>
          <w:szCs w:val="22"/>
        </w:rPr>
        <w:t xml:space="preserve"> </w:t>
      </w:r>
      <w:r w:rsidRPr="004854F2">
        <w:rPr>
          <w:rFonts w:ascii="Verdana" w:hAnsi="Verdana"/>
          <w:sz w:val="22"/>
          <w:szCs w:val="22"/>
        </w:rPr>
        <w:t>(в случае, если наличие печати у По</w:t>
      </w:r>
      <w:r>
        <w:rPr>
          <w:rFonts w:ascii="Verdana" w:hAnsi="Verdana"/>
          <w:sz w:val="22"/>
          <w:szCs w:val="22"/>
        </w:rPr>
        <w:t>ставщика</w:t>
      </w:r>
      <w:r w:rsidRPr="004854F2">
        <w:rPr>
          <w:rFonts w:ascii="Verdana" w:hAnsi="Verdana"/>
          <w:sz w:val="22"/>
          <w:szCs w:val="22"/>
        </w:rPr>
        <w:t xml:space="preserve"> предусмотрено его учредительными документами)</w:t>
      </w:r>
      <w:r w:rsidRPr="00C42749">
        <w:rPr>
          <w:rFonts w:ascii="Verdana" w:hAnsi="Verdana"/>
          <w:sz w:val="22"/>
          <w:szCs w:val="22"/>
        </w:rPr>
        <w:t>:</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копию устава;</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копию свидетельства о постановке на учет в налоговом органе;</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lastRenderedPageBreak/>
        <w:t>- копию баланса на последнюю отчетную дату (для организаций);</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копию банковской карточки с образцами подписей, заверенную банком;</w:t>
      </w:r>
    </w:p>
    <w:p w:rsidR="00344905" w:rsidRPr="00C06920" w:rsidRDefault="00344905" w:rsidP="00344905">
      <w:pPr>
        <w:pStyle w:val="affe"/>
        <w:ind w:firstLine="567"/>
        <w:rPr>
          <w:rFonts w:ascii="Verdana" w:hAnsi="Verdana"/>
          <w:sz w:val="22"/>
          <w:szCs w:val="22"/>
        </w:rPr>
      </w:pPr>
      <w:r w:rsidRPr="00C42749">
        <w:rPr>
          <w:rFonts w:ascii="Verdana" w:hAnsi="Verdana"/>
          <w:sz w:val="22"/>
          <w:szCs w:val="22"/>
        </w:rP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w:t>
      </w:r>
      <w:r w:rsidRPr="00C06920">
        <w:rPr>
          <w:rFonts w:ascii="Verdana" w:hAnsi="Verdana"/>
          <w:sz w:val="22"/>
          <w:szCs w:val="22"/>
        </w:rPr>
        <w:t xml:space="preserve">(либо решение полномочного органа управления об одобрении заключения данного Договора). </w:t>
      </w:r>
    </w:p>
    <w:p w:rsidR="00344905" w:rsidRPr="00C06920" w:rsidRDefault="00344905" w:rsidP="00344905">
      <w:pPr>
        <w:pStyle w:val="160"/>
        <w:shd w:val="clear" w:color="auto" w:fill="auto"/>
        <w:tabs>
          <w:tab w:val="left" w:pos="763"/>
        </w:tabs>
        <w:spacing w:before="0" w:after="0" w:line="240" w:lineRule="auto"/>
        <w:ind w:firstLine="567"/>
        <w:rPr>
          <w:sz w:val="22"/>
        </w:rPr>
      </w:pPr>
      <w:r w:rsidRPr="00C06920">
        <w:rPr>
          <w:sz w:val="22"/>
        </w:rPr>
        <w:t>Поставщик обязуется предоставить по требованию Покупателя копии налоговых деклараций по налогу на добавленную стоимость и по налогу на прибы</w:t>
      </w:r>
      <w:r>
        <w:rPr>
          <w:sz w:val="22"/>
        </w:rPr>
        <w:t>л</w:t>
      </w:r>
      <w:r w:rsidRPr="00C06920">
        <w:rPr>
          <w:sz w:val="22"/>
        </w:rPr>
        <w:t>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w:t>
      </w:r>
      <w:proofErr w:type="spellStart"/>
      <w:r w:rsidRPr="00C06920">
        <w:rPr>
          <w:sz w:val="22"/>
        </w:rPr>
        <w:t>ий</w:t>
      </w:r>
      <w:proofErr w:type="spellEnd"/>
      <w:r w:rsidRPr="00C06920">
        <w:rPr>
          <w:sz w:val="22"/>
        </w:rPr>
        <w:t xml:space="preserve">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344905" w:rsidRPr="00C42749" w:rsidRDefault="00344905" w:rsidP="00344905">
      <w:pPr>
        <w:pStyle w:val="affe"/>
        <w:ind w:firstLine="567"/>
        <w:rPr>
          <w:rFonts w:ascii="Verdana" w:hAnsi="Verdana"/>
          <w:sz w:val="22"/>
          <w:szCs w:val="22"/>
        </w:rPr>
      </w:pPr>
      <w:r w:rsidRPr="00C06920">
        <w:rPr>
          <w:rFonts w:ascii="Verdana" w:hAnsi="Verdana"/>
          <w:sz w:val="22"/>
          <w:szCs w:val="22"/>
        </w:rPr>
        <w:t>10.3. В случае изменения реквизитов, в том числе почтового адреса, Сторона обязана незамедлительно, в письменной форме, известить другую</w:t>
      </w:r>
      <w:r w:rsidRPr="00C42749">
        <w:rPr>
          <w:rFonts w:ascii="Verdana" w:hAnsi="Verdana"/>
          <w:sz w:val="22"/>
          <w:szCs w:val="22"/>
        </w:rPr>
        <w:t xml:space="preserve"> Сторону об этом.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10.4. Уступка прав (требований) к Покупателю по Договору без письменного согласия Покупателя не допускается.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C42749">
        <w:rPr>
          <w:rFonts w:ascii="Verdana" w:hAnsi="Verdana"/>
          <w:sz w:val="22"/>
          <w:szCs w:val="22"/>
        </w:rPr>
        <w:t>неденежного</w:t>
      </w:r>
      <w:proofErr w:type="spellEnd"/>
      <w:r w:rsidRPr="00C42749">
        <w:rPr>
          <w:rFonts w:ascii="Verdana" w:hAnsi="Verdana"/>
          <w:sz w:val="22"/>
          <w:szCs w:val="22"/>
        </w:rPr>
        <w:t xml:space="preserve"> исполнения, то сумма штрафа исчисляется от суммы спецификации(</w:t>
      </w:r>
      <w:proofErr w:type="spellStart"/>
      <w:r w:rsidRPr="00C42749">
        <w:rPr>
          <w:rFonts w:ascii="Verdana" w:hAnsi="Verdana"/>
          <w:sz w:val="22"/>
          <w:szCs w:val="22"/>
        </w:rPr>
        <w:t>ий</w:t>
      </w:r>
      <w:proofErr w:type="spellEnd"/>
      <w:r w:rsidRPr="00C42749">
        <w:rPr>
          <w:rFonts w:ascii="Verdana" w:hAnsi="Verdana"/>
          <w:sz w:val="22"/>
          <w:szCs w:val="22"/>
        </w:rPr>
        <w:t>) к Договору, права (требования) из которой(</w:t>
      </w:r>
      <w:proofErr w:type="spellStart"/>
      <w:r w:rsidRPr="00C42749">
        <w:rPr>
          <w:rFonts w:ascii="Verdana" w:hAnsi="Verdana"/>
          <w:sz w:val="22"/>
          <w:szCs w:val="22"/>
        </w:rPr>
        <w:t>ых</w:t>
      </w:r>
      <w:proofErr w:type="spellEnd"/>
      <w:r w:rsidRPr="00C42749">
        <w:rPr>
          <w:rFonts w:ascii="Verdana" w:hAnsi="Verdana"/>
          <w:sz w:val="22"/>
          <w:szCs w:val="22"/>
        </w:rPr>
        <w:t>) были уступлены.</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10.6. Договор составлен в двух экземплярах, по одному экземпляру - для каждой Стороны.</w:t>
      </w:r>
    </w:p>
    <w:p w:rsidR="00344905" w:rsidRPr="00C42749" w:rsidRDefault="00344905" w:rsidP="00344905">
      <w:pPr>
        <w:spacing w:line="240" w:lineRule="auto"/>
        <w:rPr>
          <w:rFonts w:ascii="Verdana" w:hAnsi="Verdana"/>
          <w:sz w:val="22"/>
          <w:szCs w:val="22"/>
        </w:rPr>
      </w:pPr>
      <w:r w:rsidRPr="00C42749">
        <w:rPr>
          <w:rFonts w:ascii="Verdana" w:hAnsi="Verdana"/>
          <w:sz w:val="22"/>
          <w:szCs w:val="22"/>
        </w:rPr>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344905" w:rsidRPr="00C42749" w:rsidRDefault="00344905" w:rsidP="00344905">
      <w:pPr>
        <w:spacing w:line="240" w:lineRule="auto"/>
        <w:rPr>
          <w:rFonts w:ascii="Verdana" w:hAnsi="Verdana"/>
          <w:sz w:val="22"/>
          <w:szCs w:val="22"/>
        </w:rPr>
      </w:pPr>
      <w:r w:rsidRPr="00C42749">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344905" w:rsidRPr="00C42749" w:rsidRDefault="00344905" w:rsidP="00344905">
      <w:pPr>
        <w:spacing w:line="240" w:lineRule="auto"/>
        <w:rPr>
          <w:rFonts w:ascii="Verdana" w:hAnsi="Verdana"/>
          <w:sz w:val="22"/>
          <w:szCs w:val="22"/>
        </w:rPr>
      </w:pPr>
      <w:r w:rsidRPr="00C42749">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w:t>
      </w:r>
      <w:r w:rsidRPr="00C42749">
        <w:rPr>
          <w:rFonts w:ascii="Verdana" w:hAnsi="Verdana"/>
          <w:sz w:val="22"/>
          <w:szCs w:val="22"/>
        </w:rPr>
        <w:lastRenderedPageBreak/>
        <w:t>нахождения филиала</w:t>
      </w:r>
      <w:r w:rsidRPr="00C42749">
        <w:rPr>
          <w:rFonts w:ascii="Verdana" w:hAnsi="Verdana"/>
          <w:i/>
          <w:sz w:val="22"/>
          <w:szCs w:val="22"/>
        </w:rPr>
        <w:t xml:space="preserve"> (представительства)</w:t>
      </w:r>
      <w:r w:rsidRPr="00C42749">
        <w:rPr>
          <w:rFonts w:ascii="Verdana" w:hAnsi="Verdana"/>
          <w:sz w:val="22"/>
          <w:szCs w:val="22"/>
        </w:rPr>
        <w:t xml:space="preserve"> Покупателя, указанного в качестве грузополучателя в соответствующей спецификации.</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w:t>
      </w:r>
      <w:proofErr w:type="gramStart"/>
      <w:r w:rsidRPr="00C42749">
        <w:rPr>
          <w:rFonts w:ascii="Verdana" w:hAnsi="Verdana"/>
          <w:sz w:val="22"/>
          <w:szCs w:val="22"/>
        </w:rPr>
        <w:t>к защите</w:t>
      </w:r>
      <w:proofErr w:type="gramEnd"/>
      <w:r w:rsidRPr="00C42749">
        <w:rPr>
          <w:rFonts w:ascii="Verdana" w:hAnsi="Verdana"/>
          <w:sz w:val="22"/>
          <w:szCs w:val="22"/>
        </w:rPr>
        <w:t xml:space="preserve">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10.9. В соответствии с Положением о соблюдении Принципов Глобального договора ООН, действующим в ПАО «</w:t>
      </w:r>
      <w:proofErr w:type="spellStart"/>
      <w:r w:rsidRPr="00C42749">
        <w:rPr>
          <w:rFonts w:ascii="Verdana" w:hAnsi="Verdana"/>
          <w:sz w:val="22"/>
          <w:szCs w:val="22"/>
        </w:rPr>
        <w:t>Юнипро</w:t>
      </w:r>
      <w:proofErr w:type="spellEnd"/>
      <w:r w:rsidRPr="00C42749">
        <w:rPr>
          <w:rFonts w:ascii="Verdana" w:hAnsi="Verdana"/>
          <w:sz w:val="22"/>
          <w:szCs w:val="22"/>
        </w:rPr>
        <w:t>»,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C42749">
        <w:rPr>
          <w:rFonts w:ascii="Verdana" w:hAnsi="Verdana"/>
          <w:sz w:val="22"/>
          <w:szCs w:val="22"/>
        </w:rPr>
        <w:t>Жанейрская</w:t>
      </w:r>
      <w:proofErr w:type="spellEnd"/>
      <w:r w:rsidRPr="00C42749">
        <w:rPr>
          <w:rFonts w:ascii="Verdana" w:hAnsi="Verdana"/>
          <w:sz w:val="22"/>
          <w:szCs w:val="22"/>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в ПАО «</w:t>
      </w:r>
      <w:proofErr w:type="spellStart"/>
      <w:r w:rsidRPr="00C42749">
        <w:rPr>
          <w:rFonts w:ascii="Verdana" w:hAnsi="Verdana"/>
          <w:sz w:val="22"/>
          <w:szCs w:val="22"/>
        </w:rPr>
        <w:t>Юнипро</w:t>
      </w:r>
      <w:proofErr w:type="spellEnd"/>
      <w:r w:rsidRPr="00C42749">
        <w:rPr>
          <w:rFonts w:ascii="Verdana" w:hAnsi="Verdana"/>
          <w:sz w:val="22"/>
          <w:szCs w:val="22"/>
        </w:rPr>
        <w:t>», опубликовано на сайте ПАО «</w:t>
      </w:r>
      <w:proofErr w:type="spellStart"/>
      <w:r w:rsidRPr="00C42749">
        <w:rPr>
          <w:rFonts w:ascii="Verdana" w:hAnsi="Verdana"/>
          <w:sz w:val="22"/>
          <w:szCs w:val="22"/>
        </w:rPr>
        <w:t>Юнипро</w:t>
      </w:r>
      <w:proofErr w:type="spellEnd"/>
      <w:r w:rsidRPr="00C42749">
        <w:rPr>
          <w:rFonts w:ascii="Verdana" w:hAnsi="Verdana"/>
          <w:sz w:val="22"/>
          <w:szCs w:val="22"/>
        </w:rPr>
        <w:t xml:space="preserve">»: </w:t>
      </w:r>
      <w:hyperlink r:id="rId16" w:history="1">
        <w:r>
          <w:rPr>
            <w:rStyle w:val="af2"/>
            <w:rFonts w:ascii="Verdana" w:hAnsi="Verdana"/>
            <w:sz w:val="22"/>
            <w:szCs w:val="22"/>
          </w:rPr>
          <w:t>www.unipro.energy</w:t>
        </w:r>
      </w:hyperlink>
      <w:r w:rsidRPr="00C42749">
        <w:rPr>
          <w:rFonts w:ascii="Verdana" w:hAnsi="Verdana"/>
          <w:sz w:val="22"/>
          <w:szCs w:val="22"/>
        </w:rPr>
        <w:t>. Поставщик с Положением о соблюдении Принципов Глобального договора ООН, действующим в ПАО «</w:t>
      </w:r>
      <w:proofErr w:type="spellStart"/>
      <w:r w:rsidRPr="00C42749">
        <w:rPr>
          <w:rFonts w:ascii="Verdana" w:hAnsi="Verdana"/>
          <w:sz w:val="22"/>
          <w:szCs w:val="22"/>
        </w:rPr>
        <w:t>Юнипро</w:t>
      </w:r>
      <w:proofErr w:type="spellEnd"/>
      <w:r w:rsidRPr="00C42749">
        <w:rPr>
          <w:rFonts w:ascii="Verdana" w:hAnsi="Verdana"/>
          <w:sz w:val="22"/>
          <w:szCs w:val="22"/>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344905" w:rsidRPr="00C42749" w:rsidRDefault="00344905" w:rsidP="00344905">
      <w:pPr>
        <w:pStyle w:val="affc"/>
        <w:spacing w:before="120" w:after="120"/>
        <w:rPr>
          <w:rFonts w:ascii="Verdana" w:hAnsi="Verdana"/>
          <w:sz w:val="22"/>
          <w:szCs w:val="22"/>
        </w:rPr>
      </w:pPr>
      <w:r w:rsidRPr="00C42749">
        <w:rPr>
          <w:rFonts w:ascii="Verdana" w:hAnsi="Verdana"/>
          <w:sz w:val="22"/>
          <w:szCs w:val="22"/>
        </w:rPr>
        <w:t xml:space="preserve">11. Реквизиты и подписи Сторон </w:t>
      </w:r>
    </w:p>
    <w:tbl>
      <w:tblPr>
        <w:tblW w:w="0" w:type="auto"/>
        <w:tblLayout w:type="fixed"/>
        <w:tblLook w:val="01E0" w:firstRow="1" w:lastRow="1" w:firstColumn="1" w:lastColumn="1" w:noHBand="0" w:noVBand="0"/>
      </w:tblPr>
      <w:tblGrid>
        <w:gridCol w:w="4784"/>
        <w:gridCol w:w="4538"/>
      </w:tblGrid>
      <w:tr w:rsidR="00344905" w:rsidRPr="00C42749" w:rsidTr="0008147F">
        <w:tc>
          <w:tcPr>
            <w:tcW w:w="4784" w:type="dxa"/>
          </w:tcPr>
          <w:p w:rsidR="00344905" w:rsidRPr="00C42749" w:rsidRDefault="00344905" w:rsidP="0008147F">
            <w:pPr>
              <w:tabs>
                <w:tab w:val="left" w:pos="9720"/>
              </w:tabs>
              <w:rPr>
                <w:rFonts w:ascii="Verdana" w:hAnsi="Verdana"/>
                <w:b/>
                <w:sz w:val="22"/>
                <w:szCs w:val="22"/>
              </w:rPr>
            </w:pPr>
            <w:r w:rsidRPr="00C42749">
              <w:rPr>
                <w:rFonts w:ascii="Verdana" w:hAnsi="Verdana"/>
                <w:b/>
                <w:sz w:val="22"/>
                <w:szCs w:val="22"/>
              </w:rPr>
              <w:t>Поставщик</w:t>
            </w:r>
          </w:p>
          <w:p w:rsidR="00344905" w:rsidRPr="00C42749" w:rsidRDefault="00344905" w:rsidP="0008147F">
            <w:pPr>
              <w:tabs>
                <w:tab w:val="left" w:pos="9720"/>
              </w:tabs>
              <w:ind w:right="-365"/>
              <w:rPr>
                <w:rFonts w:ascii="Verdana" w:hAnsi="Verdana"/>
                <w:sz w:val="22"/>
                <w:szCs w:val="22"/>
              </w:rPr>
            </w:pPr>
          </w:p>
          <w:p w:rsidR="00344905" w:rsidRPr="00C42749" w:rsidRDefault="00344905" w:rsidP="0008147F">
            <w:pPr>
              <w:tabs>
                <w:tab w:val="left" w:pos="9720"/>
              </w:tabs>
              <w:ind w:right="-365"/>
              <w:rPr>
                <w:rFonts w:ascii="Verdana" w:hAnsi="Verdana"/>
                <w:sz w:val="22"/>
                <w:szCs w:val="22"/>
              </w:rPr>
            </w:pPr>
          </w:p>
          <w:p w:rsidR="00344905" w:rsidRPr="00C42749" w:rsidRDefault="00344905" w:rsidP="0008147F">
            <w:pPr>
              <w:tabs>
                <w:tab w:val="left" w:pos="9720"/>
              </w:tabs>
              <w:ind w:right="-365"/>
              <w:rPr>
                <w:rFonts w:ascii="Verdana" w:hAnsi="Verdana"/>
                <w:sz w:val="22"/>
                <w:szCs w:val="22"/>
              </w:rPr>
            </w:pPr>
          </w:p>
          <w:p w:rsidR="00344905" w:rsidRPr="00C42749" w:rsidRDefault="00344905" w:rsidP="0008147F">
            <w:pPr>
              <w:tabs>
                <w:tab w:val="left" w:pos="9720"/>
              </w:tabs>
              <w:ind w:right="-365"/>
              <w:rPr>
                <w:rFonts w:ascii="Verdana" w:hAnsi="Verdana"/>
                <w:sz w:val="22"/>
                <w:szCs w:val="22"/>
              </w:rPr>
            </w:pPr>
          </w:p>
          <w:p w:rsidR="00344905" w:rsidRPr="00C42749" w:rsidRDefault="00344905" w:rsidP="0008147F">
            <w:pPr>
              <w:tabs>
                <w:tab w:val="left" w:pos="9720"/>
              </w:tabs>
              <w:ind w:right="-365"/>
              <w:rPr>
                <w:rFonts w:ascii="Verdana" w:hAnsi="Verdana"/>
                <w:sz w:val="22"/>
                <w:szCs w:val="22"/>
              </w:rPr>
            </w:pPr>
          </w:p>
          <w:p w:rsidR="00344905" w:rsidRPr="00C42749" w:rsidRDefault="00344905" w:rsidP="0008147F">
            <w:pPr>
              <w:tabs>
                <w:tab w:val="left" w:pos="9720"/>
              </w:tabs>
              <w:ind w:right="-365"/>
              <w:rPr>
                <w:rFonts w:ascii="Verdana" w:hAnsi="Verdana"/>
                <w:sz w:val="22"/>
                <w:szCs w:val="22"/>
              </w:rPr>
            </w:pPr>
          </w:p>
          <w:p w:rsidR="00344905" w:rsidRPr="00C42749" w:rsidRDefault="00344905" w:rsidP="0008147F">
            <w:pPr>
              <w:tabs>
                <w:tab w:val="left" w:pos="9720"/>
              </w:tabs>
              <w:ind w:right="-365"/>
              <w:rPr>
                <w:rFonts w:ascii="Verdana" w:hAnsi="Verdana"/>
                <w:sz w:val="22"/>
                <w:szCs w:val="22"/>
              </w:rPr>
            </w:pPr>
          </w:p>
          <w:p w:rsidR="00344905" w:rsidRPr="00C42749" w:rsidRDefault="00344905" w:rsidP="0008147F">
            <w:pPr>
              <w:tabs>
                <w:tab w:val="left" w:pos="9720"/>
              </w:tabs>
              <w:ind w:right="-365"/>
              <w:rPr>
                <w:rFonts w:ascii="Verdana" w:hAnsi="Verdana"/>
                <w:sz w:val="22"/>
                <w:szCs w:val="22"/>
              </w:rPr>
            </w:pPr>
          </w:p>
          <w:p w:rsidR="00344905" w:rsidRPr="00C42749" w:rsidRDefault="00344905" w:rsidP="0008147F">
            <w:pPr>
              <w:tabs>
                <w:tab w:val="left" w:pos="9720"/>
              </w:tabs>
              <w:ind w:right="-365"/>
              <w:rPr>
                <w:rFonts w:ascii="Verdana" w:hAnsi="Verdana"/>
                <w:sz w:val="22"/>
                <w:szCs w:val="22"/>
              </w:rPr>
            </w:pPr>
          </w:p>
          <w:p w:rsidR="00344905" w:rsidRPr="00C42749" w:rsidRDefault="00344905" w:rsidP="0008147F">
            <w:pPr>
              <w:tabs>
                <w:tab w:val="left" w:pos="9720"/>
              </w:tabs>
              <w:ind w:right="-365"/>
              <w:rPr>
                <w:rFonts w:ascii="Verdana" w:hAnsi="Verdana"/>
                <w:sz w:val="22"/>
                <w:szCs w:val="22"/>
              </w:rPr>
            </w:pPr>
          </w:p>
          <w:p w:rsidR="00344905" w:rsidRPr="00C42749" w:rsidRDefault="00344905" w:rsidP="0008147F">
            <w:pPr>
              <w:tabs>
                <w:tab w:val="left" w:pos="9720"/>
              </w:tabs>
              <w:ind w:right="-365"/>
              <w:rPr>
                <w:rFonts w:ascii="Verdana" w:hAnsi="Verdana"/>
                <w:sz w:val="22"/>
                <w:szCs w:val="22"/>
              </w:rPr>
            </w:pPr>
          </w:p>
          <w:p w:rsidR="00344905" w:rsidRPr="00C42749" w:rsidRDefault="00344905" w:rsidP="0008147F">
            <w:pPr>
              <w:tabs>
                <w:tab w:val="left" w:pos="9720"/>
              </w:tabs>
              <w:ind w:right="-365"/>
              <w:rPr>
                <w:rFonts w:ascii="Verdana" w:hAnsi="Verdana"/>
                <w:sz w:val="22"/>
                <w:szCs w:val="22"/>
              </w:rPr>
            </w:pPr>
          </w:p>
          <w:p w:rsidR="00344905" w:rsidRDefault="00344905" w:rsidP="0008147F">
            <w:pPr>
              <w:tabs>
                <w:tab w:val="left" w:pos="9720"/>
              </w:tabs>
              <w:ind w:right="-365"/>
              <w:rPr>
                <w:rFonts w:ascii="Verdana" w:hAnsi="Verdana"/>
                <w:sz w:val="22"/>
                <w:szCs w:val="22"/>
              </w:rPr>
            </w:pPr>
          </w:p>
          <w:p w:rsidR="00344905" w:rsidRDefault="00344905" w:rsidP="0008147F">
            <w:pPr>
              <w:tabs>
                <w:tab w:val="left" w:pos="9720"/>
              </w:tabs>
              <w:ind w:right="-365"/>
              <w:rPr>
                <w:rFonts w:ascii="Verdana" w:hAnsi="Verdana"/>
                <w:sz w:val="22"/>
                <w:szCs w:val="22"/>
              </w:rPr>
            </w:pPr>
          </w:p>
          <w:p w:rsidR="00344905" w:rsidRPr="00C42749" w:rsidRDefault="00344905" w:rsidP="0008147F">
            <w:pPr>
              <w:tabs>
                <w:tab w:val="left" w:pos="9720"/>
              </w:tabs>
              <w:ind w:right="-365"/>
              <w:rPr>
                <w:rFonts w:ascii="Verdana" w:hAnsi="Verdana"/>
                <w:sz w:val="22"/>
                <w:szCs w:val="22"/>
              </w:rPr>
            </w:pPr>
            <w:r w:rsidRPr="00C42749">
              <w:rPr>
                <w:rFonts w:ascii="Verdana" w:hAnsi="Verdana"/>
                <w:sz w:val="22"/>
                <w:szCs w:val="22"/>
              </w:rPr>
              <w:t>_______________/                       /</w:t>
            </w:r>
          </w:p>
          <w:p w:rsidR="00344905" w:rsidRPr="00C42749" w:rsidRDefault="00344905" w:rsidP="0008147F">
            <w:pPr>
              <w:tabs>
                <w:tab w:val="left" w:pos="9720"/>
              </w:tabs>
              <w:ind w:right="-365" w:firstLine="1134"/>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538" w:type="dxa"/>
          </w:tcPr>
          <w:p w:rsidR="00344905" w:rsidRPr="00C42749" w:rsidRDefault="00344905" w:rsidP="0008147F">
            <w:pPr>
              <w:tabs>
                <w:tab w:val="left" w:pos="9720"/>
              </w:tabs>
              <w:ind w:left="36" w:right="-365"/>
              <w:rPr>
                <w:rFonts w:ascii="Verdana" w:hAnsi="Verdana"/>
                <w:b/>
                <w:sz w:val="22"/>
                <w:szCs w:val="22"/>
              </w:rPr>
            </w:pPr>
            <w:r w:rsidRPr="00C42749">
              <w:rPr>
                <w:rFonts w:ascii="Verdana" w:hAnsi="Verdana"/>
                <w:b/>
                <w:sz w:val="22"/>
                <w:szCs w:val="22"/>
              </w:rPr>
              <w:t>Покупатель</w:t>
            </w:r>
          </w:p>
          <w:p w:rsidR="00344905" w:rsidRPr="00C42749" w:rsidRDefault="00344905" w:rsidP="0008147F">
            <w:pPr>
              <w:tabs>
                <w:tab w:val="left" w:pos="9720"/>
              </w:tabs>
              <w:ind w:left="36" w:right="-365"/>
              <w:rPr>
                <w:rFonts w:ascii="Verdana" w:hAnsi="Verdana"/>
                <w:sz w:val="22"/>
                <w:szCs w:val="22"/>
              </w:rPr>
            </w:pPr>
            <w:r w:rsidRPr="00C42749">
              <w:rPr>
                <w:rFonts w:ascii="Verdana" w:hAnsi="Verdana"/>
                <w:sz w:val="22"/>
                <w:szCs w:val="22"/>
              </w:rPr>
              <w:t>ПАО «</w:t>
            </w:r>
            <w:proofErr w:type="spellStart"/>
            <w:r w:rsidRPr="00C42749">
              <w:rPr>
                <w:rFonts w:ascii="Verdana" w:hAnsi="Verdana"/>
                <w:sz w:val="22"/>
                <w:szCs w:val="22"/>
              </w:rPr>
              <w:t>Юнипро</w:t>
            </w:r>
            <w:proofErr w:type="spellEnd"/>
            <w:r w:rsidRPr="00C42749">
              <w:rPr>
                <w:rFonts w:ascii="Verdana" w:hAnsi="Verdana"/>
                <w:sz w:val="22"/>
                <w:szCs w:val="22"/>
              </w:rPr>
              <w:t>»</w:t>
            </w:r>
          </w:p>
          <w:p w:rsidR="00344905" w:rsidRPr="00C42749" w:rsidRDefault="00344905" w:rsidP="0008147F">
            <w:pPr>
              <w:tabs>
                <w:tab w:val="left" w:pos="9720"/>
              </w:tabs>
              <w:ind w:left="36"/>
              <w:rPr>
                <w:rFonts w:ascii="Verdana" w:hAnsi="Verdana"/>
                <w:sz w:val="22"/>
                <w:szCs w:val="22"/>
              </w:rPr>
            </w:pPr>
            <w:r w:rsidRPr="00C42749">
              <w:rPr>
                <w:rFonts w:ascii="Verdana" w:hAnsi="Verdana"/>
                <w:sz w:val="22"/>
                <w:szCs w:val="22"/>
              </w:rPr>
              <w:t xml:space="preserve">Юридический адрес: 628406, Ханты-Мансийский автономный округ - Югра, город Сургут, улица </w:t>
            </w:r>
            <w:proofErr w:type="spellStart"/>
            <w:r w:rsidRPr="00C42749">
              <w:rPr>
                <w:rFonts w:ascii="Verdana" w:hAnsi="Verdana"/>
                <w:sz w:val="22"/>
                <w:szCs w:val="22"/>
              </w:rPr>
              <w:t>Энергостроителей</w:t>
            </w:r>
            <w:proofErr w:type="spellEnd"/>
            <w:r w:rsidRPr="00C42749">
              <w:rPr>
                <w:rFonts w:ascii="Verdana" w:hAnsi="Verdana"/>
                <w:sz w:val="22"/>
                <w:szCs w:val="22"/>
              </w:rPr>
              <w:t>, дом 23, сооружение 34.</w:t>
            </w:r>
          </w:p>
          <w:p w:rsidR="00344905" w:rsidRPr="00C42749" w:rsidRDefault="00344905" w:rsidP="0008147F">
            <w:pPr>
              <w:tabs>
                <w:tab w:val="left" w:pos="9720"/>
              </w:tabs>
              <w:ind w:left="36"/>
              <w:rPr>
                <w:rFonts w:ascii="Verdana" w:hAnsi="Verdana"/>
                <w:sz w:val="22"/>
                <w:szCs w:val="22"/>
              </w:rPr>
            </w:pPr>
            <w:r w:rsidRPr="00C42749">
              <w:rPr>
                <w:rFonts w:ascii="Verdana" w:hAnsi="Verdana"/>
                <w:sz w:val="22"/>
                <w:szCs w:val="22"/>
              </w:rPr>
              <w:t>ОГРН 1058602056985</w:t>
            </w:r>
          </w:p>
          <w:p w:rsidR="00344905" w:rsidRPr="00C42749" w:rsidRDefault="00344905" w:rsidP="0008147F">
            <w:pPr>
              <w:tabs>
                <w:tab w:val="left" w:pos="9720"/>
              </w:tabs>
              <w:ind w:left="36"/>
              <w:rPr>
                <w:rFonts w:ascii="Verdana" w:hAnsi="Verdana"/>
                <w:sz w:val="22"/>
                <w:szCs w:val="22"/>
              </w:rPr>
            </w:pPr>
            <w:r w:rsidRPr="00C42749">
              <w:rPr>
                <w:rFonts w:ascii="Verdana" w:hAnsi="Verdana"/>
                <w:sz w:val="22"/>
                <w:szCs w:val="22"/>
              </w:rPr>
              <w:t>ИНН 8602067092</w:t>
            </w:r>
          </w:p>
          <w:p w:rsidR="00344905" w:rsidRDefault="00344905" w:rsidP="0008147F">
            <w:pPr>
              <w:tabs>
                <w:tab w:val="left" w:pos="9720"/>
              </w:tabs>
              <w:ind w:left="36" w:right="-365"/>
              <w:rPr>
                <w:rFonts w:ascii="Verdana" w:hAnsi="Verdana"/>
                <w:sz w:val="22"/>
                <w:szCs w:val="22"/>
              </w:rPr>
            </w:pPr>
          </w:p>
          <w:p w:rsidR="00344905" w:rsidRDefault="00344905" w:rsidP="0008147F">
            <w:pPr>
              <w:tabs>
                <w:tab w:val="left" w:pos="9720"/>
              </w:tabs>
              <w:ind w:left="36" w:right="-365"/>
              <w:rPr>
                <w:rFonts w:ascii="Verdana" w:hAnsi="Verdana"/>
                <w:sz w:val="22"/>
                <w:szCs w:val="22"/>
              </w:rPr>
            </w:pPr>
          </w:p>
          <w:p w:rsidR="00344905" w:rsidRPr="00C42749" w:rsidRDefault="00344905" w:rsidP="0008147F">
            <w:pPr>
              <w:tabs>
                <w:tab w:val="left" w:pos="9720"/>
              </w:tabs>
              <w:ind w:left="36" w:right="-365"/>
              <w:rPr>
                <w:rFonts w:ascii="Verdana" w:hAnsi="Verdana"/>
                <w:sz w:val="22"/>
                <w:szCs w:val="22"/>
              </w:rPr>
            </w:pPr>
          </w:p>
          <w:p w:rsidR="00344905" w:rsidRPr="00C42749" w:rsidRDefault="00344905" w:rsidP="0008147F">
            <w:pPr>
              <w:tabs>
                <w:tab w:val="left" w:pos="9720"/>
              </w:tabs>
              <w:ind w:left="36" w:right="-365"/>
              <w:rPr>
                <w:rFonts w:ascii="Verdana" w:hAnsi="Verdana"/>
                <w:sz w:val="22"/>
                <w:szCs w:val="22"/>
              </w:rPr>
            </w:pPr>
          </w:p>
          <w:p w:rsidR="00344905" w:rsidRPr="00C42749" w:rsidRDefault="00344905" w:rsidP="0008147F">
            <w:pPr>
              <w:tabs>
                <w:tab w:val="left" w:pos="9720"/>
              </w:tabs>
              <w:ind w:left="36" w:right="-365"/>
              <w:rPr>
                <w:rFonts w:ascii="Verdana" w:hAnsi="Verdana"/>
                <w:sz w:val="22"/>
                <w:szCs w:val="22"/>
              </w:rPr>
            </w:pPr>
          </w:p>
          <w:p w:rsidR="00344905" w:rsidRPr="00C42749" w:rsidRDefault="00344905" w:rsidP="0008147F">
            <w:pPr>
              <w:tabs>
                <w:tab w:val="left" w:pos="9720"/>
              </w:tabs>
              <w:ind w:left="36" w:right="-365"/>
              <w:rPr>
                <w:rFonts w:ascii="Verdana" w:hAnsi="Verdana"/>
                <w:sz w:val="22"/>
                <w:szCs w:val="22"/>
              </w:rPr>
            </w:pPr>
            <w:r w:rsidRPr="00C42749">
              <w:rPr>
                <w:rFonts w:ascii="Verdana" w:hAnsi="Verdana"/>
                <w:sz w:val="22"/>
                <w:szCs w:val="22"/>
              </w:rPr>
              <w:t>_________________ /                     /</w:t>
            </w:r>
          </w:p>
          <w:p w:rsidR="00344905" w:rsidRPr="00C42749" w:rsidRDefault="00344905" w:rsidP="0008147F">
            <w:pPr>
              <w:tabs>
                <w:tab w:val="left" w:pos="9720"/>
              </w:tabs>
              <w:ind w:left="36" w:right="-365" w:firstLine="1134"/>
              <w:rPr>
                <w:rFonts w:ascii="Verdana" w:hAnsi="Verdana"/>
                <w:sz w:val="22"/>
                <w:szCs w:val="22"/>
              </w:rPr>
            </w:pPr>
          </w:p>
        </w:tc>
      </w:tr>
    </w:tbl>
    <w:p w:rsidR="00344905" w:rsidRPr="00C42749" w:rsidRDefault="00344905" w:rsidP="00344905">
      <w:pPr>
        <w:pStyle w:val="afff5"/>
        <w:ind w:left="-540" w:right="-365"/>
        <w:jc w:val="both"/>
        <w:rPr>
          <w:rFonts w:ascii="Verdana" w:hAnsi="Verdana"/>
          <w:b w:val="0"/>
          <w:sz w:val="22"/>
          <w:szCs w:val="22"/>
        </w:rPr>
      </w:pPr>
    </w:p>
    <w:p w:rsidR="00344905" w:rsidRPr="00C42749" w:rsidRDefault="00344905" w:rsidP="00344905">
      <w:pPr>
        <w:ind w:left="5954"/>
        <w:rPr>
          <w:rFonts w:ascii="Verdana" w:hAnsi="Verdana"/>
          <w:i/>
          <w:sz w:val="22"/>
          <w:szCs w:val="22"/>
        </w:rPr>
      </w:pPr>
      <w:r w:rsidRPr="00C42749">
        <w:rPr>
          <w:rFonts w:ascii="Verdana" w:hAnsi="Verdana"/>
          <w:b/>
          <w:sz w:val="22"/>
          <w:szCs w:val="22"/>
        </w:rPr>
        <w:br w:type="page"/>
      </w:r>
      <w:r w:rsidRPr="00C42749">
        <w:rPr>
          <w:rFonts w:ascii="Verdana" w:hAnsi="Verdana"/>
          <w:i/>
          <w:sz w:val="22"/>
          <w:szCs w:val="22"/>
        </w:rPr>
        <w:lastRenderedPageBreak/>
        <w:t xml:space="preserve">Приложение № 1 к договору поставки № _______  </w:t>
      </w:r>
    </w:p>
    <w:p w:rsidR="00344905" w:rsidRPr="00C42749" w:rsidRDefault="00344905" w:rsidP="00344905">
      <w:pPr>
        <w:ind w:left="5954"/>
        <w:rPr>
          <w:rFonts w:ascii="Verdana" w:hAnsi="Verdana"/>
          <w:b/>
          <w:sz w:val="22"/>
          <w:szCs w:val="22"/>
        </w:rPr>
      </w:pPr>
      <w:r w:rsidRPr="00C42749">
        <w:rPr>
          <w:rFonts w:ascii="Verdana" w:hAnsi="Verdana"/>
          <w:i/>
          <w:sz w:val="22"/>
          <w:szCs w:val="22"/>
        </w:rPr>
        <w:t>от «___» ______ 20___ года</w:t>
      </w:r>
    </w:p>
    <w:p w:rsidR="00344905" w:rsidRPr="00C42749" w:rsidRDefault="00344905" w:rsidP="00344905">
      <w:pPr>
        <w:pStyle w:val="afff5"/>
        <w:ind w:left="-540" w:right="-365"/>
        <w:rPr>
          <w:rFonts w:ascii="Verdana" w:hAnsi="Verdana"/>
          <w:b w:val="0"/>
          <w:sz w:val="22"/>
          <w:szCs w:val="22"/>
        </w:rPr>
      </w:pPr>
    </w:p>
    <w:p w:rsidR="00344905" w:rsidRPr="00C42749" w:rsidRDefault="00344905" w:rsidP="00344905">
      <w:pPr>
        <w:pStyle w:val="afff5"/>
        <w:ind w:right="-365"/>
        <w:rPr>
          <w:rFonts w:ascii="Verdana" w:hAnsi="Verdana"/>
          <w:b w:val="0"/>
          <w:sz w:val="22"/>
          <w:szCs w:val="22"/>
        </w:rPr>
      </w:pPr>
      <w:r w:rsidRPr="00C42749">
        <w:rPr>
          <w:rFonts w:ascii="Verdana" w:hAnsi="Verdana"/>
          <w:sz w:val="22"/>
          <w:szCs w:val="22"/>
        </w:rPr>
        <w:t>Спецификация № __</w:t>
      </w:r>
    </w:p>
    <w:p w:rsidR="00344905" w:rsidRPr="00C42749" w:rsidRDefault="00344905" w:rsidP="00344905">
      <w:pPr>
        <w:ind w:right="-365"/>
        <w:jc w:val="center"/>
        <w:rPr>
          <w:rFonts w:ascii="Verdana" w:hAnsi="Verdana"/>
          <w:b/>
          <w:sz w:val="22"/>
          <w:szCs w:val="22"/>
        </w:rPr>
      </w:pPr>
    </w:p>
    <w:p w:rsidR="00344905" w:rsidRPr="00C42749" w:rsidRDefault="00344905" w:rsidP="00344905">
      <w:pPr>
        <w:ind w:right="-2"/>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w:t>
      </w:r>
      <w:proofErr w:type="gramStart"/>
      <w:r w:rsidRPr="00C42749">
        <w:rPr>
          <w:rFonts w:ascii="Verdana" w:hAnsi="Verdana"/>
          <w:sz w:val="22"/>
          <w:szCs w:val="22"/>
        </w:rPr>
        <w:t xml:space="preserve">   «</w:t>
      </w:r>
      <w:proofErr w:type="gramEnd"/>
      <w:r w:rsidRPr="00C42749">
        <w:rPr>
          <w:rFonts w:ascii="Verdana" w:hAnsi="Verdana"/>
          <w:sz w:val="22"/>
          <w:szCs w:val="22"/>
        </w:rPr>
        <w:t>____»__________ 20__  года</w:t>
      </w:r>
    </w:p>
    <w:p w:rsidR="00344905" w:rsidRPr="00C42749" w:rsidRDefault="00344905" w:rsidP="00344905">
      <w:pPr>
        <w:ind w:right="-365"/>
        <w:rPr>
          <w:rFonts w:ascii="Verdana" w:hAnsi="Verdana"/>
          <w:sz w:val="22"/>
          <w:szCs w:val="22"/>
        </w:rPr>
      </w:pPr>
    </w:p>
    <w:p w:rsidR="00344905" w:rsidRPr="00C42749" w:rsidRDefault="00344905" w:rsidP="00344905">
      <w:pPr>
        <w:pStyle w:val="affe"/>
        <w:tabs>
          <w:tab w:val="num" w:pos="0"/>
          <w:tab w:val="num" w:pos="567"/>
        </w:tabs>
        <w:ind w:firstLine="567"/>
        <w:rPr>
          <w:rFonts w:ascii="Verdana" w:hAnsi="Verdana"/>
          <w:snapToGrid w:val="0"/>
          <w:sz w:val="22"/>
          <w:szCs w:val="22"/>
        </w:rPr>
      </w:pPr>
      <w:r w:rsidRPr="00C42749">
        <w:rPr>
          <w:rFonts w:ascii="Verdana" w:hAnsi="Verdana"/>
          <w:sz w:val="22"/>
          <w:szCs w:val="22"/>
        </w:rPr>
        <w:t>Публичное акционерное общество «</w:t>
      </w:r>
      <w:proofErr w:type="spellStart"/>
      <w:r w:rsidRPr="00C42749">
        <w:rPr>
          <w:rFonts w:ascii="Verdana" w:hAnsi="Verdana"/>
          <w:sz w:val="22"/>
          <w:szCs w:val="22"/>
        </w:rPr>
        <w:t>Юнипро</w:t>
      </w:r>
      <w:proofErr w:type="spellEnd"/>
      <w:r w:rsidRPr="00C42749">
        <w:rPr>
          <w:rFonts w:ascii="Verdana" w:hAnsi="Verdana"/>
          <w:sz w:val="22"/>
          <w:szCs w:val="22"/>
        </w:rPr>
        <w:t xml:space="preserve">», именуемое в дальнейшем «Покупатель», </w:t>
      </w:r>
      <w:r w:rsidRPr="00C42749">
        <w:rPr>
          <w:rFonts w:ascii="Verdana" w:hAnsi="Verdana"/>
          <w:bCs/>
          <w:sz w:val="22"/>
          <w:szCs w:val="22"/>
        </w:rPr>
        <w:t xml:space="preserve">в лице _____________________________________ __________, действующего на основании _______________________________ ___________ </w:t>
      </w:r>
      <w:r w:rsidRPr="00C42749">
        <w:rPr>
          <w:rFonts w:ascii="Verdana" w:hAnsi="Verdana"/>
          <w:sz w:val="22"/>
          <w:szCs w:val="22"/>
        </w:rPr>
        <w:t xml:space="preserve">с 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w:t>
      </w:r>
      <w:r w:rsidRPr="00C42749">
        <w:rPr>
          <w:rFonts w:ascii="Verdana" w:hAnsi="Verdana"/>
          <w:snapToGrid w:val="0"/>
          <w:sz w:val="22"/>
          <w:szCs w:val="22"/>
        </w:rPr>
        <w:t>подписали настоящую спецификацию к договору поставки № _______ от «___» _________ 20__ года о нижеследующем:</w:t>
      </w:r>
    </w:p>
    <w:p w:rsidR="00344905" w:rsidRPr="00C42749" w:rsidRDefault="00344905" w:rsidP="00344905">
      <w:pPr>
        <w:tabs>
          <w:tab w:val="num" w:pos="0"/>
          <w:tab w:val="left" w:pos="9214"/>
          <w:tab w:val="left" w:pos="9356"/>
        </w:tabs>
        <w:ind w:right="-365"/>
        <w:rPr>
          <w:rFonts w:ascii="Verdana" w:hAnsi="Verdana"/>
          <w:sz w:val="22"/>
          <w:szCs w:val="22"/>
        </w:rPr>
      </w:pPr>
    </w:p>
    <w:p w:rsidR="00344905" w:rsidRPr="00C42749" w:rsidRDefault="00344905" w:rsidP="00344905">
      <w:pPr>
        <w:tabs>
          <w:tab w:val="num" w:pos="284"/>
          <w:tab w:val="left" w:pos="9214"/>
          <w:tab w:val="left" w:pos="9356"/>
        </w:tabs>
        <w:spacing w:after="120"/>
        <w:rPr>
          <w:rFonts w:ascii="Verdana" w:hAnsi="Verdana"/>
          <w:sz w:val="22"/>
          <w:szCs w:val="22"/>
        </w:rPr>
      </w:pPr>
      <w:r w:rsidRPr="00C42749">
        <w:rPr>
          <w:rFonts w:ascii="Verdana" w:hAnsi="Verdana"/>
          <w:b/>
          <w:sz w:val="22"/>
          <w:szCs w:val="22"/>
        </w:rPr>
        <w:t>1. По настоящей спецификации поставляется следующая продукция:</w:t>
      </w:r>
    </w:p>
    <w:tbl>
      <w:tblPr>
        <w:tblW w:w="10388" w:type="dxa"/>
        <w:jc w:val="center"/>
        <w:tblLayout w:type="fixed"/>
        <w:tblCellMar>
          <w:left w:w="30" w:type="dxa"/>
          <w:right w:w="30" w:type="dxa"/>
        </w:tblCellMar>
        <w:tblLook w:val="0000" w:firstRow="0" w:lastRow="0" w:firstColumn="0" w:lastColumn="0" w:noHBand="0" w:noVBand="0"/>
      </w:tblPr>
      <w:tblGrid>
        <w:gridCol w:w="339"/>
        <w:gridCol w:w="1088"/>
        <w:gridCol w:w="1088"/>
        <w:gridCol w:w="713"/>
        <w:gridCol w:w="713"/>
        <w:gridCol w:w="712"/>
        <w:gridCol w:w="37"/>
        <w:gridCol w:w="711"/>
        <w:gridCol w:w="915"/>
        <w:gridCol w:w="756"/>
        <w:gridCol w:w="441"/>
        <w:gridCol w:w="559"/>
        <w:gridCol w:w="841"/>
        <w:gridCol w:w="749"/>
        <w:gridCol w:w="726"/>
      </w:tblGrid>
      <w:tr w:rsidR="00344905" w:rsidRPr="00716F26" w:rsidTr="0008147F">
        <w:trPr>
          <w:trHeight w:val="542"/>
          <w:jc w:val="center"/>
        </w:trPr>
        <w:tc>
          <w:tcPr>
            <w:tcW w:w="339" w:type="dxa"/>
            <w:tcBorders>
              <w:top w:val="single" w:sz="6" w:space="0" w:color="auto"/>
              <w:left w:val="single" w:sz="6" w:space="0" w:color="auto"/>
              <w:bottom w:val="single" w:sz="6" w:space="0" w:color="auto"/>
              <w:right w:val="single" w:sz="6" w:space="0" w:color="auto"/>
            </w:tcBorders>
            <w:vAlign w:val="center"/>
          </w:tcPr>
          <w:p w:rsidR="00344905" w:rsidRPr="00716F26" w:rsidRDefault="00344905" w:rsidP="0008147F">
            <w:pPr>
              <w:jc w:val="center"/>
              <w:rPr>
                <w:rFonts w:ascii="Verdana" w:hAnsi="Verdana"/>
                <w:sz w:val="16"/>
                <w:szCs w:val="16"/>
              </w:rPr>
            </w:pPr>
            <w:r w:rsidRPr="00716F26">
              <w:rPr>
                <w:rFonts w:ascii="Verdana" w:hAnsi="Verdana"/>
                <w:sz w:val="16"/>
                <w:szCs w:val="16"/>
              </w:rPr>
              <w:t>№</w:t>
            </w:r>
          </w:p>
        </w:tc>
        <w:tc>
          <w:tcPr>
            <w:tcW w:w="1088" w:type="dxa"/>
            <w:tcBorders>
              <w:top w:val="single" w:sz="6" w:space="0" w:color="auto"/>
              <w:left w:val="single" w:sz="6" w:space="0" w:color="auto"/>
              <w:bottom w:val="single" w:sz="6" w:space="0" w:color="auto"/>
              <w:right w:val="single" w:sz="6" w:space="0" w:color="auto"/>
            </w:tcBorders>
            <w:vAlign w:val="center"/>
          </w:tcPr>
          <w:p w:rsidR="00344905" w:rsidRPr="00716F26" w:rsidRDefault="00344905" w:rsidP="0008147F">
            <w:pPr>
              <w:ind w:firstLine="0"/>
              <w:rPr>
                <w:rFonts w:ascii="Verdana" w:hAnsi="Verdana"/>
                <w:sz w:val="16"/>
                <w:szCs w:val="16"/>
              </w:rPr>
            </w:pPr>
            <w:r w:rsidRPr="00716F26">
              <w:rPr>
                <w:rFonts w:ascii="Verdana" w:hAnsi="Verdana"/>
                <w:sz w:val="16"/>
                <w:szCs w:val="16"/>
              </w:rPr>
              <w:t>Код номенклатуры</w:t>
            </w:r>
          </w:p>
        </w:tc>
        <w:tc>
          <w:tcPr>
            <w:tcW w:w="1088" w:type="dxa"/>
            <w:tcBorders>
              <w:top w:val="single" w:sz="6" w:space="0" w:color="auto"/>
              <w:left w:val="single" w:sz="6" w:space="0" w:color="auto"/>
              <w:bottom w:val="single" w:sz="6" w:space="0" w:color="auto"/>
              <w:right w:val="single" w:sz="6" w:space="0" w:color="auto"/>
            </w:tcBorders>
            <w:vAlign w:val="center"/>
          </w:tcPr>
          <w:p w:rsidR="00344905" w:rsidRPr="00716F26" w:rsidRDefault="00344905" w:rsidP="0008147F">
            <w:pPr>
              <w:ind w:firstLine="0"/>
              <w:rPr>
                <w:rFonts w:ascii="Verdana" w:hAnsi="Verdana"/>
                <w:sz w:val="16"/>
                <w:szCs w:val="16"/>
              </w:rPr>
            </w:pPr>
            <w:r w:rsidRPr="00716F26">
              <w:rPr>
                <w:rFonts w:ascii="Verdana" w:hAnsi="Verdana"/>
                <w:sz w:val="16"/>
                <w:szCs w:val="16"/>
              </w:rPr>
              <w:t>Наименование продукции</w:t>
            </w:r>
          </w:p>
        </w:tc>
        <w:tc>
          <w:tcPr>
            <w:tcW w:w="713" w:type="dxa"/>
            <w:tcBorders>
              <w:top w:val="single" w:sz="6" w:space="0" w:color="auto"/>
              <w:left w:val="single" w:sz="6" w:space="0" w:color="auto"/>
              <w:bottom w:val="single" w:sz="6" w:space="0" w:color="auto"/>
              <w:right w:val="single" w:sz="6" w:space="0" w:color="auto"/>
            </w:tcBorders>
            <w:vAlign w:val="center"/>
          </w:tcPr>
          <w:p w:rsidR="00344905" w:rsidRPr="00716F26" w:rsidRDefault="00344905" w:rsidP="0008147F">
            <w:pPr>
              <w:ind w:firstLine="0"/>
              <w:rPr>
                <w:rFonts w:ascii="Verdana" w:hAnsi="Verdana"/>
                <w:sz w:val="16"/>
                <w:szCs w:val="16"/>
              </w:rPr>
            </w:pPr>
            <w:r w:rsidRPr="00716F26">
              <w:rPr>
                <w:rFonts w:ascii="Verdana" w:hAnsi="Verdana"/>
                <w:sz w:val="16"/>
                <w:szCs w:val="16"/>
              </w:rPr>
              <w:t>Название номенклатуры у Поставщика</w:t>
            </w:r>
          </w:p>
        </w:tc>
        <w:tc>
          <w:tcPr>
            <w:tcW w:w="713" w:type="dxa"/>
            <w:tcBorders>
              <w:top w:val="single" w:sz="6" w:space="0" w:color="auto"/>
              <w:left w:val="single" w:sz="6" w:space="0" w:color="auto"/>
              <w:bottom w:val="single" w:sz="6" w:space="0" w:color="auto"/>
              <w:right w:val="single" w:sz="6" w:space="0" w:color="auto"/>
            </w:tcBorders>
            <w:vAlign w:val="center"/>
          </w:tcPr>
          <w:p w:rsidR="00344905" w:rsidRPr="00716F26" w:rsidRDefault="00344905" w:rsidP="0008147F">
            <w:pPr>
              <w:ind w:firstLine="0"/>
              <w:rPr>
                <w:rFonts w:ascii="Verdana" w:hAnsi="Verdana"/>
                <w:sz w:val="16"/>
                <w:szCs w:val="16"/>
              </w:rPr>
            </w:pPr>
            <w:r w:rsidRPr="00716F26">
              <w:rPr>
                <w:rFonts w:ascii="Verdana" w:hAnsi="Verdana"/>
                <w:sz w:val="16"/>
                <w:szCs w:val="16"/>
              </w:rPr>
              <w:t>Марка / типоразмер</w:t>
            </w:r>
          </w:p>
        </w:tc>
        <w:tc>
          <w:tcPr>
            <w:tcW w:w="712" w:type="dxa"/>
            <w:tcBorders>
              <w:top w:val="single" w:sz="6" w:space="0" w:color="auto"/>
              <w:left w:val="single" w:sz="6" w:space="0" w:color="auto"/>
              <w:bottom w:val="single" w:sz="6" w:space="0" w:color="auto"/>
              <w:right w:val="single" w:sz="6" w:space="0" w:color="auto"/>
            </w:tcBorders>
            <w:vAlign w:val="center"/>
          </w:tcPr>
          <w:p w:rsidR="00344905" w:rsidRPr="00716F26" w:rsidRDefault="00344905" w:rsidP="0008147F">
            <w:pPr>
              <w:ind w:firstLine="0"/>
              <w:rPr>
                <w:rFonts w:ascii="Verdana" w:hAnsi="Verdana"/>
                <w:sz w:val="16"/>
                <w:szCs w:val="16"/>
              </w:rPr>
            </w:pPr>
            <w:r w:rsidRPr="00716F26">
              <w:rPr>
                <w:rFonts w:ascii="Verdana" w:hAnsi="Verdana"/>
                <w:sz w:val="16"/>
                <w:szCs w:val="16"/>
              </w:rPr>
              <w:t>Технические данные</w:t>
            </w:r>
          </w:p>
        </w:tc>
        <w:tc>
          <w:tcPr>
            <w:tcW w:w="748" w:type="dxa"/>
            <w:gridSpan w:val="2"/>
            <w:tcBorders>
              <w:top w:val="single" w:sz="6" w:space="0" w:color="auto"/>
              <w:left w:val="single" w:sz="6" w:space="0" w:color="auto"/>
              <w:bottom w:val="single" w:sz="6" w:space="0" w:color="auto"/>
              <w:right w:val="single" w:sz="6" w:space="0" w:color="auto"/>
            </w:tcBorders>
            <w:vAlign w:val="center"/>
          </w:tcPr>
          <w:p w:rsidR="00344905" w:rsidRPr="00716F26" w:rsidRDefault="00344905" w:rsidP="0008147F">
            <w:pPr>
              <w:ind w:firstLine="0"/>
              <w:rPr>
                <w:rFonts w:ascii="Verdana" w:hAnsi="Verdana"/>
                <w:sz w:val="16"/>
                <w:szCs w:val="16"/>
              </w:rPr>
            </w:pPr>
            <w:r w:rsidRPr="00716F26">
              <w:rPr>
                <w:rFonts w:ascii="Verdana" w:hAnsi="Verdana"/>
                <w:sz w:val="16"/>
                <w:szCs w:val="16"/>
              </w:rPr>
              <w:t>Комплектация</w:t>
            </w:r>
          </w:p>
        </w:tc>
        <w:tc>
          <w:tcPr>
            <w:tcW w:w="915" w:type="dxa"/>
            <w:tcBorders>
              <w:top w:val="single" w:sz="6" w:space="0" w:color="auto"/>
              <w:left w:val="single" w:sz="6" w:space="0" w:color="auto"/>
              <w:bottom w:val="single" w:sz="6" w:space="0" w:color="auto"/>
              <w:right w:val="single" w:sz="6" w:space="0" w:color="auto"/>
            </w:tcBorders>
            <w:vAlign w:val="center"/>
          </w:tcPr>
          <w:p w:rsidR="00344905" w:rsidRPr="00716F26" w:rsidRDefault="00344905" w:rsidP="0008147F">
            <w:pPr>
              <w:ind w:firstLine="0"/>
              <w:rPr>
                <w:rFonts w:ascii="Verdana" w:hAnsi="Verdana"/>
                <w:sz w:val="16"/>
                <w:szCs w:val="16"/>
              </w:rPr>
            </w:pPr>
            <w:r w:rsidRPr="00716F26">
              <w:rPr>
                <w:rFonts w:ascii="Verdana" w:hAnsi="Verdana"/>
                <w:sz w:val="16"/>
                <w:szCs w:val="16"/>
              </w:rPr>
              <w:t>Требования к продукции (технический регламент, ГОСТ, ОСТ, ТУ, иное)</w:t>
            </w:r>
          </w:p>
        </w:tc>
        <w:tc>
          <w:tcPr>
            <w:tcW w:w="756" w:type="dxa"/>
            <w:tcBorders>
              <w:top w:val="single" w:sz="6" w:space="0" w:color="auto"/>
              <w:left w:val="single" w:sz="6" w:space="0" w:color="auto"/>
              <w:bottom w:val="single" w:sz="6" w:space="0" w:color="auto"/>
              <w:right w:val="single" w:sz="6" w:space="0" w:color="auto"/>
            </w:tcBorders>
            <w:vAlign w:val="center"/>
          </w:tcPr>
          <w:p w:rsidR="00344905" w:rsidRPr="00716F26" w:rsidRDefault="00344905" w:rsidP="0008147F">
            <w:pPr>
              <w:ind w:firstLine="0"/>
              <w:rPr>
                <w:rFonts w:ascii="Verdana" w:hAnsi="Verdana"/>
                <w:sz w:val="16"/>
                <w:szCs w:val="16"/>
              </w:rPr>
            </w:pPr>
            <w:r w:rsidRPr="00716F26">
              <w:rPr>
                <w:rFonts w:ascii="Verdana" w:hAnsi="Verdana"/>
                <w:sz w:val="16"/>
                <w:szCs w:val="16"/>
              </w:rPr>
              <w:t>Гарантийный срок</w:t>
            </w:r>
          </w:p>
        </w:tc>
        <w:tc>
          <w:tcPr>
            <w:tcW w:w="441" w:type="dxa"/>
            <w:tcBorders>
              <w:top w:val="single" w:sz="6" w:space="0" w:color="auto"/>
              <w:left w:val="single" w:sz="6" w:space="0" w:color="auto"/>
              <w:bottom w:val="single" w:sz="6" w:space="0" w:color="auto"/>
              <w:right w:val="single" w:sz="6" w:space="0" w:color="auto"/>
            </w:tcBorders>
            <w:vAlign w:val="center"/>
          </w:tcPr>
          <w:p w:rsidR="00344905" w:rsidRPr="00716F26" w:rsidRDefault="00344905" w:rsidP="0008147F">
            <w:pPr>
              <w:jc w:val="center"/>
              <w:rPr>
                <w:rFonts w:ascii="Verdana" w:hAnsi="Verdana"/>
                <w:sz w:val="16"/>
                <w:szCs w:val="16"/>
              </w:rPr>
            </w:pPr>
            <w:r w:rsidRPr="00716F26">
              <w:rPr>
                <w:rFonts w:ascii="Verdana" w:hAnsi="Verdana"/>
                <w:sz w:val="16"/>
                <w:szCs w:val="16"/>
              </w:rPr>
              <w:t>Ед. изм.</w:t>
            </w:r>
          </w:p>
        </w:tc>
        <w:tc>
          <w:tcPr>
            <w:tcW w:w="559" w:type="dxa"/>
            <w:tcBorders>
              <w:top w:val="single" w:sz="6" w:space="0" w:color="auto"/>
              <w:left w:val="single" w:sz="6" w:space="0" w:color="auto"/>
              <w:bottom w:val="single" w:sz="6" w:space="0" w:color="auto"/>
              <w:right w:val="single" w:sz="6" w:space="0" w:color="auto"/>
            </w:tcBorders>
            <w:vAlign w:val="center"/>
          </w:tcPr>
          <w:p w:rsidR="00344905" w:rsidRPr="00716F26" w:rsidRDefault="00344905" w:rsidP="0008147F">
            <w:pPr>
              <w:jc w:val="center"/>
              <w:rPr>
                <w:rFonts w:ascii="Verdana" w:hAnsi="Verdana"/>
                <w:sz w:val="16"/>
                <w:szCs w:val="16"/>
              </w:rPr>
            </w:pPr>
            <w:proofErr w:type="spellStart"/>
            <w:r w:rsidRPr="00716F26">
              <w:rPr>
                <w:rFonts w:ascii="Verdana" w:hAnsi="Verdana"/>
                <w:sz w:val="16"/>
                <w:szCs w:val="16"/>
              </w:rPr>
              <w:t>К</w:t>
            </w:r>
            <w:r>
              <w:rPr>
                <w:rFonts w:ascii="Verdana" w:hAnsi="Verdana"/>
                <w:sz w:val="16"/>
                <w:szCs w:val="16"/>
              </w:rPr>
              <w:t>К</w:t>
            </w:r>
            <w:r w:rsidRPr="00716F26">
              <w:rPr>
                <w:rFonts w:ascii="Verdana" w:hAnsi="Verdana"/>
                <w:sz w:val="16"/>
                <w:szCs w:val="16"/>
              </w:rPr>
              <w:t>ол</w:t>
            </w:r>
            <w:proofErr w:type="spellEnd"/>
            <w:r w:rsidRPr="00716F26">
              <w:rPr>
                <w:rFonts w:ascii="Verdana" w:hAnsi="Verdana"/>
                <w:sz w:val="16"/>
                <w:szCs w:val="16"/>
              </w:rPr>
              <w:t>-во</w:t>
            </w:r>
          </w:p>
        </w:tc>
        <w:tc>
          <w:tcPr>
            <w:tcW w:w="841" w:type="dxa"/>
            <w:tcBorders>
              <w:top w:val="single" w:sz="6" w:space="0" w:color="auto"/>
              <w:left w:val="single" w:sz="6" w:space="0" w:color="auto"/>
              <w:bottom w:val="single" w:sz="4" w:space="0" w:color="auto"/>
              <w:right w:val="single" w:sz="6" w:space="0" w:color="auto"/>
            </w:tcBorders>
            <w:vAlign w:val="center"/>
          </w:tcPr>
          <w:p w:rsidR="00344905" w:rsidRPr="00AD1787" w:rsidRDefault="00344905" w:rsidP="0008147F">
            <w:pPr>
              <w:ind w:firstLine="0"/>
              <w:rPr>
                <w:rFonts w:ascii="Verdana" w:hAnsi="Verdana"/>
                <w:i/>
                <w:sz w:val="16"/>
                <w:szCs w:val="16"/>
              </w:rPr>
            </w:pPr>
            <w:proofErr w:type="spellStart"/>
            <w:r w:rsidRPr="00AD1787">
              <w:rPr>
                <w:rFonts w:ascii="Verdana" w:hAnsi="Verdana"/>
                <w:i/>
                <w:sz w:val="16"/>
                <w:szCs w:val="16"/>
              </w:rPr>
              <w:t>Толеранс</w:t>
            </w:r>
            <w:proofErr w:type="spellEnd"/>
            <w:r>
              <w:rPr>
                <w:rFonts w:ascii="Verdana" w:hAnsi="Verdana"/>
                <w:i/>
                <w:sz w:val="16"/>
                <w:szCs w:val="16"/>
              </w:rPr>
              <w:t xml:space="preserve"> </w:t>
            </w:r>
            <w:r w:rsidRPr="00AD1787">
              <w:rPr>
                <w:rFonts w:ascii="Verdana" w:hAnsi="Verdana"/>
                <w:i/>
                <w:sz w:val="16"/>
                <w:szCs w:val="16"/>
              </w:rPr>
              <w:t>+/-</w:t>
            </w:r>
            <w:r>
              <w:rPr>
                <w:rFonts w:ascii="Verdana" w:hAnsi="Verdana"/>
                <w:i/>
                <w:sz w:val="16"/>
                <w:szCs w:val="16"/>
              </w:rPr>
              <w:t xml:space="preserve"> </w:t>
            </w:r>
            <w:r w:rsidRPr="00AD1787">
              <w:rPr>
                <w:rFonts w:ascii="Verdana" w:hAnsi="Verdana"/>
                <w:i/>
                <w:sz w:val="16"/>
                <w:szCs w:val="16"/>
              </w:rPr>
              <w:t>__</w:t>
            </w:r>
            <w:r>
              <w:rPr>
                <w:rFonts w:ascii="Verdana" w:hAnsi="Verdana"/>
                <w:i/>
                <w:sz w:val="16"/>
                <w:szCs w:val="16"/>
              </w:rPr>
              <w:t xml:space="preserve"> </w:t>
            </w:r>
            <w:r w:rsidRPr="00AD1787">
              <w:rPr>
                <w:rFonts w:ascii="Verdana" w:hAnsi="Verdana"/>
                <w:i/>
                <w:sz w:val="16"/>
                <w:szCs w:val="16"/>
              </w:rPr>
              <w:t>%</w:t>
            </w:r>
          </w:p>
        </w:tc>
        <w:tc>
          <w:tcPr>
            <w:tcW w:w="749" w:type="dxa"/>
            <w:tcBorders>
              <w:top w:val="single" w:sz="6" w:space="0" w:color="auto"/>
              <w:left w:val="single" w:sz="6" w:space="0" w:color="auto"/>
              <w:bottom w:val="single" w:sz="4" w:space="0" w:color="auto"/>
              <w:right w:val="single" w:sz="6" w:space="0" w:color="auto"/>
            </w:tcBorders>
            <w:vAlign w:val="center"/>
          </w:tcPr>
          <w:p w:rsidR="00344905" w:rsidRPr="00716F26" w:rsidRDefault="00344905" w:rsidP="0008147F">
            <w:pPr>
              <w:ind w:firstLine="0"/>
              <w:rPr>
                <w:rFonts w:ascii="Verdana" w:hAnsi="Verdana"/>
                <w:sz w:val="16"/>
                <w:szCs w:val="16"/>
              </w:rPr>
            </w:pPr>
            <w:r w:rsidRPr="00716F26">
              <w:rPr>
                <w:rFonts w:ascii="Verdana" w:hAnsi="Verdana"/>
                <w:sz w:val="16"/>
                <w:szCs w:val="16"/>
              </w:rPr>
              <w:t>Цена за единицу без НДС, руб.</w:t>
            </w:r>
          </w:p>
        </w:tc>
        <w:tc>
          <w:tcPr>
            <w:tcW w:w="726" w:type="dxa"/>
            <w:tcBorders>
              <w:top w:val="single" w:sz="6" w:space="0" w:color="auto"/>
              <w:left w:val="single" w:sz="6" w:space="0" w:color="auto"/>
              <w:bottom w:val="single" w:sz="6" w:space="0" w:color="auto"/>
              <w:right w:val="single" w:sz="6" w:space="0" w:color="auto"/>
            </w:tcBorders>
            <w:vAlign w:val="center"/>
          </w:tcPr>
          <w:p w:rsidR="00344905" w:rsidRPr="00716F26" w:rsidRDefault="00344905" w:rsidP="0008147F">
            <w:pPr>
              <w:ind w:firstLine="0"/>
              <w:rPr>
                <w:rFonts w:ascii="Verdana" w:hAnsi="Verdana"/>
                <w:sz w:val="16"/>
                <w:szCs w:val="16"/>
              </w:rPr>
            </w:pPr>
            <w:r w:rsidRPr="00716F26">
              <w:rPr>
                <w:rFonts w:ascii="Verdana" w:hAnsi="Verdana"/>
                <w:sz w:val="16"/>
                <w:szCs w:val="16"/>
              </w:rPr>
              <w:t>Сумма без НДС, руб.</w:t>
            </w:r>
          </w:p>
        </w:tc>
      </w:tr>
      <w:tr w:rsidR="00344905" w:rsidRPr="00716F26" w:rsidTr="0008147F">
        <w:trPr>
          <w:trHeight w:val="250"/>
          <w:jc w:val="center"/>
        </w:trPr>
        <w:tc>
          <w:tcPr>
            <w:tcW w:w="339" w:type="dxa"/>
            <w:tcBorders>
              <w:top w:val="single" w:sz="6" w:space="0" w:color="auto"/>
              <w:left w:val="single" w:sz="6" w:space="0" w:color="auto"/>
              <w:bottom w:val="single" w:sz="6" w:space="0" w:color="auto"/>
              <w:right w:val="single" w:sz="6" w:space="0" w:color="auto"/>
            </w:tcBorders>
          </w:tcPr>
          <w:p w:rsidR="00344905" w:rsidRPr="00716F26" w:rsidRDefault="00344905" w:rsidP="0008147F">
            <w:pPr>
              <w:jc w:val="center"/>
              <w:rPr>
                <w:rFonts w:ascii="Verdana" w:hAnsi="Verdana"/>
                <w:sz w:val="16"/>
                <w:szCs w:val="16"/>
              </w:rPr>
            </w:pPr>
            <w:r w:rsidRPr="00716F26">
              <w:rPr>
                <w:rFonts w:ascii="Verdana" w:hAnsi="Verdana"/>
                <w:sz w:val="16"/>
                <w:szCs w:val="16"/>
              </w:rPr>
              <w:t>1</w:t>
            </w:r>
          </w:p>
        </w:tc>
        <w:tc>
          <w:tcPr>
            <w:tcW w:w="1088" w:type="dxa"/>
            <w:tcBorders>
              <w:top w:val="single" w:sz="6" w:space="0" w:color="auto"/>
              <w:left w:val="single" w:sz="6" w:space="0" w:color="auto"/>
              <w:bottom w:val="single" w:sz="6" w:space="0" w:color="auto"/>
              <w:right w:val="single" w:sz="6" w:space="0" w:color="auto"/>
            </w:tcBorders>
          </w:tcPr>
          <w:p w:rsidR="00344905" w:rsidRPr="00716F26" w:rsidRDefault="00344905" w:rsidP="0008147F">
            <w:pPr>
              <w:rPr>
                <w:rFonts w:ascii="Verdana" w:hAnsi="Verdana"/>
                <w:sz w:val="16"/>
                <w:szCs w:val="16"/>
              </w:rPr>
            </w:pPr>
          </w:p>
        </w:tc>
        <w:tc>
          <w:tcPr>
            <w:tcW w:w="1088" w:type="dxa"/>
            <w:tcBorders>
              <w:top w:val="single" w:sz="6" w:space="0" w:color="auto"/>
              <w:left w:val="single" w:sz="6" w:space="0" w:color="auto"/>
              <w:bottom w:val="single" w:sz="6" w:space="0" w:color="auto"/>
              <w:right w:val="single" w:sz="6" w:space="0" w:color="auto"/>
            </w:tcBorders>
          </w:tcPr>
          <w:p w:rsidR="00344905" w:rsidRPr="00716F26" w:rsidRDefault="00344905" w:rsidP="0008147F">
            <w:pPr>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344905" w:rsidRPr="00716F26" w:rsidRDefault="00344905" w:rsidP="0008147F">
            <w:pPr>
              <w:jc w:val="center"/>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344905" w:rsidRPr="00716F26" w:rsidRDefault="00344905" w:rsidP="0008147F">
            <w:pPr>
              <w:jc w:val="center"/>
              <w:rPr>
                <w:rFonts w:ascii="Verdana" w:hAnsi="Verdana"/>
                <w:sz w:val="16"/>
                <w:szCs w:val="16"/>
              </w:rPr>
            </w:pPr>
          </w:p>
        </w:tc>
        <w:tc>
          <w:tcPr>
            <w:tcW w:w="712" w:type="dxa"/>
            <w:tcBorders>
              <w:top w:val="single" w:sz="6" w:space="0" w:color="auto"/>
              <w:left w:val="single" w:sz="6" w:space="0" w:color="auto"/>
              <w:bottom w:val="single" w:sz="6" w:space="0" w:color="auto"/>
              <w:right w:val="single" w:sz="6" w:space="0" w:color="auto"/>
            </w:tcBorders>
          </w:tcPr>
          <w:p w:rsidR="00344905" w:rsidRPr="00716F26" w:rsidRDefault="00344905" w:rsidP="0008147F">
            <w:pPr>
              <w:jc w:val="center"/>
              <w:rPr>
                <w:rFonts w:ascii="Verdana" w:hAnsi="Verdana"/>
                <w:sz w:val="16"/>
                <w:szCs w:val="16"/>
              </w:rPr>
            </w:pPr>
          </w:p>
        </w:tc>
        <w:tc>
          <w:tcPr>
            <w:tcW w:w="748" w:type="dxa"/>
            <w:gridSpan w:val="2"/>
            <w:tcBorders>
              <w:top w:val="single" w:sz="6" w:space="0" w:color="auto"/>
              <w:left w:val="single" w:sz="6" w:space="0" w:color="auto"/>
              <w:bottom w:val="single" w:sz="6" w:space="0" w:color="auto"/>
              <w:right w:val="single" w:sz="6" w:space="0" w:color="auto"/>
            </w:tcBorders>
          </w:tcPr>
          <w:p w:rsidR="00344905" w:rsidRPr="00716F26" w:rsidRDefault="00344905" w:rsidP="0008147F">
            <w:pPr>
              <w:jc w:val="center"/>
              <w:rPr>
                <w:rFonts w:ascii="Verdana" w:hAnsi="Verdana"/>
                <w:sz w:val="16"/>
                <w:szCs w:val="16"/>
              </w:rPr>
            </w:pPr>
          </w:p>
        </w:tc>
        <w:tc>
          <w:tcPr>
            <w:tcW w:w="915" w:type="dxa"/>
            <w:tcBorders>
              <w:top w:val="single" w:sz="6" w:space="0" w:color="auto"/>
              <w:left w:val="single" w:sz="6" w:space="0" w:color="auto"/>
              <w:bottom w:val="single" w:sz="6" w:space="0" w:color="auto"/>
              <w:right w:val="single" w:sz="6" w:space="0" w:color="auto"/>
            </w:tcBorders>
          </w:tcPr>
          <w:p w:rsidR="00344905" w:rsidRPr="00716F26" w:rsidRDefault="00344905" w:rsidP="0008147F">
            <w:pPr>
              <w:jc w:val="center"/>
              <w:rPr>
                <w:rFonts w:ascii="Verdana" w:hAnsi="Verdana"/>
                <w:sz w:val="16"/>
                <w:szCs w:val="16"/>
              </w:rPr>
            </w:pPr>
          </w:p>
        </w:tc>
        <w:tc>
          <w:tcPr>
            <w:tcW w:w="756" w:type="dxa"/>
            <w:tcBorders>
              <w:top w:val="single" w:sz="6" w:space="0" w:color="auto"/>
              <w:left w:val="single" w:sz="6" w:space="0" w:color="auto"/>
              <w:bottom w:val="single" w:sz="6" w:space="0" w:color="auto"/>
              <w:right w:val="single" w:sz="6" w:space="0" w:color="auto"/>
            </w:tcBorders>
          </w:tcPr>
          <w:p w:rsidR="00344905" w:rsidRPr="00716F26" w:rsidRDefault="00344905" w:rsidP="0008147F">
            <w:pPr>
              <w:jc w:val="center"/>
              <w:rPr>
                <w:rFonts w:ascii="Verdana" w:hAnsi="Verdana"/>
                <w:sz w:val="16"/>
                <w:szCs w:val="16"/>
              </w:rPr>
            </w:pPr>
          </w:p>
        </w:tc>
        <w:tc>
          <w:tcPr>
            <w:tcW w:w="441" w:type="dxa"/>
            <w:tcBorders>
              <w:top w:val="single" w:sz="6" w:space="0" w:color="auto"/>
              <w:left w:val="single" w:sz="6" w:space="0" w:color="auto"/>
              <w:bottom w:val="single" w:sz="6" w:space="0" w:color="auto"/>
              <w:right w:val="single" w:sz="6" w:space="0" w:color="auto"/>
            </w:tcBorders>
          </w:tcPr>
          <w:p w:rsidR="00344905" w:rsidRPr="00716F26" w:rsidRDefault="00344905" w:rsidP="0008147F">
            <w:pPr>
              <w:jc w:val="center"/>
              <w:rPr>
                <w:rFonts w:ascii="Verdana" w:hAnsi="Verdana"/>
                <w:sz w:val="16"/>
                <w:szCs w:val="16"/>
              </w:rPr>
            </w:pPr>
          </w:p>
        </w:tc>
        <w:tc>
          <w:tcPr>
            <w:tcW w:w="559" w:type="dxa"/>
            <w:tcBorders>
              <w:top w:val="single" w:sz="6" w:space="0" w:color="auto"/>
              <w:left w:val="single" w:sz="6" w:space="0" w:color="auto"/>
              <w:bottom w:val="single" w:sz="6" w:space="0" w:color="auto"/>
              <w:right w:val="single" w:sz="4" w:space="0" w:color="auto"/>
            </w:tcBorders>
          </w:tcPr>
          <w:p w:rsidR="00344905" w:rsidRPr="00716F26" w:rsidRDefault="00344905" w:rsidP="0008147F">
            <w:pPr>
              <w:jc w:val="center"/>
              <w:rPr>
                <w:rFonts w:ascii="Verdana" w:hAnsi="Verdana"/>
                <w:sz w:val="16"/>
                <w:szCs w:val="16"/>
              </w:rPr>
            </w:pPr>
          </w:p>
        </w:tc>
        <w:tc>
          <w:tcPr>
            <w:tcW w:w="841" w:type="dxa"/>
            <w:tcBorders>
              <w:top w:val="single" w:sz="4" w:space="0" w:color="auto"/>
              <w:left w:val="single" w:sz="4" w:space="0" w:color="auto"/>
              <w:bottom w:val="single" w:sz="4" w:space="0" w:color="auto"/>
              <w:right w:val="single" w:sz="4" w:space="0" w:color="auto"/>
            </w:tcBorders>
          </w:tcPr>
          <w:p w:rsidR="00344905" w:rsidRPr="00716F26" w:rsidRDefault="00344905" w:rsidP="0008147F">
            <w:pPr>
              <w:jc w:val="center"/>
              <w:rPr>
                <w:rFonts w:ascii="Verdana" w:hAnsi="Verdana"/>
                <w:sz w:val="16"/>
                <w:szCs w:val="16"/>
              </w:rPr>
            </w:pPr>
          </w:p>
        </w:tc>
        <w:tc>
          <w:tcPr>
            <w:tcW w:w="749" w:type="dxa"/>
            <w:tcBorders>
              <w:top w:val="single" w:sz="4" w:space="0" w:color="auto"/>
              <w:left w:val="single" w:sz="4" w:space="0" w:color="auto"/>
              <w:bottom w:val="single" w:sz="4" w:space="0" w:color="auto"/>
              <w:right w:val="single" w:sz="4" w:space="0" w:color="auto"/>
            </w:tcBorders>
          </w:tcPr>
          <w:p w:rsidR="00344905" w:rsidRPr="00716F26" w:rsidRDefault="00344905" w:rsidP="0008147F">
            <w:pPr>
              <w:jc w:val="center"/>
              <w:rPr>
                <w:rFonts w:ascii="Verdana" w:hAnsi="Verdana"/>
                <w:sz w:val="16"/>
                <w:szCs w:val="16"/>
              </w:rPr>
            </w:pPr>
          </w:p>
        </w:tc>
        <w:tc>
          <w:tcPr>
            <w:tcW w:w="726" w:type="dxa"/>
            <w:tcBorders>
              <w:top w:val="single" w:sz="6" w:space="0" w:color="auto"/>
              <w:left w:val="single" w:sz="4" w:space="0" w:color="auto"/>
              <w:bottom w:val="single" w:sz="6" w:space="0" w:color="auto"/>
              <w:right w:val="single" w:sz="6" w:space="0" w:color="auto"/>
            </w:tcBorders>
          </w:tcPr>
          <w:p w:rsidR="00344905" w:rsidRPr="00716F26" w:rsidRDefault="00344905" w:rsidP="0008147F">
            <w:pPr>
              <w:jc w:val="center"/>
              <w:rPr>
                <w:rFonts w:ascii="Verdana" w:hAnsi="Verdana"/>
                <w:sz w:val="16"/>
                <w:szCs w:val="16"/>
              </w:rPr>
            </w:pPr>
          </w:p>
        </w:tc>
      </w:tr>
      <w:tr w:rsidR="00344905" w:rsidRPr="00716F26" w:rsidTr="0008147F">
        <w:trPr>
          <w:trHeight w:val="250"/>
          <w:jc w:val="center"/>
        </w:trPr>
        <w:tc>
          <w:tcPr>
            <w:tcW w:w="339" w:type="dxa"/>
            <w:tcBorders>
              <w:top w:val="single" w:sz="6" w:space="0" w:color="auto"/>
              <w:left w:val="single" w:sz="6" w:space="0" w:color="auto"/>
              <w:bottom w:val="single" w:sz="6" w:space="0" w:color="auto"/>
              <w:right w:val="single" w:sz="6" w:space="0" w:color="auto"/>
            </w:tcBorders>
          </w:tcPr>
          <w:p w:rsidR="00344905" w:rsidRPr="00716F26" w:rsidRDefault="00344905" w:rsidP="0008147F">
            <w:pPr>
              <w:jc w:val="center"/>
              <w:rPr>
                <w:rFonts w:ascii="Verdana" w:hAnsi="Verdana"/>
                <w:sz w:val="16"/>
                <w:szCs w:val="16"/>
              </w:rPr>
            </w:pPr>
            <w:r w:rsidRPr="00716F26">
              <w:rPr>
                <w:rFonts w:ascii="Verdana" w:hAnsi="Verdana"/>
                <w:sz w:val="16"/>
                <w:szCs w:val="16"/>
              </w:rPr>
              <w:t>2</w:t>
            </w:r>
          </w:p>
        </w:tc>
        <w:tc>
          <w:tcPr>
            <w:tcW w:w="1088" w:type="dxa"/>
            <w:tcBorders>
              <w:top w:val="single" w:sz="6" w:space="0" w:color="auto"/>
              <w:left w:val="single" w:sz="6" w:space="0" w:color="auto"/>
              <w:bottom w:val="single" w:sz="6" w:space="0" w:color="auto"/>
              <w:right w:val="single" w:sz="6" w:space="0" w:color="auto"/>
            </w:tcBorders>
          </w:tcPr>
          <w:p w:rsidR="00344905" w:rsidRPr="00716F26" w:rsidRDefault="00344905" w:rsidP="0008147F">
            <w:pPr>
              <w:rPr>
                <w:rFonts w:ascii="Verdana" w:hAnsi="Verdana"/>
                <w:sz w:val="16"/>
                <w:szCs w:val="16"/>
              </w:rPr>
            </w:pPr>
          </w:p>
        </w:tc>
        <w:tc>
          <w:tcPr>
            <w:tcW w:w="1088" w:type="dxa"/>
            <w:tcBorders>
              <w:top w:val="single" w:sz="6" w:space="0" w:color="auto"/>
              <w:left w:val="single" w:sz="6" w:space="0" w:color="auto"/>
              <w:bottom w:val="single" w:sz="6" w:space="0" w:color="auto"/>
              <w:right w:val="single" w:sz="6" w:space="0" w:color="auto"/>
            </w:tcBorders>
          </w:tcPr>
          <w:p w:rsidR="00344905" w:rsidRPr="00716F26" w:rsidRDefault="00344905" w:rsidP="0008147F">
            <w:pPr>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344905" w:rsidRPr="00716F26" w:rsidRDefault="00344905" w:rsidP="0008147F">
            <w:pPr>
              <w:jc w:val="center"/>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344905" w:rsidRPr="00716F26" w:rsidRDefault="00344905" w:rsidP="0008147F">
            <w:pPr>
              <w:jc w:val="center"/>
              <w:rPr>
                <w:rFonts w:ascii="Verdana" w:hAnsi="Verdana"/>
                <w:sz w:val="16"/>
                <w:szCs w:val="16"/>
              </w:rPr>
            </w:pPr>
          </w:p>
        </w:tc>
        <w:tc>
          <w:tcPr>
            <w:tcW w:w="712" w:type="dxa"/>
            <w:tcBorders>
              <w:top w:val="single" w:sz="6" w:space="0" w:color="auto"/>
              <w:left w:val="single" w:sz="6" w:space="0" w:color="auto"/>
              <w:bottom w:val="single" w:sz="6" w:space="0" w:color="auto"/>
              <w:right w:val="single" w:sz="6" w:space="0" w:color="auto"/>
            </w:tcBorders>
          </w:tcPr>
          <w:p w:rsidR="00344905" w:rsidRPr="00716F26" w:rsidRDefault="00344905" w:rsidP="0008147F">
            <w:pPr>
              <w:jc w:val="center"/>
              <w:rPr>
                <w:rFonts w:ascii="Verdana" w:hAnsi="Verdana"/>
                <w:sz w:val="16"/>
                <w:szCs w:val="16"/>
              </w:rPr>
            </w:pPr>
          </w:p>
        </w:tc>
        <w:tc>
          <w:tcPr>
            <w:tcW w:w="748" w:type="dxa"/>
            <w:gridSpan w:val="2"/>
            <w:tcBorders>
              <w:top w:val="single" w:sz="6" w:space="0" w:color="auto"/>
              <w:left w:val="single" w:sz="6" w:space="0" w:color="auto"/>
              <w:bottom w:val="single" w:sz="6" w:space="0" w:color="auto"/>
              <w:right w:val="single" w:sz="6" w:space="0" w:color="auto"/>
            </w:tcBorders>
          </w:tcPr>
          <w:p w:rsidR="00344905" w:rsidRPr="00716F26" w:rsidRDefault="00344905" w:rsidP="0008147F">
            <w:pPr>
              <w:jc w:val="center"/>
              <w:rPr>
                <w:rFonts w:ascii="Verdana" w:hAnsi="Verdana"/>
                <w:sz w:val="16"/>
                <w:szCs w:val="16"/>
              </w:rPr>
            </w:pPr>
          </w:p>
        </w:tc>
        <w:tc>
          <w:tcPr>
            <w:tcW w:w="915" w:type="dxa"/>
            <w:tcBorders>
              <w:top w:val="single" w:sz="6" w:space="0" w:color="auto"/>
              <w:left w:val="single" w:sz="6" w:space="0" w:color="auto"/>
              <w:bottom w:val="single" w:sz="6" w:space="0" w:color="auto"/>
              <w:right w:val="single" w:sz="6" w:space="0" w:color="auto"/>
            </w:tcBorders>
          </w:tcPr>
          <w:p w:rsidR="00344905" w:rsidRPr="00716F26" w:rsidRDefault="00344905" w:rsidP="0008147F">
            <w:pPr>
              <w:jc w:val="center"/>
              <w:rPr>
                <w:rFonts w:ascii="Verdana" w:hAnsi="Verdana"/>
                <w:sz w:val="16"/>
                <w:szCs w:val="16"/>
              </w:rPr>
            </w:pPr>
          </w:p>
        </w:tc>
        <w:tc>
          <w:tcPr>
            <w:tcW w:w="756" w:type="dxa"/>
            <w:tcBorders>
              <w:top w:val="single" w:sz="6" w:space="0" w:color="auto"/>
              <w:left w:val="single" w:sz="6" w:space="0" w:color="auto"/>
              <w:bottom w:val="single" w:sz="6" w:space="0" w:color="auto"/>
              <w:right w:val="single" w:sz="6" w:space="0" w:color="auto"/>
            </w:tcBorders>
          </w:tcPr>
          <w:p w:rsidR="00344905" w:rsidRPr="00716F26" w:rsidRDefault="00344905" w:rsidP="0008147F">
            <w:pPr>
              <w:jc w:val="center"/>
              <w:rPr>
                <w:rFonts w:ascii="Verdana" w:hAnsi="Verdana"/>
                <w:sz w:val="16"/>
                <w:szCs w:val="16"/>
              </w:rPr>
            </w:pPr>
          </w:p>
        </w:tc>
        <w:tc>
          <w:tcPr>
            <w:tcW w:w="441" w:type="dxa"/>
            <w:tcBorders>
              <w:top w:val="single" w:sz="6" w:space="0" w:color="auto"/>
              <w:left w:val="single" w:sz="6" w:space="0" w:color="auto"/>
              <w:bottom w:val="single" w:sz="6" w:space="0" w:color="auto"/>
              <w:right w:val="single" w:sz="6" w:space="0" w:color="auto"/>
            </w:tcBorders>
          </w:tcPr>
          <w:p w:rsidR="00344905" w:rsidRPr="00716F26" w:rsidRDefault="00344905" w:rsidP="0008147F">
            <w:pPr>
              <w:jc w:val="center"/>
              <w:rPr>
                <w:rFonts w:ascii="Verdana" w:hAnsi="Verdana"/>
                <w:sz w:val="16"/>
                <w:szCs w:val="16"/>
              </w:rPr>
            </w:pPr>
          </w:p>
        </w:tc>
        <w:tc>
          <w:tcPr>
            <w:tcW w:w="559" w:type="dxa"/>
            <w:tcBorders>
              <w:top w:val="single" w:sz="6" w:space="0" w:color="auto"/>
              <w:left w:val="single" w:sz="6" w:space="0" w:color="auto"/>
              <w:bottom w:val="single" w:sz="6" w:space="0" w:color="auto"/>
              <w:right w:val="single" w:sz="4" w:space="0" w:color="auto"/>
            </w:tcBorders>
          </w:tcPr>
          <w:p w:rsidR="00344905" w:rsidRPr="00716F26" w:rsidRDefault="00344905" w:rsidP="0008147F">
            <w:pPr>
              <w:jc w:val="center"/>
              <w:rPr>
                <w:rFonts w:ascii="Verdana" w:hAnsi="Verdana"/>
                <w:sz w:val="16"/>
                <w:szCs w:val="16"/>
              </w:rPr>
            </w:pPr>
          </w:p>
        </w:tc>
        <w:tc>
          <w:tcPr>
            <w:tcW w:w="841" w:type="dxa"/>
            <w:tcBorders>
              <w:top w:val="single" w:sz="4" w:space="0" w:color="auto"/>
              <w:left w:val="single" w:sz="4" w:space="0" w:color="auto"/>
              <w:bottom w:val="single" w:sz="4" w:space="0" w:color="auto"/>
              <w:right w:val="single" w:sz="4" w:space="0" w:color="auto"/>
            </w:tcBorders>
          </w:tcPr>
          <w:p w:rsidR="00344905" w:rsidRPr="00716F26" w:rsidRDefault="00344905" w:rsidP="0008147F">
            <w:pPr>
              <w:jc w:val="center"/>
              <w:rPr>
                <w:rFonts w:ascii="Verdana" w:hAnsi="Verdana"/>
                <w:sz w:val="16"/>
                <w:szCs w:val="16"/>
              </w:rPr>
            </w:pPr>
          </w:p>
        </w:tc>
        <w:tc>
          <w:tcPr>
            <w:tcW w:w="749" w:type="dxa"/>
            <w:tcBorders>
              <w:top w:val="single" w:sz="4" w:space="0" w:color="auto"/>
              <w:left w:val="single" w:sz="4" w:space="0" w:color="auto"/>
              <w:bottom w:val="single" w:sz="4" w:space="0" w:color="auto"/>
              <w:right w:val="single" w:sz="4" w:space="0" w:color="auto"/>
            </w:tcBorders>
          </w:tcPr>
          <w:p w:rsidR="00344905" w:rsidRPr="00716F26" w:rsidRDefault="00344905" w:rsidP="0008147F">
            <w:pPr>
              <w:jc w:val="center"/>
              <w:rPr>
                <w:rFonts w:ascii="Verdana" w:hAnsi="Verdana"/>
                <w:sz w:val="16"/>
                <w:szCs w:val="16"/>
              </w:rPr>
            </w:pPr>
          </w:p>
        </w:tc>
        <w:tc>
          <w:tcPr>
            <w:tcW w:w="726" w:type="dxa"/>
            <w:tcBorders>
              <w:top w:val="single" w:sz="6" w:space="0" w:color="auto"/>
              <w:left w:val="single" w:sz="4" w:space="0" w:color="auto"/>
              <w:bottom w:val="single" w:sz="6" w:space="0" w:color="auto"/>
              <w:right w:val="single" w:sz="6" w:space="0" w:color="auto"/>
            </w:tcBorders>
          </w:tcPr>
          <w:p w:rsidR="00344905" w:rsidRPr="00716F26" w:rsidRDefault="00344905" w:rsidP="0008147F">
            <w:pPr>
              <w:jc w:val="center"/>
              <w:rPr>
                <w:rFonts w:ascii="Verdana" w:hAnsi="Verdana"/>
                <w:sz w:val="16"/>
                <w:szCs w:val="16"/>
              </w:rPr>
            </w:pPr>
          </w:p>
        </w:tc>
      </w:tr>
      <w:tr w:rsidR="00344905" w:rsidRPr="00716F26" w:rsidTr="0008147F">
        <w:trPr>
          <w:trHeight w:val="250"/>
          <w:jc w:val="center"/>
        </w:trPr>
        <w:tc>
          <w:tcPr>
            <w:tcW w:w="3941" w:type="dxa"/>
            <w:gridSpan w:val="5"/>
            <w:tcBorders>
              <w:top w:val="single" w:sz="6" w:space="0" w:color="auto"/>
              <w:left w:val="single" w:sz="6" w:space="0" w:color="auto"/>
              <w:bottom w:val="single" w:sz="6" w:space="0" w:color="auto"/>
              <w:right w:val="single" w:sz="6" w:space="0" w:color="auto"/>
            </w:tcBorders>
          </w:tcPr>
          <w:p w:rsidR="00344905" w:rsidRPr="00716F26" w:rsidRDefault="00344905" w:rsidP="0008147F">
            <w:pPr>
              <w:ind w:left="3" w:right="2"/>
              <w:jc w:val="right"/>
              <w:rPr>
                <w:rFonts w:ascii="Verdana" w:hAnsi="Verdana"/>
                <w:sz w:val="16"/>
                <w:szCs w:val="16"/>
              </w:rPr>
            </w:pPr>
            <w:r w:rsidRPr="00716F26">
              <w:rPr>
                <w:rFonts w:ascii="Verdana" w:hAnsi="Verdana"/>
                <w:sz w:val="16"/>
                <w:szCs w:val="16"/>
              </w:rPr>
              <w:t>Всего, без НДС:</w:t>
            </w:r>
          </w:p>
        </w:tc>
        <w:tc>
          <w:tcPr>
            <w:tcW w:w="749" w:type="dxa"/>
            <w:gridSpan w:val="2"/>
            <w:tcBorders>
              <w:top w:val="single" w:sz="6" w:space="0" w:color="auto"/>
              <w:left w:val="single" w:sz="6" w:space="0" w:color="auto"/>
              <w:bottom w:val="single" w:sz="6" w:space="0" w:color="auto"/>
              <w:right w:val="single" w:sz="6" w:space="0" w:color="auto"/>
            </w:tcBorders>
          </w:tcPr>
          <w:p w:rsidR="00344905" w:rsidRPr="00716F26" w:rsidRDefault="00344905" w:rsidP="0008147F">
            <w:pPr>
              <w:ind w:left="3" w:right="2"/>
              <w:rPr>
                <w:rFonts w:ascii="Verdana" w:hAnsi="Verdana"/>
                <w:sz w:val="16"/>
                <w:szCs w:val="16"/>
              </w:rPr>
            </w:pPr>
          </w:p>
        </w:tc>
        <w:tc>
          <w:tcPr>
            <w:tcW w:w="5698" w:type="dxa"/>
            <w:gridSpan w:val="8"/>
            <w:tcBorders>
              <w:top w:val="single" w:sz="6" w:space="0" w:color="auto"/>
              <w:left w:val="single" w:sz="6" w:space="0" w:color="auto"/>
              <w:bottom w:val="single" w:sz="6" w:space="0" w:color="auto"/>
              <w:right w:val="single" w:sz="6" w:space="0" w:color="auto"/>
            </w:tcBorders>
          </w:tcPr>
          <w:p w:rsidR="00344905" w:rsidRPr="00716F26" w:rsidRDefault="00344905" w:rsidP="0008147F">
            <w:pPr>
              <w:ind w:left="3" w:right="2"/>
              <w:rPr>
                <w:rFonts w:ascii="Verdana" w:hAnsi="Verdana"/>
                <w:sz w:val="16"/>
                <w:szCs w:val="16"/>
              </w:rPr>
            </w:pPr>
          </w:p>
        </w:tc>
      </w:tr>
    </w:tbl>
    <w:p w:rsidR="00344905" w:rsidRDefault="00344905" w:rsidP="00344905">
      <w:pPr>
        <w:autoSpaceDE w:val="0"/>
        <w:autoSpaceDN w:val="0"/>
        <w:spacing w:before="120" w:after="120"/>
        <w:rPr>
          <w:rFonts w:ascii="Verdana" w:hAnsi="Verdana" w:cs="Arial"/>
          <w:i/>
          <w:sz w:val="22"/>
          <w:szCs w:val="22"/>
        </w:rPr>
      </w:pPr>
      <w:r>
        <w:rPr>
          <w:rFonts w:ascii="Verdana" w:hAnsi="Verdana" w:cs="Arial"/>
          <w:i/>
          <w:sz w:val="22"/>
          <w:szCs w:val="22"/>
        </w:rPr>
        <w:t>В</w:t>
      </w:r>
      <w:r w:rsidRPr="00F23CFA">
        <w:rPr>
          <w:rFonts w:ascii="Verdana" w:hAnsi="Verdana" w:cs="Arial"/>
          <w:i/>
          <w:sz w:val="22"/>
          <w:szCs w:val="22"/>
        </w:rPr>
        <w:t xml:space="preserve"> отношении позиций №______ применяется </w:t>
      </w:r>
      <w:proofErr w:type="spellStart"/>
      <w:r w:rsidRPr="00F23CFA">
        <w:rPr>
          <w:rFonts w:ascii="Verdana" w:hAnsi="Verdana" w:cs="Arial"/>
          <w:i/>
          <w:sz w:val="22"/>
          <w:szCs w:val="22"/>
        </w:rPr>
        <w:t>толеранс</w:t>
      </w:r>
      <w:proofErr w:type="spellEnd"/>
      <w:r w:rsidRPr="00F23CFA">
        <w:rPr>
          <w:rFonts w:ascii="Verdana" w:hAnsi="Verdana" w:cs="Arial"/>
          <w:i/>
          <w:sz w:val="22"/>
          <w:szCs w:val="22"/>
        </w:rPr>
        <w:t xml:space="preserve"> +/- ______%.</w:t>
      </w:r>
    </w:p>
    <w:p w:rsidR="00344905" w:rsidRPr="00472EBB" w:rsidRDefault="00344905" w:rsidP="00344905">
      <w:pPr>
        <w:autoSpaceDE w:val="0"/>
        <w:autoSpaceDN w:val="0"/>
        <w:spacing w:before="120" w:after="120"/>
        <w:rPr>
          <w:rFonts w:ascii="Verdana" w:hAnsi="Verdana" w:cs="Arial"/>
          <w:i/>
          <w:sz w:val="18"/>
          <w:szCs w:val="18"/>
        </w:rPr>
      </w:pPr>
      <w:r w:rsidRPr="00472EBB">
        <w:rPr>
          <w:rFonts w:ascii="Verdana" w:hAnsi="Verdana" w:cs="Arial"/>
          <w:sz w:val="18"/>
          <w:szCs w:val="18"/>
        </w:rPr>
        <w:t xml:space="preserve">Дополнительно к цене, указанной в настоящем пункте 1, Покупатель уплачивает НДС по ставке, установленной Налоговым кодексом Российской Федерации. </w:t>
      </w:r>
      <w:r w:rsidRPr="00472EBB">
        <w:rPr>
          <w:rFonts w:ascii="Verdana" w:hAnsi="Verdana" w:cs="Arial"/>
          <w:i/>
          <w:sz w:val="18"/>
          <w:szCs w:val="18"/>
        </w:rPr>
        <w:t xml:space="preserve"> </w:t>
      </w:r>
    </w:p>
    <w:p w:rsidR="00344905" w:rsidRPr="00C42749" w:rsidRDefault="00344905" w:rsidP="00344905">
      <w:pPr>
        <w:pStyle w:val="affe"/>
        <w:tabs>
          <w:tab w:val="num" w:pos="0"/>
          <w:tab w:val="num" w:pos="851"/>
        </w:tabs>
        <w:spacing w:before="120"/>
        <w:ind w:firstLine="567"/>
        <w:rPr>
          <w:rFonts w:ascii="Verdana" w:hAnsi="Verdana"/>
          <w:sz w:val="22"/>
          <w:szCs w:val="22"/>
        </w:rPr>
      </w:pPr>
      <w:r w:rsidRPr="00C42749">
        <w:rPr>
          <w:rFonts w:ascii="Verdana" w:hAnsi="Verdana"/>
          <w:b/>
          <w:sz w:val="22"/>
          <w:szCs w:val="22"/>
        </w:rPr>
        <w:t>2. Общая стоимость поставляемой по спецификации продукции составляет:</w:t>
      </w:r>
      <w:r w:rsidRPr="00C42749">
        <w:rPr>
          <w:rFonts w:ascii="Verdana" w:hAnsi="Verdana"/>
          <w:sz w:val="22"/>
          <w:szCs w:val="22"/>
        </w:rPr>
        <w:t xml:space="preserve"> _____________ (____________________________________), </w:t>
      </w:r>
      <w:r>
        <w:rPr>
          <w:rFonts w:ascii="Verdana" w:hAnsi="Verdana"/>
          <w:sz w:val="22"/>
          <w:szCs w:val="22"/>
        </w:rPr>
        <w:t xml:space="preserve">кроме того </w:t>
      </w:r>
      <w:r w:rsidRPr="00C42749">
        <w:rPr>
          <w:rFonts w:ascii="Verdana" w:hAnsi="Verdana"/>
          <w:sz w:val="22"/>
          <w:szCs w:val="22"/>
        </w:rPr>
        <w:t>НДС</w:t>
      </w:r>
      <w:r>
        <w:rPr>
          <w:rFonts w:ascii="Verdana" w:hAnsi="Verdana"/>
          <w:sz w:val="22"/>
          <w:szCs w:val="22"/>
        </w:rPr>
        <w:t xml:space="preserve">, по ставке установленной </w:t>
      </w:r>
      <w:r w:rsidRPr="00C42749">
        <w:rPr>
          <w:rFonts w:ascii="Verdana" w:hAnsi="Verdana"/>
          <w:sz w:val="22"/>
          <w:szCs w:val="22"/>
        </w:rPr>
        <w:t xml:space="preserve"> </w:t>
      </w:r>
      <w:r>
        <w:rPr>
          <w:rFonts w:ascii="Verdana" w:hAnsi="Verdana"/>
          <w:sz w:val="22"/>
          <w:szCs w:val="22"/>
        </w:rPr>
        <w:t>Налоговым кодексом Российской Федерации</w:t>
      </w:r>
      <w:r w:rsidRPr="00C42749">
        <w:rPr>
          <w:rFonts w:ascii="Verdana" w:hAnsi="Verdana"/>
          <w:sz w:val="22"/>
          <w:szCs w:val="22"/>
        </w:rPr>
        <w:t>, и включает все налоги</w:t>
      </w:r>
      <w:r>
        <w:rPr>
          <w:rFonts w:ascii="Verdana" w:hAnsi="Verdana"/>
          <w:sz w:val="22"/>
          <w:szCs w:val="22"/>
        </w:rPr>
        <w:t xml:space="preserve"> (кроме НДС)</w:t>
      </w:r>
      <w:r w:rsidRPr="00C42749">
        <w:rPr>
          <w:rFonts w:ascii="Verdana" w:hAnsi="Verdana"/>
          <w:sz w:val="22"/>
          <w:szCs w:val="22"/>
        </w:rPr>
        <w:t xml:space="preserve">,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42749">
        <w:rPr>
          <w:rFonts w:ascii="Verdana" w:hAnsi="Verdana"/>
          <w:i/>
          <w:sz w:val="22"/>
          <w:szCs w:val="22"/>
        </w:rPr>
        <w:t xml:space="preserve">/ включает все налоги, обязательные платежи, скидки, стоимость тары и упаковки, на условиях франко-склад Поставщика в _________________________ (адрес). </w:t>
      </w:r>
      <w:r w:rsidRPr="00C42749">
        <w:rPr>
          <w:rFonts w:ascii="Verdana" w:hAnsi="Verdana"/>
          <w:sz w:val="22"/>
          <w:szCs w:val="22"/>
        </w:rPr>
        <w:t>Разгрузка продукции осуществляется силами Грузополучателя.</w:t>
      </w:r>
    </w:p>
    <w:p w:rsidR="00344905" w:rsidRPr="00C42749" w:rsidRDefault="00344905" w:rsidP="00344905">
      <w:pPr>
        <w:pStyle w:val="affe"/>
        <w:tabs>
          <w:tab w:val="num" w:pos="0"/>
          <w:tab w:val="num" w:pos="851"/>
        </w:tabs>
        <w:ind w:firstLine="567"/>
        <w:rPr>
          <w:rFonts w:ascii="Verdana" w:hAnsi="Verdana"/>
          <w:b/>
          <w:sz w:val="22"/>
          <w:szCs w:val="22"/>
        </w:rPr>
      </w:pPr>
      <w:r w:rsidRPr="00C42749">
        <w:rPr>
          <w:rFonts w:ascii="Verdana" w:hAnsi="Verdana"/>
          <w:b/>
          <w:sz w:val="22"/>
          <w:szCs w:val="22"/>
        </w:rPr>
        <w:lastRenderedPageBreak/>
        <w:t xml:space="preserve">3. Срок поставки: </w:t>
      </w:r>
    </w:p>
    <w:p w:rsidR="00344905" w:rsidRPr="00C42749" w:rsidRDefault="00344905" w:rsidP="00344905">
      <w:pPr>
        <w:pStyle w:val="affe"/>
        <w:tabs>
          <w:tab w:val="num" w:pos="0"/>
          <w:tab w:val="num" w:pos="851"/>
        </w:tabs>
        <w:ind w:right="-2" w:firstLine="567"/>
        <w:rPr>
          <w:rFonts w:ascii="Verdana" w:hAnsi="Verdana"/>
          <w:i/>
          <w:sz w:val="22"/>
          <w:szCs w:val="22"/>
        </w:rPr>
      </w:pPr>
      <w:r w:rsidRPr="00C42749">
        <w:rPr>
          <w:rFonts w:ascii="Verdana" w:hAnsi="Verdana"/>
          <w:sz w:val="22"/>
          <w:szCs w:val="22"/>
        </w:rPr>
        <w:t xml:space="preserve">Не позднее _______20__ года </w:t>
      </w:r>
      <w:r w:rsidRPr="00C42749">
        <w:rPr>
          <w:rFonts w:ascii="Verdana" w:hAnsi="Verdana"/>
          <w:i/>
          <w:sz w:val="22"/>
          <w:szCs w:val="22"/>
        </w:rPr>
        <w:t>/___ дней (недель, месяцев) с даты подписания настоящей спецификации / даты предоплаты.</w:t>
      </w:r>
    </w:p>
    <w:p w:rsidR="00344905" w:rsidRPr="00C42749" w:rsidRDefault="00344905" w:rsidP="00344905">
      <w:pPr>
        <w:pStyle w:val="affe"/>
        <w:tabs>
          <w:tab w:val="num" w:pos="0"/>
          <w:tab w:val="num" w:pos="851"/>
        </w:tabs>
        <w:ind w:right="-2" w:firstLine="567"/>
        <w:rPr>
          <w:rFonts w:ascii="Verdana" w:hAnsi="Verdana"/>
          <w:sz w:val="22"/>
          <w:szCs w:val="22"/>
        </w:rPr>
      </w:pPr>
      <w:r w:rsidRPr="00C42749">
        <w:rPr>
          <w:rFonts w:ascii="Verdana" w:hAnsi="Verdana"/>
          <w:b/>
          <w:sz w:val="22"/>
          <w:szCs w:val="22"/>
        </w:rPr>
        <w:t>4. Способ доставки:</w:t>
      </w:r>
      <w:r w:rsidRPr="00C42749">
        <w:rPr>
          <w:rFonts w:ascii="Verdana" w:hAnsi="Verdana"/>
          <w:sz w:val="22"/>
          <w:szCs w:val="22"/>
        </w:rPr>
        <w:t xml:space="preserve"> </w:t>
      </w:r>
    </w:p>
    <w:p w:rsidR="00344905" w:rsidRDefault="00344905" w:rsidP="00344905">
      <w:pPr>
        <w:pStyle w:val="affe"/>
        <w:tabs>
          <w:tab w:val="num" w:pos="0"/>
          <w:tab w:val="num" w:pos="851"/>
        </w:tabs>
        <w:ind w:right="-2" w:firstLine="567"/>
        <w:rPr>
          <w:rFonts w:ascii="Verdana" w:hAnsi="Verdana"/>
          <w:sz w:val="22"/>
          <w:szCs w:val="22"/>
        </w:rPr>
      </w:pPr>
      <w:r w:rsidRPr="00C42749">
        <w:rPr>
          <w:rFonts w:ascii="Verdana" w:hAnsi="Verdana"/>
          <w:sz w:val="22"/>
          <w:szCs w:val="22"/>
        </w:rPr>
        <w:t>автотранспортом</w:t>
      </w:r>
      <w:r w:rsidRPr="00C42749">
        <w:rPr>
          <w:rFonts w:ascii="Verdana" w:hAnsi="Verdana"/>
          <w:i/>
          <w:sz w:val="22"/>
          <w:szCs w:val="22"/>
        </w:rPr>
        <w:t xml:space="preserve"> / железнодорожным транспортом / авиатранспортом / почтовое отправление</w:t>
      </w:r>
      <w:r w:rsidRPr="00C42749">
        <w:rPr>
          <w:rFonts w:ascii="Verdana" w:hAnsi="Verdana"/>
          <w:sz w:val="22"/>
          <w:szCs w:val="22"/>
        </w:rPr>
        <w:t>.</w:t>
      </w:r>
    </w:p>
    <w:p w:rsidR="00344905" w:rsidRPr="003762DD" w:rsidRDefault="00344905" w:rsidP="00344905">
      <w:pPr>
        <w:pStyle w:val="affe"/>
        <w:tabs>
          <w:tab w:val="num" w:pos="0"/>
          <w:tab w:val="num" w:pos="851"/>
        </w:tabs>
        <w:ind w:right="-2" w:firstLine="567"/>
        <w:rPr>
          <w:rFonts w:ascii="Verdana" w:hAnsi="Verdana"/>
          <w:b/>
          <w:sz w:val="22"/>
          <w:szCs w:val="22"/>
        </w:rPr>
      </w:pPr>
      <w:r w:rsidRPr="003762DD">
        <w:rPr>
          <w:rFonts w:ascii="Verdana" w:hAnsi="Verdana"/>
          <w:b/>
          <w:sz w:val="22"/>
          <w:szCs w:val="22"/>
        </w:rPr>
        <w:t>5. Место поставки:</w:t>
      </w:r>
    </w:p>
    <w:p w:rsidR="00344905" w:rsidRPr="003762DD" w:rsidRDefault="00344905" w:rsidP="00344905">
      <w:pPr>
        <w:pStyle w:val="affe"/>
        <w:tabs>
          <w:tab w:val="num" w:pos="0"/>
          <w:tab w:val="num" w:pos="851"/>
        </w:tabs>
        <w:ind w:right="-2" w:firstLine="567"/>
        <w:rPr>
          <w:rFonts w:ascii="Verdana" w:hAnsi="Verdana"/>
          <w:i/>
          <w:sz w:val="22"/>
        </w:rPr>
      </w:pPr>
      <w:r w:rsidRPr="003762DD">
        <w:rPr>
          <w:rFonts w:ascii="Verdana" w:hAnsi="Verdana"/>
          <w:sz w:val="22"/>
        </w:rPr>
        <w:t xml:space="preserve">склад Грузополучателя, расположенный по адресу: ____________ ____________ </w:t>
      </w:r>
      <w:r w:rsidRPr="003762DD">
        <w:rPr>
          <w:rFonts w:ascii="Verdana" w:hAnsi="Verdana"/>
          <w:i/>
          <w:sz w:val="22"/>
        </w:rPr>
        <w:t>/ станция назначения _____________ / Городское отделение почтовой связи № ______ г. _______, расположенное по адресу:</w:t>
      </w:r>
      <w:r w:rsidRPr="003762DD">
        <w:rPr>
          <w:rFonts w:ascii="Verdana" w:hAnsi="Verdana"/>
          <w:i/>
          <w:sz w:val="22"/>
          <w:szCs w:val="22"/>
        </w:rPr>
        <w:t xml:space="preserve"> ______________ / франко-склад Поставщика, расположенный по адресу</w:t>
      </w:r>
      <w:r w:rsidRPr="003762DD">
        <w:rPr>
          <w:rFonts w:ascii="Verdana" w:hAnsi="Verdana"/>
          <w:i/>
          <w:sz w:val="22"/>
        </w:rPr>
        <w:t xml:space="preserve"> ______________.</w:t>
      </w:r>
    </w:p>
    <w:p w:rsidR="00344905" w:rsidRDefault="00344905" w:rsidP="00344905">
      <w:pPr>
        <w:pStyle w:val="affe"/>
        <w:tabs>
          <w:tab w:val="num" w:pos="0"/>
          <w:tab w:val="num" w:pos="851"/>
        </w:tabs>
        <w:ind w:right="-2" w:firstLine="567"/>
        <w:rPr>
          <w:rFonts w:ascii="Verdana" w:hAnsi="Verdana"/>
          <w:b/>
          <w:i/>
        </w:rPr>
      </w:pPr>
    </w:p>
    <w:p w:rsidR="00344905" w:rsidRPr="00272058" w:rsidRDefault="00344905" w:rsidP="00344905">
      <w:pPr>
        <w:pStyle w:val="affe"/>
        <w:tabs>
          <w:tab w:val="num" w:pos="0"/>
          <w:tab w:val="num" w:pos="851"/>
        </w:tabs>
        <w:ind w:right="-2" w:firstLine="567"/>
        <w:rPr>
          <w:rFonts w:ascii="Verdana" w:hAnsi="Verdana"/>
          <w:b/>
          <w:i/>
        </w:rPr>
      </w:pPr>
      <w:r w:rsidRPr="00272058">
        <w:rPr>
          <w:rFonts w:ascii="Verdana" w:hAnsi="Verdana"/>
          <w:b/>
          <w:i/>
        </w:rPr>
        <w:t>Если местом поставки определен франко-склад Поставщика, то в текст спецификации включается следующее условие:</w:t>
      </w:r>
    </w:p>
    <w:p w:rsidR="00344905" w:rsidRDefault="00344905" w:rsidP="00344905">
      <w:pPr>
        <w:pStyle w:val="affe"/>
        <w:tabs>
          <w:tab w:val="num" w:pos="0"/>
          <w:tab w:val="num" w:pos="851"/>
        </w:tabs>
        <w:ind w:right="-2" w:firstLine="567"/>
        <w:rPr>
          <w:rFonts w:ascii="Verdana" w:hAnsi="Verdana"/>
          <w:i/>
          <w:sz w:val="22"/>
          <w:szCs w:val="22"/>
        </w:rPr>
      </w:pPr>
    </w:p>
    <w:p w:rsidR="00344905" w:rsidRPr="003762DD" w:rsidRDefault="00344905" w:rsidP="00344905">
      <w:pPr>
        <w:pStyle w:val="affe"/>
        <w:tabs>
          <w:tab w:val="num" w:pos="0"/>
          <w:tab w:val="num" w:pos="851"/>
        </w:tabs>
        <w:ind w:right="-2" w:firstLine="567"/>
        <w:rPr>
          <w:rFonts w:ascii="Verdana" w:hAnsi="Verdana"/>
          <w:i/>
          <w:sz w:val="22"/>
          <w:szCs w:val="22"/>
        </w:rPr>
      </w:pPr>
      <w:r w:rsidRPr="003762DD">
        <w:rPr>
          <w:rFonts w:ascii="Verdana" w:hAnsi="Verdana"/>
          <w:i/>
          <w:sz w:val="22"/>
          <w:szCs w:val="22"/>
        </w:rPr>
        <w:t>Продукция передается Покупателю (привлеченному им грузоперевозчику/экспедитору) на складе Поставщика 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момент получения продукции Покупатель осуществляет ее приемку только:</w:t>
      </w:r>
    </w:p>
    <w:p w:rsidR="00344905" w:rsidRPr="003762DD" w:rsidRDefault="00344905" w:rsidP="00344905">
      <w:pPr>
        <w:pStyle w:val="affe"/>
        <w:tabs>
          <w:tab w:val="num" w:pos="0"/>
          <w:tab w:val="num" w:pos="851"/>
        </w:tabs>
        <w:ind w:right="-2" w:firstLine="567"/>
        <w:rPr>
          <w:rFonts w:ascii="Verdana" w:hAnsi="Verdana"/>
          <w:i/>
          <w:sz w:val="22"/>
          <w:szCs w:val="22"/>
        </w:rPr>
      </w:pPr>
      <w:r w:rsidRPr="003762DD">
        <w:rPr>
          <w:rFonts w:ascii="Verdana" w:hAnsi="Verdana"/>
          <w:i/>
          <w:sz w:val="22"/>
          <w:szCs w:val="22"/>
        </w:rPr>
        <w:t>- по количеству и/или весу – для продукции, поставляемой без упаковки (тары),</w:t>
      </w:r>
    </w:p>
    <w:p w:rsidR="00344905" w:rsidRPr="003762DD" w:rsidRDefault="00344905" w:rsidP="00344905">
      <w:pPr>
        <w:pStyle w:val="affe"/>
        <w:tabs>
          <w:tab w:val="num" w:pos="0"/>
          <w:tab w:val="num" w:pos="851"/>
        </w:tabs>
        <w:ind w:right="-2" w:firstLine="567"/>
        <w:rPr>
          <w:rFonts w:ascii="Verdana" w:hAnsi="Verdana"/>
          <w:i/>
          <w:sz w:val="22"/>
          <w:szCs w:val="22"/>
        </w:rPr>
      </w:pPr>
      <w:r w:rsidRPr="003762DD">
        <w:rPr>
          <w:rFonts w:ascii="Verdana" w:hAnsi="Verdana"/>
          <w:i/>
          <w:sz w:val="22"/>
          <w:szCs w:val="22"/>
        </w:rPr>
        <w:t>- по весу (брутто) и / или количеству мест – для продукции, поставляемой в упаковке (таре).</w:t>
      </w:r>
    </w:p>
    <w:p w:rsidR="00344905" w:rsidRPr="003762DD" w:rsidRDefault="00344905" w:rsidP="00344905">
      <w:pPr>
        <w:pStyle w:val="affe"/>
        <w:tabs>
          <w:tab w:val="num" w:pos="0"/>
          <w:tab w:val="num" w:pos="851"/>
        </w:tabs>
        <w:ind w:right="-2" w:firstLine="567"/>
        <w:rPr>
          <w:rFonts w:ascii="Verdana" w:hAnsi="Verdana"/>
          <w:i/>
          <w:sz w:val="22"/>
          <w:szCs w:val="22"/>
        </w:rPr>
      </w:pPr>
      <w:r w:rsidRPr="003762DD">
        <w:rPr>
          <w:rFonts w:ascii="Verdana" w:hAnsi="Verdana"/>
          <w:i/>
          <w:sz w:val="22"/>
          <w:szCs w:val="22"/>
        </w:rPr>
        <w:t xml:space="preserve">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 в порядке, предусмотренном п 3.6 – 3.14 Договора. По окончанию приемки по количеству, качеству и комплектности, 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p>
    <w:p w:rsidR="00344905" w:rsidRPr="003762DD" w:rsidRDefault="00344905" w:rsidP="00344905">
      <w:pPr>
        <w:pStyle w:val="affe"/>
        <w:tabs>
          <w:tab w:val="num" w:pos="0"/>
          <w:tab w:val="num" w:pos="851"/>
        </w:tabs>
        <w:ind w:right="-2" w:firstLine="567"/>
        <w:rPr>
          <w:rFonts w:ascii="Verdana" w:hAnsi="Verdana"/>
          <w:b/>
          <w:sz w:val="22"/>
          <w:szCs w:val="22"/>
        </w:rPr>
      </w:pPr>
      <w:r w:rsidRPr="003762DD">
        <w:rPr>
          <w:rFonts w:ascii="Verdana" w:hAnsi="Verdana"/>
          <w:b/>
          <w:sz w:val="22"/>
          <w:szCs w:val="22"/>
        </w:rPr>
        <w:t xml:space="preserve">6. Реквизиты Грузополучателя: </w:t>
      </w:r>
    </w:p>
    <w:p w:rsidR="00344905" w:rsidRPr="00C42749" w:rsidRDefault="00344905" w:rsidP="00344905">
      <w:pPr>
        <w:pStyle w:val="affe"/>
        <w:tabs>
          <w:tab w:val="num" w:pos="0"/>
          <w:tab w:val="num" w:pos="851"/>
        </w:tabs>
        <w:ind w:right="-2" w:firstLine="567"/>
        <w:rPr>
          <w:rFonts w:ascii="Verdana" w:hAnsi="Verdana"/>
          <w:bCs/>
          <w:sz w:val="22"/>
          <w:szCs w:val="22"/>
        </w:rPr>
      </w:pPr>
      <w:r w:rsidRPr="003762DD">
        <w:rPr>
          <w:rFonts w:ascii="Verdana" w:hAnsi="Verdana"/>
          <w:bCs/>
          <w:i/>
          <w:sz w:val="22"/>
          <w:szCs w:val="22"/>
        </w:rPr>
        <w:t>филиал «__________» ПАО «</w:t>
      </w:r>
      <w:proofErr w:type="spellStart"/>
      <w:r w:rsidRPr="003762DD">
        <w:rPr>
          <w:rFonts w:ascii="Verdana" w:hAnsi="Verdana"/>
          <w:bCs/>
          <w:i/>
          <w:sz w:val="22"/>
          <w:szCs w:val="22"/>
        </w:rPr>
        <w:t>Юнипро</w:t>
      </w:r>
      <w:proofErr w:type="spellEnd"/>
      <w:r w:rsidRPr="003762DD">
        <w:rPr>
          <w:rFonts w:ascii="Verdana" w:hAnsi="Verdana"/>
          <w:bCs/>
          <w:i/>
          <w:sz w:val="22"/>
          <w:szCs w:val="22"/>
        </w:rPr>
        <w:t>» / московское представительство ПАО</w:t>
      </w:r>
      <w:r w:rsidRPr="00C42749">
        <w:rPr>
          <w:rFonts w:ascii="Verdana" w:hAnsi="Verdana"/>
          <w:bCs/>
          <w:i/>
          <w:sz w:val="22"/>
          <w:szCs w:val="22"/>
        </w:rPr>
        <w:t xml:space="preserve"> «</w:t>
      </w:r>
      <w:proofErr w:type="spellStart"/>
      <w:r w:rsidRPr="00C42749">
        <w:rPr>
          <w:rFonts w:ascii="Verdana" w:hAnsi="Verdana"/>
          <w:bCs/>
          <w:i/>
          <w:sz w:val="22"/>
          <w:szCs w:val="22"/>
        </w:rPr>
        <w:t>Юнипро</w:t>
      </w:r>
      <w:proofErr w:type="spellEnd"/>
      <w:r w:rsidRPr="00C42749">
        <w:rPr>
          <w:rFonts w:ascii="Verdana" w:hAnsi="Verdana"/>
          <w:bCs/>
          <w:i/>
          <w:sz w:val="22"/>
          <w:szCs w:val="22"/>
        </w:rPr>
        <w:t>»:</w:t>
      </w:r>
    </w:p>
    <w:p w:rsidR="00344905" w:rsidRPr="00C42749" w:rsidRDefault="00344905" w:rsidP="00344905">
      <w:pPr>
        <w:pStyle w:val="affe"/>
        <w:tabs>
          <w:tab w:val="num" w:pos="0"/>
          <w:tab w:val="num" w:pos="851"/>
        </w:tabs>
        <w:ind w:right="-2" w:firstLine="567"/>
        <w:rPr>
          <w:rFonts w:ascii="Verdana" w:hAnsi="Verdana"/>
          <w:sz w:val="22"/>
          <w:szCs w:val="22"/>
        </w:rPr>
      </w:pPr>
      <w:r w:rsidRPr="00C42749">
        <w:rPr>
          <w:rFonts w:ascii="Verdana" w:hAnsi="Verdana"/>
          <w:sz w:val="22"/>
          <w:szCs w:val="22"/>
        </w:rPr>
        <w:t>6.1. Местонахождение грузополучателя: __________________.</w:t>
      </w:r>
    </w:p>
    <w:p w:rsidR="00344905" w:rsidRPr="00C42749" w:rsidRDefault="00344905" w:rsidP="00344905">
      <w:pPr>
        <w:pStyle w:val="affe"/>
        <w:tabs>
          <w:tab w:val="num" w:pos="0"/>
          <w:tab w:val="num" w:pos="851"/>
        </w:tabs>
        <w:ind w:right="-2" w:firstLine="567"/>
        <w:rPr>
          <w:rFonts w:ascii="Verdana" w:hAnsi="Verdana"/>
          <w:sz w:val="22"/>
          <w:szCs w:val="22"/>
        </w:rPr>
      </w:pPr>
      <w:r w:rsidRPr="00C42749">
        <w:rPr>
          <w:rFonts w:ascii="Verdana" w:hAnsi="Verdana"/>
          <w:sz w:val="22"/>
          <w:szCs w:val="22"/>
        </w:rPr>
        <w:t>6.2. КПП грузополучателя: _________;</w:t>
      </w:r>
    </w:p>
    <w:p w:rsidR="00344905" w:rsidRPr="00C42749" w:rsidRDefault="00344905" w:rsidP="00344905">
      <w:pPr>
        <w:pStyle w:val="affe"/>
        <w:tabs>
          <w:tab w:val="num" w:pos="0"/>
          <w:tab w:val="num" w:pos="851"/>
        </w:tabs>
        <w:ind w:right="-2" w:firstLine="567"/>
        <w:rPr>
          <w:rFonts w:ascii="Verdana" w:hAnsi="Verdana"/>
          <w:sz w:val="22"/>
          <w:szCs w:val="22"/>
        </w:rPr>
      </w:pPr>
      <w:r w:rsidRPr="00C42749">
        <w:rPr>
          <w:rFonts w:ascii="Verdana" w:hAnsi="Verdana"/>
          <w:sz w:val="22"/>
          <w:szCs w:val="22"/>
        </w:rPr>
        <w:t>6.3. ОКПО грузополучателя: ___________;</w:t>
      </w:r>
    </w:p>
    <w:p w:rsidR="00344905" w:rsidRPr="00C42749" w:rsidRDefault="00344905" w:rsidP="00344905">
      <w:pPr>
        <w:pStyle w:val="affe"/>
        <w:tabs>
          <w:tab w:val="num" w:pos="0"/>
          <w:tab w:val="num" w:pos="851"/>
        </w:tabs>
        <w:ind w:right="-2" w:firstLine="567"/>
        <w:rPr>
          <w:rFonts w:ascii="Verdana" w:hAnsi="Verdana"/>
          <w:i/>
          <w:sz w:val="22"/>
          <w:szCs w:val="22"/>
        </w:rPr>
      </w:pPr>
      <w:r w:rsidRPr="00C42749">
        <w:rPr>
          <w:rFonts w:ascii="Verdana" w:hAnsi="Verdana"/>
          <w:i/>
          <w:sz w:val="22"/>
          <w:szCs w:val="22"/>
        </w:rPr>
        <w:t xml:space="preserve">6.4. Отгрузочные железнодорожные реквизиты: </w:t>
      </w:r>
    </w:p>
    <w:p w:rsidR="00344905" w:rsidRPr="00C42749" w:rsidRDefault="00344905" w:rsidP="00344905">
      <w:pPr>
        <w:pStyle w:val="affe"/>
        <w:tabs>
          <w:tab w:val="num" w:pos="0"/>
          <w:tab w:val="num" w:pos="851"/>
        </w:tabs>
        <w:ind w:right="-2" w:firstLine="567"/>
        <w:rPr>
          <w:rFonts w:ascii="Verdana" w:hAnsi="Verdana"/>
          <w:i/>
          <w:sz w:val="22"/>
          <w:szCs w:val="22"/>
        </w:rPr>
      </w:pPr>
      <w:r w:rsidRPr="00C42749">
        <w:rPr>
          <w:rFonts w:ascii="Verdana" w:hAnsi="Verdana"/>
          <w:i/>
          <w:sz w:val="22"/>
          <w:szCs w:val="22"/>
        </w:rPr>
        <w:t>Код грузополучателя: _____.</w:t>
      </w:r>
    </w:p>
    <w:p w:rsidR="00344905" w:rsidRPr="00C42749" w:rsidRDefault="00344905" w:rsidP="00344905">
      <w:pPr>
        <w:pStyle w:val="affe"/>
        <w:tabs>
          <w:tab w:val="num" w:pos="0"/>
          <w:tab w:val="num" w:pos="851"/>
        </w:tabs>
        <w:ind w:right="-2" w:firstLine="567"/>
        <w:rPr>
          <w:rFonts w:ascii="Verdana" w:hAnsi="Verdana"/>
          <w:i/>
          <w:sz w:val="22"/>
          <w:szCs w:val="22"/>
        </w:rPr>
      </w:pPr>
      <w:r w:rsidRPr="00C42749">
        <w:rPr>
          <w:rFonts w:ascii="Verdana" w:hAnsi="Verdana"/>
          <w:i/>
          <w:sz w:val="22"/>
          <w:szCs w:val="22"/>
        </w:rPr>
        <w:t>Код железнодорожной станции: _____.</w:t>
      </w:r>
    </w:p>
    <w:p w:rsidR="00344905" w:rsidRPr="00C42749" w:rsidRDefault="00344905" w:rsidP="00344905">
      <w:pPr>
        <w:pStyle w:val="affe"/>
        <w:tabs>
          <w:tab w:val="num" w:pos="0"/>
          <w:tab w:val="num" w:pos="851"/>
        </w:tabs>
        <w:ind w:right="-2" w:firstLine="567"/>
        <w:rPr>
          <w:rFonts w:ascii="Verdana" w:hAnsi="Verdana"/>
          <w:b/>
          <w:sz w:val="22"/>
          <w:szCs w:val="22"/>
        </w:rPr>
      </w:pPr>
      <w:r w:rsidRPr="00C42749">
        <w:rPr>
          <w:rFonts w:ascii="Verdana" w:hAnsi="Verdana"/>
          <w:b/>
          <w:sz w:val="22"/>
          <w:szCs w:val="22"/>
        </w:rPr>
        <w:t>7. Срок и условия оплаты:</w:t>
      </w:r>
    </w:p>
    <w:p w:rsidR="00344905" w:rsidRDefault="00344905" w:rsidP="00344905">
      <w:pPr>
        <w:pStyle w:val="affe"/>
        <w:tabs>
          <w:tab w:val="num" w:pos="0"/>
          <w:tab w:val="num" w:pos="851"/>
        </w:tabs>
        <w:ind w:right="-2" w:firstLine="567"/>
        <w:rPr>
          <w:rFonts w:ascii="Verdana" w:hAnsi="Verdana"/>
          <w:b/>
          <w:i/>
          <w:sz w:val="22"/>
          <w:szCs w:val="22"/>
        </w:rPr>
      </w:pPr>
    </w:p>
    <w:p w:rsidR="00344905" w:rsidRPr="00C42749" w:rsidRDefault="00344905" w:rsidP="00344905">
      <w:pPr>
        <w:pStyle w:val="affe"/>
        <w:tabs>
          <w:tab w:val="num" w:pos="0"/>
          <w:tab w:val="num" w:pos="851"/>
        </w:tabs>
        <w:ind w:right="-2" w:firstLine="567"/>
        <w:rPr>
          <w:rFonts w:ascii="Verdana" w:hAnsi="Verdana"/>
          <w:bCs/>
          <w:sz w:val="22"/>
          <w:szCs w:val="22"/>
        </w:rPr>
      </w:pPr>
      <w:r w:rsidRPr="00C42749">
        <w:rPr>
          <w:rFonts w:ascii="Verdana" w:hAnsi="Verdana"/>
          <w:b/>
          <w:sz w:val="22"/>
          <w:szCs w:val="22"/>
        </w:rPr>
        <w:t>8.</w:t>
      </w:r>
      <w:r w:rsidRPr="00C42749">
        <w:rPr>
          <w:rFonts w:ascii="Verdana" w:hAnsi="Verdana"/>
          <w:sz w:val="22"/>
          <w:szCs w:val="22"/>
        </w:rPr>
        <w:t xml:space="preserve"> </w:t>
      </w:r>
      <w:r w:rsidRPr="00C42749">
        <w:rPr>
          <w:rFonts w:ascii="Verdana" w:hAnsi="Verdana"/>
          <w:b/>
          <w:bCs/>
          <w:sz w:val="22"/>
          <w:szCs w:val="22"/>
        </w:rPr>
        <w:t>Гарантийный срок</w:t>
      </w:r>
      <w:r w:rsidRPr="00C42749">
        <w:rPr>
          <w:rFonts w:ascii="Verdana" w:hAnsi="Verdana"/>
          <w:bCs/>
          <w:sz w:val="22"/>
          <w:szCs w:val="22"/>
        </w:rPr>
        <w:t xml:space="preserve">, указанный в пункте 1 настоящей спецификации, исчисляется </w:t>
      </w:r>
      <w:r w:rsidRPr="00C42749">
        <w:rPr>
          <w:rFonts w:ascii="Verdana" w:hAnsi="Verdana"/>
          <w:bCs/>
          <w:i/>
          <w:sz w:val="22"/>
          <w:szCs w:val="22"/>
        </w:rPr>
        <w:t>с момента получения продукции Покупателем / с момента ввода продукции в эксплуатацию</w:t>
      </w:r>
      <w:r w:rsidRPr="00C42749">
        <w:rPr>
          <w:rFonts w:ascii="Verdana" w:hAnsi="Verdana"/>
          <w:bCs/>
          <w:sz w:val="22"/>
          <w:szCs w:val="22"/>
        </w:rPr>
        <w:t>.</w:t>
      </w:r>
    </w:p>
    <w:p w:rsidR="00344905" w:rsidRDefault="00344905" w:rsidP="00344905">
      <w:pPr>
        <w:pStyle w:val="affe"/>
        <w:ind w:firstLine="567"/>
        <w:rPr>
          <w:rFonts w:ascii="Verdana" w:hAnsi="Verdana"/>
          <w:b/>
          <w:sz w:val="22"/>
          <w:szCs w:val="22"/>
        </w:rPr>
      </w:pPr>
    </w:p>
    <w:p w:rsidR="00344905" w:rsidRPr="00C42749" w:rsidRDefault="00344905" w:rsidP="00344905">
      <w:pPr>
        <w:pStyle w:val="affe"/>
        <w:ind w:firstLine="567"/>
        <w:rPr>
          <w:rFonts w:ascii="Verdana" w:hAnsi="Verdana"/>
          <w:b/>
          <w:sz w:val="22"/>
          <w:szCs w:val="22"/>
        </w:rPr>
      </w:pPr>
      <w:r w:rsidRPr="00C42749">
        <w:rPr>
          <w:rFonts w:ascii="Verdana" w:hAnsi="Verdana"/>
          <w:b/>
          <w:sz w:val="22"/>
          <w:szCs w:val="22"/>
        </w:rPr>
        <w:t>9. Документы, подлежащие передаче совместно с продукцией (кроме документов, указанных в пункте 2.4 Договора):</w:t>
      </w:r>
    </w:p>
    <w:p w:rsidR="00344905" w:rsidRPr="00C42749" w:rsidRDefault="00344905" w:rsidP="00344905">
      <w:pPr>
        <w:pStyle w:val="affe"/>
        <w:ind w:firstLine="567"/>
        <w:rPr>
          <w:rFonts w:ascii="Verdana" w:hAnsi="Verdana"/>
          <w:b/>
          <w:sz w:val="22"/>
          <w:szCs w:val="22"/>
        </w:rPr>
      </w:pPr>
      <w:r w:rsidRPr="00C42749">
        <w:rPr>
          <w:rFonts w:ascii="Verdana" w:hAnsi="Verdana"/>
          <w:b/>
          <w:sz w:val="22"/>
          <w:szCs w:val="22"/>
        </w:rPr>
        <w:t>- ______________;</w:t>
      </w:r>
    </w:p>
    <w:p w:rsidR="00344905" w:rsidRPr="00C42749" w:rsidRDefault="00344905" w:rsidP="00344905">
      <w:pPr>
        <w:pStyle w:val="affe"/>
        <w:ind w:firstLine="567"/>
        <w:rPr>
          <w:rFonts w:ascii="Verdana" w:hAnsi="Verdana"/>
          <w:b/>
          <w:sz w:val="22"/>
          <w:szCs w:val="22"/>
        </w:rPr>
      </w:pPr>
      <w:r w:rsidRPr="00C42749">
        <w:rPr>
          <w:rFonts w:ascii="Verdana" w:hAnsi="Verdana"/>
          <w:b/>
          <w:sz w:val="22"/>
          <w:szCs w:val="22"/>
        </w:rPr>
        <w:t>- ______________.</w:t>
      </w:r>
    </w:p>
    <w:p w:rsidR="00344905" w:rsidRPr="00C42749" w:rsidRDefault="00344905" w:rsidP="00344905">
      <w:pPr>
        <w:pStyle w:val="affe"/>
        <w:tabs>
          <w:tab w:val="num" w:pos="0"/>
          <w:tab w:val="num" w:pos="851"/>
        </w:tabs>
        <w:ind w:right="-2" w:firstLine="567"/>
        <w:rPr>
          <w:rFonts w:ascii="Verdana" w:hAnsi="Verdana"/>
          <w:sz w:val="22"/>
          <w:szCs w:val="22"/>
        </w:rPr>
      </w:pPr>
    </w:p>
    <w:tbl>
      <w:tblPr>
        <w:tblW w:w="0" w:type="auto"/>
        <w:jc w:val="center"/>
        <w:tblLayout w:type="fixed"/>
        <w:tblLook w:val="01E0" w:firstRow="1" w:lastRow="1" w:firstColumn="1" w:lastColumn="1" w:noHBand="0" w:noVBand="0"/>
      </w:tblPr>
      <w:tblGrid>
        <w:gridCol w:w="4784"/>
        <w:gridCol w:w="4855"/>
      </w:tblGrid>
      <w:tr w:rsidR="00344905" w:rsidRPr="00C42749" w:rsidTr="0008147F">
        <w:trPr>
          <w:jc w:val="center"/>
        </w:trPr>
        <w:tc>
          <w:tcPr>
            <w:tcW w:w="4784" w:type="dxa"/>
          </w:tcPr>
          <w:p w:rsidR="00344905" w:rsidRPr="00C42749" w:rsidRDefault="00344905" w:rsidP="0008147F">
            <w:pPr>
              <w:tabs>
                <w:tab w:val="left" w:pos="9720"/>
              </w:tabs>
              <w:rPr>
                <w:rFonts w:ascii="Verdana" w:hAnsi="Verdana"/>
                <w:b/>
                <w:sz w:val="22"/>
                <w:szCs w:val="22"/>
              </w:rPr>
            </w:pPr>
            <w:r w:rsidRPr="00C42749">
              <w:rPr>
                <w:rFonts w:ascii="Verdana" w:hAnsi="Verdana"/>
                <w:b/>
                <w:sz w:val="22"/>
                <w:szCs w:val="22"/>
              </w:rPr>
              <w:t>Поставщик</w:t>
            </w:r>
          </w:p>
          <w:p w:rsidR="00344905" w:rsidRPr="00C42749" w:rsidRDefault="00344905" w:rsidP="0008147F">
            <w:pPr>
              <w:tabs>
                <w:tab w:val="left" w:pos="9720"/>
              </w:tabs>
              <w:ind w:right="-365"/>
              <w:rPr>
                <w:rFonts w:ascii="Verdana" w:hAnsi="Verdana"/>
                <w:sz w:val="22"/>
                <w:szCs w:val="22"/>
              </w:rPr>
            </w:pPr>
          </w:p>
          <w:p w:rsidR="00344905" w:rsidRPr="00C42749" w:rsidRDefault="00344905" w:rsidP="0008147F">
            <w:pPr>
              <w:tabs>
                <w:tab w:val="left" w:pos="9720"/>
              </w:tabs>
              <w:ind w:right="-365"/>
              <w:rPr>
                <w:rFonts w:ascii="Verdana" w:hAnsi="Verdana"/>
                <w:sz w:val="22"/>
                <w:szCs w:val="22"/>
              </w:rPr>
            </w:pPr>
          </w:p>
          <w:p w:rsidR="00344905" w:rsidRPr="00C42749" w:rsidRDefault="00344905" w:rsidP="0008147F">
            <w:pPr>
              <w:tabs>
                <w:tab w:val="left" w:pos="9720"/>
              </w:tabs>
              <w:ind w:right="-365"/>
              <w:rPr>
                <w:rFonts w:ascii="Verdana" w:hAnsi="Verdana"/>
                <w:sz w:val="22"/>
                <w:szCs w:val="22"/>
              </w:rPr>
            </w:pPr>
          </w:p>
          <w:p w:rsidR="00344905" w:rsidRPr="00C42749" w:rsidRDefault="00344905" w:rsidP="0008147F">
            <w:pPr>
              <w:tabs>
                <w:tab w:val="left" w:pos="9720"/>
              </w:tabs>
              <w:ind w:right="-365"/>
              <w:rPr>
                <w:rFonts w:ascii="Verdana" w:hAnsi="Verdana"/>
                <w:sz w:val="22"/>
                <w:szCs w:val="22"/>
              </w:rPr>
            </w:pPr>
          </w:p>
          <w:p w:rsidR="00344905" w:rsidRPr="00C42749" w:rsidRDefault="00344905" w:rsidP="0008147F">
            <w:pPr>
              <w:tabs>
                <w:tab w:val="left" w:pos="9720"/>
              </w:tabs>
              <w:ind w:right="-365"/>
              <w:rPr>
                <w:rFonts w:ascii="Verdana" w:hAnsi="Verdana"/>
                <w:sz w:val="22"/>
                <w:szCs w:val="22"/>
              </w:rPr>
            </w:pPr>
          </w:p>
          <w:p w:rsidR="00344905" w:rsidRDefault="00344905" w:rsidP="0008147F">
            <w:pPr>
              <w:tabs>
                <w:tab w:val="left" w:pos="9720"/>
              </w:tabs>
              <w:ind w:right="-365"/>
              <w:rPr>
                <w:rFonts w:ascii="Verdana" w:hAnsi="Verdana"/>
                <w:sz w:val="22"/>
                <w:szCs w:val="22"/>
              </w:rPr>
            </w:pPr>
          </w:p>
          <w:p w:rsidR="00344905" w:rsidRDefault="00344905" w:rsidP="0008147F">
            <w:pPr>
              <w:tabs>
                <w:tab w:val="left" w:pos="9720"/>
              </w:tabs>
              <w:ind w:right="-365"/>
              <w:rPr>
                <w:rFonts w:ascii="Verdana" w:hAnsi="Verdana"/>
                <w:sz w:val="22"/>
                <w:szCs w:val="22"/>
              </w:rPr>
            </w:pPr>
          </w:p>
          <w:p w:rsidR="00344905" w:rsidRDefault="00344905" w:rsidP="0008147F">
            <w:pPr>
              <w:tabs>
                <w:tab w:val="left" w:pos="9720"/>
              </w:tabs>
              <w:ind w:right="-365"/>
              <w:rPr>
                <w:rFonts w:ascii="Verdana" w:hAnsi="Verdana"/>
                <w:sz w:val="22"/>
                <w:szCs w:val="22"/>
              </w:rPr>
            </w:pPr>
          </w:p>
          <w:p w:rsidR="00344905" w:rsidRPr="00C42749" w:rsidRDefault="00344905" w:rsidP="0008147F">
            <w:pPr>
              <w:tabs>
                <w:tab w:val="left" w:pos="9720"/>
              </w:tabs>
              <w:ind w:right="-365"/>
              <w:rPr>
                <w:rFonts w:ascii="Verdana" w:hAnsi="Verdana"/>
                <w:sz w:val="22"/>
                <w:szCs w:val="22"/>
              </w:rPr>
            </w:pPr>
          </w:p>
          <w:p w:rsidR="00344905" w:rsidRPr="00C42749" w:rsidRDefault="00344905" w:rsidP="0008147F">
            <w:pPr>
              <w:tabs>
                <w:tab w:val="left" w:pos="9720"/>
              </w:tabs>
              <w:ind w:right="-365"/>
              <w:rPr>
                <w:rFonts w:ascii="Verdana" w:hAnsi="Verdana"/>
                <w:sz w:val="22"/>
                <w:szCs w:val="22"/>
              </w:rPr>
            </w:pPr>
          </w:p>
          <w:p w:rsidR="00344905" w:rsidRPr="00C42749" w:rsidRDefault="00344905" w:rsidP="0008147F">
            <w:pPr>
              <w:tabs>
                <w:tab w:val="left" w:pos="9720"/>
              </w:tabs>
              <w:ind w:right="-365"/>
              <w:rPr>
                <w:rFonts w:ascii="Verdana" w:hAnsi="Verdana"/>
                <w:sz w:val="22"/>
                <w:szCs w:val="22"/>
              </w:rPr>
            </w:pPr>
          </w:p>
          <w:p w:rsidR="00344905" w:rsidRPr="00C42749" w:rsidRDefault="00344905" w:rsidP="0008147F">
            <w:pPr>
              <w:tabs>
                <w:tab w:val="left" w:pos="9720"/>
              </w:tabs>
              <w:ind w:right="-365"/>
              <w:rPr>
                <w:rFonts w:ascii="Verdana" w:hAnsi="Verdana"/>
                <w:sz w:val="22"/>
                <w:szCs w:val="22"/>
              </w:rPr>
            </w:pPr>
          </w:p>
          <w:p w:rsidR="00344905" w:rsidRPr="00C42749" w:rsidRDefault="00344905" w:rsidP="0008147F">
            <w:pPr>
              <w:tabs>
                <w:tab w:val="left" w:pos="9720"/>
              </w:tabs>
              <w:ind w:right="-365"/>
              <w:rPr>
                <w:rFonts w:ascii="Verdana" w:hAnsi="Verdana"/>
                <w:sz w:val="22"/>
                <w:szCs w:val="22"/>
              </w:rPr>
            </w:pPr>
          </w:p>
          <w:p w:rsidR="00344905" w:rsidRPr="00C42749" w:rsidRDefault="00344905" w:rsidP="0008147F">
            <w:pPr>
              <w:tabs>
                <w:tab w:val="left" w:pos="9720"/>
              </w:tabs>
              <w:ind w:right="-365"/>
              <w:rPr>
                <w:rFonts w:ascii="Verdana" w:hAnsi="Verdana"/>
                <w:sz w:val="22"/>
                <w:szCs w:val="22"/>
              </w:rPr>
            </w:pPr>
          </w:p>
          <w:p w:rsidR="00344905" w:rsidRDefault="00344905" w:rsidP="0008147F">
            <w:pPr>
              <w:tabs>
                <w:tab w:val="left" w:pos="9720"/>
              </w:tabs>
              <w:ind w:right="-365"/>
              <w:rPr>
                <w:rFonts w:ascii="Verdana" w:hAnsi="Verdana"/>
                <w:sz w:val="22"/>
                <w:szCs w:val="22"/>
              </w:rPr>
            </w:pPr>
          </w:p>
          <w:p w:rsidR="00344905" w:rsidRDefault="00344905" w:rsidP="0008147F">
            <w:pPr>
              <w:tabs>
                <w:tab w:val="left" w:pos="9720"/>
              </w:tabs>
              <w:ind w:right="-365"/>
              <w:rPr>
                <w:rFonts w:ascii="Verdana" w:hAnsi="Verdana"/>
                <w:sz w:val="22"/>
                <w:szCs w:val="22"/>
              </w:rPr>
            </w:pPr>
          </w:p>
          <w:p w:rsidR="00344905" w:rsidRDefault="00344905" w:rsidP="0008147F">
            <w:pPr>
              <w:tabs>
                <w:tab w:val="left" w:pos="9720"/>
              </w:tabs>
              <w:ind w:right="-365"/>
              <w:rPr>
                <w:rFonts w:ascii="Verdana" w:hAnsi="Verdana"/>
                <w:sz w:val="22"/>
                <w:szCs w:val="22"/>
              </w:rPr>
            </w:pPr>
          </w:p>
          <w:p w:rsidR="00344905" w:rsidRDefault="00344905" w:rsidP="0008147F">
            <w:pPr>
              <w:tabs>
                <w:tab w:val="left" w:pos="9720"/>
              </w:tabs>
              <w:ind w:right="-365"/>
              <w:rPr>
                <w:rFonts w:ascii="Verdana" w:hAnsi="Verdana"/>
                <w:sz w:val="22"/>
                <w:szCs w:val="22"/>
              </w:rPr>
            </w:pPr>
          </w:p>
          <w:p w:rsidR="00344905" w:rsidRDefault="00344905" w:rsidP="0008147F">
            <w:pPr>
              <w:tabs>
                <w:tab w:val="left" w:pos="9720"/>
              </w:tabs>
              <w:ind w:right="-365"/>
              <w:rPr>
                <w:rFonts w:ascii="Verdana" w:hAnsi="Verdana"/>
                <w:sz w:val="22"/>
                <w:szCs w:val="22"/>
              </w:rPr>
            </w:pPr>
          </w:p>
          <w:p w:rsidR="00344905" w:rsidRDefault="00344905" w:rsidP="0008147F">
            <w:pPr>
              <w:tabs>
                <w:tab w:val="left" w:pos="9720"/>
              </w:tabs>
              <w:ind w:right="-365"/>
              <w:rPr>
                <w:rFonts w:ascii="Verdana" w:hAnsi="Verdana"/>
                <w:sz w:val="22"/>
                <w:szCs w:val="22"/>
              </w:rPr>
            </w:pPr>
          </w:p>
          <w:p w:rsidR="00344905" w:rsidRDefault="00344905" w:rsidP="0008147F">
            <w:pPr>
              <w:tabs>
                <w:tab w:val="left" w:pos="9720"/>
              </w:tabs>
              <w:ind w:right="-365"/>
              <w:rPr>
                <w:rFonts w:ascii="Verdana" w:hAnsi="Verdana"/>
                <w:sz w:val="22"/>
                <w:szCs w:val="22"/>
              </w:rPr>
            </w:pPr>
          </w:p>
          <w:p w:rsidR="00344905" w:rsidRDefault="00344905" w:rsidP="0008147F">
            <w:pPr>
              <w:tabs>
                <w:tab w:val="left" w:pos="9720"/>
              </w:tabs>
              <w:ind w:right="-365"/>
              <w:rPr>
                <w:rFonts w:ascii="Verdana" w:hAnsi="Verdana"/>
                <w:sz w:val="22"/>
                <w:szCs w:val="22"/>
              </w:rPr>
            </w:pPr>
          </w:p>
          <w:p w:rsidR="00344905" w:rsidRDefault="00344905" w:rsidP="0008147F">
            <w:pPr>
              <w:tabs>
                <w:tab w:val="left" w:pos="9720"/>
              </w:tabs>
              <w:ind w:right="-365"/>
              <w:rPr>
                <w:rFonts w:ascii="Verdana" w:hAnsi="Verdana"/>
                <w:sz w:val="22"/>
                <w:szCs w:val="22"/>
              </w:rPr>
            </w:pPr>
          </w:p>
          <w:p w:rsidR="00344905" w:rsidRDefault="00344905" w:rsidP="0008147F">
            <w:pPr>
              <w:tabs>
                <w:tab w:val="left" w:pos="9720"/>
              </w:tabs>
              <w:ind w:right="-365"/>
              <w:rPr>
                <w:rFonts w:ascii="Verdana" w:hAnsi="Verdana"/>
                <w:sz w:val="22"/>
                <w:szCs w:val="22"/>
              </w:rPr>
            </w:pPr>
          </w:p>
          <w:p w:rsidR="00344905" w:rsidRDefault="00344905" w:rsidP="0008147F">
            <w:pPr>
              <w:tabs>
                <w:tab w:val="left" w:pos="9720"/>
              </w:tabs>
              <w:ind w:right="-365"/>
              <w:rPr>
                <w:rFonts w:ascii="Verdana" w:hAnsi="Verdana"/>
                <w:sz w:val="22"/>
                <w:szCs w:val="22"/>
              </w:rPr>
            </w:pPr>
          </w:p>
          <w:p w:rsidR="00344905" w:rsidRDefault="00344905" w:rsidP="0008147F">
            <w:pPr>
              <w:tabs>
                <w:tab w:val="left" w:pos="9720"/>
              </w:tabs>
              <w:ind w:right="-365"/>
              <w:rPr>
                <w:rFonts w:ascii="Verdana" w:hAnsi="Verdana"/>
                <w:sz w:val="22"/>
                <w:szCs w:val="22"/>
              </w:rPr>
            </w:pPr>
          </w:p>
          <w:p w:rsidR="00344905" w:rsidRDefault="00344905" w:rsidP="0008147F">
            <w:pPr>
              <w:tabs>
                <w:tab w:val="left" w:pos="9720"/>
              </w:tabs>
              <w:ind w:right="-365"/>
              <w:rPr>
                <w:rFonts w:ascii="Verdana" w:hAnsi="Verdana"/>
                <w:sz w:val="22"/>
                <w:szCs w:val="22"/>
              </w:rPr>
            </w:pPr>
          </w:p>
          <w:p w:rsidR="00344905" w:rsidRDefault="00344905" w:rsidP="0008147F">
            <w:pPr>
              <w:tabs>
                <w:tab w:val="left" w:pos="9720"/>
              </w:tabs>
              <w:ind w:right="-365"/>
              <w:rPr>
                <w:rFonts w:ascii="Verdana" w:hAnsi="Verdana"/>
                <w:sz w:val="22"/>
                <w:szCs w:val="22"/>
              </w:rPr>
            </w:pPr>
          </w:p>
          <w:p w:rsidR="00344905" w:rsidRDefault="00344905" w:rsidP="0008147F">
            <w:pPr>
              <w:tabs>
                <w:tab w:val="left" w:pos="9720"/>
              </w:tabs>
              <w:ind w:right="-365"/>
              <w:rPr>
                <w:rFonts w:ascii="Verdana" w:hAnsi="Verdana"/>
                <w:sz w:val="22"/>
                <w:szCs w:val="22"/>
              </w:rPr>
            </w:pPr>
          </w:p>
          <w:p w:rsidR="00344905" w:rsidRPr="00C42749" w:rsidRDefault="00344905" w:rsidP="0008147F">
            <w:pPr>
              <w:tabs>
                <w:tab w:val="left" w:pos="9720"/>
              </w:tabs>
              <w:ind w:right="-365"/>
              <w:rPr>
                <w:rFonts w:ascii="Verdana" w:hAnsi="Verdana"/>
                <w:sz w:val="22"/>
                <w:szCs w:val="22"/>
              </w:rPr>
            </w:pPr>
            <w:r w:rsidRPr="00C42749">
              <w:rPr>
                <w:rFonts w:ascii="Verdana" w:hAnsi="Verdana"/>
                <w:sz w:val="22"/>
                <w:szCs w:val="22"/>
              </w:rPr>
              <w:t>_______________/                       /</w:t>
            </w:r>
          </w:p>
          <w:p w:rsidR="00344905" w:rsidRPr="00C42749" w:rsidRDefault="00344905" w:rsidP="0008147F">
            <w:pPr>
              <w:tabs>
                <w:tab w:val="left" w:pos="9720"/>
              </w:tabs>
              <w:ind w:right="-365" w:firstLine="1134"/>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855" w:type="dxa"/>
          </w:tcPr>
          <w:p w:rsidR="00344905" w:rsidRPr="00C42749" w:rsidRDefault="00344905" w:rsidP="0008147F">
            <w:pPr>
              <w:tabs>
                <w:tab w:val="left" w:pos="9720"/>
              </w:tabs>
              <w:ind w:right="32"/>
              <w:rPr>
                <w:rFonts w:ascii="Verdana" w:hAnsi="Verdana"/>
                <w:b/>
                <w:sz w:val="22"/>
                <w:szCs w:val="22"/>
              </w:rPr>
            </w:pPr>
            <w:r w:rsidRPr="00C42749">
              <w:rPr>
                <w:rFonts w:ascii="Verdana" w:hAnsi="Verdana"/>
                <w:b/>
                <w:sz w:val="22"/>
                <w:szCs w:val="22"/>
              </w:rPr>
              <w:lastRenderedPageBreak/>
              <w:t>Покупатель</w:t>
            </w:r>
          </w:p>
          <w:p w:rsidR="00344905" w:rsidRPr="00C42749" w:rsidRDefault="00344905" w:rsidP="0008147F">
            <w:pPr>
              <w:tabs>
                <w:tab w:val="left" w:pos="9720"/>
              </w:tabs>
              <w:ind w:right="32"/>
              <w:rPr>
                <w:rFonts w:ascii="Verdana" w:hAnsi="Verdana"/>
                <w:sz w:val="22"/>
                <w:szCs w:val="22"/>
              </w:rPr>
            </w:pPr>
            <w:r w:rsidRPr="00C42749">
              <w:rPr>
                <w:rFonts w:ascii="Verdana" w:hAnsi="Verdana"/>
                <w:sz w:val="22"/>
                <w:szCs w:val="22"/>
              </w:rPr>
              <w:lastRenderedPageBreak/>
              <w:t>ПАО «</w:t>
            </w:r>
            <w:proofErr w:type="spellStart"/>
            <w:r w:rsidRPr="00C42749">
              <w:rPr>
                <w:rFonts w:ascii="Verdana" w:hAnsi="Verdana"/>
                <w:sz w:val="22"/>
                <w:szCs w:val="22"/>
              </w:rPr>
              <w:t>Юнипро</w:t>
            </w:r>
            <w:proofErr w:type="spellEnd"/>
            <w:r w:rsidRPr="00C42749">
              <w:rPr>
                <w:rFonts w:ascii="Verdana" w:hAnsi="Verdana"/>
                <w:sz w:val="22"/>
                <w:szCs w:val="22"/>
              </w:rPr>
              <w:t>»</w:t>
            </w:r>
          </w:p>
          <w:p w:rsidR="00344905" w:rsidRPr="00C42749" w:rsidRDefault="00344905" w:rsidP="0008147F">
            <w:pPr>
              <w:tabs>
                <w:tab w:val="left" w:pos="9720"/>
              </w:tabs>
              <w:ind w:right="32"/>
              <w:rPr>
                <w:rFonts w:ascii="Verdana" w:hAnsi="Verdana"/>
                <w:sz w:val="22"/>
                <w:szCs w:val="22"/>
              </w:rPr>
            </w:pPr>
            <w:r w:rsidRPr="00C42749">
              <w:rPr>
                <w:rFonts w:ascii="Verdana" w:hAnsi="Verdana"/>
                <w:sz w:val="22"/>
                <w:szCs w:val="22"/>
              </w:rPr>
              <w:t xml:space="preserve">Юридический адрес: 628406, </w:t>
            </w:r>
            <w:r>
              <w:rPr>
                <w:rFonts w:ascii="Verdana" w:hAnsi="Verdana"/>
                <w:sz w:val="22"/>
                <w:szCs w:val="22"/>
              </w:rPr>
              <w:t>Автономный округ</w:t>
            </w:r>
            <w:r w:rsidRPr="00C42749">
              <w:rPr>
                <w:rFonts w:ascii="Verdana" w:hAnsi="Verdana"/>
                <w:sz w:val="22"/>
                <w:szCs w:val="22"/>
              </w:rPr>
              <w:t xml:space="preserve"> Ханты-Мансийский автономный округ - Югра, г</w:t>
            </w:r>
            <w:r>
              <w:rPr>
                <w:rFonts w:ascii="Verdana" w:hAnsi="Verdana"/>
                <w:sz w:val="22"/>
                <w:szCs w:val="22"/>
              </w:rPr>
              <w:t>ород</w:t>
            </w:r>
            <w:r w:rsidRPr="00C42749">
              <w:rPr>
                <w:rFonts w:ascii="Verdana" w:hAnsi="Verdana"/>
                <w:sz w:val="22"/>
                <w:szCs w:val="22"/>
              </w:rPr>
              <w:t xml:space="preserve"> Сургут, ул</w:t>
            </w:r>
            <w:r>
              <w:rPr>
                <w:rFonts w:ascii="Verdana" w:hAnsi="Verdana"/>
                <w:sz w:val="22"/>
                <w:szCs w:val="22"/>
              </w:rPr>
              <w:t>ица</w:t>
            </w:r>
            <w:r w:rsidRPr="00C42749">
              <w:rPr>
                <w:rFonts w:ascii="Verdana" w:hAnsi="Verdana"/>
                <w:sz w:val="22"/>
                <w:szCs w:val="22"/>
              </w:rPr>
              <w:t xml:space="preserve"> </w:t>
            </w:r>
            <w:proofErr w:type="spellStart"/>
            <w:r w:rsidRPr="00C42749">
              <w:rPr>
                <w:rFonts w:ascii="Verdana" w:hAnsi="Verdana"/>
                <w:sz w:val="22"/>
                <w:szCs w:val="22"/>
              </w:rPr>
              <w:t>Энергостроителей</w:t>
            </w:r>
            <w:proofErr w:type="spellEnd"/>
            <w:r w:rsidRPr="00C42749">
              <w:rPr>
                <w:rFonts w:ascii="Verdana" w:hAnsi="Verdana"/>
                <w:sz w:val="22"/>
                <w:szCs w:val="22"/>
              </w:rPr>
              <w:t xml:space="preserve">, </w:t>
            </w:r>
            <w:r>
              <w:rPr>
                <w:rFonts w:ascii="Verdana" w:hAnsi="Verdana"/>
                <w:sz w:val="22"/>
                <w:szCs w:val="22"/>
              </w:rPr>
              <w:t xml:space="preserve">дом </w:t>
            </w:r>
            <w:r w:rsidRPr="00C42749">
              <w:rPr>
                <w:rFonts w:ascii="Verdana" w:hAnsi="Verdana"/>
                <w:sz w:val="22"/>
                <w:szCs w:val="22"/>
              </w:rPr>
              <w:t>23, сооруж</w:t>
            </w:r>
            <w:r>
              <w:rPr>
                <w:rFonts w:ascii="Verdana" w:hAnsi="Verdana"/>
                <w:sz w:val="22"/>
                <w:szCs w:val="22"/>
              </w:rPr>
              <w:t>ение</w:t>
            </w:r>
            <w:r w:rsidRPr="00C42749">
              <w:rPr>
                <w:rFonts w:ascii="Verdana" w:hAnsi="Verdana"/>
                <w:sz w:val="22"/>
                <w:szCs w:val="22"/>
              </w:rPr>
              <w:t xml:space="preserve"> 34.</w:t>
            </w:r>
          </w:p>
          <w:p w:rsidR="00344905" w:rsidRPr="00C42749" w:rsidRDefault="00344905" w:rsidP="0008147F">
            <w:pPr>
              <w:tabs>
                <w:tab w:val="left" w:pos="9720"/>
              </w:tabs>
              <w:ind w:right="32"/>
              <w:rPr>
                <w:rFonts w:ascii="Verdana" w:hAnsi="Verdana"/>
                <w:sz w:val="22"/>
                <w:szCs w:val="22"/>
              </w:rPr>
            </w:pPr>
            <w:r w:rsidRPr="00C42749">
              <w:rPr>
                <w:rFonts w:ascii="Verdana" w:hAnsi="Verdana"/>
                <w:sz w:val="22"/>
                <w:szCs w:val="22"/>
              </w:rPr>
              <w:t>ОГРН 1058602056985</w:t>
            </w:r>
          </w:p>
          <w:p w:rsidR="00344905" w:rsidRPr="00C42749" w:rsidRDefault="00344905" w:rsidP="0008147F">
            <w:pPr>
              <w:tabs>
                <w:tab w:val="left" w:pos="9720"/>
              </w:tabs>
              <w:ind w:right="32"/>
              <w:rPr>
                <w:rFonts w:ascii="Verdana" w:hAnsi="Verdana"/>
                <w:sz w:val="22"/>
                <w:szCs w:val="22"/>
              </w:rPr>
            </w:pPr>
            <w:r w:rsidRPr="00C42749">
              <w:rPr>
                <w:rFonts w:ascii="Verdana" w:hAnsi="Verdana"/>
                <w:sz w:val="22"/>
                <w:szCs w:val="22"/>
              </w:rPr>
              <w:t>ИНН 8602067092</w:t>
            </w:r>
          </w:p>
          <w:p w:rsidR="00344905" w:rsidRDefault="00344905" w:rsidP="0008147F">
            <w:pPr>
              <w:tabs>
                <w:tab w:val="left" w:pos="9720"/>
              </w:tabs>
              <w:ind w:right="32"/>
              <w:rPr>
                <w:rFonts w:ascii="Verdana" w:hAnsi="Verdana"/>
                <w:sz w:val="22"/>
                <w:szCs w:val="22"/>
              </w:rPr>
            </w:pPr>
          </w:p>
          <w:p w:rsidR="00344905" w:rsidRPr="003762DD" w:rsidRDefault="00344905" w:rsidP="0008147F">
            <w:pPr>
              <w:tabs>
                <w:tab w:val="left" w:pos="9720"/>
              </w:tabs>
              <w:ind w:right="32"/>
              <w:rPr>
                <w:rFonts w:ascii="Verdana" w:hAnsi="Verdana"/>
                <w:sz w:val="22"/>
                <w:szCs w:val="22"/>
              </w:rPr>
            </w:pPr>
            <w:r w:rsidRPr="003762DD">
              <w:rPr>
                <w:rFonts w:ascii="Verdana" w:hAnsi="Verdana"/>
                <w:sz w:val="22"/>
                <w:szCs w:val="22"/>
              </w:rPr>
              <w:t>Банковские реквизиты: ________________________________________________________________________________________________</w:t>
            </w:r>
          </w:p>
          <w:p w:rsidR="00344905" w:rsidRPr="003762DD" w:rsidRDefault="00344905" w:rsidP="0008147F">
            <w:pPr>
              <w:tabs>
                <w:tab w:val="left" w:pos="9720"/>
              </w:tabs>
              <w:ind w:right="32"/>
              <w:rPr>
                <w:rFonts w:ascii="Verdana" w:hAnsi="Verdana"/>
                <w:sz w:val="22"/>
                <w:szCs w:val="22"/>
              </w:rPr>
            </w:pPr>
          </w:p>
          <w:p w:rsidR="00344905" w:rsidRPr="003762DD" w:rsidRDefault="00344905" w:rsidP="0008147F">
            <w:pPr>
              <w:tabs>
                <w:tab w:val="left" w:pos="9720"/>
              </w:tabs>
              <w:ind w:right="32"/>
              <w:rPr>
                <w:rFonts w:ascii="Verdana" w:hAnsi="Verdana"/>
                <w:sz w:val="22"/>
                <w:szCs w:val="22"/>
              </w:rPr>
            </w:pPr>
            <w:r w:rsidRPr="003762DD">
              <w:rPr>
                <w:rFonts w:ascii="Verdana" w:hAnsi="Verdana"/>
                <w:sz w:val="22"/>
                <w:szCs w:val="22"/>
              </w:rPr>
              <w:t>Номер спецификации в ERP системе покупателя:</w:t>
            </w:r>
            <w:r>
              <w:rPr>
                <w:rFonts w:ascii="Verdana" w:hAnsi="Verdana"/>
                <w:sz w:val="22"/>
                <w:szCs w:val="22"/>
              </w:rPr>
              <w:t xml:space="preserve"> </w:t>
            </w:r>
            <w:r w:rsidRPr="003762DD">
              <w:rPr>
                <w:rFonts w:ascii="Verdana" w:hAnsi="Verdana"/>
                <w:sz w:val="22"/>
                <w:szCs w:val="22"/>
              </w:rPr>
              <w:t xml:space="preserve">______________________ </w:t>
            </w:r>
          </w:p>
          <w:p w:rsidR="00344905" w:rsidRPr="003762DD" w:rsidRDefault="00344905" w:rsidP="0008147F">
            <w:pPr>
              <w:tabs>
                <w:tab w:val="left" w:pos="9720"/>
              </w:tabs>
              <w:ind w:right="32"/>
              <w:rPr>
                <w:rFonts w:ascii="Verdana" w:hAnsi="Verdana"/>
                <w:sz w:val="22"/>
                <w:szCs w:val="22"/>
              </w:rPr>
            </w:pPr>
          </w:p>
          <w:p w:rsidR="00344905" w:rsidRPr="003762DD" w:rsidRDefault="00344905" w:rsidP="0008147F">
            <w:pPr>
              <w:tabs>
                <w:tab w:val="left" w:pos="9720"/>
              </w:tabs>
              <w:ind w:right="32"/>
              <w:rPr>
                <w:rFonts w:ascii="Verdana" w:hAnsi="Verdana"/>
                <w:sz w:val="22"/>
                <w:szCs w:val="22"/>
              </w:rPr>
            </w:pPr>
            <w:r w:rsidRPr="003762DD">
              <w:rPr>
                <w:rFonts w:ascii="Verdana" w:hAnsi="Verdana"/>
                <w:sz w:val="22"/>
                <w:szCs w:val="22"/>
              </w:rPr>
              <w:t>Адрес для направления почтовой корреспонденции:</w:t>
            </w:r>
            <w:r>
              <w:rPr>
                <w:rFonts w:ascii="Verdana" w:hAnsi="Verdana"/>
                <w:sz w:val="22"/>
                <w:szCs w:val="22"/>
              </w:rPr>
              <w:t xml:space="preserve"> </w:t>
            </w:r>
            <w:r w:rsidRPr="003762DD">
              <w:rPr>
                <w:rFonts w:ascii="Verdana" w:hAnsi="Verdana"/>
                <w:sz w:val="22"/>
                <w:szCs w:val="22"/>
              </w:rPr>
              <w:t>____________________________________________</w:t>
            </w:r>
            <w:r>
              <w:rPr>
                <w:rFonts w:ascii="Verdana" w:hAnsi="Verdana"/>
                <w:sz w:val="22"/>
                <w:szCs w:val="22"/>
              </w:rPr>
              <w:t>_______________</w:t>
            </w:r>
            <w:r w:rsidRPr="003762DD">
              <w:rPr>
                <w:rFonts w:ascii="Verdana" w:hAnsi="Verdana"/>
                <w:sz w:val="22"/>
                <w:szCs w:val="22"/>
              </w:rPr>
              <w:t>_____</w:t>
            </w:r>
          </w:p>
          <w:p w:rsidR="00344905" w:rsidRPr="003762DD" w:rsidRDefault="00344905" w:rsidP="0008147F">
            <w:pPr>
              <w:tabs>
                <w:tab w:val="left" w:pos="9720"/>
              </w:tabs>
              <w:ind w:right="32"/>
              <w:rPr>
                <w:rFonts w:ascii="Verdana" w:hAnsi="Verdana"/>
                <w:sz w:val="22"/>
                <w:szCs w:val="22"/>
              </w:rPr>
            </w:pPr>
          </w:p>
          <w:p w:rsidR="00344905" w:rsidRDefault="00344905" w:rsidP="0008147F">
            <w:pPr>
              <w:tabs>
                <w:tab w:val="left" w:pos="9720"/>
              </w:tabs>
              <w:ind w:right="32"/>
              <w:rPr>
                <w:rFonts w:ascii="Verdana" w:hAnsi="Verdana"/>
                <w:sz w:val="22"/>
                <w:szCs w:val="22"/>
              </w:rPr>
            </w:pPr>
            <w:r w:rsidRPr="003762DD">
              <w:rPr>
                <w:rFonts w:ascii="Verdana" w:hAnsi="Verdana"/>
                <w:sz w:val="22"/>
                <w:szCs w:val="22"/>
              </w:rPr>
              <w:t>Адрес электронной почты для направления уведомления о предстоящей передаче продукции: </w:t>
            </w:r>
            <w:r>
              <w:rPr>
                <w:rFonts w:ascii="Arial" w:hAnsi="Arial" w:cs="Arial"/>
              </w:rPr>
              <w:t>____________________________.</w:t>
            </w:r>
          </w:p>
          <w:p w:rsidR="00344905" w:rsidRDefault="00344905" w:rsidP="0008147F">
            <w:pPr>
              <w:tabs>
                <w:tab w:val="left" w:pos="9720"/>
              </w:tabs>
              <w:ind w:right="-365"/>
              <w:rPr>
                <w:rFonts w:ascii="Verdana" w:hAnsi="Verdana"/>
                <w:sz w:val="22"/>
                <w:szCs w:val="22"/>
              </w:rPr>
            </w:pPr>
          </w:p>
          <w:p w:rsidR="00344905" w:rsidRDefault="00344905" w:rsidP="0008147F">
            <w:pPr>
              <w:tabs>
                <w:tab w:val="left" w:pos="9720"/>
              </w:tabs>
              <w:ind w:right="-365"/>
              <w:rPr>
                <w:rFonts w:ascii="Verdana" w:hAnsi="Verdana"/>
                <w:sz w:val="22"/>
                <w:szCs w:val="22"/>
              </w:rPr>
            </w:pPr>
          </w:p>
          <w:p w:rsidR="00344905" w:rsidRDefault="00344905" w:rsidP="0008147F">
            <w:pPr>
              <w:tabs>
                <w:tab w:val="left" w:pos="9720"/>
              </w:tabs>
              <w:ind w:right="-365"/>
              <w:rPr>
                <w:rFonts w:ascii="Verdana" w:hAnsi="Verdana"/>
                <w:sz w:val="22"/>
                <w:szCs w:val="22"/>
              </w:rPr>
            </w:pPr>
          </w:p>
          <w:p w:rsidR="00344905" w:rsidRPr="00C42749" w:rsidRDefault="00344905" w:rsidP="0008147F">
            <w:pPr>
              <w:tabs>
                <w:tab w:val="left" w:pos="9720"/>
              </w:tabs>
              <w:ind w:right="-365"/>
              <w:rPr>
                <w:rFonts w:ascii="Verdana" w:hAnsi="Verdana"/>
                <w:sz w:val="22"/>
                <w:szCs w:val="22"/>
              </w:rPr>
            </w:pPr>
            <w:r w:rsidRPr="00C42749">
              <w:rPr>
                <w:rFonts w:ascii="Verdana" w:hAnsi="Verdana"/>
                <w:sz w:val="22"/>
                <w:szCs w:val="22"/>
              </w:rPr>
              <w:t>_________________ /                   /</w:t>
            </w:r>
          </w:p>
          <w:p w:rsidR="00344905" w:rsidRPr="00C42749" w:rsidRDefault="00344905" w:rsidP="0008147F">
            <w:pPr>
              <w:tabs>
                <w:tab w:val="left" w:pos="9720"/>
              </w:tabs>
              <w:ind w:right="-365" w:firstLine="1170"/>
              <w:rPr>
                <w:rFonts w:ascii="Verdana" w:hAnsi="Verdana"/>
                <w:sz w:val="22"/>
                <w:szCs w:val="22"/>
              </w:rPr>
            </w:pPr>
          </w:p>
        </w:tc>
      </w:tr>
    </w:tbl>
    <w:p w:rsidR="00344905" w:rsidRPr="00C42749" w:rsidRDefault="00344905" w:rsidP="00344905">
      <w:pPr>
        <w:pStyle w:val="21"/>
        <w:ind w:left="-540" w:right="-365"/>
        <w:rPr>
          <w:rFonts w:ascii="Verdana" w:hAnsi="Verdana"/>
          <w:b w:val="0"/>
          <w:sz w:val="22"/>
          <w:szCs w:val="22"/>
        </w:rPr>
      </w:pPr>
    </w:p>
    <w:p w:rsidR="00344905" w:rsidRDefault="00344905" w:rsidP="00344905">
      <w:pPr>
        <w:spacing w:line="240" w:lineRule="auto"/>
        <w:ind w:firstLine="0"/>
        <w:jc w:val="left"/>
        <w:rPr>
          <w:b/>
          <w:snapToGrid/>
          <w:kern w:val="28"/>
          <w:szCs w:val="28"/>
        </w:rPr>
      </w:pPr>
    </w:p>
    <w:p w:rsidR="00344905" w:rsidRPr="00255CF1" w:rsidRDefault="00344905" w:rsidP="00344905">
      <w:pPr>
        <w:rPr>
          <w:szCs w:val="28"/>
        </w:rPr>
      </w:pPr>
    </w:p>
    <w:p w:rsidR="00344905" w:rsidRPr="00255CF1" w:rsidRDefault="00344905" w:rsidP="00344905">
      <w:pPr>
        <w:rPr>
          <w:szCs w:val="28"/>
        </w:rPr>
      </w:pPr>
    </w:p>
    <w:p w:rsidR="00344905" w:rsidRDefault="00344905" w:rsidP="00344905">
      <w:pPr>
        <w:rPr>
          <w:szCs w:val="28"/>
        </w:rPr>
      </w:pPr>
    </w:p>
    <w:p w:rsidR="00344905" w:rsidRPr="00255CF1" w:rsidRDefault="00344905" w:rsidP="00344905">
      <w:pPr>
        <w:rPr>
          <w:szCs w:val="28"/>
        </w:rPr>
      </w:pPr>
    </w:p>
    <w:p w:rsidR="00A72576" w:rsidRDefault="00A72576" w:rsidP="00344905">
      <w:pPr>
        <w:tabs>
          <w:tab w:val="left" w:pos="9214"/>
          <w:tab w:val="left" w:pos="9356"/>
        </w:tabs>
        <w:ind w:right="45"/>
        <w:jc w:val="center"/>
        <w:rPr>
          <w:b/>
          <w:sz w:val="24"/>
          <w:szCs w:val="24"/>
        </w:rPr>
      </w:pPr>
    </w:p>
    <w:sectPr w:rsidR="00A72576" w:rsidSect="00FA63B6">
      <w:headerReference w:type="default" r:id="rId17"/>
      <w:footerReference w:type="default" r:id="rId18"/>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021" w:rsidRDefault="00612021">
      <w:r>
        <w:separator/>
      </w:r>
    </w:p>
  </w:endnote>
  <w:endnote w:type="continuationSeparator" w:id="0">
    <w:p w:rsidR="00612021" w:rsidRDefault="00612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612021" w:rsidRDefault="00612021">
        <w:pPr>
          <w:pStyle w:val="af0"/>
          <w:jc w:val="right"/>
        </w:pPr>
        <w:r>
          <w:fldChar w:fldCharType="begin"/>
        </w:r>
        <w:r>
          <w:instrText xml:space="preserve"> PAGE   \* MERGEFORMAT </w:instrText>
        </w:r>
        <w:r>
          <w:fldChar w:fldCharType="separate"/>
        </w:r>
        <w:r w:rsidR="00D9131A">
          <w:rPr>
            <w:noProof/>
          </w:rPr>
          <w:t>21</w:t>
        </w:r>
        <w:r>
          <w:rPr>
            <w:noProof/>
          </w:rPr>
          <w:fldChar w:fldCharType="end"/>
        </w:r>
      </w:p>
    </w:sdtContent>
  </w:sdt>
  <w:p w:rsidR="00612021" w:rsidRDefault="00612021">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021" w:rsidRDefault="00612021">
      <w:r>
        <w:separator/>
      </w:r>
    </w:p>
  </w:footnote>
  <w:footnote w:type="continuationSeparator" w:id="0">
    <w:p w:rsidR="00612021" w:rsidRDefault="00612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021" w:rsidRPr="005856AF" w:rsidRDefault="00612021" w:rsidP="005856AF">
    <w:pPr>
      <w:pStyle w:val="ae"/>
      <w:pBdr>
        <w:bottom w:val="none" w:sz="0" w:space="0" w:color="auto"/>
      </w:pBdr>
      <w:tabs>
        <w:tab w:val="clear" w:pos="4153"/>
        <w:tab w:val="clear" w:pos="8306"/>
        <w:tab w:val="center" w:pos="5102"/>
      </w:tabs>
      <w:jc w:val="right"/>
      <w:rPr>
        <w:sz w:val="22"/>
        <w:szCs w:val="22"/>
      </w:rPr>
    </w:pPr>
    <w:r>
      <w:rPr>
        <w:sz w:val="22"/>
        <w:szCs w:val="22"/>
      </w:rPr>
      <w:t xml:space="preserve">                                                             </w:t>
    </w:r>
    <w:r w:rsidRPr="005856AF">
      <w:rPr>
        <w:sz w:val="22"/>
        <w:szCs w:val="22"/>
      </w:rPr>
      <w:t>Приложение №1</w:t>
    </w:r>
    <w:r w:rsidRPr="005856AF">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4441811"/>
    <w:multiLevelType w:val="multilevel"/>
    <w:tmpl w:val="6E3ECE80"/>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40F462A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418"/>
        </w:tabs>
        <w:ind w:left="1418" w:hanging="1134"/>
      </w:pPr>
      <w:rPr>
        <w:rFonts w:hint="default"/>
        <w:sz w:val="24"/>
        <w:szCs w:val="24"/>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501" w:hanging="360"/>
      </w:pPr>
      <w:rPr>
        <w:rFonts w:hint="default"/>
        <w:b/>
      </w:rPr>
    </w:lvl>
    <w:lvl w:ilvl="1">
      <w:start w:val="9"/>
      <w:numFmt w:val="decimal"/>
      <w:isLgl/>
      <w:lvlText w:val="%1.%2"/>
      <w:lvlJc w:val="left"/>
      <w:pPr>
        <w:ind w:left="725" w:hanging="660"/>
      </w:pPr>
      <w:rPr>
        <w:rFonts w:hint="default"/>
      </w:rPr>
    </w:lvl>
    <w:lvl w:ilvl="2">
      <w:start w:val="2"/>
      <w:numFmt w:val="decimal"/>
      <w:isLgl/>
      <w:lvlText w:val="%1.%2.%3"/>
      <w:lvlJc w:val="left"/>
      <w:pPr>
        <w:ind w:left="1001" w:hanging="720"/>
      </w:pPr>
      <w:rPr>
        <w:rFonts w:hint="default"/>
      </w:rPr>
    </w:lvl>
    <w:lvl w:ilvl="3">
      <w:start w:val="2"/>
      <w:numFmt w:val="decimal"/>
      <w:isLgl/>
      <w:lvlText w:val="%1.%2.%3.%4"/>
      <w:lvlJc w:val="left"/>
      <w:pPr>
        <w:ind w:left="1071" w:hanging="720"/>
      </w:pPr>
      <w:rPr>
        <w:rFonts w:hint="default"/>
      </w:rPr>
    </w:lvl>
    <w:lvl w:ilvl="4">
      <w:start w:val="1"/>
      <w:numFmt w:val="decimal"/>
      <w:isLgl/>
      <w:lvlText w:val="%1.%2.%3.%4.%5"/>
      <w:lvlJc w:val="left"/>
      <w:pPr>
        <w:ind w:left="1501" w:hanging="1080"/>
      </w:pPr>
      <w:rPr>
        <w:rFonts w:hint="default"/>
      </w:rPr>
    </w:lvl>
    <w:lvl w:ilvl="5">
      <w:start w:val="1"/>
      <w:numFmt w:val="decimal"/>
      <w:isLgl/>
      <w:lvlText w:val="%1.%2.%3.%4.%5.%6"/>
      <w:lvlJc w:val="left"/>
      <w:pPr>
        <w:ind w:left="1571" w:hanging="108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501"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68235A07"/>
    <w:multiLevelType w:val="hybridMultilevel"/>
    <w:tmpl w:val="87F64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7"/>
  </w:num>
  <w:num w:numId="2">
    <w:abstractNumId w:val="34"/>
  </w:num>
  <w:num w:numId="3">
    <w:abstractNumId w:val="23"/>
  </w:num>
  <w:num w:numId="4">
    <w:abstractNumId w:val="37"/>
  </w:num>
  <w:num w:numId="5">
    <w:abstractNumId w:val="21"/>
  </w:num>
  <w:num w:numId="6">
    <w:abstractNumId w:val="11"/>
  </w:num>
  <w:num w:numId="7">
    <w:abstractNumId w:val="22"/>
  </w:num>
  <w:num w:numId="8">
    <w:abstractNumId w:val="28"/>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2"/>
  </w:num>
  <w:num w:numId="18">
    <w:abstractNumId w:val="35"/>
  </w:num>
  <w:num w:numId="19">
    <w:abstractNumId w:val="16"/>
  </w:num>
  <w:num w:numId="20">
    <w:abstractNumId w:val="1"/>
  </w:num>
  <w:num w:numId="21">
    <w:abstractNumId w:val="0"/>
  </w:num>
  <w:num w:numId="22">
    <w:abstractNumId w:val="29"/>
  </w:num>
  <w:num w:numId="23">
    <w:abstractNumId w:val="2"/>
  </w:num>
  <w:num w:numId="24">
    <w:abstractNumId w:val="10"/>
  </w:num>
  <w:num w:numId="25">
    <w:abstractNumId w:val="40"/>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30"/>
  </w:num>
  <w:num w:numId="33">
    <w:abstractNumId w:val="12"/>
  </w:num>
  <w:num w:numId="34">
    <w:abstractNumId w:val="36"/>
  </w:num>
  <w:num w:numId="35">
    <w:abstractNumId w:val="32"/>
  </w:num>
  <w:num w:numId="36">
    <w:abstractNumId w:val="14"/>
  </w:num>
  <w:num w:numId="37">
    <w:abstractNumId w:val="41"/>
  </w:num>
  <w:num w:numId="38">
    <w:abstractNumId w:val="39"/>
  </w:num>
  <w:num w:numId="39">
    <w:abstractNumId w:val="2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82E"/>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287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5FA4"/>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325"/>
    <w:rsid w:val="000F748C"/>
    <w:rsid w:val="00100576"/>
    <w:rsid w:val="001006D9"/>
    <w:rsid w:val="00100FDE"/>
    <w:rsid w:val="00102FEE"/>
    <w:rsid w:val="001042F3"/>
    <w:rsid w:val="00104BD2"/>
    <w:rsid w:val="00106184"/>
    <w:rsid w:val="0010650B"/>
    <w:rsid w:val="00106F44"/>
    <w:rsid w:val="00106FBD"/>
    <w:rsid w:val="00107158"/>
    <w:rsid w:val="001074AA"/>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3639"/>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5F37"/>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251"/>
    <w:rsid w:val="001B4FDC"/>
    <w:rsid w:val="001B56BC"/>
    <w:rsid w:val="001B5B1A"/>
    <w:rsid w:val="001C0602"/>
    <w:rsid w:val="001C0A89"/>
    <w:rsid w:val="001C16BB"/>
    <w:rsid w:val="001C23CA"/>
    <w:rsid w:val="001C3577"/>
    <w:rsid w:val="001C3716"/>
    <w:rsid w:val="001C3D56"/>
    <w:rsid w:val="001C4012"/>
    <w:rsid w:val="001C4700"/>
    <w:rsid w:val="001C4811"/>
    <w:rsid w:val="001C49C6"/>
    <w:rsid w:val="001C4B90"/>
    <w:rsid w:val="001C582B"/>
    <w:rsid w:val="001C5AC8"/>
    <w:rsid w:val="001C5C62"/>
    <w:rsid w:val="001C6079"/>
    <w:rsid w:val="001C686D"/>
    <w:rsid w:val="001C7EEB"/>
    <w:rsid w:val="001D2658"/>
    <w:rsid w:val="001D3AE6"/>
    <w:rsid w:val="001D4938"/>
    <w:rsid w:val="001D6A52"/>
    <w:rsid w:val="001D7C7B"/>
    <w:rsid w:val="001D7CDA"/>
    <w:rsid w:val="001E06CC"/>
    <w:rsid w:val="001E2003"/>
    <w:rsid w:val="001E2413"/>
    <w:rsid w:val="001E346B"/>
    <w:rsid w:val="001E6111"/>
    <w:rsid w:val="001E6BBB"/>
    <w:rsid w:val="001E6D5B"/>
    <w:rsid w:val="001E7137"/>
    <w:rsid w:val="001E759D"/>
    <w:rsid w:val="001E7707"/>
    <w:rsid w:val="001F12B3"/>
    <w:rsid w:val="001F1E47"/>
    <w:rsid w:val="001F2AFB"/>
    <w:rsid w:val="001F57F4"/>
    <w:rsid w:val="001F5812"/>
    <w:rsid w:val="001F650A"/>
    <w:rsid w:val="00200A65"/>
    <w:rsid w:val="00200DF1"/>
    <w:rsid w:val="002014EF"/>
    <w:rsid w:val="00201BCC"/>
    <w:rsid w:val="00201ECD"/>
    <w:rsid w:val="00203552"/>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68"/>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998"/>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2A85"/>
    <w:rsid w:val="00283E18"/>
    <w:rsid w:val="002849AE"/>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220"/>
    <w:rsid w:val="002E1342"/>
    <w:rsid w:val="002E1CE2"/>
    <w:rsid w:val="002E2917"/>
    <w:rsid w:val="002E2F86"/>
    <w:rsid w:val="002E43C9"/>
    <w:rsid w:val="002E54C0"/>
    <w:rsid w:val="002E649B"/>
    <w:rsid w:val="002E6AA6"/>
    <w:rsid w:val="002E792C"/>
    <w:rsid w:val="002E7D87"/>
    <w:rsid w:val="002F03ED"/>
    <w:rsid w:val="002F1AE9"/>
    <w:rsid w:val="002F1C8D"/>
    <w:rsid w:val="002F272A"/>
    <w:rsid w:val="002F2E80"/>
    <w:rsid w:val="002F356A"/>
    <w:rsid w:val="002F45EE"/>
    <w:rsid w:val="002F4780"/>
    <w:rsid w:val="002F5619"/>
    <w:rsid w:val="002F5A23"/>
    <w:rsid w:val="002F6839"/>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07EC4"/>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4905"/>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96980"/>
    <w:rsid w:val="003A0A60"/>
    <w:rsid w:val="003A0B37"/>
    <w:rsid w:val="003A0B62"/>
    <w:rsid w:val="003A0B71"/>
    <w:rsid w:val="003A1353"/>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5E99"/>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48EC"/>
    <w:rsid w:val="004551C2"/>
    <w:rsid w:val="004558C1"/>
    <w:rsid w:val="00455E9B"/>
    <w:rsid w:val="00456486"/>
    <w:rsid w:val="00456896"/>
    <w:rsid w:val="00456940"/>
    <w:rsid w:val="00456FA4"/>
    <w:rsid w:val="0045727F"/>
    <w:rsid w:val="004575CB"/>
    <w:rsid w:val="004603A0"/>
    <w:rsid w:val="00460401"/>
    <w:rsid w:val="0046049B"/>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2D56"/>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232"/>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42A"/>
    <w:rsid w:val="004D38BB"/>
    <w:rsid w:val="004D3F23"/>
    <w:rsid w:val="004D469A"/>
    <w:rsid w:val="004D4DB8"/>
    <w:rsid w:val="004D6224"/>
    <w:rsid w:val="004D7813"/>
    <w:rsid w:val="004D7EA8"/>
    <w:rsid w:val="004E114E"/>
    <w:rsid w:val="004E2C3A"/>
    <w:rsid w:val="004E2F10"/>
    <w:rsid w:val="004E3218"/>
    <w:rsid w:val="004E36D6"/>
    <w:rsid w:val="004E42B3"/>
    <w:rsid w:val="004E4E80"/>
    <w:rsid w:val="004E5415"/>
    <w:rsid w:val="004E58A1"/>
    <w:rsid w:val="004E5A42"/>
    <w:rsid w:val="004E6CE4"/>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6E1"/>
    <w:rsid w:val="0050799D"/>
    <w:rsid w:val="00507F06"/>
    <w:rsid w:val="00510C20"/>
    <w:rsid w:val="00511C91"/>
    <w:rsid w:val="005136D8"/>
    <w:rsid w:val="00513750"/>
    <w:rsid w:val="00513D8A"/>
    <w:rsid w:val="005142E8"/>
    <w:rsid w:val="00514438"/>
    <w:rsid w:val="00514693"/>
    <w:rsid w:val="005148CB"/>
    <w:rsid w:val="00514ECA"/>
    <w:rsid w:val="005161FC"/>
    <w:rsid w:val="0051671A"/>
    <w:rsid w:val="00520DC5"/>
    <w:rsid w:val="005218A8"/>
    <w:rsid w:val="00521D96"/>
    <w:rsid w:val="00521E9E"/>
    <w:rsid w:val="0052475F"/>
    <w:rsid w:val="005252E2"/>
    <w:rsid w:val="005261FD"/>
    <w:rsid w:val="0052635F"/>
    <w:rsid w:val="005270A1"/>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1F81"/>
    <w:rsid w:val="00552349"/>
    <w:rsid w:val="0055279D"/>
    <w:rsid w:val="005530CF"/>
    <w:rsid w:val="00553AE6"/>
    <w:rsid w:val="00555203"/>
    <w:rsid w:val="005552FD"/>
    <w:rsid w:val="0056129E"/>
    <w:rsid w:val="00561FC9"/>
    <w:rsid w:val="00566230"/>
    <w:rsid w:val="00566F3E"/>
    <w:rsid w:val="00567C26"/>
    <w:rsid w:val="00570CA2"/>
    <w:rsid w:val="00571920"/>
    <w:rsid w:val="00572998"/>
    <w:rsid w:val="00572BFE"/>
    <w:rsid w:val="00573E5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6AF"/>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021"/>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1FA7"/>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1D7D"/>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3B2F"/>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4AF2"/>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1459"/>
    <w:rsid w:val="00732054"/>
    <w:rsid w:val="007323A5"/>
    <w:rsid w:val="00732784"/>
    <w:rsid w:val="007333C5"/>
    <w:rsid w:val="007347EB"/>
    <w:rsid w:val="0073540B"/>
    <w:rsid w:val="007367DA"/>
    <w:rsid w:val="00737023"/>
    <w:rsid w:val="007371D9"/>
    <w:rsid w:val="00737FA5"/>
    <w:rsid w:val="00740D52"/>
    <w:rsid w:val="00740E37"/>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57C8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240"/>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07B36"/>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0EC4"/>
    <w:rsid w:val="00821A32"/>
    <w:rsid w:val="00821A4D"/>
    <w:rsid w:val="008223E3"/>
    <w:rsid w:val="00822870"/>
    <w:rsid w:val="00822B20"/>
    <w:rsid w:val="00823408"/>
    <w:rsid w:val="00823580"/>
    <w:rsid w:val="00824619"/>
    <w:rsid w:val="00824F6A"/>
    <w:rsid w:val="0082530B"/>
    <w:rsid w:val="00825AE7"/>
    <w:rsid w:val="008261F5"/>
    <w:rsid w:val="0082663D"/>
    <w:rsid w:val="00826E84"/>
    <w:rsid w:val="00826F24"/>
    <w:rsid w:val="00827630"/>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4D0C"/>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7BF"/>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569E"/>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3BCB"/>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555B"/>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36D"/>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5E82"/>
    <w:rsid w:val="00A56F1D"/>
    <w:rsid w:val="00A56F5E"/>
    <w:rsid w:val="00A5742F"/>
    <w:rsid w:val="00A5743B"/>
    <w:rsid w:val="00A5776C"/>
    <w:rsid w:val="00A579E8"/>
    <w:rsid w:val="00A602DD"/>
    <w:rsid w:val="00A60CE1"/>
    <w:rsid w:val="00A61AC0"/>
    <w:rsid w:val="00A62772"/>
    <w:rsid w:val="00A62BE9"/>
    <w:rsid w:val="00A62F73"/>
    <w:rsid w:val="00A63238"/>
    <w:rsid w:val="00A63255"/>
    <w:rsid w:val="00A63EE0"/>
    <w:rsid w:val="00A64A10"/>
    <w:rsid w:val="00A65491"/>
    <w:rsid w:val="00A658E5"/>
    <w:rsid w:val="00A6683B"/>
    <w:rsid w:val="00A6689B"/>
    <w:rsid w:val="00A66A4E"/>
    <w:rsid w:val="00A66B2C"/>
    <w:rsid w:val="00A714A0"/>
    <w:rsid w:val="00A72576"/>
    <w:rsid w:val="00A74237"/>
    <w:rsid w:val="00A7453A"/>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6E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1B2D"/>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6D5"/>
    <w:rsid w:val="00B3018D"/>
    <w:rsid w:val="00B3074E"/>
    <w:rsid w:val="00B311D0"/>
    <w:rsid w:val="00B318E4"/>
    <w:rsid w:val="00B320F2"/>
    <w:rsid w:val="00B32C15"/>
    <w:rsid w:val="00B334AD"/>
    <w:rsid w:val="00B33ADC"/>
    <w:rsid w:val="00B33DAE"/>
    <w:rsid w:val="00B34299"/>
    <w:rsid w:val="00B344E9"/>
    <w:rsid w:val="00B355CD"/>
    <w:rsid w:val="00B35637"/>
    <w:rsid w:val="00B35C91"/>
    <w:rsid w:val="00B36756"/>
    <w:rsid w:val="00B3736B"/>
    <w:rsid w:val="00B40220"/>
    <w:rsid w:val="00B4139A"/>
    <w:rsid w:val="00B422DA"/>
    <w:rsid w:val="00B42492"/>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132"/>
    <w:rsid w:val="00B73BDE"/>
    <w:rsid w:val="00B75D99"/>
    <w:rsid w:val="00B77522"/>
    <w:rsid w:val="00B81218"/>
    <w:rsid w:val="00B81EA4"/>
    <w:rsid w:val="00B8312E"/>
    <w:rsid w:val="00B840C9"/>
    <w:rsid w:val="00B85D0D"/>
    <w:rsid w:val="00B869BB"/>
    <w:rsid w:val="00B86FF7"/>
    <w:rsid w:val="00B8732D"/>
    <w:rsid w:val="00B87491"/>
    <w:rsid w:val="00B87B1A"/>
    <w:rsid w:val="00B87DD3"/>
    <w:rsid w:val="00B9137E"/>
    <w:rsid w:val="00B91C2C"/>
    <w:rsid w:val="00B922A3"/>
    <w:rsid w:val="00B9327B"/>
    <w:rsid w:val="00B93BB6"/>
    <w:rsid w:val="00B9432D"/>
    <w:rsid w:val="00B9444A"/>
    <w:rsid w:val="00B95922"/>
    <w:rsid w:val="00B962DF"/>
    <w:rsid w:val="00B9661A"/>
    <w:rsid w:val="00B9695D"/>
    <w:rsid w:val="00B97720"/>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06C"/>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4C97"/>
    <w:rsid w:val="00BF5048"/>
    <w:rsid w:val="00BF5353"/>
    <w:rsid w:val="00BF5DE9"/>
    <w:rsid w:val="00BF65F2"/>
    <w:rsid w:val="00BF6615"/>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05F10"/>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3CEC"/>
    <w:rsid w:val="00C44EE6"/>
    <w:rsid w:val="00C460BF"/>
    <w:rsid w:val="00C472A9"/>
    <w:rsid w:val="00C47C97"/>
    <w:rsid w:val="00C47F86"/>
    <w:rsid w:val="00C504C0"/>
    <w:rsid w:val="00C50629"/>
    <w:rsid w:val="00C50811"/>
    <w:rsid w:val="00C50D9A"/>
    <w:rsid w:val="00C50E10"/>
    <w:rsid w:val="00C50E93"/>
    <w:rsid w:val="00C51196"/>
    <w:rsid w:val="00C51298"/>
    <w:rsid w:val="00C522CC"/>
    <w:rsid w:val="00C5277E"/>
    <w:rsid w:val="00C52F0D"/>
    <w:rsid w:val="00C533C4"/>
    <w:rsid w:val="00C538BE"/>
    <w:rsid w:val="00C54B6D"/>
    <w:rsid w:val="00C5515F"/>
    <w:rsid w:val="00C55B93"/>
    <w:rsid w:val="00C56536"/>
    <w:rsid w:val="00C565B3"/>
    <w:rsid w:val="00C603A7"/>
    <w:rsid w:val="00C60BD1"/>
    <w:rsid w:val="00C610E0"/>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631E"/>
    <w:rsid w:val="00C972F6"/>
    <w:rsid w:val="00CA071D"/>
    <w:rsid w:val="00CA08EE"/>
    <w:rsid w:val="00CA1EB2"/>
    <w:rsid w:val="00CA2B92"/>
    <w:rsid w:val="00CA34FB"/>
    <w:rsid w:val="00CA3B66"/>
    <w:rsid w:val="00CA480F"/>
    <w:rsid w:val="00CA4DFA"/>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4E7"/>
    <w:rsid w:val="00CE284A"/>
    <w:rsid w:val="00CE2903"/>
    <w:rsid w:val="00CE5E81"/>
    <w:rsid w:val="00CE60ED"/>
    <w:rsid w:val="00CE6BA5"/>
    <w:rsid w:val="00CE7478"/>
    <w:rsid w:val="00CF1FB3"/>
    <w:rsid w:val="00CF36E6"/>
    <w:rsid w:val="00CF41DC"/>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BC1"/>
    <w:rsid w:val="00D04EEA"/>
    <w:rsid w:val="00D054F2"/>
    <w:rsid w:val="00D06740"/>
    <w:rsid w:val="00D07108"/>
    <w:rsid w:val="00D071E5"/>
    <w:rsid w:val="00D07987"/>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50ED"/>
    <w:rsid w:val="00D56A5B"/>
    <w:rsid w:val="00D57A17"/>
    <w:rsid w:val="00D60101"/>
    <w:rsid w:val="00D60346"/>
    <w:rsid w:val="00D6075E"/>
    <w:rsid w:val="00D60897"/>
    <w:rsid w:val="00D61D97"/>
    <w:rsid w:val="00D621A0"/>
    <w:rsid w:val="00D624A8"/>
    <w:rsid w:val="00D639A9"/>
    <w:rsid w:val="00D645F4"/>
    <w:rsid w:val="00D6559B"/>
    <w:rsid w:val="00D65917"/>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131A"/>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05C5"/>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063"/>
    <w:rsid w:val="00E46134"/>
    <w:rsid w:val="00E471E3"/>
    <w:rsid w:val="00E47B8E"/>
    <w:rsid w:val="00E50351"/>
    <w:rsid w:val="00E50AF0"/>
    <w:rsid w:val="00E50CBB"/>
    <w:rsid w:val="00E5293B"/>
    <w:rsid w:val="00E52F49"/>
    <w:rsid w:val="00E53177"/>
    <w:rsid w:val="00E53319"/>
    <w:rsid w:val="00E533BB"/>
    <w:rsid w:val="00E533EB"/>
    <w:rsid w:val="00E535A6"/>
    <w:rsid w:val="00E53615"/>
    <w:rsid w:val="00E5372C"/>
    <w:rsid w:val="00E5454E"/>
    <w:rsid w:val="00E55A8E"/>
    <w:rsid w:val="00E55FB4"/>
    <w:rsid w:val="00E573C5"/>
    <w:rsid w:val="00E578EF"/>
    <w:rsid w:val="00E60549"/>
    <w:rsid w:val="00E60CEE"/>
    <w:rsid w:val="00E617ED"/>
    <w:rsid w:val="00E61958"/>
    <w:rsid w:val="00E61F44"/>
    <w:rsid w:val="00E626F2"/>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7EB"/>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46B"/>
    <w:rsid w:val="00EA5C7B"/>
    <w:rsid w:val="00EA615F"/>
    <w:rsid w:val="00EA7394"/>
    <w:rsid w:val="00EA770B"/>
    <w:rsid w:val="00EB08FA"/>
    <w:rsid w:val="00EB0F98"/>
    <w:rsid w:val="00EB11DB"/>
    <w:rsid w:val="00EB1785"/>
    <w:rsid w:val="00EB1D97"/>
    <w:rsid w:val="00EB32A9"/>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4E05"/>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E7DC0"/>
    <w:rsid w:val="00EF055F"/>
    <w:rsid w:val="00EF1916"/>
    <w:rsid w:val="00EF1DD6"/>
    <w:rsid w:val="00EF20D1"/>
    <w:rsid w:val="00EF24E5"/>
    <w:rsid w:val="00EF2DE8"/>
    <w:rsid w:val="00EF374D"/>
    <w:rsid w:val="00EF479F"/>
    <w:rsid w:val="00EF49C0"/>
    <w:rsid w:val="00EF4BC3"/>
    <w:rsid w:val="00F0066B"/>
    <w:rsid w:val="00F0090F"/>
    <w:rsid w:val="00F01080"/>
    <w:rsid w:val="00F02EF9"/>
    <w:rsid w:val="00F02F79"/>
    <w:rsid w:val="00F04FB3"/>
    <w:rsid w:val="00F05775"/>
    <w:rsid w:val="00F06F7D"/>
    <w:rsid w:val="00F070C7"/>
    <w:rsid w:val="00F0758C"/>
    <w:rsid w:val="00F10595"/>
    <w:rsid w:val="00F1129D"/>
    <w:rsid w:val="00F1165B"/>
    <w:rsid w:val="00F1184A"/>
    <w:rsid w:val="00F12157"/>
    <w:rsid w:val="00F12662"/>
    <w:rsid w:val="00F1314E"/>
    <w:rsid w:val="00F136EE"/>
    <w:rsid w:val="00F1448B"/>
    <w:rsid w:val="00F15EDA"/>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906"/>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4CA7"/>
    <w:rsid w:val="00F652EB"/>
    <w:rsid w:val="00F65577"/>
    <w:rsid w:val="00F66326"/>
    <w:rsid w:val="00F66960"/>
    <w:rsid w:val="00F66FA9"/>
    <w:rsid w:val="00F67CAE"/>
    <w:rsid w:val="00F67D20"/>
    <w:rsid w:val="00F70A96"/>
    <w:rsid w:val="00F719F2"/>
    <w:rsid w:val="00F71E44"/>
    <w:rsid w:val="00F7289D"/>
    <w:rsid w:val="00F72CF8"/>
    <w:rsid w:val="00F72D32"/>
    <w:rsid w:val="00F72D56"/>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36CF"/>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3BF"/>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56A2"/>
    <w:rsid w:val="00FD61E5"/>
    <w:rsid w:val="00FD63FF"/>
    <w:rsid w:val="00FD6C60"/>
    <w:rsid w:val="00FE0D4D"/>
    <w:rsid w:val="00FE11C2"/>
    <w:rsid w:val="00FE2025"/>
    <w:rsid w:val="00FE3876"/>
    <w:rsid w:val="00FE486F"/>
    <w:rsid w:val="00FE4AEF"/>
    <w:rsid w:val="00FE4EAE"/>
    <w:rsid w:val="00FE5817"/>
    <w:rsid w:val="00FE5D5F"/>
    <w:rsid w:val="00FF0B2A"/>
    <w:rsid w:val="00FF2480"/>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32C17D7A"/>
  <w15:docId w15:val="{AD096547-45BD-4B11-8880-375E67B46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uiPriority w:val="11"/>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uiPriority w:val="11"/>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0F73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documents/"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Dunaeva_NB@"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unipro.energy"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Dunaeva_NB@"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purchase/accredit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2C3A11-A89E-4D3D-A038-0F0B484AC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46</Pages>
  <Words>9381</Words>
  <Characters>69920</Characters>
  <Application>Microsoft Office Word</Application>
  <DocSecurity>0</DocSecurity>
  <Lines>582</Lines>
  <Paragraphs>158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79143</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Дунаева Наталия Борисовна</cp:lastModifiedBy>
  <cp:revision>12</cp:revision>
  <cp:lastPrinted>2019-01-24T11:23:00Z</cp:lastPrinted>
  <dcterms:created xsi:type="dcterms:W3CDTF">2019-01-24T11:57:00Z</dcterms:created>
  <dcterms:modified xsi:type="dcterms:W3CDTF">2019-09-13T06:35:00Z</dcterms:modified>
</cp:coreProperties>
</file>