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839" w:rsidRDefault="002F6839" w:rsidP="002F6839">
      <w:pPr>
        <w:spacing w:line="240" w:lineRule="auto"/>
        <w:rPr>
          <w:highlight w:val="lightGray"/>
        </w:rPr>
      </w:pPr>
      <w:bookmarkStart w:id="0" w:name="_Toc517582288"/>
      <w:bookmarkStart w:id="1" w:name="_Toc517582612"/>
      <w:bookmarkStart w:id="2" w:name="_Hlt447028322"/>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2F6839" w:rsidRPr="00CC1D59" w:rsidRDefault="002F6839" w:rsidP="002F6839">
      <w:pPr>
        <w:spacing w:line="240" w:lineRule="auto"/>
        <w:ind w:firstLine="0"/>
        <w:jc w:val="center"/>
        <w:outlineLvl w:val="0"/>
        <w:rPr>
          <w:b/>
          <w:sz w:val="24"/>
          <w:szCs w:val="24"/>
        </w:rPr>
      </w:pPr>
      <w:r w:rsidRPr="00CC1D59">
        <w:rPr>
          <w:b/>
          <w:sz w:val="24"/>
          <w:szCs w:val="24"/>
        </w:rPr>
        <w:t>ДОКУМЕНТАЦИЯ   ПО ЗАПРОСУ ПРЕДЛОЖЕНИЙ</w:t>
      </w:r>
    </w:p>
    <w:p w:rsidR="002F6839" w:rsidRPr="00CC1D59" w:rsidRDefault="002F6839" w:rsidP="002F6839">
      <w:pPr>
        <w:pStyle w:val="affffb"/>
        <w:jc w:val="center"/>
        <w:rPr>
          <w:caps/>
          <w:color w:val="000000"/>
          <w:sz w:val="24"/>
          <w:szCs w:val="24"/>
          <w:highlight w:val="lightGray"/>
        </w:rPr>
      </w:pPr>
    </w:p>
    <w:p w:rsidR="002F6839" w:rsidRPr="00CC1D59" w:rsidRDefault="002F6839" w:rsidP="002F6839">
      <w:pPr>
        <w:spacing w:line="240" w:lineRule="auto"/>
        <w:rPr>
          <w:highlight w:val="lightGray"/>
        </w:rPr>
      </w:pPr>
    </w:p>
    <w:p w:rsidR="002F6839" w:rsidRPr="00CC1D59" w:rsidRDefault="002F6839" w:rsidP="002F6839">
      <w:pPr>
        <w:suppressAutoHyphens/>
        <w:spacing w:line="240" w:lineRule="auto"/>
        <w:jc w:val="center"/>
        <w:rPr>
          <w:b/>
          <w:sz w:val="24"/>
          <w:szCs w:val="24"/>
          <w:highlight w:val="lightGray"/>
        </w:rPr>
      </w:pPr>
      <w:r w:rsidRPr="00CC1D59">
        <w:rPr>
          <w:b/>
          <w:sz w:val="24"/>
          <w:szCs w:val="24"/>
        </w:rPr>
        <w:t xml:space="preserve">ДЛЯ НУЖД </w:t>
      </w:r>
      <w:r w:rsidR="00C610E0">
        <w:rPr>
          <w:b/>
          <w:sz w:val="24"/>
          <w:szCs w:val="24"/>
        </w:rPr>
        <w:t>П</w:t>
      </w:r>
      <w:r w:rsidRPr="00CC1D59">
        <w:rPr>
          <w:b/>
          <w:sz w:val="24"/>
          <w:szCs w:val="24"/>
        </w:rPr>
        <w:t>АО «</w:t>
      </w:r>
      <w:r w:rsidR="00C610E0">
        <w:rPr>
          <w:b/>
          <w:sz w:val="24"/>
          <w:szCs w:val="24"/>
        </w:rPr>
        <w:t>Юнипро</w:t>
      </w:r>
      <w:r w:rsidRPr="00CC1D59">
        <w:rPr>
          <w:b/>
          <w:sz w:val="24"/>
          <w:szCs w:val="24"/>
        </w:rPr>
        <w:t xml:space="preserve">» </w:t>
      </w: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A62F73" w:rsidRDefault="00A62F73" w:rsidP="002F6839">
      <w:pPr>
        <w:spacing w:line="240" w:lineRule="auto"/>
        <w:rPr>
          <w:highlight w:val="lightGray"/>
        </w:rPr>
      </w:pPr>
    </w:p>
    <w:p w:rsidR="00A62F73" w:rsidRDefault="00A62F73"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Pr>
          <w:sz w:val="24"/>
          <w:szCs w:val="24"/>
          <w:highlight w:val="lightGray"/>
        </w:rPr>
        <w:t>Шатура</w:t>
      </w:r>
      <w:r w:rsidRPr="00CC1D59">
        <w:rPr>
          <w:sz w:val="24"/>
          <w:szCs w:val="24"/>
          <w:highlight w:val="lightGray"/>
        </w:rPr>
        <w:br/>
      </w:r>
      <w:r>
        <w:rPr>
          <w:sz w:val="24"/>
          <w:szCs w:val="24"/>
        </w:rPr>
        <w:t>201</w:t>
      </w:r>
      <w:r w:rsidR="007C7D4B">
        <w:rPr>
          <w:sz w:val="24"/>
          <w:szCs w:val="24"/>
        </w:rPr>
        <w:t>9</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472F94"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15896542" w:history="1">
        <w:r w:rsidR="00472F94" w:rsidRPr="00E51E28">
          <w:rPr>
            <w:rStyle w:val="af2"/>
          </w:rPr>
          <w:t>3.</w:t>
        </w:r>
        <w:r w:rsidR="00472F94">
          <w:rPr>
            <w:rFonts w:asciiTheme="minorHAnsi" w:eastAsiaTheme="minorEastAsia" w:hAnsiTheme="minorHAnsi" w:cstheme="minorBidi"/>
            <w:b w:val="0"/>
            <w:bCs w:val="0"/>
            <w:caps w:val="0"/>
            <w:snapToGrid/>
            <w:sz w:val="22"/>
            <w:szCs w:val="22"/>
          </w:rPr>
          <w:tab/>
        </w:r>
        <w:r w:rsidR="00472F94" w:rsidRPr="00E51E28">
          <w:rPr>
            <w:rStyle w:val="af2"/>
          </w:rPr>
          <w:t>Информационная карта документации</w:t>
        </w:r>
        <w:r w:rsidR="00472F94">
          <w:rPr>
            <w:webHidden/>
          </w:rPr>
          <w:tab/>
        </w:r>
        <w:r w:rsidR="00472F94">
          <w:rPr>
            <w:webHidden/>
          </w:rPr>
          <w:fldChar w:fldCharType="begin"/>
        </w:r>
        <w:r w:rsidR="00472F94">
          <w:rPr>
            <w:webHidden/>
          </w:rPr>
          <w:instrText xml:space="preserve"> PAGEREF _Toc15896542 \h </w:instrText>
        </w:r>
        <w:r w:rsidR="00472F94">
          <w:rPr>
            <w:webHidden/>
          </w:rPr>
        </w:r>
        <w:r w:rsidR="00472F94">
          <w:rPr>
            <w:webHidden/>
          </w:rPr>
          <w:fldChar w:fldCharType="separate"/>
        </w:r>
        <w:r w:rsidR="00DE6878">
          <w:rPr>
            <w:webHidden/>
          </w:rPr>
          <w:t>3</w:t>
        </w:r>
        <w:r w:rsidR="00472F94">
          <w:rPr>
            <w:webHidden/>
          </w:rPr>
          <w:fldChar w:fldCharType="end"/>
        </w:r>
      </w:hyperlink>
    </w:p>
    <w:p w:rsidR="00472F94" w:rsidRDefault="0098707B">
      <w:pPr>
        <w:pStyle w:val="13"/>
        <w:rPr>
          <w:rFonts w:asciiTheme="minorHAnsi" w:eastAsiaTheme="minorEastAsia" w:hAnsiTheme="minorHAnsi" w:cstheme="minorBidi"/>
          <w:b w:val="0"/>
          <w:bCs w:val="0"/>
          <w:caps w:val="0"/>
          <w:snapToGrid/>
          <w:sz w:val="22"/>
          <w:szCs w:val="22"/>
        </w:rPr>
      </w:pPr>
      <w:hyperlink w:anchor="_Toc15896543" w:history="1">
        <w:r w:rsidR="00472F94" w:rsidRPr="00E51E28">
          <w:rPr>
            <w:rStyle w:val="af2"/>
          </w:rPr>
          <w:t>4.</w:t>
        </w:r>
        <w:r w:rsidR="00472F94">
          <w:rPr>
            <w:rFonts w:asciiTheme="minorHAnsi" w:eastAsiaTheme="minorEastAsia" w:hAnsiTheme="minorHAnsi" w:cstheme="minorBidi"/>
            <w:b w:val="0"/>
            <w:bCs w:val="0"/>
            <w:caps w:val="0"/>
            <w:snapToGrid/>
            <w:sz w:val="22"/>
            <w:szCs w:val="22"/>
          </w:rPr>
          <w:tab/>
        </w:r>
        <w:r w:rsidR="00472F94" w:rsidRPr="00E51E28">
          <w:rPr>
            <w:rStyle w:val="af2"/>
          </w:rPr>
          <w:t>Образцы основных форм документов, включаемых в Предложение</w:t>
        </w:r>
        <w:r w:rsidR="00472F94">
          <w:rPr>
            <w:webHidden/>
          </w:rPr>
          <w:tab/>
        </w:r>
        <w:r w:rsidR="00472F94">
          <w:rPr>
            <w:webHidden/>
          </w:rPr>
          <w:fldChar w:fldCharType="begin"/>
        </w:r>
        <w:r w:rsidR="00472F94">
          <w:rPr>
            <w:webHidden/>
          </w:rPr>
          <w:instrText xml:space="preserve"> PAGEREF _Toc15896543 \h </w:instrText>
        </w:r>
        <w:r w:rsidR="00472F94">
          <w:rPr>
            <w:webHidden/>
          </w:rPr>
        </w:r>
        <w:r w:rsidR="00472F94">
          <w:rPr>
            <w:webHidden/>
          </w:rPr>
          <w:fldChar w:fldCharType="separate"/>
        </w:r>
        <w:r w:rsidR="00DE6878">
          <w:rPr>
            <w:webHidden/>
          </w:rPr>
          <w:t>7</w:t>
        </w:r>
        <w:r w:rsidR="00472F94">
          <w:rPr>
            <w:webHidden/>
          </w:rPr>
          <w:fldChar w:fldCharType="end"/>
        </w:r>
      </w:hyperlink>
    </w:p>
    <w:p w:rsidR="00472F94" w:rsidRDefault="0098707B">
      <w:pPr>
        <w:pStyle w:val="22"/>
        <w:rPr>
          <w:rFonts w:asciiTheme="minorHAnsi" w:eastAsiaTheme="minorEastAsia" w:hAnsiTheme="minorHAnsi" w:cstheme="minorBidi"/>
          <w:b w:val="0"/>
          <w:snapToGrid/>
          <w:sz w:val="22"/>
          <w:szCs w:val="22"/>
        </w:rPr>
      </w:pPr>
      <w:hyperlink w:anchor="_Toc15896544" w:history="1">
        <w:r w:rsidR="00472F94" w:rsidRPr="00E51E28">
          <w:rPr>
            <w:rStyle w:val="af2"/>
          </w:rPr>
          <w:t>4.1</w:t>
        </w:r>
        <w:r w:rsidR="00472F94">
          <w:rPr>
            <w:rFonts w:asciiTheme="minorHAnsi" w:eastAsiaTheme="minorEastAsia" w:hAnsiTheme="minorHAnsi" w:cstheme="minorBidi"/>
            <w:b w:val="0"/>
            <w:snapToGrid/>
            <w:sz w:val="22"/>
            <w:szCs w:val="22"/>
          </w:rPr>
          <w:tab/>
        </w:r>
        <w:r w:rsidR="00472F94" w:rsidRPr="00E51E28">
          <w:rPr>
            <w:rStyle w:val="af2"/>
          </w:rPr>
          <w:t>Письмо о подаче оферты (форма 1)</w:t>
        </w:r>
        <w:r w:rsidR="00472F94">
          <w:rPr>
            <w:webHidden/>
          </w:rPr>
          <w:tab/>
        </w:r>
        <w:r w:rsidR="00472F94">
          <w:rPr>
            <w:webHidden/>
          </w:rPr>
          <w:fldChar w:fldCharType="begin"/>
        </w:r>
        <w:r w:rsidR="00472F94">
          <w:rPr>
            <w:webHidden/>
          </w:rPr>
          <w:instrText xml:space="preserve"> PAGEREF _Toc15896544 \h </w:instrText>
        </w:r>
        <w:r w:rsidR="00472F94">
          <w:rPr>
            <w:webHidden/>
          </w:rPr>
        </w:r>
        <w:r w:rsidR="00472F94">
          <w:rPr>
            <w:webHidden/>
          </w:rPr>
          <w:fldChar w:fldCharType="separate"/>
        </w:r>
        <w:r w:rsidR="00DE6878">
          <w:rPr>
            <w:webHidden/>
          </w:rPr>
          <w:t>7</w:t>
        </w:r>
        <w:r w:rsidR="00472F94">
          <w:rPr>
            <w:webHidden/>
          </w:rPr>
          <w:fldChar w:fldCharType="end"/>
        </w:r>
      </w:hyperlink>
    </w:p>
    <w:p w:rsidR="00472F94" w:rsidRDefault="0098707B">
      <w:pPr>
        <w:pStyle w:val="22"/>
        <w:rPr>
          <w:rFonts w:asciiTheme="minorHAnsi" w:eastAsiaTheme="minorEastAsia" w:hAnsiTheme="minorHAnsi" w:cstheme="minorBidi"/>
          <w:b w:val="0"/>
          <w:snapToGrid/>
          <w:sz w:val="22"/>
          <w:szCs w:val="22"/>
        </w:rPr>
      </w:pPr>
      <w:hyperlink w:anchor="_Toc15896545" w:history="1">
        <w:r w:rsidR="00472F94" w:rsidRPr="00E51E28">
          <w:rPr>
            <w:rStyle w:val="af2"/>
          </w:rPr>
          <w:t>4.2</w:t>
        </w:r>
        <w:r w:rsidR="00472F94">
          <w:rPr>
            <w:rFonts w:asciiTheme="minorHAnsi" w:eastAsiaTheme="minorEastAsia" w:hAnsiTheme="minorHAnsi" w:cstheme="minorBidi"/>
            <w:b w:val="0"/>
            <w:snapToGrid/>
            <w:sz w:val="22"/>
            <w:szCs w:val="22"/>
          </w:rPr>
          <w:tab/>
        </w:r>
        <w:r w:rsidR="00472F94" w:rsidRPr="00E51E28">
          <w:rPr>
            <w:rStyle w:val="af2"/>
          </w:rPr>
          <w:t>Технико-коммерческое предложение (форма 2)</w:t>
        </w:r>
        <w:r w:rsidR="00472F94">
          <w:rPr>
            <w:webHidden/>
          </w:rPr>
          <w:tab/>
        </w:r>
        <w:r w:rsidR="00472F94">
          <w:rPr>
            <w:webHidden/>
          </w:rPr>
          <w:fldChar w:fldCharType="begin"/>
        </w:r>
        <w:r w:rsidR="00472F94">
          <w:rPr>
            <w:webHidden/>
          </w:rPr>
          <w:instrText xml:space="preserve"> PAGEREF _Toc15896545 \h </w:instrText>
        </w:r>
        <w:r w:rsidR="00472F94">
          <w:rPr>
            <w:webHidden/>
          </w:rPr>
        </w:r>
        <w:r w:rsidR="00472F94">
          <w:rPr>
            <w:webHidden/>
          </w:rPr>
          <w:fldChar w:fldCharType="separate"/>
        </w:r>
        <w:r w:rsidR="00DE6878">
          <w:rPr>
            <w:webHidden/>
          </w:rPr>
          <w:t>10</w:t>
        </w:r>
        <w:r w:rsidR="00472F94">
          <w:rPr>
            <w:webHidden/>
          </w:rPr>
          <w:fldChar w:fldCharType="end"/>
        </w:r>
      </w:hyperlink>
    </w:p>
    <w:p w:rsidR="00472F94" w:rsidRDefault="0098707B">
      <w:pPr>
        <w:pStyle w:val="22"/>
        <w:rPr>
          <w:rFonts w:asciiTheme="minorHAnsi" w:eastAsiaTheme="minorEastAsia" w:hAnsiTheme="minorHAnsi" w:cstheme="minorBidi"/>
          <w:b w:val="0"/>
          <w:snapToGrid/>
          <w:sz w:val="22"/>
          <w:szCs w:val="22"/>
        </w:rPr>
      </w:pPr>
      <w:hyperlink w:anchor="_Toc15896546" w:history="1">
        <w:r w:rsidR="00472F94" w:rsidRPr="00E51E28">
          <w:rPr>
            <w:rStyle w:val="af2"/>
          </w:rPr>
          <w:t>4.3</w:t>
        </w:r>
        <w:r w:rsidR="00472F94">
          <w:rPr>
            <w:rFonts w:asciiTheme="minorHAnsi" w:eastAsiaTheme="minorEastAsia" w:hAnsiTheme="minorHAnsi" w:cstheme="minorBidi"/>
            <w:b w:val="0"/>
            <w:snapToGrid/>
            <w:sz w:val="22"/>
            <w:szCs w:val="22"/>
          </w:rPr>
          <w:tab/>
        </w:r>
        <w:r w:rsidR="00472F94" w:rsidRPr="00E51E28">
          <w:rPr>
            <w:rStyle w:val="af2"/>
          </w:rPr>
          <w:t>График поставки товара  (форма 3)</w:t>
        </w:r>
        <w:r w:rsidR="00472F94">
          <w:rPr>
            <w:webHidden/>
          </w:rPr>
          <w:tab/>
        </w:r>
        <w:r w:rsidR="00472F94">
          <w:rPr>
            <w:webHidden/>
          </w:rPr>
          <w:fldChar w:fldCharType="begin"/>
        </w:r>
        <w:r w:rsidR="00472F94">
          <w:rPr>
            <w:webHidden/>
          </w:rPr>
          <w:instrText xml:space="preserve"> PAGEREF _Toc15896546 \h </w:instrText>
        </w:r>
        <w:r w:rsidR="00472F94">
          <w:rPr>
            <w:webHidden/>
          </w:rPr>
        </w:r>
        <w:r w:rsidR="00472F94">
          <w:rPr>
            <w:webHidden/>
          </w:rPr>
          <w:fldChar w:fldCharType="separate"/>
        </w:r>
        <w:r w:rsidR="00DE6878">
          <w:rPr>
            <w:webHidden/>
          </w:rPr>
          <w:t>13</w:t>
        </w:r>
        <w:r w:rsidR="00472F94">
          <w:rPr>
            <w:webHidden/>
          </w:rPr>
          <w:fldChar w:fldCharType="end"/>
        </w:r>
      </w:hyperlink>
    </w:p>
    <w:p w:rsidR="00472F94" w:rsidRDefault="0098707B">
      <w:pPr>
        <w:pStyle w:val="22"/>
        <w:rPr>
          <w:rFonts w:asciiTheme="minorHAnsi" w:eastAsiaTheme="minorEastAsia" w:hAnsiTheme="minorHAnsi" w:cstheme="minorBidi"/>
          <w:b w:val="0"/>
          <w:snapToGrid/>
          <w:sz w:val="22"/>
          <w:szCs w:val="22"/>
        </w:rPr>
      </w:pPr>
      <w:hyperlink w:anchor="_Toc15896547" w:history="1">
        <w:r w:rsidR="00472F94" w:rsidRPr="00E51E28">
          <w:rPr>
            <w:rStyle w:val="af2"/>
          </w:rPr>
          <w:t>4.4</w:t>
        </w:r>
        <w:r w:rsidR="00472F94">
          <w:rPr>
            <w:rFonts w:asciiTheme="minorHAnsi" w:eastAsiaTheme="minorEastAsia" w:hAnsiTheme="minorHAnsi" w:cstheme="minorBidi"/>
            <w:b w:val="0"/>
            <w:snapToGrid/>
            <w:sz w:val="22"/>
            <w:szCs w:val="22"/>
          </w:rPr>
          <w:tab/>
        </w:r>
        <w:r w:rsidR="00472F94" w:rsidRPr="00E51E28">
          <w:rPr>
            <w:rStyle w:val="af2"/>
          </w:rPr>
          <w:t>Протокол разногласий по проекту Договора (форма 4)</w:t>
        </w:r>
        <w:r w:rsidR="00472F94">
          <w:rPr>
            <w:webHidden/>
          </w:rPr>
          <w:tab/>
        </w:r>
        <w:r w:rsidR="00472F94">
          <w:rPr>
            <w:webHidden/>
          </w:rPr>
          <w:fldChar w:fldCharType="begin"/>
        </w:r>
        <w:r w:rsidR="00472F94">
          <w:rPr>
            <w:webHidden/>
          </w:rPr>
          <w:instrText xml:space="preserve"> PAGEREF _Toc15896547 \h </w:instrText>
        </w:r>
        <w:r w:rsidR="00472F94">
          <w:rPr>
            <w:webHidden/>
          </w:rPr>
        </w:r>
        <w:r w:rsidR="00472F94">
          <w:rPr>
            <w:webHidden/>
          </w:rPr>
          <w:fldChar w:fldCharType="separate"/>
        </w:r>
        <w:r w:rsidR="00DE6878">
          <w:rPr>
            <w:webHidden/>
          </w:rPr>
          <w:t>15</w:t>
        </w:r>
        <w:r w:rsidR="00472F94">
          <w:rPr>
            <w:webHidden/>
          </w:rPr>
          <w:fldChar w:fldCharType="end"/>
        </w:r>
      </w:hyperlink>
    </w:p>
    <w:p w:rsidR="00472F94" w:rsidRDefault="0098707B">
      <w:pPr>
        <w:pStyle w:val="22"/>
        <w:rPr>
          <w:rFonts w:asciiTheme="minorHAnsi" w:eastAsiaTheme="minorEastAsia" w:hAnsiTheme="minorHAnsi" w:cstheme="minorBidi"/>
          <w:b w:val="0"/>
          <w:snapToGrid/>
          <w:sz w:val="22"/>
          <w:szCs w:val="22"/>
        </w:rPr>
      </w:pPr>
      <w:hyperlink w:anchor="_Toc15896548" w:history="1">
        <w:r w:rsidR="00472F94" w:rsidRPr="00E51E28">
          <w:rPr>
            <w:rStyle w:val="af2"/>
          </w:rPr>
          <w:t>4.5</w:t>
        </w:r>
        <w:r w:rsidR="00472F94">
          <w:rPr>
            <w:rFonts w:asciiTheme="minorHAnsi" w:eastAsiaTheme="minorEastAsia" w:hAnsiTheme="minorHAnsi" w:cstheme="minorBidi"/>
            <w:b w:val="0"/>
            <w:snapToGrid/>
            <w:sz w:val="22"/>
            <w:szCs w:val="22"/>
          </w:rPr>
          <w:tab/>
        </w:r>
        <w:r w:rsidR="00472F94" w:rsidRPr="00E51E28">
          <w:rPr>
            <w:rStyle w:val="af2"/>
          </w:rPr>
          <w:t>Анкета Участника (форма 5)</w:t>
        </w:r>
        <w:r w:rsidR="00472F94">
          <w:rPr>
            <w:webHidden/>
          </w:rPr>
          <w:tab/>
        </w:r>
        <w:r w:rsidR="00472F94">
          <w:rPr>
            <w:webHidden/>
          </w:rPr>
          <w:fldChar w:fldCharType="begin"/>
        </w:r>
        <w:r w:rsidR="00472F94">
          <w:rPr>
            <w:webHidden/>
          </w:rPr>
          <w:instrText xml:space="preserve"> PAGEREF _Toc15896548 \h </w:instrText>
        </w:r>
        <w:r w:rsidR="00472F94">
          <w:rPr>
            <w:webHidden/>
          </w:rPr>
        </w:r>
        <w:r w:rsidR="00472F94">
          <w:rPr>
            <w:webHidden/>
          </w:rPr>
          <w:fldChar w:fldCharType="separate"/>
        </w:r>
        <w:r w:rsidR="00DE6878">
          <w:rPr>
            <w:webHidden/>
          </w:rPr>
          <w:t>17</w:t>
        </w:r>
        <w:r w:rsidR="00472F94">
          <w:rPr>
            <w:webHidden/>
          </w:rPr>
          <w:fldChar w:fldCharType="end"/>
        </w:r>
      </w:hyperlink>
    </w:p>
    <w:p w:rsidR="00472F94" w:rsidRDefault="0098707B">
      <w:pPr>
        <w:pStyle w:val="22"/>
        <w:rPr>
          <w:rFonts w:asciiTheme="minorHAnsi" w:eastAsiaTheme="minorEastAsia" w:hAnsiTheme="minorHAnsi" w:cstheme="minorBidi"/>
          <w:b w:val="0"/>
          <w:snapToGrid/>
          <w:sz w:val="22"/>
          <w:szCs w:val="22"/>
        </w:rPr>
      </w:pPr>
      <w:hyperlink w:anchor="_Toc15896549" w:history="1">
        <w:r w:rsidR="00472F94" w:rsidRPr="00E51E28">
          <w:rPr>
            <w:rStyle w:val="af2"/>
          </w:rPr>
          <w:t>4.6</w:t>
        </w:r>
        <w:r w:rsidR="00472F94">
          <w:rPr>
            <w:rFonts w:asciiTheme="minorHAnsi" w:eastAsiaTheme="minorEastAsia" w:hAnsiTheme="minorHAnsi" w:cstheme="minorBidi"/>
            <w:b w:val="0"/>
            <w:snapToGrid/>
            <w:sz w:val="22"/>
            <w:szCs w:val="22"/>
          </w:rPr>
          <w:tab/>
        </w:r>
        <w:r w:rsidR="00472F94" w:rsidRPr="00E51E28">
          <w:rPr>
            <w:rStyle w:val="af2"/>
          </w:rPr>
          <w:t>Справка о перечне и годовых объемах выполнения аналогичных договоров (форма 6)</w:t>
        </w:r>
        <w:r w:rsidR="00472F94">
          <w:rPr>
            <w:webHidden/>
          </w:rPr>
          <w:tab/>
        </w:r>
        <w:r w:rsidR="00472F94">
          <w:rPr>
            <w:webHidden/>
          </w:rPr>
          <w:fldChar w:fldCharType="begin"/>
        </w:r>
        <w:r w:rsidR="00472F94">
          <w:rPr>
            <w:webHidden/>
          </w:rPr>
          <w:instrText xml:space="preserve"> PAGEREF _Toc15896549 \h </w:instrText>
        </w:r>
        <w:r w:rsidR="00472F94">
          <w:rPr>
            <w:webHidden/>
          </w:rPr>
        </w:r>
        <w:r w:rsidR="00472F94">
          <w:rPr>
            <w:webHidden/>
          </w:rPr>
          <w:fldChar w:fldCharType="separate"/>
        </w:r>
        <w:r w:rsidR="00DE6878">
          <w:rPr>
            <w:webHidden/>
          </w:rPr>
          <w:t>20</w:t>
        </w:r>
        <w:r w:rsidR="00472F94">
          <w:rPr>
            <w:webHidden/>
          </w:rPr>
          <w:fldChar w:fldCharType="end"/>
        </w:r>
      </w:hyperlink>
    </w:p>
    <w:p w:rsidR="00472F94" w:rsidRDefault="0098707B">
      <w:pPr>
        <w:pStyle w:val="22"/>
        <w:rPr>
          <w:rFonts w:asciiTheme="minorHAnsi" w:eastAsiaTheme="minorEastAsia" w:hAnsiTheme="minorHAnsi" w:cstheme="minorBidi"/>
          <w:b w:val="0"/>
          <w:snapToGrid/>
          <w:sz w:val="22"/>
          <w:szCs w:val="22"/>
        </w:rPr>
      </w:pPr>
      <w:hyperlink w:anchor="_Toc15896550" w:history="1">
        <w:r w:rsidR="00472F94" w:rsidRPr="00E51E28">
          <w:rPr>
            <w:rStyle w:val="af2"/>
          </w:rPr>
          <w:t>4.7</w:t>
        </w:r>
        <w:r w:rsidR="00472F94">
          <w:rPr>
            <w:rFonts w:asciiTheme="minorHAnsi" w:eastAsiaTheme="minorEastAsia" w:hAnsiTheme="minorHAnsi" w:cstheme="minorBidi"/>
            <w:b w:val="0"/>
            <w:snapToGrid/>
            <w:sz w:val="22"/>
            <w:szCs w:val="22"/>
          </w:rPr>
          <w:tab/>
        </w:r>
        <w:r w:rsidR="00472F94" w:rsidRPr="00E51E28">
          <w:rPr>
            <w:rStyle w:val="af2"/>
          </w:rPr>
          <w:t>Справка о материально-технических ресурсах (форма 7)</w:t>
        </w:r>
        <w:r w:rsidR="00472F94">
          <w:rPr>
            <w:webHidden/>
          </w:rPr>
          <w:tab/>
        </w:r>
        <w:r w:rsidR="00472F94">
          <w:rPr>
            <w:webHidden/>
          </w:rPr>
          <w:fldChar w:fldCharType="begin"/>
        </w:r>
        <w:r w:rsidR="00472F94">
          <w:rPr>
            <w:webHidden/>
          </w:rPr>
          <w:instrText xml:space="preserve"> PAGEREF _Toc15896550 \h </w:instrText>
        </w:r>
        <w:r w:rsidR="00472F94">
          <w:rPr>
            <w:webHidden/>
          </w:rPr>
        </w:r>
        <w:r w:rsidR="00472F94">
          <w:rPr>
            <w:webHidden/>
          </w:rPr>
          <w:fldChar w:fldCharType="separate"/>
        </w:r>
        <w:r w:rsidR="00DE6878">
          <w:rPr>
            <w:webHidden/>
          </w:rPr>
          <w:t>22</w:t>
        </w:r>
        <w:r w:rsidR="00472F94">
          <w:rPr>
            <w:webHidden/>
          </w:rPr>
          <w:fldChar w:fldCharType="end"/>
        </w:r>
      </w:hyperlink>
    </w:p>
    <w:p w:rsidR="00472F94" w:rsidRDefault="0098707B">
      <w:pPr>
        <w:pStyle w:val="22"/>
        <w:rPr>
          <w:rFonts w:asciiTheme="minorHAnsi" w:eastAsiaTheme="minorEastAsia" w:hAnsiTheme="minorHAnsi" w:cstheme="minorBidi"/>
          <w:b w:val="0"/>
          <w:snapToGrid/>
          <w:sz w:val="22"/>
          <w:szCs w:val="22"/>
        </w:rPr>
      </w:pPr>
      <w:hyperlink w:anchor="_Toc15896551" w:history="1">
        <w:r w:rsidR="00472F94" w:rsidRPr="00E51E28">
          <w:rPr>
            <w:rStyle w:val="af2"/>
          </w:rPr>
          <w:t>4.8</w:t>
        </w:r>
        <w:r w:rsidR="00472F94">
          <w:rPr>
            <w:rFonts w:asciiTheme="minorHAnsi" w:eastAsiaTheme="minorEastAsia" w:hAnsiTheme="minorHAnsi" w:cstheme="minorBidi"/>
            <w:b w:val="0"/>
            <w:snapToGrid/>
            <w:sz w:val="22"/>
            <w:szCs w:val="22"/>
          </w:rPr>
          <w:tab/>
        </w:r>
        <w:r w:rsidR="00472F94" w:rsidRPr="00E51E28">
          <w:rPr>
            <w:rStyle w:val="af2"/>
          </w:rPr>
          <w:t>Справка о кадровых ресурсах (форма 8)</w:t>
        </w:r>
        <w:r w:rsidR="00472F94">
          <w:rPr>
            <w:webHidden/>
          </w:rPr>
          <w:tab/>
        </w:r>
        <w:r w:rsidR="00472F94">
          <w:rPr>
            <w:webHidden/>
          </w:rPr>
          <w:fldChar w:fldCharType="begin"/>
        </w:r>
        <w:r w:rsidR="00472F94">
          <w:rPr>
            <w:webHidden/>
          </w:rPr>
          <w:instrText xml:space="preserve"> PAGEREF _Toc15896551 \h </w:instrText>
        </w:r>
        <w:r w:rsidR="00472F94">
          <w:rPr>
            <w:webHidden/>
          </w:rPr>
        </w:r>
        <w:r w:rsidR="00472F94">
          <w:rPr>
            <w:webHidden/>
          </w:rPr>
          <w:fldChar w:fldCharType="separate"/>
        </w:r>
        <w:r w:rsidR="00DE6878">
          <w:rPr>
            <w:webHidden/>
          </w:rPr>
          <w:t>24</w:t>
        </w:r>
        <w:r w:rsidR="00472F94">
          <w:rPr>
            <w:webHidden/>
          </w:rPr>
          <w:fldChar w:fldCharType="end"/>
        </w:r>
      </w:hyperlink>
    </w:p>
    <w:p w:rsidR="00472F94" w:rsidRDefault="0098707B">
      <w:pPr>
        <w:pStyle w:val="22"/>
        <w:rPr>
          <w:rFonts w:asciiTheme="minorHAnsi" w:eastAsiaTheme="minorEastAsia" w:hAnsiTheme="minorHAnsi" w:cstheme="minorBidi"/>
          <w:b w:val="0"/>
          <w:snapToGrid/>
          <w:sz w:val="22"/>
          <w:szCs w:val="22"/>
        </w:rPr>
      </w:pPr>
      <w:hyperlink w:anchor="_Toc15896552" w:history="1">
        <w:r w:rsidR="00472F94" w:rsidRPr="00E51E28">
          <w:rPr>
            <w:rStyle w:val="af2"/>
          </w:rPr>
          <w:t>4.9</w:t>
        </w:r>
        <w:r w:rsidR="00472F94">
          <w:rPr>
            <w:rFonts w:asciiTheme="minorHAnsi" w:eastAsiaTheme="minorEastAsia" w:hAnsiTheme="minorHAnsi" w:cstheme="minorBidi"/>
            <w:b w:val="0"/>
            <w:snapToGrid/>
            <w:sz w:val="22"/>
            <w:szCs w:val="22"/>
          </w:rPr>
          <w:tab/>
        </w:r>
        <w:r w:rsidR="00472F94" w:rsidRPr="00E51E28">
          <w:rPr>
            <w:rStyle w:val="af2"/>
          </w:rPr>
          <w:t>Информационное письмо о соблюдении Участником запроса предложений принципов Глобального договора ООН (форма 9)</w:t>
        </w:r>
        <w:r w:rsidR="00472F94">
          <w:rPr>
            <w:webHidden/>
          </w:rPr>
          <w:tab/>
        </w:r>
        <w:r w:rsidR="00472F94">
          <w:rPr>
            <w:webHidden/>
          </w:rPr>
          <w:fldChar w:fldCharType="begin"/>
        </w:r>
        <w:r w:rsidR="00472F94">
          <w:rPr>
            <w:webHidden/>
          </w:rPr>
          <w:instrText xml:space="preserve"> PAGEREF _Toc15896552 \h </w:instrText>
        </w:r>
        <w:r w:rsidR="00472F94">
          <w:rPr>
            <w:webHidden/>
          </w:rPr>
        </w:r>
        <w:r w:rsidR="00472F94">
          <w:rPr>
            <w:webHidden/>
          </w:rPr>
          <w:fldChar w:fldCharType="separate"/>
        </w:r>
        <w:r w:rsidR="00DE6878">
          <w:rPr>
            <w:webHidden/>
          </w:rPr>
          <w:t>26</w:t>
        </w:r>
        <w:r w:rsidR="00472F94">
          <w:rPr>
            <w:webHidden/>
          </w:rPr>
          <w:fldChar w:fldCharType="end"/>
        </w:r>
      </w:hyperlink>
    </w:p>
    <w:p w:rsidR="00472F94" w:rsidRDefault="0098707B">
      <w:pPr>
        <w:pStyle w:val="22"/>
        <w:rPr>
          <w:rFonts w:asciiTheme="minorHAnsi" w:eastAsiaTheme="minorEastAsia" w:hAnsiTheme="minorHAnsi" w:cstheme="minorBidi"/>
          <w:b w:val="0"/>
          <w:snapToGrid/>
          <w:sz w:val="22"/>
          <w:szCs w:val="22"/>
        </w:rPr>
      </w:pPr>
      <w:hyperlink w:anchor="_Toc15896553" w:history="1">
        <w:r w:rsidR="00472F94" w:rsidRPr="00E51E28">
          <w:rPr>
            <w:rStyle w:val="af2"/>
          </w:rPr>
          <w:t>4.10</w:t>
        </w:r>
        <w:r w:rsidR="00472F94">
          <w:rPr>
            <w:rFonts w:asciiTheme="minorHAnsi" w:eastAsiaTheme="minorEastAsia" w:hAnsiTheme="minorHAnsi" w:cstheme="minorBidi"/>
            <w:b w:val="0"/>
            <w:snapToGrid/>
            <w:sz w:val="22"/>
            <w:szCs w:val="22"/>
          </w:rPr>
          <w:tab/>
        </w:r>
        <w:r w:rsidR="00472F94" w:rsidRPr="00E51E28">
          <w:rPr>
            <w:rStyle w:val="af2"/>
          </w:rPr>
          <w:t>Согласие на обработку персональных данных (Форма 14)</w:t>
        </w:r>
        <w:r w:rsidR="00472F94">
          <w:rPr>
            <w:webHidden/>
          </w:rPr>
          <w:tab/>
        </w:r>
        <w:r w:rsidR="00472F94">
          <w:rPr>
            <w:webHidden/>
          </w:rPr>
          <w:fldChar w:fldCharType="begin"/>
        </w:r>
        <w:r w:rsidR="00472F94">
          <w:rPr>
            <w:webHidden/>
          </w:rPr>
          <w:instrText xml:space="preserve"> PAGEREF _Toc15896553 \h </w:instrText>
        </w:r>
        <w:r w:rsidR="00472F94">
          <w:rPr>
            <w:webHidden/>
          </w:rPr>
        </w:r>
        <w:r w:rsidR="00472F94">
          <w:rPr>
            <w:webHidden/>
          </w:rPr>
          <w:fldChar w:fldCharType="separate"/>
        </w:r>
        <w:r w:rsidR="00DE6878">
          <w:rPr>
            <w:webHidden/>
          </w:rPr>
          <w:t>28</w:t>
        </w:r>
        <w:r w:rsidR="00472F94">
          <w:rPr>
            <w:webHidden/>
          </w:rPr>
          <w:fldChar w:fldCharType="end"/>
        </w:r>
      </w:hyperlink>
    </w:p>
    <w:p w:rsidR="00472F94" w:rsidRDefault="0098707B">
      <w:pPr>
        <w:pStyle w:val="13"/>
        <w:rPr>
          <w:rFonts w:asciiTheme="minorHAnsi" w:eastAsiaTheme="minorEastAsia" w:hAnsiTheme="minorHAnsi" w:cstheme="minorBidi"/>
          <w:b w:val="0"/>
          <w:bCs w:val="0"/>
          <w:caps w:val="0"/>
          <w:snapToGrid/>
          <w:sz w:val="22"/>
          <w:szCs w:val="22"/>
        </w:rPr>
      </w:pPr>
      <w:hyperlink w:anchor="_Toc15896554" w:history="1">
        <w:r w:rsidR="00472F94" w:rsidRPr="00E51E28">
          <w:rPr>
            <w:rStyle w:val="af2"/>
          </w:rPr>
          <w:t>5.</w:t>
        </w:r>
        <w:r w:rsidR="00472F94">
          <w:rPr>
            <w:rFonts w:asciiTheme="minorHAnsi" w:eastAsiaTheme="minorEastAsia" w:hAnsiTheme="minorHAnsi" w:cstheme="minorBidi"/>
            <w:b w:val="0"/>
            <w:bCs w:val="0"/>
            <w:caps w:val="0"/>
            <w:snapToGrid/>
            <w:sz w:val="22"/>
            <w:szCs w:val="22"/>
          </w:rPr>
          <w:tab/>
        </w:r>
        <w:r w:rsidR="00472F94" w:rsidRPr="00E51E28">
          <w:rPr>
            <w:rStyle w:val="af2"/>
          </w:rPr>
          <w:t>ПРОЕКТ  ДОГОВОРА (с приложениями)</w:t>
        </w:r>
        <w:r w:rsidR="00472F94">
          <w:rPr>
            <w:webHidden/>
          </w:rPr>
          <w:tab/>
        </w:r>
        <w:r w:rsidR="00472F94">
          <w:rPr>
            <w:webHidden/>
          </w:rPr>
          <w:fldChar w:fldCharType="begin"/>
        </w:r>
        <w:r w:rsidR="00472F94">
          <w:rPr>
            <w:webHidden/>
          </w:rPr>
          <w:instrText xml:space="preserve"> PAGEREF _Toc15896554 \h </w:instrText>
        </w:r>
        <w:r w:rsidR="00472F94">
          <w:rPr>
            <w:webHidden/>
          </w:rPr>
        </w:r>
        <w:r w:rsidR="00472F94">
          <w:rPr>
            <w:webHidden/>
          </w:rPr>
          <w:fldChar w:fldCharType="separate"/>
        </w:r>
        <w:r w:rsidR="00DE6878">
          <w:rPr>
            <w:webHidden/>
          </w:rPr>
          <w:t>30</w:t>
        </w:r>
        <w:r w:rsidR="00472F94">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3" w:name="_Toc15896542"/>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00F436AA" w:rsidRPr="00F436AA">
        <w:rPr>
          <w:sz w:val="24"/>
          <w:szCs w:val="24"/>
        </w:rPr>
        <w:t xml:space="preserve">№ </w:t>
      </w:r>
      <w:r w:rsidR="0090229E">
        <w:rPr>
          <w:sz w:val="24"/>
          <w:szCs w:val="24"/>
        </w:rPr>
        <w:t>557</w:t>
      </w:r>
      <w:r w:rsidR="00F436AA" w:rsidRPr="00F436AA">
        <w:rPr>
          <w:sz w:val="24"/>
          <w:szCs w:val="24"/>
        </w:rPr>
        <w:t xml:space="preserve"> </w:t>
      </w:r>
      <w:r w:rsidR="00F436AA" w:rsidRPr="00F436AA">
        <w:rPr>
          <w:i/>
          <w:sz w:val="24"/>
          <w:szCs w:val="24"/>
        </w:rPr>
        <w:t xml:space="preserve">от </w:t>
      </w:r>
      <w:r w:rsidR="0090229E">
        <w:rPr>
          <w:i/>
          <w:sz w:val="24"/>
          <w:szCs w:val="24"/>
        </w:rPr>
        <w:t>16</w:t>
      </w:r>
      <w:r w:rsidR="00F436AA" w:rsidRPr="00F436AA">
        <w:rPr>
          <w:i/>
          <w:sz w:val="24"/>
          <w:szCs w:val="24"/>
        </w:rPr>
        <w:t>.09.2019</w:t>
      </w:r>
      <w:r w:rsidR="00F615D3" w:rsidRPr="005270A1">
        <w:rPr>
          <w:i/>
          <w:sz w:val="24"/>
          <w:szCs w:val="24"/>
          <w:shd w:val="clear" w:color="auto" w:fill="FFFFFF" w:themeFill="background1"/>
        </w:rPr>
        <w:t>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п/п п</w:t>
            </w:r>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F436AA" w:rsidRPr="00F3026D" w:rsidTr="00243998">
        <w:trPr>
          <w:trHeight w:val="567"/>
        </w:trPr>
        <w:tc>
          <w:tcPr>
            <w:tcW w:w="498" w:type="dxa"/>
          </w:tcPr>
          <w:p w:rsidR="00F436AA" w:rsidRPr="00F3026D" w:rsidRDefault="00F436AA" w:rsidP="00F436AA">
            <w:pPr>
              <w:numPr>
                <w:ilvl w:val="0"/>
                <w:numId w:val="31"/>
              </w:numPr>
              <w:tabs>
                <w:tab w:val="num" w:pos="786"/>
              </w:tabs>
              <w:spacing w:line="276" w:lineRule="auto"/>
              <w:ind w:left="540" w:hanging="540"/>
              <w:jc w:val="left"/>
              <w:rPr>
                <w:sz w:val="24"/>
                <w:szCs w:val="24"/>
              </w:rPr>
            </w:pPr>
          </w:p>
        </w:tc>
        <w:tc>
          <w:tcPr>
            <w:tcW w:w="3969" w:type="dxa"/>
          </w:tcPr>
          <w:p w:rsidR="00F436AA" w:rsidRPr="00F3026D" w:rsidRDefault="00F436AA" w:rsidP="00F436AA">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F436AA" w:rsidRPr="0090229E" w:rsidRDefault="00F436AA" w:rsidP="0098707B">
            <w:pPr>
              <w:autoSpaceDE w:val="0"/>
              <w:autoSpaceDN w:val="0"/>
              <w:adjustRightInd w:val="0"/>
              <w:spacing w:line="276" w:lineRule="auto"/>
              <w:ind w:right="-72" w:firstLine="0"/>
              <w:jc w:val="left"/>
              <w:rPr>
                <w:bCs/>
                <w:sz w:val="24"/>
                <w:szCs w:val="24"/>
                <w:lang w:val="en-US"/>
              </w:rPr>
            </w:pPr>
            <w:r>
              <w:rPr>
                <w:bCs/>
                <w:sz w:val="24"/>
                <w:szCs w:val="24"/>
              </w:rPr>
              <w:t xml:space="preserve">Поставка </w:t>
            </w:r>
            <w:r w:rsidR="0090229E">
              <w:rPr>
                <w:bCs/>
                <w:sz w:val="24"/>
                <w:szCs w:val="24"/>
              </w:rPr>
              <w:t xml:space="preserve">трубопроводной </w:t>
            </w:r>
            <w:r>
              <w:rPr>
                <w:bCs/>
                <w:sz w:val="24"/>
                <w:szCs w:val="24"/>
              </w:rPr>
              <w:t xml:space="preserve">арматуры </w:t>
            </w:r>
            <w:r w:rsidR="0098707B">
              <w:rPr>
                <w:bCs/>
                <w:sz w:val="24"/>
                <w:szCs w:val="24"/>
                <w:lang w:val="en-US"/>
              </w:rPr>
              <w:t>V</w:t>
            </w:r>
            <w:bookmarkStart w:id="4" w:name="_GoBack"/>
            <w:bookmarkEnd w:id="4"/>
            <w:r w:rsidR="0090229E">
              <w:rPr>
                <w:bCs/>
                <w:sz w:val="24"/>
                <w:szCs w:val="24"/>
                <w:lang w:val="en-US"/>
              </w:rPr>
              <w:t>elan</w:t>
            </w:r>
          </w:p>
        </w:tc>
      </w:tr>
      <w:tr w:rsidR="00F436AA" w:rsidRPr="00F3026D" w:rsidTr="00243998">
        <w:trPr>
          <w:trHeight w:val="152"/>
        </w:trPr>
        <w:tc>
          <w:tcPr>
            <w:tcW w:w="498" w:type="dxa"/>
          </w:tcPr>
          <w:p w:rsidR="00F436AA" w:rsidRPr="00F3026D" w:rsidRDefault="00F436AA" w:rsidP="00F436AA">
            <w:pPr>
              <w:numPr>
                <w:ilvl w:val="0"/>
                <w:numId w:val="31"/>
              </w:numPr>
              <w:tabs>
                <w:tab w:val="num" w:pos="786"/>
              </w:tabs>
              <w:spacing w:line="276" w:lineRule="auto"/>
              <w:ind w:left="540" w:hanging="540"/>
              <w:jc w:val="left"/>
              <w:rPr>
                <w:sz w:val="24"/>
                <w:szCs w:val="24"/>
              </w:rPr>
            </w:pPr>
          </w:p>
        </w:tc>
        <w:tc>
          <w:tcPr>
            <w:tcW w:w="3969" w:type="dxa"/>
          </w:tcPr>
          <w:p w:rsidR="00F436AA" w:rsidRPr="00F3026D" w:rsidRDefault="00F436AA" w:rsidP="00F436AA">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F436AA" w:rsidRPr="00F3026D" w:rsidRDefault="00F436AA" w:rsidP="00F436AA">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Pr="00C610E0">
              <w:rPr>
                <w:sz w:val="24"/>
                <w:szCs w:val="24"/>
              </w:rPr>
              <w:t>ПАО «Юнипро»</w:t>
            </w:r>
            <w:r>
              <w:rPr>
                <w:sz w:val="24"/>
                <w:szCs w:val="24"/>
              </w:rPr>
              <w:t xml:space="preserve">, </w:t>
            </w:r>
            <w:r>
              <w:rPr>
                <w:color w:val="000000"/>
                <w:sz w:val="24"/>
                <w:szCs w:val="24"/>
              </w:rPr>
              <w:t>Московская область, г. Шатура, Черноозерский пр., д.5</w:t>
            </w:r>
            <w:r w:rsidRPr="00F3026D">
              <w:rPr>
                <w:sz w:val="24"/>
                <w:szCs w:val="24"/>
                <w:lang w:eastAsia="en-US"/>
              </w:rPr>
              <w:t xml:space="preserve"> </w:t>
            </w:r>
          </w:p>
        </w:tc>
      </w:tr>
      <w:tr w:rsidR="00F436AA" w:rsidRPr="00F3026D" w:rsidTr="00243998">
        <w:trPr>
          <w:trHeight w:val="152"/>
        </w:trPr>
        <w:tc>
          <w:tcPr>
            <w:tcW w:w="498" w:type="dxa"/>
          </w:tcPr>
          <w:p w:rsidR="00F436AA" w:rsidRPr="00F3026D" w:rsidRDefault="00F436AA" w:rsidP="00F436AA">
            <w:pPr>
              <w:numPr>
                <w:ilvl w:val="0"/>
                <w:numId w:val="31"/>
              </w:numPr>
              <w:tabs>
                <w:tab w:val="num" w:pos="786"/>
              </w:tabs>
              <w:spacing w:line="276" w:lineRule="auto"/>
              <w:ind w:left="540" w:hanging="540"/>
              <w:jc w:val="left"/>
              <w:rPr>
                <w:sz w:val="24"/>
                <w:szCs w:val="24"/>
              </w:rPr>
            </w:pPr>
          </w:p>
        </w:tc>
        <w:tc>
          <w:tcPr>
            <w:tcW w:w="3969" w:type="dxa"/>
          </w:tcPr>
          <w:p w:rsidR="00F436AA" w:rsidRPr="00F3026D" w:rsidRDefault="00F436AA" w:rsidP="00F436AA">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F436AA" w:rsidRPr="00F3026D" w:rsidRDefault="00F436AA" w:rsidP="00F436AA">
            <w:pPr>
              <w:spacing w:line="276" w:lineRule="auto"/>
              <w:ind w:right="153" w:firstLine="0"/>
              <w:jc w:val="left"/>
              <w:rPr>
                <w:b/>
                <w:sz w:val="24"/>
                <w:szCs w:val="24"/>
                <w:lang w:eastAsia="en-US"/>
              </w:rPr>
            </w:pPr>
          </w:p>
        </w:tc>
        <w:tc>
          <w:tcPr>
            <w:tcW w:w="5811" w:type="dxa"/>
          </w:tcPr>
          <w:p w:rsidR="00F436AA" w:rsidRPr="00807B36" w:rsidRDefault="00F436AA" w:rsidP="00F436AA">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F436AA" w:rsidRPr="008261F5" w:rsidRDefault="00F436AA" w:rsidP="00F436AA">
            <w:pPr>
              <w:autoSpaceDE w:val="0"/>
              <w:autoSpaceDN w:val="0"/>
              <w:adjustRightInd w:val="0"/>
              <w:spacing w:line="276" w:lineRule="auto"/>
              <w:ind w:firstLine="0"/>
              <w:jc w:val="left"/>
              <w:rPr>
                <w:i/>
                <w:sz w:val="24"/>
                <w:szCs w:val="24"/>
                <w:lang w:eastAsia="en-US"/>
              </w:rPr>
            </w:pPr>
            <w:r>
              <w:rPr>
                <w:color w:val="000000"/>
                <w:sz w:val="24"/>
                <w:szCs w:val="24"/>
              </w:rPr>
              <w:t xml:space="preserve">Филиал «Шатурская ГРЭС» ПАО «Юнипро» </w:t>
            </w:r>
            <w:r w:rsidRPr="008261F5">
              <w:rPr>
                <w:sz w:val="24"/>
                <w:szCs w:val="24"/>
                <w:lang w:eastAsia="en-US"/>
              </w:rPr>
              <w:t>Сотрудник подразделения закупок:</w:t>
            </w:r>
            <w:r>
              <w:rPr>
                <w:sz w:val="24"/>
                <w:szCs w:val="24"/>
                <w:lang w:eastAsia="en-US"/>
              </w:rPr>
              <w:t xml:space="preserve"> Мышляева Н.В.</w:t>
            </w:r>
            <w:r w:rsidRPr="008261F5">
              <w:rPr>
                <w:i/>
                <w:sz w:val="24"/>
                <w:szCs w:val="24"/>
                <w:lang w:eastAsia="en-US"/>
              </w:rPr>
              <w:t xml:space="preserve"> </w:t>
            </w:r>
          </w:p>
          <w:p w:rsidR="00F436AA" w:rsidRPr="00885FDB" w:rsidRDefault="00F436AA" w:rsidP="00F436AA">
            <w:pPr>
              <w:shd w:val="clear" w:color="auto" w:fill="FFFFFF"/>
              <w:spacing w:line="240" w:lineRule="auto"/>
              <w:ind w:firstLine="0"/>
              <w:rPr>
                <w:rStyle w:val="af2"/>
              </w:rPr>
            </w:pPr>
            <w:r>
              <w:rPr>
                <w:sz w:val="24"/>
                <w:szCs w:val="24"/>
                <w:lang w:eastAsia="en-US"/>
              </w:rPr>
              <w:t>адрес электронной </w:t>
            </w:r>
            <w:r w:rsidRPr="00F3026D">
              <w:rPr>
                <w:sz w:val="24"/>
                <w:szCs w:val="24"/>
                <w:lang w:eastAsia="en-US"/>
              </w:rPr>
              <w:t>почты:</w:t>
            </w:r>
            <w:r>
              <w:rPr>
                <w:sz w:val="24"/>
                <w:szCs w:val="24"/>
                <w:lang w:eastAsia="en-US"/>
              </w:rPr>
              <w:t xml:space="preserve"> </w:t>
            </w:r>
            <w:hyperlink r:id="rId10" w:history="1">
              <w:r w:rsidRPr="00885FDB">
                <w:rPr>
                  <w:rStyle w:val="af2"/>
                  <w:sz w:val="24"/>
                  <w:szCs w:val="24"/>
                </w:rPr>
                <w:t>Myshlyaeva_NV@</w:t>
              </w:r>
            </w:hyperlink>
            <w:r w:rsidRPr="00885FDB">
              <w:rPr>
                <w:rStyle w:val="af2"/>
                <w:sz w:val="24"/>
                <w:szCs w:val="24"/>
              </w:rPr>
              <w:t>unipro.energy</w:t>
            </w:r>
          </w:p>
          <w:p w:rsidR="00F436AA" w:rsidRPr="00D55BF3" w:rsidRDefault="00F436AA" w:rsidP="00F436AA">
            <w:pPr>
              <w:shd w:val="clear" w:color="auto" w:fill="FFFFFF"/>
              <w:spacing w:line="240" w:lineRule="auto"/>
              <w:ind w:firstLine="0"/>
              <w:rPr>
                <w:sz w:val="24"/>
                <w:szCs w:val="24"/>
                <w:lang w:eastAsia="en-US"/>
              </w:rPr>
            </w:pPr>
            <w:r w:rsidRPr="00F3026D">
              <w:rPr>
                <w:sz w:val="24"/>
                <w:szCs w:val="24"/>
                <w:lang w:eastAsia="en-US"/>
              </w:rPr>
              <w:t xml:space="preserve">номер контактного телефона: </w:t>
            </w:r>
            <w:r>
              <w:rPr>
                <w:sz w:val="24"/>
                <w:szCs w:val="24"/>
                <w:lang w:eastAsia="en-US"/>
              </w:rPr>
              <w:t>(49645)7-</w:t>
            </w:r>
            <w:r>
              <w:rPr>
                <w:sz w:val="24"/>
                <w:szCs w:val="24"/>
                <w:lang w:val="en-US" w:eastAsia="en-US"/>
              </w:rPr>
              <w:t>1</w:t>
            </w:r>
            <w:r>
              <w:rPr>
                <w:sz w:val="24"/>
                <w:szCs w:val="24"/>
                <w:lang w:eastAsia="en-US"/>
              </w:rPr>
              <w:t>5</w:t>
            </w:r>
            <w:r>
              <w:rPr>
                <w:sz w:val="24"/>
                <w:szCs w:val="24"/>
                <w:lang w:val="en-US" w:eastAsia="en-US"/>
              </w:rPr>
              <w:t>-</w:t>
            </w:r>
            <w:r>
              <w:rPr>
                <w:sz w:val="24"/>
                <w:szCs w:val="24"/>
                <w:lang w:eastAsia="en-US"/>
              </w:rPr>
              <w:t>05</w:t>
            </w:r>
          </w:p>
        </w:tc>
      </w:tr>
      <w:tr w:rsidR="00F436AA" w:rsidRPr="00F3026D" w:rsidTr="00243998">
        <w:trPr>
          <w:trHeight w:val="1773"/>
        </w:trPr>
        <w:tc>
          <w:tcPr>
            <w:tcW w:w="498" w:type="dxa"/>
          </w:tcPr>
          <w:p w:rsidR="00F436AA" w:rsidRPr="00F3026D" w:rsidRDefault="00F436AA" w:rsidP="00F436AA">
            <w:pPr>
              <w:numPr>
                <w:ilvl w:val="0"/>
                <w:numId w:val="31"/>
              </w:numPr>
              <w:tabs>
                <w:tab w:val="num" w:pos="786"/>
              </w:tabs>
              <w:spacing w:line="276" w:lineRule="auto"/>
              <w:ind w:left="540" w:hanging="540"/>
              <w:jc w:val="left"/>
              <w:rPr>
                <w:sz w:val="24"/>
                <w:szCs w:val="24"/>
              </w:rPr>
            </w:pPr>
          </w:p>
        </w:tc>
        <w:tc>
          <w:tcPr>
            <w:tcW w:w="3969" w:type="dxa"/>
          </w:tcPr>
          <w:p w:rsidR="00F436AA" w:rsidRPr="00F3026D" w:rsidRDefault="00F436AA" w:rsidP="00F436AA">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F436AA" w:rsidRPr="008261F5" w:rsidRDefault="00F436AA" w:rsidP="00F436AA">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Pr="00C610E0">
              <w:rPr>
                <w:sz w:val="24"/>
                <w:szCs w:val="24"/>
              </w:rPr>
              <w:t>ПАО «Юнипро»</w:t>
            </w:r>
            <w:r w:rsidRPr="008261F5">
              <w:rPr>
                <w:bCs/>
                <w:sz w:val="24"/>
                <w:szCs w:val="24"/>
              </w:rPr>
              <w:t>, Раздел «Закупки»:</w:t>
            </w:r>
            <w:r>
              <w:rPr>
                <w:spacing w:val="-6"/>
                <w:sz w:val="24"/>
                <w:szCs w:val="24"/>
              </w:rPr>
              <w:t xml:space="preserve"> </w:t>
            </w:r>
            <w:r w:rsidRPr="00F3026D">
              <w:rPr>
                <w:spacing w:val="-6"/>
                <w:sz w:val="24"/>
                <w:szCs w:val="24"/>
              </w:rPr>
              <w:t>(</w:t>
            </w:r>
            <w:hyperlink r:id="rId11" w:history="1">
              <w:r w:rsidRPr="00867916">
                <w:rPr>
                  <w:rStyle w:val="af2"/>
                  <w:spacing w:val="-6"/>
                  <w:sz w:val="24"/>
                  <w:szCs w:val="24"/>
                </w:rPr>
                <w:t>http://www.unipro.energy/purchase/announcement/</w:t>
              </w:r>
            </w:hyperlink>
            <w:r w:rsidRPr="00C610E0">
              <w:rPr>
                <w:spacing w:val="-6"/>
                <w:sz w:val="24"/>
                <w:szCs w:val="24"/>
              </w:rPr>
              <w:t xml:space="preserve"> </w:t>
            </w:r>
            <w:r w:rsidRPr="008261F5">
              <w:rPr>
                <w:i/>
                <w:sz w:val="24"/>
                <w:szCs w:val="24"/>
                <w:lang w:eastAsia="en-US"/>
              </w:rPr>
              <w:t>)</w:t>
            </w:r>
          </w:p>
          <w:p w:rsidR="00F436AA" w:rsidRPr="00F3026D" w:rsidRDefault="00F436AA" w:rsidP="0090229E">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90229E" w:rsidRPr="0090229E">
              <w:rPr>
                <w:b/>
                <w:sz w:val="24"/>
                <w:szCs w:val="24"/>
                <w:lang w:val="en-US" w:eastAsia="en-US"/>
              </w:rPr>
              <w:t>16</w:t>
            </w:r>
            <w:r w:rsidRPr="0090229E">
              <w:rPr>
                <w:b/>
                <w:sz w:val="24"/>
                <w:szCs w:val="24"/>
                <w:lang w:eastAsia="en-US"/>
              </w:rPr>
              <w:t>.</w:t>
            </w:r>
            <w:r>
              <w:rPr>
                <w:b/>
                <w:sz w:val="24"/>
                <w:szCs w:val="24"/>
                <w:lang w:eastAsia="en-US"/>
              </w:rPr>
              <w:t>09</w:t>
            </w:r>
            <w:r w:rsidRPr="000F748C">
              <w:rPr>
                <w:b/>
                <w:sz w:val="24"/>
                <w:szCs w:val="24"/>
                <w:lang w:eastAsia="en-US"/>
              </w:rPr>
              <w:t>.</w:t>
            </w:r>
            <w:r>
              <w:rPr>
                <w:b/>
                <w:sz w:val="24"/>
                <w:szCs w:val="24"/>
                <w:lang w:eastAsia="en-US"/>
              </w:rPr>
              <w:t>20</w:t>
            </w:r>
            <w:r w:rsidRPr="000F748C">
              <w:rPr>
                <w:b/>
                <w:sz w:val="24"/>
                <w:szCs w:val="24"/>
                <w:lang w:eastAsia="en-US"/>
              </w:rPr>
              <w:t>1</w:t>
            </w:r>
            <w:r>
              <w:rPr>
                <w:b/>
                <w:sz w:val="24"/>
                <w:szCs w:val="24"/>
                <w:lang w:eastAsia="en-US"/>
              </w:rPr>
              <w:t>9</w:t>
            </w:r>
            <w:r w:rsidRPr="000F748C">
              <w:rPr>
                <w:b/>
                <w:sz w:val="24"/>
                <w:szCs w:val="24"/>
                <w:lang w:eastAsia="en-US"/>
              </w:rPr>
              <w:t>г.</w:t>
            </w:r>
          </w:p>
        </w:tc>
      </w:tr>
      <w:tr w:rsidR="00F436AA" w:rsidRPr="00F3026D" w:rsidTr="00243998">
        <w:trPr>
          <w:trHeight w:val="152"/>
        </w:trPr>
        <w:tc>
          <w:tcPr>
            <w:tcW w:w="498" w:type="dxa"/>
          </w:tcPr>
          <w:p w:rsidR="00F436AA" w:rsidRPr="00F3026D" w:rsidRDefault="00F436AA" w:rsidP="00F436AA">
            <w:pPr>
              <w:numPr>
                <w:ilvl w:val="0"/>
                <w:numId w:val="31"/>
              </w:numPr>
              <w:tabs>
                <w:tab w:val="num" w:pos="786"/>
              </w:tabs>
              <w:spacing w:line="276" w:lineRule="auto"/>
              <w:ind w:left="540" w:hanging="540"/>
              <w:jc w:val="left"/>
              <w:rPr>
                <w:sz w:val="24"/>
                <w:szCs w:val="24"/>
              </w:rPr>
            </w:pPr>
          </w:p>
        </w:tc>
        <w:tc>
          <w:tcPr>
            <w:tcW w:w="3969" w:type="dxa"/>
          </w:tcPr>
          <w:p w:rsidR="00F436AA" w:rsidRPr="00F3026D" w:rsidRDefault="00F436AA" w:rsidP="00F436AA">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F436AA" w:rsidRPr="000F748C" w:rsidRDefault="00F436AA" w:rsidP="00F436AA">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та окончания приема Предложения</w:t>
            </w:r>
            <w:r w:rsidRPr="00F3026D">
              <w:rPr>
                <w:b/>
                <w:sz w:val="24"/>
                <w:szCs w:val="24"/>
                <w:lang w:eastAsia="en-US"/>
              </w:rPr>
              <w:t>:</w:t>
            </w:r>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Pr>
                <w:b/>
                <w:sz w:val="24"/>
                <w:szCs w:val="24"/>
                <w:lang w:eastAsia="en-US"/>
              </w:rPr>
              <w:t>2</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Pr>
                <w:b/>
                <w:sz w:val="24"/>
                <w:szCs w:val="24"/>
                <w:lang w:eastAsia="en-US"/>
              </w:rPr>
              <w:t>1</w:t>
            </w:r>
            <w:r w:rsidR="0090229E" w:rsidRPr="0090229E">
              <w:rPr>
                <w:b/>
                <w:sz w:val="24"/>
                <w:szCs w:val="24"/>
                <w:lang w:eastAsia="en-US"/>
              </w:rPr>
              <w:t>0</w:t>
            </w:r>
            <w:r w:rsidRPr="000F748C">
              <w:rPr>
                <w:b/>
                <w:sz w:val="24"/>
                <w:szCs w:val="24"/>
                <w:lang w:eastAsia="en-US"/>
              </w:rPr>
              <w:t>.</w:t>
            </w:r>
            <w:r w:rsidR="0090229E" w:rsidRPr="0090229E">
              <w:rPr>
                <w:b/>
                <w:sz w:val="24"/>
                <w:szCs w:val="24"/>
                <w:lang w:eastAsia="en-US"/>
              </w:rPr>
              <w:t>10</w:t>
            </w:r>
            <w:r w:rsidRPr="000F748C">
              <w:rPr>
                <w:b/>
                <w:sz w:val="24"/>
                <w:szCs w:val="24"/>
                <w:lang w:eastAsia="en-US"/>
              </w:rPr>
              <w:t>.20</w:t>
            </w:r>
            <w:r>
              <w:rPr>
                <w:b/>
                <w:sz w:val="24"/>
                <w:szCs w:val="24"/>
                <w:lang w:eastAsia="en-US"/>
              </w:rPr>
              <w:t>19</w:t>
            </w:r>
            <w:r w:rsidRPr="000F748C">
              <w:rPr>
                <w:b/>
                <w:sz w:val="24"/>
                <w:szCs w:val="24"/>
                <w:lang w:eastAsia="en-US"/>
              </w:rPr>
              <w:t>г.</w:t>
            </w:r>
          </w:p>
          <w:p w:rsidR="00F436AA" w:rsidRPr="00F3026D" w:rsidRDefault="00F436AA" w:rsidP="00F436AA">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F436AA" w:rsidRDefault="00F436AA" w:rsidP="00F436AA">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F436AA" w:rsidRDefault="00F436AA" w:rsidP="00F436AA">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F436AA" w:rsidRPr="00F90751" w:rsidRDefault="00F436AA" w:rsidP="00F436AA">
            <w:pPr>
              <w:shd w:val="clear" w:color="auto" w:fill="FFFFFF"/>
              <w:spacing w:line="240" w:lineRule="auto"/>
              <w:ind w:firstLine="0"/>
              <w:rPr>
                <w:rStyle w:val="af2"/>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2" w:history="1">
              <w:r w:rsidRPr="00F90751">
                <w:rPr>
                  <w:rStyle w:val="af2"/>
                  <w:sz w:val="24"/>
                  <w:szCs w:val="24"/>
                </w:rPr>
                <w:t>Myshlyaeva_NV@</w:t>
              </w:r>
            </w:hyperlink>
            <w:r w:rsidRPr="00F90751">
              <w:rPr>
                <w:rStyle w:val="af2"/>
                <w:sz w:val="24"/>
                <w:szCs w:val="24"/>
              </w:rPr>
              <w:t>unipro.energy</w:t>
            </w:r>
          </w:p>
          <w:p w:rsidR="00F436AA" w:rsidRPr="009457BF" w:rsidRDefault="00F436AA" w:rsidP="00F436AA">
            <w:pPr>
              <w:shd w:val="clear" w:color="auto" w:fill="FFFFFF"/>
              <w:spacing w:line="240" w:lineRule="auto"/>
              <w:ind w:firstLine="0"/>
              <w:rPr>
                <w:i/>
                <w:color w:val="0000FF"/>
                <w:u w:val="single"/>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 xml:space="preserve">В соответствии с приложением №2 «Технические требования»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«Юнипро»</w:t>
            </w:r>
            <w:r>
              <w:rPr>
                <w:sz w:val="24"/>
                <w:szCs w:val="24"/>
              </w:rPr>
              <w:t>,</w:t>
            </w:r>
            <w:r>
              <w:rPr>
                <w:color w:val="000000"/>
                <w:sz w:val="24"/>
                <w:szCs w:val="24"/>
              </w:rPr>
              <w:t xml:space="preserve"> Московская область, г. Шатура, Черноозерский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lastRenderedPageBreak/>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43998">
            <w:pPr>
              <w:tabs>
                <w:tab w:val="left" w:pos="2410"/>
              </w:tabs>
              <w:spacing w:line="240" w:lineRule="auto"/>
              <w:ind w:firstLine="0"/>
              <w:rPr>
                <w:sz w:val="24"/>
                <w:szCs w:val="24"/>
                <w:lang w:eastAsia="en-US"/>
              </w:rPr>
            </w:pPr>
            <w:r w:rsidRPr="004A7232">
              <w:rPr>
                <w:sz w:val="24"/>
                <w:szCs w:val="24"/>
              </w:rPr>
              <w:t xml:space="preserve">Адрес доставки: филиал «Шатурская ГРЭС» </w:t>
            </w:r>
            <w:r w:rsidR="00C610E0" w:rsidRPr="00C610E0">
              <w:rPr>
                <w:sz w:val="24"/>
                <w:szCs w:val="24"/>
              </w:rPr>
              <w:t>ПАО «Юнипро»</w:t>
            </w:r>
            <w:r w:rsidRPr="004A7232">
              <w:rPr>
                <w:sz w:val="24"/>
                <w:szCs w:val="24"/>
              </w:rPr>
              <w:t>, 140700, Московская обл., г..Шатура, Черноозерский  проезд,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EB32A9"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B73132" w:rsidRPr="004A7232">
              <w:rPr>
                <w:sz w:val="24"/>
                <w:szCs w:val="24"/>
              </w:rPr>
              <w:t xml:space="preserve"> (</w:t>
            </w:r>
            <w:r>
              <w:rPr>
                <w:sz w:val="24"/>
                <w:szCs w:val="24"/>
              </w:rPr>
              <w:t>один</w:t>
            </w:r>
            <w:r w:rsidR="00B73132" w:rsidRPr="004A7232">
              <w:rPr>
                <w:sz w:val="24"/>
                <w:szCs w:val="24"/>
              </w:rPr>
              <w:t>)</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Иметь положительные отзывы о поставляемом оборудовании на энергопредприятия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43998">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lastRenderedPageBreak/>
              <w:t>каждый вид документа должен быть поименован в соответствии с содержимым (например, Выписка из ЕГРЮЛ от 01.0</w:t>
            </w:r>
            <w:r w:rsidR="00B04897">
              <w:rPr>
                <w:i/>
              </w:rPr>
              <w:t>7</w:t>
            </w:r>
            <w:r w:rsidRPr="00FE4AEF">
              <w:rPr>
                <w:i/>
              </w:rPr>
              <w:t>.1</w:t>
            </w:r>
            <w:r w:rsidR="00B04897">
              <w:rPr>
                <w:i/>
              </w:rPr>
              <w:t>8</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lastRenderedPageBreak/>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3" w:history="1">
              <w:r w:rsidR="00144856" w:rsidRPr="003C1A77">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х для прохождения аккредитации,  направляется  </w:t>
            </w:r>
            <w:r w:rsidR="004548EC">
              <w:rPr>
                <w:sz w:val="24"/>
                <w:szCs w:val="24"/>
              </w:rPr>
              <w:t xml:space="preserve">на портал для самостоятельной регистрации в базе поставщиков </w:t>
            </w:r>
            <w:r w:rsidR="00C610E0" w:rsidRPr="00C610E0">
              <w:rPr>
                <w:sz w:val="24"/>
                <w:szCs w:val="24"/>
              </w:rPr>
              <w:t>ПАО «Юнипро»</w:t>
            </w:r>
          </w:p>
          <w:p w:rsidR="00B73132" w:rsidRPr="00C610E0" w:rsidRDefault="0098707B"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2B52AD">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2B52AD">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 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w:t>
            </w:r>
            <w:r w:rsidRPr="00EA546B">
              <w:rPr>
                <w:sz w:val="24"/>
                <w:szCs w:val="24"/>
              </w:rPr>
              <w:lastRenderedPageBreak/>
              <w:t>сертификаты Ростехнадзора на оборудование, ПТС 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0A30F4" w:rsidRPr="00055A49" w:rsidRDefault="000A30F4" w:rsidP="000A30F4">
      <w:pPr>
        <w:spacing w:line="276" w:lineRule="auto"/>
        <w:ind w:firstLine="0"/>
        <w:rPr>
          <w:sz w:val="24"/>
          <w:szCs w:val="24"/>
        </w:rPr>
      </w:pPr>
      <w:r w:rsidRPr="00055A49">
        <w:rPr>
          <w:sz w:val="24"/>
          <w:szCs w:val="24"/>
        </w:rPr>
        <w:t>Зам. директора филиала</w:t>
      </w:r>
    </w:p>
    <w:p w:rsidR="000A30F4" w:rsidRPr="00055A49" w:rsidRDefault="000A30F4" w:rsidP="000A30F4">
      <w:pPr>
        <w:spacing w:line="276" w:lineRule="auto"/>
        <w:ind w:firstLine="0"/>
        <w:rPr>
          <w:b/>
          <w:sz w:val="24"/>
          <w:szCs w:val="24"/>
        </w:rPr>
      </w:pPr>
      <w:r w:rsidRPr="00055A49">
        <w:rPr>
          <w:sz w:val="24"/>
          <w:szCs w:val="24"/>
        </w:rPr>
        <w:t xml:space="preserve"> «Шатурская ГРЭС» ПАО «Юнипро»</w:t>
      </w:r>
      <w:r w:rsidRPr="00055A49">
        <w:rPr>
          <w:sz w:val="24"/>
          <w:szCs w:val="24"/>
        </w:rPr>
        <w:tab/>
      </w:r>
      <w:r w:rsidRPr="00055A49">
        <w:rPr>
          <w:sz w:val="24"/>
          <w:szCs w:val="24"/>
        </w:rPr>
        <w:tab/>
      </w:r>
      <w:r w:rsidRPr="00055A49">
        <w:rPr>
          <w:sz w:val="24"/>
          <w:szCs w:val="24"/>
        </w:rPr>
        <w:tab/>
      </w:r>
      <w:r w:rsidRPr="00055A49">
        <w:rPr>
          <w:sz w:val="24"/>
          <w:szCs w:val="24"/>
        </w:rPr>
        <w:tab/>
      </w:r>
      <w:r w:rsidRPr="00055A49">
        <w:rPr>
          <w:sz w:val="24"/>
          <w:szCs w:val="24"/>
        </w:rPr>
        <w:tab/>
      </w:r>
      <w:r w:rsidRPr="00055A49">
        <w:rPr>
          <w:sz w:val="24"/>
          <w:szCs w:val="24"/>
        </w:rPr>
        <w:tab/>
        <w:t>Гущин А.В.</w:t>
      </w: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15896543"/>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15896544"/>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«Юнипро»</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DE6878" w:rsidRPr="00CC6391">
        <w:rPr>
          <w:color w:val="000000"/>
          <w:sz w:val="24"/>
          <w:szCs w:val="24"/>
        </w:rPr>
        <w:t>График поставки товара  (форма</w:t>
      </w:r>
      <w:r w:rsidR="00DE6878" w:rsidRPr="00CC6391">
        <w:rPr>
          <w:noProof/>
          <w:color w:val="000000"/>
          <w:sz w:val="24"/>
          <w:szCs w:val="24"/>
        </w:rPr>
        <w:t xml:space="preserve"> </w:t>
      </w:r>
      <w:r w:rsidR="00DE6878">
        <w:rPr>
          <w:noProof/>
          <w:color w:val="000000"/>
          <w:sz w:val="24"/>
          <w:szCs w:val="24"/>
        </w:rPr>
        <w:t>3</w:t>
      </w:r>
      <w:r w:rsidR="00DE6878"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DE6878" w:rsidRPr="00DE6878">
        <w:rPr>
          <w:color w:val="000000"/>
          <w:sz w:val="24"/>
          <w:szCs w:val="24"/>
        </w:rPr>
        <w:t>Анкета Участника (форма 5</w:t>
      </w:r>
      <w:r w:rsidR="00DE6878" w:rsidRPr="00DE6878">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DE6878" w:rsidRPr="00DE6878">
        <w:rPr>
          <w:color w:val="000000"/>
          <w:sz w:val="24"/>
          <w:szCs w:val="24"/>
        </w:rPr>
        <w:t>Справка о перечне и годовых объемах выполнения аналогичных договоров (форма 6</w:t>
      </w:r>
      <w:r w:rsidR="00DE6878" w:rsidRPr="00DE6878">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15896545"/>
      <w:bookmarkStart w:id="26"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DE6878">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1589654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DE6878">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15896547"/>
      <w:bookmarkStart w:id="40" w:name="_Ref63957390"/>
      <w:bookmarkStart w:id="41" w:name="_Toc64719476"/>
      <w:bookmarkStart w:id="42" w:name="_Toc6911253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15896548"/>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Опыт работы, в т.ч.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т.ч.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4" w:name="_Ref55336378"/>
      <w:bookmarkStart w:id="55" w:name="_Toc57314676"/>
      <w:bookmarkStart w:id="56" w:name="_Toc69728990"/>
      <w:bookmarkStart w:id="57" w:name="_Toc15896549"/>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7C7D4B">
            <w:pPr>
              <w:pStyle w:val="afb"/>
              <w:spacing w:before="0" w:after="0" w:line="276" w:lineRule="auto"/>
              <w:rPr>
                <w:b/>
                <w:szCs w:val="24"/>
              </w:rPr>
            </w:pPr>
            <w:r w:rsidRPr="00CC6391">
              <w:rPr>
                <w:b/>
                <w:szCs w:val="24"/>
              </w:rPr>
              <w:t>ИТОГО за целый 20</w:t>
            </w:r>
            <w:r w:rsidR="00BF5DE9" w:rsidRPr="00CC6391">
              <w:rPr>
                <w:b/>
                <w:szCs w:val="24"/>
              </w:rPr>
              <w:t>1</w:t>
            </w:r>
            <w:r w:rsidR="007C7D4B">
              <w:rPr>
                <w:b/>
                <w:szCs w:val="24"/>
              </w:rPr>
              <w:t>8</w:t>
            </w:r>
            <w:r w:rsidRPr="00CC6391">
              <w:rPr>
                <w:b/>
                <w:szCs w:val="24"/>
              </w:rPr>
              <w:t>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7C7D4B">
            <w:pPr>
              <w:pStyle w:val="afb"/>
              <w:spacing w:before="0" w:after="0" w:line="276" w:lineRule="auto"/>
              <w:rPr>
                <w:szCs w:val="24"/>
              </w:rPr>
            </w:pPr>
            <w:r w:rsidRPr="00CC6391">
              <w:rPr>
                <w:b/>
                <w:szCs w:val="24"/>
              </w:rPr>
              <w:t>ИТОГО за целый 201</w:t>
            </w:r>
            <w:r w:rsidR="007C7D4B">
              <w:rPr>
                <w:b/>
                <w:szCs w:val="24"/>
              </w:rPr>
              <w:t>9</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15896550"/>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15896551"/>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15896552"/>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04"/>
        <w:gridCol w:w="5105"/>
      </w:tblGrid>
      <w:tr w:rsidR="000F7325" w:rsidRPr="00B60ABF" w:rsidTr="00B60ABF">
        <w:trPr>
          <w:tblCellSpacing w:w="15" w:type="dxa"/>
        </w:trPr>
        <w:tc>
          <w:tcPr>
            <w:tcW w:w="2478" w:type="pct"/>
            <w:noWrap/>
            <w:hideMark/>
          </w:tcPr>
          <w:p w:rsidR="000F7325" w:rsidRPr="00B60ABF" w:rsidRDefault="000F7325" w:rsidP="000F7325">
            <w:pPr>
              <w:rPr>
                <w:b/>
                <w:bCs/>
                <w:sz w:val="24"/>
                <w:szCs w:val="24"/>
              </w:rPr>
            </w:pPr>
            <w:r w:rsidRPr="00B60ABF">
              <w:rPr>
                <w:b/>
                <w:bCs/>
                <w:sz w:val="24"/>
                <w:szCs w:val="24"/>
              </w:rPr>
              <w:lastRenderedPageBreak/>
              <w:t> </w:t>
            </w:r>
          </w:p>
        </w:tc>
        <w:tc>
          <w:tcPr>
            <w:tcW w:w="2478" w:type="pct"/>
            <w:noWrap/>
            <w:hideMark/>
          </w:tcPr>
          <w:p w:rsidR="000F7325" w:rsidRPr="00B60ABF" w:rsidRDefault="00F436AA" w:rsidP="00F436AA">
            <w:pPr>
              <w:ind w:firstLine="0"/>
              <w:rPr>
                <w:bCs/>
                <w:sz w:val="24"/>
                <w:szCs w:val="24"/>
              </w:rPr>
            </w:pPr>
            <w:r>
              <w:rPr>
                <w:bCs/>
                <w:sz w:val="24"/>
                <w:szCs w:val="24"/>
              </w:rPr>
              <w:t xml:space="preserve">Начальнику управления закупок                             </w:t>
            </w:r>
            <w:r>
              <w:rPr>
                <w:bCs/>
                <w:sz w:val="24"/>
                <w:szCs w:val="24"/>
              </w:rPr>
              <w:br/>
              <w:t xml:space="preserve">ПАО "Юнипро" </w:t>
            </w:r>
            <w:r w:rsidRPr="00B60ABF">
              <w:rPr>
                <w:bCs/>
                <w:sz w:val="24"/>
                <w:szCs w:val="24"/>
              </w:rPr>
              <w:t>г-</w:t>
            </w:r>
            <w:r>
              <w:rPr>
                <w:bCs/>
                <w:sz w:val="24"/>
                <w:szCs w:val="24"/>
              </w:rPr>
              <w:t>ну</w:t>
            </w:r>
            <w:r w:rsidRPr="00B60ABF">
              <w:rPr>
                <w:bCs/>
                <w:sz w:val="24"/>
                <w:szCs w:val="24"/>
              </w:rPr>
              <w:t xml:space="preserve"> </w:t>
            </w:r>
            <w:r>
              <w:rPr>
                <w:bCs/>
                <w:sz w:val="24"/>
                <w:szCs w:val="24"/>
              </w:rPr>
              <w:t>Ряскину В.В</w:t>
            </w:r>
            <w:r w:rsidRPr="00B60ABF">
              <w:rPr>
                <w:bCs/>
                <w:sz w:val="24"/>
                <w:szCs w:val="24"/>
              </w:rPr>
              <w:t>.</w:t>
            </w:r>
          </w:p>
        </w:tc>
      </w:tr>
      <w:tr w:rsidR="000F7325" w:rsidRPr="00B60ABF" w:rsidTr="00B60ABF">
        <w:trPr>
          <w:tblCellSpacing w:w="15" w:type="dxa"/>
        </w:trPr>
        <w:tc>
          <w:tcPr>
            <w:tcW w:w="2478" w:type="pct"/>
            <w:vAlign w:val="center"/>
            <w:hideMark/>
          </w:tcPr>
          <w:p w:rsidR="000F7325" w:rsidRPr="00B60ABF" w:rsidRDefault="000F7325" w:rsidP="000F7325">
            <w:pPr>
              <w:rPr>
                <w:b/>
                <w:bCs/>
                <w:sz w:val="24"/>
                <w:szCs w:val="24"/>
              </w:rPr>
            </w:pPr>
            <w:r w:rsidRPr="00B60ABF">
              <w:rPr>
                <w:b/>
                <w:bCs/>
                <w:sz w:val="24"/>
                <w:szCs w:val="24"/>
              </w:rPr>
              <w:t> </w:t>
            </w:r>
          </w:p>
        </w:tc>
        <w:tc>
          <w:tcPr>
            <w:tcW w:w="2478" w:type="pct"/>
            <w:vAlign w:val="center"/>
            <w:hideMark/>
          </w:tcPr>
          <w:p w:rsidR="000F7325" w:rsidRPr="00B60ABF" w:rsidRDefault="000F7325" w:rsidP="000F7325">
            <w:pPr>
              <w:rPr>
                <w:sz w:val="24"/>
                <w:szCs w:val="24"/>
              </w:rPr>
            </w:pPr>
            <w:r w:rsidRPr="00B60ABF">
              <w:rPr>
                <w:sz w:val="24"/>
                <w:szCs w:val="24"/>
              </w:rPr>
              <w:t> </w:t>
            </w:r>
          </w:p>
        </w:tc>
      </w:tr>
      <w:tr w:rsidR="000F7325" w:rsidRPr="00B60ABF" w:rsidTr="00B60ABF">
        <w:trPr>
          <w:tblCellSpacing w:w="15" w:type="dxa"/>
        </w:trPr>
        <w:tc>
          <w:tcPr>
            <w:tcW w:w="2478" w:type="pct"/>
            <w:vAlign w:val="center"/>
            <w:hideMark/>
          </w:tcPr>
          <w:p w:rsidR="000F7325" w:rsidRPr="00B60ABF" w:rsidRDefault="000F7325" w:rsidP="000F7325">
            <w:pPr>
              <w:rPr>
                <w:b/>
                <w:bCs/>
                <w:sz w:val="24"/>
                <w:szCs w:val="24"/>
              </w:rPr>
            </w:pPr>
            <w:r w:rsidRPr="00B60ABF">
              <w:rPr>
                <w:b/>
                <w:bCs/>
                <w:sz w:val="24"/>
                <w:szCs w:val="24"/>
              </w:rPr>
              <w:t> </w:t>
            </w:r>
          </w:p>
        </w:tc>
        <w:tc>
          <w:tcPr>
            <w:tcW w:w="2478" w:type="pct"/>
            <w:vAlign w:val="center"/>
          </w:tcPr>
          <w:p w:rsidR="000F7325" w:rsidRPr="00B60ABF" w:rsidRDefault="000F7325" w:rsidP="000F7325">
            <w:pPr>
              <w:rPr>
                <w:sz w:val="24"/>
                <w:szCs w:val="24"/>
              </w:rPr>
            </w:pPr>
          </w:p>
        </w:tc>
      </w:tr>
      <w:tr w:rsidR="000F7325" w:rsidRPr="00B60ABF" w:rsidTr="00B60ABF">
        <w:trPr>
          <w:tblCellSpacing w:w="15" w:type="dxa"/>
        </w:trPr>
        <w:tc>
          <w:tcPr>
            <w:tcW w:w="2478" w:type="pct"/>
            <w:vAlign w:val="center"/>
            <w:hideMark/>
          </w:tcPr>
          <w:p w:rsidR="000F7325" w:rsidRPr="00B60ABF" w:rsidRDefault="000F7325" w:rsidP="000F7325">
            <w:pPr>
              <w:rPr>
                <w:b/>
                <w:bCs/>
                <w:sz w:val="24"/>
                <w:szCs w:val="24"/>
              </w:rPr>
            </w:pPr>
          </w:p>
        </w:tc>
        <w:tc>
          <w:tcPr>
            <w:tcW w:w="2478" w:type="pct"/>
            <w:vAlign w:val="center"/>
          </w:tcPr>
          <w:p w:rsidR="000F7325" w:rsidRPr="00B60ABF" w:rsidRDefault="000F7325" w:rsidP="000F7325">
            <w:pPr>
              <w:rPr>
                <w:sz w:val="24"/>
                <w:szCs w:val="24"/>
              </w:rPr>
            </w:pP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8" w:name="_Toc15896553"/>
      <w:r w:rsidRPr="000F7325">
        <w:rPr>
          <w:sz w:val="24"/>
          <w:szCs w:val="24"/>
        </w:rPr>
        <w:t>Согласие на обработку персональных данных (Форма 14)</w:t>
      </w:r>
      <w:bookmarkEnd w:id="78"/>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Энергостроителей, 23, сооружение 34 (в том числе его работникам (лицам, выполняющим работы на основании заключенного с ним</w:t>
      </w:r>
      <w:r>
        <w:t>и</w:t>
      </w:r>
      <w:r w:rsidRPr="00463540">
        <w:t xml:space="preserve">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 xml:space="preserve">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 xml:space="preserve">формирования и актуализации электронной Базы поставщиков ПАО "Юнипро"; </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принятия ПАО "Юнипро"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управления/чьи интересы я представляю по доверенности;</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 xml:space="preserve">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 с организациями, в которых я выполняю функции органа управления/чьи интересы я представляю по доверенности. </w:t>
      </w:r>
    </w:p>
    <w:p w:rsidR="000F7325" w:rsidRPr="00B60ABF" w:rsidRDefault="000F7325" w:rsidP="00B60ABF">
      <w:pPr>
        <w:numPr>
          <w:ilvl w:val="0"/>
          <w:numId w:val="37"/>
        </w:numPr>
        <w:spacing w:before="100" w:beforeAutospacing="1" w:after="100" w:afterAutospacing="1" w:line="180" w:lineRule="atLeast"/>
        <w:rPr>
          <w:sz w:val="24"/>
          <w:szCs w:val="24"/>
        </w:rPr>
      </w:pPr>
      <w:r w:rsidRPr="00B60ABF">
        <w:rPr>
          <w:sz w:val="24"/>
          <w:szCs w:val="24"/>
        </w:rPr>
        <w:t xml:space="preserve">ПАО "Юнипро" может осуществлять обработку моих персональных данных в течение 10 (десяти) лет с даты их предоставления мною. </w:t>
      </w:r>
    </w:p>
    <w:p w:rsidR="000F7325" w:rsidRPr="00B60ABF" w:rsidRDefault="000F7325" w:rsidP="00B60ABF">
      <w:pPr>
        <w:numPr>
          <w:ilvl w:val="0"/>
          <w:numId w:val="37"/>
        </w:numPr>
        <w:spacing w:before="100" w:beforeAutospacing="1" w:after="100" w:afterAutospacing="1" w:line="180" w:lineRule="atLeast"/>
        <w:rPr>
          <w:sz w:val="24"/>
          <w:szCs w:val="24"/>
        </w:rPr>
      </w:pPr>
      <w:r w:rsidRPr="00B60ABF">
        <w:rPr>
          <w:sz w:val="24"/>
          <w:szCs w:val="24"/>
        </w:rPr>
        <w:t>Мои персональные данные</w:t>
      </w:r>
      <w:r w:rsidRPr="00463540">
        <w:t xml:space="preserve">, </w:t>
      </w:r>
      <w:r w:rsidRPr="00B60ABF">
        <w:rPr>
          <w:sz w:val="24"/>
          <w:szCs w:val="24"/>
        </w:rPr>
        <w:t xml:space="preserve">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lastRenderedPageBreak/>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0F7325" w:rsidRPr="00463540" w:rsidRDefault="000F7325" w:rsidP="000F7325">
      <w:pPr>
        <w:pStyle w:val="affff4"/>
      </w:pPr>
      <w:r w:rsidRPr="00463540">
        <w:t>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Uniper</w:t>
      </w:r>
      <w:r>
        <w:t>,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"Юнипро" соответствующего письменного уведомления</w:t>
      </w:r>
      <w:r>
        <w:t xml:space="preserve"> </w:t>
      </w:r>
      <w:r w:rsidRPr="00463540">
        <w:t>ПАО "Юнипро" (почтовый адрес для направления / вручения уведомления: 123317,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"Юнипро"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89"/>
        <w:gridCol w:w="1039"/>
        <w:gridCol w:w="4081"/>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Email</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(подпись)    (расшифровка подписи)</w:t>
            </w:r>
          </w:p>
        </w:tc>
      </w:tr>
    </w:tbl>
    <w:p w:rsidR="00472F94" w:rsidRDefault="00472F94">
      <w:pPr>
        <w:spacing w:line="240" w:lineRule="auto"/>
        <w:ind w:firstLine="0"/>
        <w:jc w:val="left"/>
        <w:rPr>
          <w:b/>
          <w:snapToGrid/>
          <w:kern w:val="28"/>
          <w:szCs w:val="28"/>
        </w:rPr>
      </w:pPr>
    </w:p>
    <w:p w:rsidR="00472F94" w:rsidRDefault="00472F94">
      <w:pPr>
        <w:spacing w:line="240" w:lineRule="auto"/>
        <w:ind w:firstLine="0"/>
        <w:jc w:val="left"/>
        <w:rPr>
          <w:b/>
          <w:snapToGrid/>
          <w:kern w:val="28"/>
          <w:szCs w:val="28"/>
        </w:rPr>
      </w:pPr>
      <w:r>
        <w:rPr>
          <w:b/>
          <w:snapToGrid/>
          <w:kern w:val="28"/>
          <w:szCs w:val="28"/>
        </w:rPr>
        <w:br w:type="page"/>
      </w:r>
    </w:p>
    <w:p w:rsidR="00472F94" w:rsidRDefault="00472F94" w:rsidP="00472F94">
      <w:pPr>
        <w:pStyle w:val="1"/>
        <w:rPr>
          <w:rFonts w:ascii="Times New Roman" w:hAnsi="Times New Roman"/>
          <w:sz w:val="28"/>
          <w:szCs w:val="28"/>
        </w:rPr>
      </w:pPr>
      <w:bookmarkStart w:id="79" w:name="_Toc493505355"/>
      <w:bookmarkStart w:id="80" w:name="_Toc15896554"/>
      <w:r w:rsidRPr="000E2B07">
        <w:rPr>
          <w:rFonts w:ascii="Times New Roman" w:hAnsi="Times New Roman"/>
          <w:sz w:val="28"/>
          <w:szCs w:val="28"/>
        </w:rPr>
        <w:lastRenderedPageBreak/>
        <w:t>ПРОЕКТ ДОГОВОРА (с приложениями)</w:t>
      </w:r>
      <w:bookmarkEnd w:id="79"/>
      <w:bookmarkEnd w:id="80"/>
    </w:p>
    <w:p w:rsidR="00472F94" w:rsidRPr="00472F94" w:rsidRDefault="00472F94" w:rsidP="00472F94">
      <w:pPr>
        <w:tabs>
          <w:tab w:val="left" w:pos="9214"/>
          <w:tab w:val="left" w:pos="9356"/>
        </w:tabs>
        <w:spacing w:before="120" w:after="120" w:line="240" w:lineRule="auto"/>
        <w:ind w:right="45" w:firstLine="0"/>
        <w:jc w:val="center"/>
        <w:rPr>
          <w:rFonts w:ascii="Verdana" w:hAnsi="Verdana"/>
          <w:b/>
          <w:sz w:val="22"/>
          <w:szCs w:val="22"/>
        </w:rPr>
      </w:pPr>
      <w:r w:rsidRPr="00472F94">
        <w:rPr>
          <w:rFonts w:ascii="Verdana" w:hAnsi="Verdana"/>
          <w:b/>
          <w:sz w:val="22"/>
          <w:szCs w:val="22"/>
        </w:rPr>
        <w:t>Договор поставки № ___________</w:t>
      </w:r>
    </w:p>
    <w:p w:rsidR="00472F94" w:rsidRPr="00472F94" w:rsidRDefault="00472F94" w:rsidP="00472F94">
      <w:pPr>
        <w:autoSpaceDE w:val="0"/>
        <w:autoSpaceDN w:val="0"/>
        <w:spacing w:line="240" w:lineRule="auto"/>
        <w:ind w:firstLine="0"/>
        <w:rPr>
          <w:rFonts w:ascii="Verdana" w:hAnsi="Verdana"/>
          <w:snapToGrid/>
          <w:sz w:val="22"/>
          <w:szCs w:val="22"/>
        </w:rPr>
      </w:pPr>
      <w:r w:rsidRPr="00472F94">
        <w:rPr>
          <w:rFonts w:ascii="Verdana" w:hAnsi="Verdana"/>
          <w:snapToGrid/>
          <w:sz w:val="22"/>
          <w:szCs w:val="22"/>
        </w:rPr>
        <w:t>г. _________________</w:t>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t xml:space="preserve">          «____» ___________20__ года</w:t>
      </w:r>
    </w:p>
    <w:p w:rsidR="00472F94" w:rsidRPr="00472F94" w:rsidRDefault="00472F94" w:rsidP="00472F94">
      <w:pPr>
        <w:autoSpaceDE w:val="0"/>
        <w:autoSpaceDN w:val="0"/>
        <w:spacing w:line="240" w:lineRule="auto"/>
        <w:ind w:firstLine="540"/>
        <w:rPr>
          <w:rFonts w:ascii="Verdana" w:hAnsi="Verdana"/>
          <w:snapToGrid/>
          <w:sz w:val="22"/>
          <w:szCs w:val="22"/>
        </w:rPr>
      </w:pP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Публичное акционерное общество «Юнипро», именуемое в дальнейшем «Покупатель», </w:t>
      </w:r>
      <w:r w:rsidRPr="00472F94">
        <w:rPr>
          <w:rFonts w:ascii="Verdana" w:hAnsi="Verdana"/>
          <w:bCs/>
          <w:snapToGrid/>
          <w:sz w:val="22"/>
          <w:szCs w:val="22"/>
        </w:rPr>
        <w:t xml:space="preserve">в лице _________________________, действующего на основании ___________________________ </w:t>
      </w:r>
      <w:r w:rsidRPr="00472F94">
        <w:rPr>
          <w:rFonts w:ascii="Verdana" w:hAnsi="Verdana"/>
          <w:snapToGrid/>
          <w:sz w:val="22"/>
          <w:szCs w:val="22"/>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472F94" w:rsidRPr="00472F94" w:rsidRDefault="00472F94" w:rsidP="00472F94">
      <w:pPr>
        <w:tabs>
          <w:tab w:val="left" w:pos="9214"/>
          <w:tab w:val="left" w:pos="9356"/>
        </w:tabs>
        <w:spacing w:before="120" w:after="120" w:line="240" w:lineRule="auto"/>
        <w:ind w:right="45" w:firstLine="0"/>
        <w:jc w:val="center"/>
        <w:rPr>
          <w:rFonts w:ascii="Verdana" w:hAnsi="Verdana"/>
          <w:b/>
          <w:sz w:val="22"/>
          <w:szCs w:val="22"/>
        </w:rPr>
      </w:pPr>
      <w:r w:rsidRPr="00472F94">
        <w:rPr>
          <w:rFonts w:ascii="Verdana" w:hAnsi="Verdana"/>
          <w:b/>
          <w:sz w:val="22"/>
          <w:szCs w:val="22"/>
        </w:rPr>
        <w:t>1. Предмет Договора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1.3. Исполнение Договора осуществляет Покупатель в лице своих</w:t>
      </w:r>
      <w:r w:rsidRPr="00472F94">
        <w:rPr>
          <w:rFonts w:ascii="Verdana" w:hAnsi="Verdana"/>
          <w:i/>
          <w:snapToGrid/>
          <w:sz w:val="22"/>
          <w:szCs w:val="22"/>
        </w:rPr>
        <w:t>(его)</w:t>
      </w:r>
      <w:r w:rsidRPr="00472F94">
        <w:rPr>
          <w:rFonts w:ascii="Verdana" w:hAnsi="Verdana"/>
          <w:snapToGrid/>
          <w:sz w:val="22"/>
          <w:szCs w:val="22"/>
        </w:rPr>
        <w:t xml:space="preserve"> филиалов</w:t>
      </w:r>
      <w:r w:rsidRPr="00472F94">
        <w:rPr>
          <w:rFonts w:ascii="Verdana" w:hAnsi="Verdana"/>
          <w:i/>
          <w:snapToGrid/>
          <w:sz w:val="22"/>
          <w:szCs w:val="22"/>
        </w:rPr>
        <w:t>(а)</w:t>
      </w:r>
      <w:r w:rsidRPr="00472F94">
        <w:rPr>
          <w:rFonts w:ascii="Verdana" w:hAnsi="Verdana"/>
          <w:snapToGrid/>
          <w:sz w:val="22"/>
          <w:szCs w:val="22"/>
        </w:rPr>
        <w:t xml:space="preserve"> </w:t>
      </w:r>
      <w:r w:rsidRPr="00472F94">
        <w:rPr>
          <w:rFonts w:ascii="Verdana" w:hAnsi="Verdana"/>
          <w:i/>
          <w:snapToGrid/>
          <w:sz w:val="22"/>
          <w:szCs w:val="22"/>
        </w:rPr>
        <w:t>(своего представительства)</w:t>
      </w:r>
      <w:r w:rsidRPr="00472F94">
        <w:rPr>
          <w:rFonts w:ascii="Verdana" w:hAnsi="Verdana"/>
          <w:snapToGrid/>
          <w:sz w:val="22"/>
          <w:szCs w:val="22"/>
        </w:rPr>
        <w:t>, указанных</w:t>
      </w:r>
      <w:r w:rsidRPr="00472F94">
        <w:rPr>
          <w:rFonts w:ascii="Verdana" w:hAnsi="Verdana"/>
          <w:i/>
          <w:snapToGrid/>
          <w:sz w:val="22"/>
          <w:szCs w:val="22"/>
        </w:rPr>
        <w:t>(ого)</w:t>
      </w:r>
      <w:r w:rsidRPr="00472F94">
        <w:rPr>
          <w:rFonts w:ascii="Verdana" w:hAnsi="Verdana"/>
          <w:snapToGrid/>
          <w:sz w:val="22"/>
          <w:szCs w:val="22"/>
        </w:rPr>
        <w:t xml:space="preserve"> в качестве грузополучателей</w:t>
      </w:r>
      <w:r w:rsidRPr="00472F94">
        <w:rPr>
          <w:rFonts w:ascii="Verdana" w:hAnsi="Verdana"/>
          <w:i/>
          <w:snapToGrid/>
          <w:sz w:val="22"/>
          <w:szCs w:val="22"/>
        </w:rPr>
        <w:t>(я)</w:t>
      </w:r>
      <w:r w:rsidRPr="00472F94">
        <w:rPr>
          <w:rFonts w:ascii="Verdana" w:hAnsi="Verdana"/>
          <w:snapToGrid/>
          <w:sz w:val="22"/>
          <w:szCs w:val="22"/>
        </w:rPr>
        <w:t xml:space="preserve"> в спецификациях к Договору.</w:t>
      </w:r>
    </w:p>
    <w:p w:rsidR="00472F94" w:rsidRPr="00472F94" w:rsidRDefault="00472F94" w:rsidP="00472F94">
      <w:pPr>
        <w:tabs>
          <w:tab w:val="left" w:pos="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2. Условия поставки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2.2. Сроки поставки продукции определяются спецификациями.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2.3. Риск случайной гибели продукции или повреждения несет Поставщик до момента ее получения Покупателем.</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Момент получения продукции определяется в зависимости от условий поставки: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lastRenderedPageBreak/>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Право залога на переданную Покупателю продукцию до момента ее полной оплаты Покупателем у Поставщика не возникает.</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rPr>
        <w:t>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Pr="00472F94">
        <w:rPr>
          <w:rFonts w:ascii="Verdana" w:hAnsi="Verdana"/>
          <w:snapToGrid/>
          <w:sz w:val="22"/>
          <w:szCs w:val="22"/>
        </w:rPr>
        <w:t xml:space="preserve">, в </w:t>
      </w:r>
      <w:r w:rsidRPr="00472F94">
        <w:rPr>
          <w:rFonts w:ascii="Verdana" w:hAnsi="Verdana"/>
          <w:snapToGrid/>
          <w:sz w:val="22"/>
          <w:szCs w:val="22"/>
          <w:lang w:val="en-US"/>
        </w:rPr>
        <w:t>ERP</w:t>
      </w:r>
      <w:r w:rsidRPr="00472F94">
        <w:rPr>
          <w:rFonts w:ascii="Verdana" w:hAnsi="Verdana"/>
          <w:snapToGrid/>
          <w:sz w:val="22"/>
          <w:szCs w:val="22"/>
        </w:rPr>
        <w:t xml:space="preserve">-системе Покупателя, указанному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2.5. Поставщик обязуется поставить продукцию, свободную от прав третьих лиц, (т.е. продукция не должна быть обременена залогом, не находиться под арестом, </w:t>
      </w:r>
      <w:r w:rsidRPr="00472F94">
        <w:rPr>
          <w:rFonts w:ascii="Verdana" w:hAnsi="Verdana"/>
          <w:snapToGrid/>
          <w:sz w:val="22"/>
          <w:szCs w:val="22"/>
        </w:rPr>
        <w:lastRenderedPageBreak/>
        <w:t>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472F94" w:rsidRPr="00472F94" w:rsidRDefault="00472F94" w:rsidP="00472F94">
      <w:pPr>
        <w:tabs>
          <w:tab w:val="num" w:pos="1276"/>
        </w:tabs>
        <w:autoSpaceDE w:val="0"/>
        <w:autoSpaceDN w:val="0"/>
        <w:spacing w:line="240" w:lineRule="auto"/>
        <w:rPr>
          <w:rFonts w:ascii="Verdana" w:hAnsi="Verdana"/>
          <w:snapToGrid/>
          <w:sz w:val="22"/>
        </w:rPr>
      </w:pPr>
      <w:r w:rsidRPr="00472F94">
        <w:rPr>
          <w:rFonts w:ascii="Verdana" w:hAnsi="Verdana"/>
          <w:snapToGrid/>
          <w:sz w:val="22"/>
          <w:szCs w:val="22"/>
        </w:rP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реквизиты Договора;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наименование (согласно спецификации) и количество продукции, вложенной в данное тарное место (упаковку).</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определено спецификацией, тара и упаковка являются невозвратными, их стоимость включается в цену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2.8. Покупатель вправе отказаться от принятия продукции: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если ее поставка просрочена более чем на 30 (тридцать) календарных дней;</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xml:space="preserve">- в иных случаях, предусмотренных законодательством. </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rPr>
        <w:t>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Pr="00472F94">
        <w:rPr>
          <w:rFonts w:ascii="Verdana" w:hAnsi="Verdana"/>
          <w:snapToGrid/>
          <w:sz w:val="22"/>
          <w:szCs w:val="22"/>
        </w:rPr>
        <w:t>,</w:t>
      </w:r>
      <w:r w:rsidRPr="00472F94">
        <w:rPr>
          <w:rFonts w:ascii="Verdana" w:hAnsi="Verdana"/>
          <w:snapToGrid/>
          <w:sz w:val="22"/>
        </w:rPr>
        <w:t xml:space="preserve"> массе </w:t>
      </w:r>
      <w:r w:rsidRPr="00472F94">
        <w:rPr>
          <w:rFonts w:ascii="Verdana" w:hAnsi="Verdana"/>
          <w:snapToGrid/>
          <w:sz w:val="22"/>
          <w:szCs w:val="22"/>
        </w:rPr>
        <w:t xml:space="preserve">и весогабаритных характеристиках </w:t>
      </w:r>
      <w:r w:rsidRPr="00472F94">
        <w:rPr>
          <w:rFonts w:ascii="Verdana" w:hAnsi="Verdana"/>
          <w:snapToGrid/>
          <w:sz w:val="22"/>
        </w:rPr>
        <w:t>грузовых мест.</w:t>
      </w:r>
      <w:r w:rsidRPr="00472F94">
        <w:rPr>
          <w:rFonts w:ascii="Verdana" w:hAnsi="Verdana"/>
          <w:snapToGrid/>
          <w:sz w:val="22"/>
          <w:szCs w:val="22"/>
        </w:rPr>
        <w:t xml:space="preserve">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2.10. Досрочная поставка продукции может производиться только с письменного согласия Покупателя.</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3. Приемка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3.1. Покупатель осуществляет приемку продукции по количеству: </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lastRenderedPageBreak/>
        <w:t>а) в месте нахождения Покупателя (или ином указанном им месте доставки продукции) - при доставке продукции собственным транспортом Поставщика;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cs="Arial"/>
          <w:snapToGrid/>
          <w:sz w:val="22"/>
          <w:szCs w:val="22"/>
          <w:lang w:val="sr-Cyrl-CS"/>
        </w:rPr>
        <w:t>При указании в спецификации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3.3. Приемка продукции производится в следующие сроки: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3.3.1. по количеству:</w:t>
      </w:r>
    </w:p>
    <w:p w:rsidR="00472F94" w:rsidRPr="00472F94" w:rsidRDefault="00472F94" w:rsidP="00472F94">
      <w:pPr>
        <w:tabs>
          <w:tab w:val="num" w:pos="1276"/>
        </w:tabs>
        <w:autoSpaceDE w:val="0"/>
        <w:autoSpaceDN w:val="0"/>
        <w:spacing w:line="240" w:lineRule="auto"/>
        <w:ind w:left="284"/>
        <w:rPr>
          <w:rFonts w:ascii="Verdana" w:hAnsi="Verdana"/>
          <w:snapToGrid/>
          <w:sz w:val="22"/>
          <w:szCs w:val="22"/>
        </w:rPr>
      </w:pPr>
      <w:r w:rsidRPr="00472F94">
        <w:rPr>
          <w:rFonts w:ascii="Verdana" w:hAnsi="Verdana"/>
          <w:snapToGrid/>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472F94" w:rsidRPr="00472F94" w:rsidRDefault="00472F94" w:rsidP="00472F94">
      <w:pPr>
        <w:tabs>
          <w:tab w:val="num" w:pos="1276"/>
        </w:tabs>
        <w:autoSpaceDE w:val="0"/>
        <w:autoSpaceDN w:val="0"/>
        <w:spacing w:line="240" w:lineRule="auto"/>
        <w:ind w:left="284"/>
        <w:rPr>
          <w:rFonts w:ascii="Verdana" w:hAnsi="Verdana"/>
          <w:snapToGrid/>
          <w:sz w:val="22"/>
          <w:szCs w:val="22"/>
        </w:rPr>
      </w:pPr>
      <w:r w:rsidRPr="00472F94">
        <w:rPr>
          <w:rFonts w:ascii="Verdana" w:hAnsi="Verdana"/>
          <w:snapToGrid/>
          <w:sz w:val="22"/>
          <w:szCs w:val="22"/>
        </w:rPr>
        <w:t>б) продукции, поступившей в исправной таре (упаковке):</w:t>
      </w:r>
    </w:p>
    <w:p w:rsidR="00472F94" w:rsidRPr="00472F94" w:rsidRDefault="00472F94" w:rsidP="00472F94">
      <w:pPr>
        <w:tabs>
          <w:tab w:val="num" w:pos="1276"/>
        </w:tabs>
        <w:autoSpaceDE w:val="0"/>
        <w:autoSpaceDN w:val="0"/>
        <w:spacing w:line="240" w:lineRule="auto"/>
        <w:ind w:left="567"/>
        <w:rPr>
          <w:rFonts w:ascii="Verdana" w:hAnsi="Verdana"/>
          <w:snapToGrid/>
          <w:sz w:val="22"/>
          <w:szCs w:val="22"/>
        </w:rPr>
      </w:pPr>
      <w:r w:rsidRPr="00472F94">
        <w:rPr>
          <w:rFonts w:ascii="Verdana" w:hAnsi="Verdana"/>
          <w:snapToGrid/>
          <w:sz w:val="22"/>
          <w:szCs w:val="22"/>
        </w:rPr>
        <w:t>- по весу брутто и / или количеству мест - в день получения продукции от поставщика или от грузоперевозчика;</w:t>
      </w:r>
    </w:p>
    <w:p w:rsidR="00472F94" w:rsidRPr="00472F94" w:rsidRDefault="00472F94" w:rsidP="00472F94">
      <w:pPr>
        <w:tabs>
          <w:tab w:val="num" w:pos="1276"/>
        </w:tabs>
        <w:autoSpaceDE w:val="0"/>
        <w:autoSpaceDN w:val="0"/>
        <w:spacing w:line="240" w:lineRule="auto"/>
        <w:ind w:left="567"/>
        <w:rPr>
          <w:rFonts w:ascii="Verdana" w:hAnsi="Verdana"/>
          <w:snapToGrid/>
          <w:sz w:val="22"/>
          <w:szCs w:val="22"/>
        </w:rPr>
      </w:pPr>
      <w:r w:rsidRPr="00472F94">
        <w:rPr>
          <w:rFonts w:ascii="Verdana" w:hAnsi="Verdana"/>
          <w:snapToGrid/>
          <w:sz w:val="22"/>
        </w:rPr>
        <w:t xml:space="preserve">- по весу нетто и / или количеству товарных единиц в каждом месте - одновременно со вскрытием тары, но не позднее </w:t>
      </w:r>
      <w:r w:rsidRPr="00472F94">
        <w:rPr>
          <w:rFonts w:ascii="Verdana" w:hAnsi="Verdana"/>
          <w:snapToGrid/>
          <w:sz w:val="22"/>
          <w:szCs w:val="22"/>
        </w:rPr>
        <w:t>30 (тридцати</w:t>
      </w:r>
      <w:r w:rsidRPr="00472F94">
        <w:rPr>
          <w:rFonts w:ascii="Verdana" w:hAnsi="Verdana"/>
          <w:snapToGrid/>
          <w:sz w:val="22"/>
        </w:rPr>
        <w:t>) календарных дней со дня получения продукции от поставщика или от грузоперевозчика;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w:t>
      </w:r>
      <w:r w:rsidRPr="00472F94">
        <w:rPr>
          <w:rFonts w:ascii="Verdana" w:hAnsi="Verdana"/>
          <w:snapToGrid/>
          <w:sz w:val="22"/>
          <w:szCs w:val="22"/>
        </w:rPr>
        <w:lastRenderedPageBreak/>
        <w:t>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472F94" w:rsidRPr="00472F94" w:rsidRDefault="00472F94" w:rsidP="00472F94">
      <w:pPr>
        <w:tabs>
          <w:tab w:val="num" w:pos="1276"/>
        </w:tabs>
        <w:autoSpaceDE w:val="0"/>
        <w:autoSpaceDN w:val="0"/>
        <w:spacing w:line="240" w:lineRule="auto"/>
        <w:rPr>
          <w:rFonts w:ascii="Verdana" w:hAnsi="Verdana"/>
          <w:snapToGrid/>
          <w:sz w:val="22"/>
        </w:rPr>
      </w:pPr>
      <w:r w:rsidRPr="00472F94">
        <w:rPr>
          <w:rFonts w:ascii="Verdana" w:hAnsi="Verdana"/>
          <w:snapToGrid/>
          <w:sz w:val="22"/>
        </w:rPr>
        <w:t>Вызов представителя Поставщика осуществляется одним из следующих способов:</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 телеграммой;</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 письменным извещением, переданным по факсу</w:t>
      </w:r>
      <w:r w:rsidRPr="00472F94">
        <w:rPr>
          <w:rFonts w:ascii="Verdana" w:hAnsi="Verdana"/>
          <w:snapToGrid/>
          <w:sz w:val="22"/>
          <w:szCs w:val="22"/>
        </w:rPr>
        <w:t>, с автоматическим подтверждением получения факсимильного сообщения</w:t>
      </w:r>
      <w:r w:rsidRPr="00472F94">
        <w:rPr>
          <w:rFonts w:ascii="Verdana" w:hAnsi="Verdana"/>
          <w:snapToGrid/>
          <w:sz w:val="22"/>
        </w:rPr>
        <w:t>;</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 письмом, направляемым экспресс-почтой.</w:t>
      </w:r>
    </w:p>
    <w:p w:rsidR="00472F94" w:rsidRPr="00472F94" w:rsidRDefault="00472F94" w:rsidP="00472F94">
      <w:pPr>
        <w:tabs>
          <w:tab w:val="num" w:pos="1276"/>
        </w:tabs>
        <w:autoSpaceDE w:val="0"/>
        <w:autoSpaceDN w:val="0"/>
        <w:spacing w:line="240" w:lineRule="auto"/>
        <w:rPr>
          <w:rFonts w:ascii="Verdana" w:hAnsi="Verdana"/>
          <w:snapToGrid/>
          <w:sz w:val="22"/>
        </w:rPr>
      </w:pPr>
      <w:r w:rsidRPr="00472F94">
        <w:rPr>
          <w:rFonts w:ascii="Verdana" w:hAnsi="Verdana"/>
          <w:snapToGrid/>
          <w:sz w:val="22"/>
        </w:rPr>
        <w:t>В извещении о вызове представителя Поставщика должна быть указана следующая информация:</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а) реквизиты (номер и дата) Договора</w:t>
      </w:r>
      <w:r w:rsidRPr="00472F94">
        <w:rPr>
          <w:rFonts w:ascii="Verdana" w:hAnsi="Verdana"/>
          <w:snapToGrid/>
          <w:sz w:val="22"/>
          <w:szCs w:val="22"/>
        </w:rPr>
        <w:t xml:space="preserve"> и спецификации к нему, по которым поставлялась продукция, приемка которой приостановлена</w:t>
      </w:r>
      <w:r w:rsidRPr="00472F94">
        <w:rPr>
          <w:rFonts w:ascii="Verdana" w:hAnsi="Verdana"/>
          <w:snapToGrid/>
          <w:sz w:val="22"/>
        </w:rPr>
        <w:t xml:space="preserve">; </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б) наименование продукции</w:t>
      </w:r>
      <w:r w:rsidRPr="00472F94">
        <w:rPr>
          <w:rFonts w:ascii="Verdana" w:hAnsi="Verdana"/>
          <w:snapToGrid/>
          <w:sz w:val="22"/>
          <w:szCs w:val="22"/>
        </w:rPr>
        <w:t>, приемка которой приостановлена;</w:t>
      </w:r>
      <w:r w:rsidRPr="00472F94">
        <w:rPr>
          <w:rFonts w:ascii="Verdana" w:hAnsi="Verdana"/>
          <w:snapToGrid/>
          <w:sz w:val="22"/>
        </w:rPr>
        <w:t xml:space="preserve"> </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lang w:val="sr-Cyrl-CS"/>
        </w:rPr>
        <w:t xml:space="preserve">в) </w:t>
      </w:r>
      <w:r w:rsidRPr="00472F94">
        <w:rPr>
          <w:rFonts w:ascii="Verdana" w:hAnsi="Verdana"/>
          <w:snapToGrid/>
          <w:sz w:val="22"/>
        </w:rPr>
        <w:t>характер выявленных недостатков продукции</w:t>
      </w:r>
      <w:r w:rsidRPr="00472F94">
        <w:rPr>
          <w:rFonts w:ascii="Verdana" w:hAnsi="Verdana"/>
          <w:snapToGrid/>
          <w:sz w:val="22"/>
          <w:szCs w:val="22"/>
        </w:rPr>
        <w:t xml:space="preserve"> (недостача, несоответствие требованиям по качеству, ассортименту, комплектности и т.п.);</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szCs w:val="22"/>
        </w:rPr>
        <w:t>г</w:t>
      </w:r>
      <w:r w:rsidRPr="00472F94">
        <w:rPr>
          <w:rFonts w:ascii="Verdana" w:hAnsi="Verdana"/>
          <w:snapToGrid/>
          <w:sz w:val="22"/>
        </w:rPr>
        <w:t xml:space="preserve">) время, на которое назначена дальнейшая приемка продукции; </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д</w:t>
      </w:r>
      <w:r w:rsidRPr="00472F94">
        <w:rPr>
          <w:rFonts w:ascii="Verdana" w:hAnsi="Verdana"/>
          <w:snapToGrid/>
          <w:sz w:val="22"/>
        </w:rPr>
        <w:t>) место, где она будет проводиться.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3.9. Акты, упомянутые в пунктах </w:t>
      </w:r>
      <w:r w:rsidRPr="00472F94">
        <w:rPr>
          <w:rFonts w:ascii="Verdana" w:hAnsi="Verdana"/>
          <w:snapToGrid/>
          <w:sz w:val="22"/>
        </w:rPr>
        <w:t>3.</w:t>
      </w:r>
      <w:r w:rsidRPr="00472F94">
        <w:rPr>
          <w:rFonts w:ascii="Verdana" w:hAnsi="Verdana"/>
          <w:snapToGrid/>
          <w:sz w:val="22"/>
          <w:szCs w:val="22"/>
        </w:rPr>
        <w:t>7</w:t>
      </w:r>
      <w:r w:rsidRPr="00472F94">
        <w:rPr>
          <w:rFonts w:ascii="Verdana" w:hAnsi="Verdana"/>
          <w:snapToGrid/>
          <w:sz w:val="22"/>
        </w:rPr>
        <w:t>.</w:t>
      </w:r>
      <w:r w:rsidRPr="00472F94">
        <w:rPr>
          <w:rFonts w:ascii="Verdana" w:hAnsi="Verdana"/>
          <w:snapToGrid/>
          <w:sz w:val="22"/>
          <w:szCs w:val="22"/>
        </w:rPr>
        <w:t xml:space="preserve">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Акты о приемке материалов (форма М-7) должны содержать следующие обязательные реквизиты:</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а) наименование Покупателя продукции и его адрес;</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б) дата составления акта, место приемки продукции, время начала и окончания приемки продукции;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в) фамилии, инициалы лиц, принимавших участие в приемке продукции место их работы и занимаемые должности;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г) наименование и адрес Поставщика;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lastRenderedPageBreak/>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ж) данные об опломбировании груза;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з) номер и дата коммерческого акта (акта, выданного органом автомобильного транспорта), если такой акт составлялся;</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к) подписи членов комиссии;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4. Условия оплаты</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если счет-фактура подлежит выставлению в соответствии с пунктом 4.2 Договора.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472F94" w:rsidRPr="00472F94" w:rsidRDefault="00472F94" w:rsidP="00472F94">
      <w:pPr>
        <w:autoSpaceDE w:val="0"/>
        <w:autoSpaceDN w:val="0"/>
        <w:spacing w:line="240" w:lineRule="auto"/>
        <w:rPr>
          <w:rFonts w:ascii="Verdana" w:hAnsi="Verdana"/>
          <w:snapToGrid/>
          <w:sz w:val="22"/>
          <w:szCs w:val="22"/>
        </w:rPr>
      </w:pPr>
      <w:r w:rsidRPr="00472F94">
        <w:rPr>
          <w:rFonts w:ascii="Verdana" w:hAnsi="Verdana"/>
          <w:snapToGrid/>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472F94" w:rsidRPr="00472F94" w:rsidRDefault="00472F94" w:rsidP="00472F94">
      <w:pPr>
        <w:autoSpaceDE w:val="0"/>
        <w:autoSpaceDN w:val="0"/>
        <w:spacing w:line="240" w:lineRule="auto"/>
        <w:rPr>
          <w:rFonts w:ascii="Verdana" w:hAnsi="Verdana"/>
          <w:snapToGrid/>
          <w:sz w:val="22"/>
          <w:szCs w:val="22"/>
        </w:rPr>
      </w:pPr>
      <w:r w:rsidRPr="00472F94">
        <w:rPr>
          <w:rFonts w:ascii="Verdana" w:hAnsi="Verdana"/>
          <w:snapToGrid/>
          <w:sz w:val="22"/>
          <w:szCs w:val="22"/>
        </w:rPr>
        <w:t xml:space="preserve">Требования настоящего пункта, а также пунктов 4.3 – 4.4. Договора не подлежат применению, если Поставщик в соответствии с законодательством России не является </w:t>
      </w:r>
      <w:r w:rsidRPr="00472F94">
        <w:rPr>
          <w:rFonts w:ascii="Verdana" w:hAnsi="Verdana"/>
          <w:snapToGrid/>
          <w:sz w:val="22"/>
          <w:szCs w:val="22"/>
        </w:rPr>
        <w:lastRenderedPageBreak/>
        <w:t>плательщиком НДС, либо поставляется продукция, реализация которой не подлежит обложению НДС.</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472F94" w:rsidRPr="00472F94" w:rsidRDefault="00472F94" w:rsidP="00472F94">
      <w:pPr>
        <w:autoSpaceDE w:val="0"/>
        <w:autoSpaceDN w:val="0"/>
        <w:spacing w:line="240" w:lineRule="auto"/>
        <w:rPr>
          <w:rFonts w:ascii="Verdana" w:hAnsi="Verdana"/>
          <w:snapToGrid/>
          <w:sz w:val="22"/>
          <w:szCs w:val="22"/>
        </w:rPr>
      </w:pPr>
      <w:r w:rsidRPr="00472F94">
        <w:rPr>
          <w:rFonts w:ascii="Verdana" w:hAnsi="Verdana"/>
          <w:snapToGrid/>
          <w:sz w:val="22"/>
          <w:szCs w:val="22"/>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4.5. Оплата производится путем перечисления денежных средств на расчетный счет Поставщика.</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4.6. 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Обязанность Покупателя по оплате считается исполненной с момента списания денежных средств с расчетного счета Покупателя.</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sidRPr="00472F94">
        <w:rPr>
          <w:rFonts w:ascii="Verdana" w:eastAsia="MS Mincho" w:hAnsi="Verdana"/>
          <w:snapToGrid/>
          <w:sz w:val="22"/>
          <w:szCs w:val="22"/>
        </w:rPr>
        <w:t>Оспаривание Поставщиком зачтенных Покупателем денежных требований к Поставщику возможно только в судебном порядке.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5. Гарантии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5.3. Для составления акта, фиксирующего недостатки продукции в период гарантийного срока, и согласования порядка и сроков их устранения Поставщик </w:t>
      </w:r>
      <w:r w:rsidRPr="00472F94">
        <w:rPr>
          <w:rFonts w:ascii="Verdana" w:hAnsi="Verdana"/>
          <w:snapToGrid/>
          <w:sz w:val="22"/>
          <w:szCs w:val="22"/>
        </w:rPr>
        <w:lastRenderedPageBreak/>
        <w:t>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5.4. На основании указанного акта Покупатель направляет Поставщику требование об устранении выявленных недостатков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5.5. Гарантийный срок в этом случае продлевается соответственно на период устранения недостатков.</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472F94" w:rsidRPr="00472F94" w:rsidRDefault="00472F94" w:rsidP="00472F94">
      <w:pPr>
        <w:tabs>
          <w:tab w:val="num" w:pos="1276"/>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6. Ответственность Сторон</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соразмерного уменьшения покупной цены;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возмещения своих расходов на устранение недостатков продукции;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w:t>
      </w:r>
      <w:r w:rsidRPr="00472F94">
        <w:rPr>
          <w:rFonts w:ascii="Verdana" w:hAnsi="Verdana"/>
          <w:snapToGrid/>
          <w:sz w:val="22"/>
          <w:szCs w:val="22"/>
        </w:rPr>
        <w:lastRenderedPageBreak/>
        <w:t xml:space="preserve">а также возместить причиненные Покупателю убытки, в том числе расходы на хранение продукции.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Все расходы, связанные с вывозом продукции, ее заменой, устранением ее недостатков, относятся на Поставщика.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ключевой ставки Банка России (ЦБ РФ) </w:t>
      </w:r>
      <w:r w:rsidRPr="00472F94">
        <w:rPr>
          <w:rFonts w:ascii="Verdana" w:hAnsi="Verdana"/>
          <w:snapToGrid/>
          <w:sz w:val="22"/>
          <w:szCs w:val="22"/>
          <w:lang w:val="sr-Cyrl-CS"/>
        </w:rPr>
        <w:t>(действовавшей в соответствующие периоды нарушений)</w:t>
      </w:r>
      <w:r w:rsidRPr="00472F94">
        <w:rPr>
          <w:rFonts w:ascii="Verdana" w:hAnsi="Verdana"/>
          <w:snapToGrid/>
          <w:sz w:val="22"/>
          <w:szCs w:val="22"/>
        </w:rPr>
        <w:t xml:space="preserve"> от общей стоимости поставляемой партии продукции (в соответствии со спецификацией и с учетом НДС)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6.3. Указанная в пункте 6.2 Договора неустойка взыскивается с Поставщика по день фактического исполнения обязательств.</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6.4. За нарушение сроков оплаты Покупатель уплачивает Поставщику неустойку в размере 1/360 ключевой ставки ЦБ РФ </w:t>
      </w:r>
      <w:r w:rsidRPr="00472F94">
        <w:rPr>
          <w:rFonts w:ascii="Verdana" w:hAnsi="Verdana"/>
          <w:snapToGrid/>
          <w:sz w:val="22"/>
          <w:szCs w:val="22"/>
          <w:lang w:val="sr-Cyrl-CS"/>
        </w:rPr>
        <w:t>(действовавшей в соответствующие периоды нарушений)</w:t>
      </w:r>
      <w:r w:rsidRPr="00472F94">
        <w:rPr>
          <w:rFonts w:ascii="Verdana" w:hAnsi="Verdana"/>
          <w:snapToGrid/>
          <w:sz w:val="22"/>
          <w:szCs w:val="22"/>
        </w:rPr>
        <w:t xml:space="preserve"> от суммы не перечисленных (несвоевременно перечисленных) денежных средств за каждый день просрочки.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6.5. </w:t>
      </w:r>
      <w:r w:rsidRPr="00472F94">
        <w:rPr>
          <w:rFonts w:ascii="Verdana" w:hAnsi="Verdana"/>
          <w:snapToGrid/>
          <w:sz w:val="22"/>
          <w:szCs w:val="22"/>
          <w:lang w:val="sr-Cyrl-CS"/>
        </w:rPr>
        <w:t xml:space="preserve">Неустойки и штрафы, а также компенсируемые расходы и убытки, предусмотренные Договором, подлежат уплате </w:t>
      </w:r>
      <w:r w:rsidRPr="00472F94">
        <w:rPr>
          <w:rFonts w:ascii="Verdana" w:hAnsi="Verdana"/>
          <w:snapToGrid/>
          <w:sz w:val="22"/>
          <w:szCs w:val="22"/>
        </w:rPr>
        <w:t xml:space="preserve">Поставщиком Покупателю </w:t>
      </w:r>
      <w:r w:rsidRPr="00472F94">
        <w:rPr>
          <w:rFonts w:ascii="Verdana" w:hAnsi="Verdana"/>
          <w:snapToGrid/>
          <w:sz w:val="22"/>
          <w:szCs w:val="22"/>
          <w:lang w:val="sr-Cyrl-CS"/>
        </w:rPr>
        <w:t xml:space="preserve">в течение 5 (пяти) рабочих дней со дня предъявления </w:t>
      </w:r>
      <w:r w:rsidRPr="00472F94">
        <w:rPr>
          <w:rFonts w:ascii="Verdana" w:hAnsi="Verdana"/>
          <w:snapToGrid/>
          <w:sz w:val="22"/>
          <w:szCs w:val="22"/>
        </w:rPr>
        <w:t xml:space="preserve">Покупателем </w:t>
      </w:r>
      <w:r w:rsidRPr="00472F94">
        <w:rPr>
          <w:rFonts w:ascii="Verdana" w:hAnsi="Verdana"/>
          <w:snapToGrid/>
          <w:sz w:val="22"/>
          <w:szCs w:val="22"/>
          <w:lang w:val="sr-Cyrl-CS"/>
        </w:rPr>
        <w:t xml:space="preserve">соответствующего письменного уведомления (требования). </w:t>
      </w:r>
      <w:r w:rsidRPr="00472F94">
        <w:rPr>
          <w:rFonts w:ascii="Verdana" w:hAnsi="Verdana"/>
          <w:snapToGrid/>
          <w:color w:val="000000"/>
          <w:sz w:val="22"/>
          <w:lang w:val="sr-Cyrl-CS"/>
        </w:rPr>
        <w:t xml:space="preserve">Если данное требование в течение указанного срока добровольно не исполнено </w:t>
      </w:r>
      <w:r w:rsidRPr="00472F94">
        <w:rPr>
          <w:rFonts w:ascii="Verdana" w:hAnsi="Verdana"/>
          <w:snapToGrid/>
          <w:color w:val="000000"/>
          <w:sz w:val="22"/>
        </w:rPr>
        <w:t>Поставщиком</w:t>
      </w:r>
      <w:r w:rsidRPr="00472F94">
        <w:rPr>
          <w:rFonts w:ascii="Verdana" w:hAnsi="Verdana"/>
          <w:snapToGrid/>
          <w:color w:val="000000"/>
          <w:sz w:val="22"/>
          <w:lang w:val="sr-Cyrl-CS"/>
        </w:rPr>
        <w:t xml:space="preserve">, </w:t>
      </w:r>
      <w:r w:rsidRPr="00472F94">
        <w:rPr>
          <w:rFonts w:ascii="Verdana" w:hAnsi="Verdana"/>
          <w:snapToGrid/>
          <w:color w:val="000000"/>
          <w:sz w:val="22"/>
        </w:rPr>
        <w:t xml:space="preserve">Покупатель </w:t>
      </w:r>
      <w:r w:rsidRPr="00472F94">
        <w:rPr>
          <w:rFonts w:ascii="Verdana" w:hAnsi="Verdana"/>
          <w:snapToGrid/>
          <w:color w:val="000000"/>
          <w:sz w:val="22"/>
          <w:lang w:val="sr-Cyrl-CS"/>
        </w:rPr>
        <w:t xml:space="preserve">вправе зачесть </w:t>
      </w:r>
      <w:r w:rsidRPr="00472F94">
        <w:rPr>
          <w:rFonts w:ascii="Verdana" w:hAnsi="Verdana"/>
          <w:snapToGrid/>
          <w:sz w:val="22"/>
          <w:szCs w:val="22"/>
          <w:lang w:val="sr-Cyrl-CS"/>
        </w:rPr>
        <w:t xml:space="preserve">суммы штрафов и неустоек, а также компенсируемых расходов и убытков, предусмотренных Договором, </w:t>
      </w:r>
      <w:r w:rsidRPr="00472F94">
        <w:rPr>
          <w:rFonts w:ascii="Verdana" w:hAnsi="Verdana"/>
          <w:snapToGrid/>
          <w:color w:val="000000"/>
          <w:sz w:val="22"/>
          <w:lang w:val="sr-Cyrl-CS"/>
        </w:rPr>
        <w:t xml:space="preserve">из любых сумм, причитающихся к выплате </w:t>
      </w:r>
      <w:r w:rsidRPr="00472F94">
        <w:rPr>
          <w:rFonts w:ascii="Verdana" w:hAnsi="Verdana"/>
          <w:snapToGrid/>
          <w:color w:val="000000"/>
          <w:sz w:val="22"/>
        </w:rPr>
        <w:t xml:space="preserve">Поставщику </w:t>
      </w:r>
      <w:r w:rsidRPr="00472F94">
        <w:rPr>
          <w:rFonts w:ascii="Verdana" w:hAnsi="Verdana"/>
          <w:snapToGrid/>
          <w:color w:val="000000"/>
          <w:sz w:val="22"/>
          <w:lang w:val="sr-Cyrl-CS"/>
        </w:rPr>
        <w:t xml:space="preserve">по Договору в порядке, указанном в пункте </w:t>
      </w:r>
      <w:r w:rsidRPr="00472F94">
        <w:rPr>
          <w:rFonts w:ascii="Verdana" w:hAnsi="Verdana"/>
          <w:snapToGrid/>
          <w:color w:val="000000"/>
          <w:sz w:val="22"/>
        </w:rPr>
        <w:t>4</w:t>
      </w:r>
      <w:r w:rsidRPr="00472F94">
        <w:rPr>
          <w:rFonts w:ascii="Verdana" w:hAnsi="Verdana"/>
          <w:snapToGrid/>
          <w:color w:val="000000"/>
          <w:sz w:val="22"/>
          <w:lang w:val="sr-Cyrl-CS"/>
        </w:rPr>
        <w:t>.</w:t>
      </w:r>
      <w:r w:rsidRPr="00472F94">
        <w:rPr>
          <w:rFonts w:ascii="Verdana" w:hAnsi="Verdana"/>
          <w:snapToGrid/>
          <w:color w:val="000000"/>
          <w:sz w:val="22"/>
        </w:rPr>
        <w:t>6</w:t>
      </w:r>
      <w:r w:rsidRPr="00472F94">
        <w:rPr>
          <w:rFonts w:ascii="Verdana" w:hAnsi="Verdana"/>
          <w:snapToGrid/>
          <w:color w:val="000000"/>
          <w:sz w:val="22"/>
          <w:lang w:val="sr-Cyrl-CS"/>
        </w:rPr>
        <w:t>. Договора</w:t>
      </w:r>
      <w:r w:rsidRPr="00472F94">
        <w:rPr>
          <w:rFonts w:ascii="Verdana" w:hAnsi="Verdana"/>
          <w:snapToGrid/>
          <w:sz w:val="22"/>
          <w:szCs w:val="22"/>
        </w:rPr>
        <w:t>.</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Убытки подлежат возмещению в полном объеме сверх неустоек, предусмотренных Договором.</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7. Срок действия Договора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 xml:space="preserve">8. Конфиденциальность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w:t>
      </w:r>
      <w:r w:rsidRPr="00472F94">
        <w:rPr>
          <w:rFonts w:ascii="Verdana" w:hAnsi="Verdana"/>
          <w:snapToGrid/>
          <w:sz w:val="22"/>
          <w:szCs w:val="22"/>
        </w:rPr>
        <w:lastRenderedPageBreak/>
        <w:t xml:space="preserve">отношении которой Стороной, предоставляющей такую информацию, было заявлено о том, что она является конфиденциальной.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8.3.</w:t>
      </w:r>
      <w:r w:rsidRPr="00472F94">
        <w:rPr>
          <w:rFonts w:ascii="Verdana" w:hAnsi="Verdana"/>
          <w:snapToGrid/>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8.4.</w:t>
      </w:r>
      <w:r w:rsidRPr="00472F94">
        <w:rPr>
          <w:rFonts w:ascii="Verdana" w:hAnsi="Verdana"/>
          <w:snapToGrid/>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8.5.</w:t>
      </w:r>
      <w:r w:rsidRPr="00472F94">
        <w:rPr>
          <w:rFonts w:ascii="Verdana" w:hAnsi="Verdana"/>
          <w:snapToGrid/>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8.6.</w:t>
      </w:r>
      <w:r w:rsidRPr="00472F94">
        <w:rPr>
          <w:rFonts w:ascii="Verdana" w:hAnsi="Verdana"/>
          <w:snapToGrid/>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472F94" w:rsidRPr="00472F94" w:rsidRDefault="00472F94" w:rsidP="00472F94">
      <w:pPr>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 xml:space="preserve">9. Обстоятельства непреодолимой силы (форс-мажор)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9.1.</w:t>
      </w:r>
      <w:r w:rsidRPr="00472F94">
        <w:rPr>
          <w:rFonts w:ascii="Verdana" w:hAnsi="Verdana"/>
          <w:snapToGrid/>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9.2.</w:t>
      </w:r>
      <w:r w:rsidRPr="00472F94">
        <w:rPr>
          <w:rFonts w:ascii="Verdana" w:hAnsi="Verdana"/>
          <w:snapToGrid/>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9.3.</w:t>
      </w:r>
      <w:r w:rsidRPr="00472F94">
        <w:rPr>
          <w:rFonts w:ascii="Verdana" w:hAnsi="Verdana"/>
          <w:snapToGrid/>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9.4.</w:t>
      </w:r>
      <w:r w:rsidRPr="00472F94">
        <w:rPr>
          <w:rFonts w:ascii="Verdana" w:hAnsi="Verdana"/>
          <w:snapToGrid/>
          <w:sz w:val="22"/>
          <w:szCs w:val="22"/>
        </w:rPr>
        <w:tab/>
        <w:t xml:space="preserve">Обязанность </w:t>
      </w:r>
      <w:bookmarkStart w:id="81" w:name="OCRUncertain200"/>
      <w:r w:rsidRPr="00472F94">
        <w:rPr>
          <w:rFonts w:ascii="Verdana" w:hAnsi="Verdana"/>
          <w:snapToGrid/>
          <w:sz w:val="22"/>
          <w:szCs w:val="22"/>
        </w:rPr>
        <w:t>доказывания</w:t>
      </w:r>
      <w:bookmarkEnd w:id="81"/>
      <w:r w:rsidRPr="00472F94">
        <w:rPr>
          <w:rFonts w:ascii="Verdana" w:hAnsi="Verdana"/>
          <w:snapToGrid/>
          <w:sz w:val="22"/>
          <w:szCs w:val="22"/>
        </w:rPr>
        <w:t xml:space="preserve"> обстоятельства непреодолимой силы лежит на Стороне, не исполнившей свои обязательства.</w:t>
      </w:r>
    </w:p>
    <w:p w:rsidR="00472F94" w:rsidRPr="00472F94" w:rsidRDefault="00472F94" w:rsidP="00472F94">
      <w:pPr>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10. Прочие условия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устава;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lastRenderedPageBreak/>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свидетельства о постановке на учет в налоговом органе;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баланса на последнюю отчетную дату (для организаций);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банковской карточки с образцами подписей, заверенную банком;</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472F94" w:rsidRPr="00472F94" w:rsidRDefault="00472F94" w:rsidP="00472F94">
      <w:pPr>
        <w:tabs>
          <w:tab w:val="left" w:pos="763"/>
        </w:tabs>
        <w:spacing w:line="240" w:lineRule="auto"/>
        <w:rPr>
          <w:rFonts w:ascii="Verdana" w:eastAsia="Verdana" w:hAnsi="Verdana" w:cs="Verdana"/>
          <w:snapToGrid/>
          <w:sz w:val="22"/>
          <w:szCs w:val="21"/>
        </w:rPr>
      </w:pPr>
      <w:r w:rsidRPr="00472F94">
        <w:rPr>
          <w:rFonts w:ascii="Verdana" w:eastAsia="Verdana" w:hAnsi="Verdana" w:cs="Verdana"/>
          <w:snapToGrid/>
          <w:sz w:val="22"/>
          <w:szCs w:val="21"/>
        </w:rP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спецификации/-ий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10.4. Уступка прав (требований) к Покупателю по Договору без письменного согласия Покупателя не допускается.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10.6. Договор составлен в двух экземплярах, по одному экземпляру - для каждой Стороны.</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lastRenderedPageBreak/>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472F94">
        <w:rPr>
          <w:rFonts w:ascii="Verdana" w:hAnsi="Verdana"/>
          <w:i/>
          <w:snapToGrid/>
          <w:sz w:val="22"/>
          <w:szCs w:val="22"/>
        </w:rPr>
        <w:t xml:space="preserve"> (представительства)</w:t>
      </w:r>
      <w:r w:rsidRPr="00472F94">
        <w:rPr>
          <w:rFonts w:ascii="Verdana" w:hAnsi="Verdana"/>
          <w:snapToGrid/>
          <w:sz w:val="22"/>
          <w:szCs w:val="22"/>
        </w:rPr>
        <w:t xml:space="preserve"> Покупателя, указанного в качестве грузополучателя в соответствующей спецификации.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t>
      </w:r>
      <w:hyperlink r:id="rId16" w:history="1">
        <w:r w:rsidRPr="00472F94">
          <w:rPr>
            <w:rFonts w:ascii="Verdana" w:hAnsi="Verdana"/>
            <w:snapToGrid/>
            <w:color w:val="0563C1"/>
            <w:sz w:val="22"/>
            <w:szCs w:val="22"/>
            <w:u w:val="single"/>
            <w:lang w:val="sr-Cyrl-CS"/>
          </w:rPr>
          <w:t>www.unipro.energy</w:t>
        </w:r>
      </w:hyperlink>
      <w:r w:rsidRPr="00472F94">
        <w:rPr>
          <w:rFonts w:ascii="Verdana" w:hAnsi="Verdana"/>
          <w:snapToGrid/>
          <w:sz w:val="22"/>
          <w:szCs w:val="22"/>
        </w:rPr>
        <w:t>. Поставщик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472F94" w:rsidRPr="00472F94" w:rsidRDefault="00472F94" w:rsidP="00472F94">
      <w:pPr>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472F94" w:rsidRPr="00472F94" w:rsidTr="00CD4F19">
        <w:tc>
          <w:tcPr>
            <w:tcW w:w="4784" w:type="dxa"/>
          </w:tcPr>
          <w:p w:rsidR="00472F94" w:rsidRPr="00472F94" w:rsidRDefault="00472F94" w:rsidP="00472F94">
            <w:pPr>
              <w:tabs>
                <w:tab w:val="left" w:pos="9720"/>
              </w:tabs>
              <w:spacing w:line="240" w:lineRule="auto"/>
              <w:ind w:firstLine="0"/>
              <w:rPr>
                <w:rFonts w:ascii="Verdana" w:hAnsi="Verdana"/>
                <w:b/>
                <w:snapToGrid/>
                <w:sz w:val="22"/>
                <w:szCs w:val="22"/>
              </w:rPr>
            </w:pPr>
            <w:r w:rsidRPr="00472F94">
              <w:rPr>
                <w:rFonts w:ascii="Verdana" w:hAnsi="Verdana"/>
                <w:b/>
                <w:snapToGrid/>
                <w:sz w:val="22"/>
                <w:szCs w:val="22"/>
              </w:rPr>
              <w:t>Поставщик</w:t>
            </w: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r w:rsidRPr="00472F94">
              <w:rPr>
                <w:rFonts w:ascii="Verdana" w:hAnsi="Verdana"/>
                <w:snapToGrid/>
                <w:sz w:val="22"/>
                <w:szCs w:val="22"/>
              </w:rPr>
              <w:t>_______________/                       /</w:t>
            </w:r>
          </w:p>
          <w:p w:rsidR="00472F94" w:rsidRPr="00472F94" w:rsidRDefault="00472F94" w:rsidP="00472F94">
            <w:pPr>
              <w:tabs>
                <w:tab w:val="left" w:pos="9720"/>
              </w:tabs>
              <w:spacing w:line="240" w:lineRule="auto"/>
              <w:ind w:right="-365" w:firstLine="1134"/>
              <w:rPr>
                <w:rFonts w:ascii="Verdana" w:hAnsi="Verdana"/>
                <w:snapToGrid/>
                <w:sz w:val="22"/>
                <w:szCs w:val="22"/>
              </w:rPr>
            </w:pPr>
            <w:r w:rsidRPr="00472F94">
              <w:rPr>
                <w:rFonts w:ascii="Verdana" w:hAnsi="Verdana"/>
                <w:snapToGrid/>
                <w:sz w:val="22"/>
                <w:szCs w:val="22"/>
              </w:rPr>
              <w:t>м.п.</w:t>
            </w:r>
          </w:p>
        </w:tc>
        <w:tc>
          <w:tcPr>
            <w:tcW w:w="4538" w:type="dxa"/>
          </w:tcPr>
          <w:p w:rsidR="00472F94" w:rsidRPr="00472F94" w:rsidRDefault="00472F94" w:rsidP="00472F94">
            <w:pPr>
              <w:tabs>
                <w:tab w:val="left" w:pos="9720"/>
              </w:tabs>
              <w:spacing w:line="240" w:lineRule="auto"/>
              <w:ind w:left="36" w:right="-365" w:firstLine="0"/>
              <w:rPr>
                <w:rFonts w:ascii="Verdana" w:hAnsi="Verdana"/>
                <w:b/>
                <w:snapToGrid/>
                <w:sz w:val="22"/>
                <w:szCs w:val="22"/>
              </w:rPr>
            </w:pPr>
            <w:r w:rsidRPr="00472F94">
              <w:rPr>
                <w:rFonts w:ascii="Verdana" w:hAnsi="Verdana"/>
                <w:b/>
                <w:snapToGrid/>
                <w:sz w:val="22"/>
                <w:szCs w:val="22"/>
              </w:rPr>
              <w:lastRenderedPageBreak/>
              <w:t>Покупатель</w:t>
            </w:r>
          </w:p>
          <w:p w:rsidR="00472F94" w:rsidRPr="00472F94" w:rsidRDefault="00472F94" w:rsidP="00472F94">
            <w:pPr>
              <w:tabs>
                <w:tab w:val="left" w:pos="9720"/>
              </w:tabs>
              <w:spacing w:line="240" w:lineRule="auto"/>
              <w:ind w:left="36" w:right="-365" w:firstLine="0"/>
              <w:rPr>
                <w:rFonts w:ascii="Verdana" w:hAnsi="Verdana"/>
                <w:snapToGrid/>
                <w:sz w:val="22"/>
                <w:szCs w:val="22"/>
              </w:rPr>
            </w:pPr>
            <w:r w:rsidRPr="00472F94">
              <w:rPr>
                <w:rFonts w:ascii="Verdana" w:hAnsi="Verdana"/>
                <w:snapToGrid/>
                <w:sz w:val="22"/>
                <w:szCs w:val="22"/>
              </w:rPr>
              <w:t>ПАО «Юнипро»</w:t>
            </w:r>
          </w:p>
          <w:p w:rsidR="00472F94" w:rsidRPr="00472F94" w:rsidRDefault="00472F94" w:rsidP="00472F94">
            <w:pPr>
              <w:tabs>
                <w:tab w:val="left" w:pos="9720"/>
              </w:tabs>
              <w:spacing w:line="240" w:lineRule="auto"/>
              <w:ind w:left="36" w:firstLine="0"/>
              <w:rPr>
                <w:rFonts w:ascii="Verdana" w:hAnsi="Verdana"/>
                <w:snapToGrid/>
                <w:sz w:val="22"/>
                <w:szCs w:val="22"/>
              </w:rPr>
            </w:pPr>
            <w:r w:rsidRPr="00472F94">
              <w:rPr>
                <w:rFonts w:ascii="Verdana" w:hAnsi="Verdana"/>
                <w:snapToGrid/>
                <w:sz w:val="22"/>
                <w:szCs w:val="22"/>
              </w:rPr>
              <w:t>Юридический адрес: 628406, Ханты-Мансийский автономный округ - Югра, город Сургут, улица Энергостроителей, дом 23, сооружение 34.</w:t>
            </w:r>
          </w:p>
          <w:p w:rsidR="00472F94" w:rsidRPr="00472F94" w:rsidRDefault="00472F94" w:rsidP="00472F94">
            <w:pPr>
              <w:tabs>
                <w:tab w:val="left" w:pos="9720"/>
              </w:tabs>
              <w:spacing w:line="240" w:lineRule="auto"/>
              <w:ind w:left="36" w:firstLine="0"/>
              <w:rPr>
                <w:rFonts w:ascii="Verdana" w:hAnsi="Verdana"/>
                <w:snapToGrid/>
                <w:sz w:val="22"/>
                <w:szCs w:val="22"/>
              </w:rPr>
            </w:pPr>
            <w:r w:rsidRPr="00472F94">
              <w:rPr>
                <w:rFonts w:ascii="Verdana" w:hAnsi="Verdana"/>
                <w:snapToGrid/>
                <w:sz w:val="22"/>
                <w:szCs w:val="22"/>
              </w:rPr>
              <w:t>ОГРН 1058602056985</w:t>
            </w:r>
          </w:p>
          <w:p w:rsidR="00472F94" w:rsidRPr="00472F94" w:rsidRDefault="00472F94" w:rsidP="00472F94">
            <w:pPr>
              <w:tabs>
                <w:tab w:val="left" w:pos="9720"/>
              </w:tabs>
              <w:spacing w:line="240" w:lineRule="auto"/>
              <w:ind w:left="36" w:firstLine="0"/>
              <w:rPr>
                <w:rFonts w:ascii="Verdana" w:hAnsi="Verdana"/>
                <w:snapToGrid/>
                <w:sz w:val="22"/>
                <w:szCs w:val="22"/>
              </w:rPr>
            </w:pPr>
            <w:r w:rsidRPr="00472F94">
              <w:rPr>
                <w:rFonts w:ascii="Verdana" w:hAnsi="Verdana"/>
                <w:snapToGrid/>
                <w:sz w:val="22"/>
                <w:szCs w:val="22"/>
              </w:rPr>
              <w:t>ИНН 8602067092</w:t>
            </w: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r w:rsidRPr="00472F94">
              <w:rPr>
                <w:rFonts w:ascii="Verdana" w:hAnsi="Verdana"/>
                <w:snapToGrid/>
                <w:sz w:val="22"/>
                <w:szCs w:val="22"/>
              </w:rPr>
              <w:lastRenderedPageBreak/>
              <w:t>_________________ /                     /</w:t>
            </w:r>
          </w:p>
          <w:p w:rsidR="00472F94" w:rsidRPr="00472F94" w:rsidRDefault="00472F94" w:rsidP="00472F94">
            <w:pPr>
              <w:tabs>
                <w:tab w:val="left" w:pos="9720"/>
              </w:tabs>
              <w:spacing w:line="240" w:lineRule="auto"/>
              <w:ind w:left="36" w:right="-365" w:firstLine="1134"/>
              <w:rPr>
                <w:rFonts w:ascii="Verdana" w:hAnsi="Verdana"/>
                <w:snapToGrid/>
                <w:sz w:val="22"/>
                <w:szCs w:val="22"/>
              </w:rPr>
            </w:pPr>
          </w:p>
        </w:tc>
      </w:tr>
    </w:tbl>
    <w:p w:rsidR="00472F94" w:rsidRPr="00472F94" w:rsidRDefault="00472F94" w:rsidP="00472F94">
      <w:pPr>
        <w:autoSpaceDE w:val="0"/>
        <w:autoSpaceDN w:val="0"/>
        <w:spacing w:line="240" w:lineRule="auto"/>
        <w:ind w:left="-540" w:right="-365" w:firstLine="0"/>
        <w:rPr>
          <w:rFonts w:ascii="Verdana" w:hAnsi="Verdana"/>
          <w:b/>
          <w:snapToGrid/>
          <w:sz w:val="22"/>
          <w:szCs w:val="22"/>
        </w:rPr>
      </w:pPr>
    </w:p>
    <w:p w:rsidR="00472F94" w:rsidRPr="00472F94" w:rsidRDefault="00472F94" w:rsidP="00472F94">
      <w:pPr>
        <w:spacing w:line="240" w:lineRule="auto"/>
        <w:ind w:left="5954" w:firstLine="0"/>
        <w:jc w:val="left"/>
        <w:rPr>
          <w:rFonts w:ascii="Verdana" w:hAnsi="Verdana"/>
          <w:i/>
          <w:snapToGrid/>
          <w:sz w:val="22"/>
          <w:szCs w:val="22"/>
        </w:rPr>
      </w:pPr>
      <w:r w:rsidRPr="00472F94">
        <w:rPr>
          <w:rFonts w:ascii="Verdana" w:hAnsi="Verdana"/>
          <w:b/>
          <w:snapToGrid/>
          <w:sz w:val="22"/>
          <w:szCs w:val="22"/>
        </w:rPr>
        <w:br w:type="page"/>
      </w:r>
      <w:r w:rsidRPr="00472F94">
        <w:rPr>
          <w:rFonts w:ascii="Verdana" w:hAnsi="Verdana"/>
          <w:i/>
          <w:snapToGrid/>
          <w:sz w:val="22"/>
          <w:szCs w:val="22"/>
        </w:rPr>
        <w:lastRenderedPageBreak/>
        <w:t xml:space="preserve">Приложение № 1 к договору поставки № _______  </w:t>
      </w:r>
    </w:p>
    <w:p w:rsidR="00472F94" w:rsidRPr="00472F94" w:rsidRDefault="00472F94" w:rsidP="00472F94">
      <w:pPr>
        <w:spacing w:line="240" w:lineRule="auto"/>
        <w:ind w:left="5954" w:firstLine="0"/>
        <w:jc w:val="left"/>
        <w:rPr>
          <w:rFonts w:ascii="Verdana" w:hAnsi="Verdana"/>
          <w:b/>
          <w:snapToGrid/>
          <w:sz w:val="22"/>
          <w:szCs w:val="22"/>
        </w:rPr>
      </w:pPr>
      <w:r w:rsidRPr="00472F94">
        <w:rPr>
          <w:rFonts w:ascii="Verdana" w:hAnsi="Verdana"/>
          <w:i/>
          <w:snapToGrid/>
          <w:sz w:val="22"/>
          <w:szCs w:val="22"/>
        </w:rPr>
        <w:t>от «___» ______ 20___ года</w:t>
      </w:r>
    </w:p>
    <w:p w:rsidR="00472F94" w:rsidRPr="00472F94" w:rsidRDefault="00472F94" w:rsidP="00472F94">
      <w:pPr>
        <w:autoSpaceDE w:val="0"/>
        <w:autoSpaceDN w:val="0"/>
        <w:spacing w:line="240" w:lineRule="auto"/>
        <w:ind w:left="-540" w:right="-365" w:firstLine="0"/>
        <w:jc w:val="center"/>
        <w:rPr>
          <w:rFonts w:ascii="Verdana" w:hAnsi="Verdana"/>
          <w:b/>
          <w:snapToGrid/>
          <w:sz w:val="22"/>
          <w:szCs w:val="22"/>
        </w:rPr>
      </w:pPr>
    </w:p>
    <w:p w:rsidR="00472F94" w:rsidRPr="00472F94" w:rsidRDefault="00472F94" w:rsidP="00472F94">
      <w:pPr>
        <w:autoSpaceDE w:val="0"/>
        <w:autoSpaceDN w:val="0"/>
        <w:spacing w:line="240" w:lineRule="auto"/>
        <w:ind w:right="-365" w:firstLine="0"/>
        <w:jc w:val="center"/>
        <w:rPr>
          <w:rFonts w:ascii="Verdana" w:hAnsi="Verdana"/>
          <w:b/>
          <w:snapToGrid/>
          <w:sz w:val="22"/>
          <w:szCs w:val="22"/>
        </w:rPr>
      </w:pPr>
      <w:r w:rsidRPr="00472F94">
        <w:rPr>
          <w:rFonts w:ascii="Verdana" w:hAnsi="Verdana"/>
          <w:b/>
          <w:snapToGrid/>
          <w:sz w:val="22"/>
          <w:szCs w:val="22"/>
        </w:rPr>
        <w:t>Спецификация № __</w:t>
      </w:r>
    </w:p>
    <w:p w:rsidR="00472F94" w:rsidRPr="00472F94" w:rsidRDefault="00472F94" w:rsidP="00472F94">
      <w:pPr>
        <w:spacing w:line="240" w:lineRule="auto"/>
        <w:ind w:right="-365" w:firstLine="0"/>
        <w:jc w:val="center"/>
        <w:rPr>
          <w:rFonts w:ascii="Verdana" w:hAnsi="Verdana"/>
          <w:b/>
          <w:snapToGrid/>
          <w:sz w:val="22"/>
          <w:szCs w:val="22"/>
        </w:rPr>
      </w:pPr>
    </w:p>
    <w:p w:rsidR="00472F94" w:rsidRPr="00472F94" w:rsidRDefault="00472F94" w:rsidP="00472F94">
      <w:pPr>
        <w:spacing w:line="240" w:lineRule="auto"/>
        <w:ind w:right="-2" w:firstLine="0"/>
        <w:rPr>
          <w:rFonts w:ascii="Verdana" w:hAnsi="Verdana"/>
          <w:snapToGrid/>
          <w:sz w:val="22"/>
          <w:szCs w:val="22"/>
        </w:rPr>
      </w:pPr>
      <w:r w:rsidRPr="00472F94">
        <w:rPr>
          <w:rFonts w:ascii="Verdana" w:hAnsi="Verdana"/>
          <w:snapToGrid/>
          <w:sz w:val="22"/>
          <w:szCs w:val="22"/>
        </w:rPr>
        <w:t>г. _____________</w:t>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t xml:space="preserve">           «____»__________ 20__  года</w:t>
      </w:r>
    </w:p>
    <w:p w:rsidR="00472F94" w:rsidRPr="00472F94" w:rsidRDefault="00472F94" w:rsidP="00472F94">
      <w:pPr>
        <w:spacing w:line="240" w:lineRule="auto"/>
        <w:ind w:right="-365" w:firstLine="0"/>
        <w:rPr>
          <w:rFonts w:ascii="Verdana" w:hAnsi="Verdana"/>
          <w:snapToGrid/>
          <w:sz w:val="22"/>
          <w:szCs w:val="22"/>
        </w:rPr>
      </w:pPr>
    </w:p>
    <w:p w:rsidR="00472F94" w:rsidRPr="00472F94" w:rsidRDefault="00472F94" w:rsidP="00472F94">
      <w:pPr>
        <w:tabs>
          <w:tab w:val="num" w:pos="0"/>
          <w:tab w:val="num" w:pos="567"/>
        </w:tabs>
        <w:autoSpaceDE w:val="0"/>
        <w:autoSpaceDN w:val="0"/>
        <w:spacing w:line="240" w:lineRule="auto"/>
        <w:rPr>
          <w:rFonts w:ascii="Verdana" w:hAnsi="Verdana"/>
          <w:sz w:val="22"/>
          <w:szCs w:val="22"/>
        </w:rPr>
      </w:pPr>
      <w:r w:rsidRPr="00472F94">
        <w:rPr>
          <w:rFonts w:ascii="Verdana" w:hAnsi="Verdana"/>
          <w:snapToGrid/>
          <w:sz w:val="22"/>
          <w:szCs w:val="22"/>
        </w:rPr>
        <w:t xml:space="preserve">Публичное акционерное общество «Юнипро», именуемое в дальнейшем «Покупатель», </w:t>
      </w:r>
      <w:r w:rsidRPr="00472F94">
        <w:rPr>
          <w:rFonts w:ascii="Verdana" w:hAnsi="Verdana"/>
          <w:bCs/>
          <w:snapToGrid/>
          <w:sz w:val="22"/>
          <w:szCs w:val="22"/>
        </w:rPr>
        <w:t xml:space="preserve">в лице _____________________________________ __________, действующего на основании _______________________________ ___________ </w:t>
      </w:r>
      <w:r w:rsidRPr="00472F94">
        <w:rPr>
          <w:rFonts w:ascii="Verdana" w:hAnsi="Verdana"/>
          <w:snapToGrid/>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472F94">
        <w:rPr>
          <w:rFonts w:ascii="Verdana" w:hAnsi="Verdana"/>
          <w:sz w:val="22"/>
          <w:szCs w:val="22"/>
        </w:rPr>
        <w:t>подписали настоящую спецификацию к договору поставки № _______ от «___» _________ 20__ года о нижеследующем:</w:t>
      </w:r>
    </w:p>
    <w:p w:rsidR="00472F94" w:rsidRPr="00472F94" w:rsidRDefault="00472F94" w:rsidP="00472F94">
      <w:pPr>
        <w:tabs>
          <w:tab w:val="num" w:pos="0"/>
          <w:tab w:val="left" w:pos="9214"/>
          <w:tab w:val="left" w:pos="9356"/>
        </w:tabs>
        <w:spacing w:line="240" w:lineRule="auto"/>
        <w:ind w:right="-365" w:firstLine="0"/>
        <w:rPr>
          <w:rFonts w:ascii="Verdana" w:hAnsi="Verdana"/>
          <w:sz w:val="22"/>
          <w:szCs w:val="22"/>
        </w:rPr>
      </w:pPr>
    </w:p>
    <w:p w:rsidR="00472F94" w:rsidRPr="00472F94" w:rsidRDefault="00472F94" w:rsidP="00472F94">
      <w:pPr>
        <w:tabs>
          <w:tab w:val="num" w:pos="284"/>
          <w:tab w:val="left" w:pos="9214"/>
          <w:tab w:val="left" w:pos="9356"/>
        </w:tabs>
        <w:spacing w:after="120" w:line="240" w:lineRule="auto"/>
        <w:rPr>
          <w:rFonts w:ascii="Verdana" w:hAnsi="Verdana"/>
          <w:sz w:val="22"/>
          <w:szCs w:val="22"/>
        </w:rPr>
      </w:pPr>
      <w:r w:rsidRPr="00472F94">
        <w:rPr>
          <w:rFonts w:ascii="Verdana" w:hAnsi="Verdana"/>
          <w:b/>
          <w:sz w:val="22"/>
          <w:szCs w:val="22"/>
        </w:rPr>
        <w:t>1. По настоящей спецификации 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12"/>
        <w:gridCol w:w="37"/>
        <w:gridCol w:w="711"/>
        <w:gridCol w:w="915"/>
        <w:gridCol w:w="756"/>
        <w:gridCol w:w="441"/>
        <w:gridCol w:w="559"/>
        <w:gridCol w:w="841"/>
        <w:gridCol w:w="749"/>
        <w:gridCol w:w="726"/>
      </w:tblGrid>
      <w:tr w:rsidR="00472F94" w:rsidRPr="00472F94" w:rsidTr="00CD4F19">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Марка / типоразмер</w:t>
            </w:r>
          </w:p>
        </w:tc>
        <w:tc>
          <w:tcPr>
            <w:tcW w:w="712"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Технические данные</w:t>
            </w:r>
          </w:p>
        </w:tc>
        <w:tc>
          <w:tcPr>
            <w:tcW w:w="748" w:type="dxa"/>
            <w:gridSpan w:val="2"/>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Кол-во</w:t>
            </w:r>
          </w:p>
        </w:tc>
        <w:tc>
          <w:tcPr>
            <w:tcW w:w="841" w:type="dxa"/>
            <w:tcBorders>
              <w:top w:val="single" w:sz="6" w:space="0" w:color="auto"/>
              <w:left w:val="single" w:sz="6" w:space="0" w:color="auto"/>
              <w:bottom w:val="single" w:sz="4"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i/>
                <w:sz w:val="16"/>
                <w:szCs w:val="16"/>
              </w:rPr>
            </w:pPr>
            <w:r w:rsidRPr="00472F94">
              <w:rPr>
                <w:rFonts w:ascii="Verdana" w:hAnsi="Verdana"/>
                <w:i/>
                <w:sz w:val="16"/>
                <w:szCs w:val="16"/>
              </w:rPr>
              <w:t>Толеранс +/- __ %</w:t>
            </w:r>
          </w:p>
        </w:tc>
        <w:tc>
          <w:tcPr>
            <w:tcW w:w="749" w:type="dxa"/>
            <w:tcBorders>
              <w:top w:val="single" w:sz="6" w:space="0" w:color="auto"/>
              <w:left w:val="single" w:sz="6" w:space="0" w:color="auto"/>
              <w:bottom w:val="single" w:sz="4"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Сумма без НДС, руб.</w:t>
            </w:r>
          </w:p>
        </w:tc>
      </w:tr>
      <w:tr w:rsidR="00472F94" w:rsidRPr="00472F94" w:rsidTr="00CD4F19">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1</w:t>
            </w: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2"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r>
      <w:tr w:rsidR="00472F94" w:rsidRPr="00472F94" w:rsidTr="00CD4F19">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2</w:t>
            </w: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2"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r>
      <w:tr w:rsidR="00472F94" w:rsidRPr="00472F94" w:rsidTr="00CD4F19">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left="3" w:right="2" w:firstLine="0"/>
              <w:jc w:val="right"/>
              <w:rPr>
                <w:rFonts w:ascii="Verdana" w:hAnsi="Verdana"/>
                <w:sz w:val="16"/>
                <w:szCs w:val="16"/>
              </w:rPr>
            </w:pPr>
            <w:r w:rsidRPr="00472F94">
              <w:rPr>
                <w:rFonts w:ascii="Verdana" w:hAnsi="Verdana"/>
                <w:sz w:val="16"/>
                <w:szCs w:val="16"/>
              </w:rPr>
              <w:t>Всего, без НДС:</w:t>
            </w:r>
          </w:p>
        </w:tc>
        <w:tc>
          <w:tcPr>
            <w:tcW w:w="749" w:type="dxa"/>
            <w:gridSpan w:val="2"/>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left="3" w:right="2" w:firstLine="0"/>
              <w:jc w:val="left"/>
              <w:rPr>
                <w:rFonts w:ascii="Verdana" w:hAnsi="Verdana"/>
                <w:sz w:val="16"/>
                <w:szCs w:val="16"/>
              </w:rPr>
            </w:pPr>
          </w:p>
        </w:tc>
        <w:tc>
          <w:tcPr>
            <w:tcW w:w="5698" w:type="dxa"/>
            <w:gridSpan w:val="8"/>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left="3" w:right="2" w:firstLine="0"/>
              <w:jc w:val="left"/>
              <w:rPr>
                <w:rFonts w:ascii="Verdana" w:hAnsi="Verdana"/>
                <w:sz w:val="16"/>
                <w:szCs w:val="16"/>
              </w:rPr>
            </w:pPr>
          </w:p>
        </w:tc>
      </w:tr>
    </w:tbl>
    <w:p w:rsidR="00472F94" w:rsidRPr="00472F94" w:rsidRDefault="00472F94" w:rsidP="00472F94">
      <w:pPr>
        <w:autoSpaceDE w:val="0"/>
        <w:autoSpaceDN w:val="0"/>
        <w:spacing w:before="120" w:after="120" w:line="240" w:lineRule="auto"/>
        <w:ind w:firstLine="0"/>
        <w:rPr>
          <w:rFonts w:ascii="Verdana" w:hAnsi="Verdana" w:cs="Arial"/>
          <w:i/>
          <w:snapToGrid/>
          <w:sz w:val="22"/>
          <w:szCs w:val="22"/>
        </w:rPr>
      </w:pPr>
      <w:r w:rsidRPr="00472F94">
        <w:rPr>
          <w:rFonts w:ascii="Verdana" w:hAnsi="Verdana" w:cs="Arial"/>
          <w:i/>
          <w:snapToGrid/>
          <w:sz w:val="22"/>
          <w:szCs w:val="22"/>
        </w:rPr>
        <w:t>В отношении позиций №______ применяется толеранс +/- ______%.</w:t>
      </w:r>
    </w:p>
    <w:p w:rsidR="00472F94" w:rsidRPr="00472F94" w:rsidRDefault="00472F94" w:rsidP="00472F94">
      <w:pPr>
        <w:autoSpaceDE w:val="0"/>
        <w:autoSpaceDN w:val="0"/>
        <w:spacing w:before="120" w:after="120" w:line="240" w:lineRule="auto"/>
        <w:ind w:firstLine="0"/>
        <w:rPr>
          <w:rFonts w:ascii="Verdana" w:hAnsi="Verdana" w:cs="Arial"/>
          <w:i/>
          <w:snapToGrid/>
          <w:sz w:val="18"/>
          <w:szCs w:val="18"/>
        </w:rPr>
      </w:pPr>
      <w:r w:rsidRPr="00472F94">
        <w:rPr>
          <w:rFonts w:ascii="Verdana" w:hAnsi="Verdana" w:cs="Arial"/>
          <w:snapToGrid/>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Pr="00472F94">
        <w:rPr>
          <w:rFonts w:ascii="Verdana" w:hAnsi="Verdana" w:cs="Arial"/>
          <w:i/>
          <w:snapToGrid/>
          <w:sz w:val="18"/>
          <w:szCs w:val="18"/>
        </w:rPr>
        <w:t xml:space="preserve"> </w:t>
      </w:r>
    </w:p>
    <w:p w:rsidR="00472F94" w:rsidRPr="00472F94" w:rsidRDefault="00472F94" w:rsidP="00472F94">
      <w:pPr>
        <w:tabs>
          <w:tab w:val="num" w:pos="0"/>
          <w:tab w:val="num" w:pos="851"/>
        </w:tabs>
        <w:autoSpaceDE w:val="0"/>
        <w:autoSpaceDN w:val="0"/>
        <w:spacing w:before="120" w:line="240" w:lineRule="auto"/>
        <w:rPr>
          <w:rFonts w:ascii="Verdana" w:hAnsi="Verdana"/>
          <w:snapToGrid/>
          <w:sz w:val="22"/>
          <w:szCs w:val="22"/>
        </w:rPr>
      </w:pPr>
      <w:r w:rsidRPr="00472F94">
        <w:rPr>
          <w:rFonts w:ascii="Verdana" w:hAnsi="Verdana"/>
          <w:b/>
          <w:snapToGrid/>
          <w:sz w:val="22"/>
          <w:szCs w:val="22"/>
        </w:rPr>
        <w:t>2. Общая стоимость поставляемой по спецификации продукции составляет:</w:t>
      </w:r>
      <w:r w:rsidRPr="00472F94">
        <w:rPr>
          <w:rFonts w:ascii="Verdana" w:hAnsi="Verdana"/>
          <w:snapToGrid/>
          <w:sz w:val="22"/>
          <w:szCs w:val="22"/>
        </w:rPr>
        <w:t xml:space="preserve"> _____________ (____________________________________), кроме того НДС, по ставке установленной  Налоговым кодексом Российской Федерации, и включает все налоги (кроме НДС),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472F94">
        <w:rPr>
          <w:rFonts w:ascii="Verdana" w:hAnsi="Verdana"/>
          <w:i/>
          <w:snapToGrid/>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472F94">
        <w:rPr>
          <w:rFonts w:ascii="Verdana" w:hAnsi="Verdana"/>
          <w:snapToGrid/>
          <w:sz w:val="22"/>
          <w:szCs w:val="22"/>
        </w:rPr>
        <w:t>Разгрузка продукции осуществляется силами Грузополучателя.</w:t>
      </w:r>
    </w:p>
    <w:p w:rsidR="00472F94" w:rsidRPr="00472F94" w:rsidRDefault="00472F94" w:rsidP="00472F94">
      <w:pPr>
        <w:tabs>
          <w:tab w:val="num" w:pos="0"/>
          <w:tab w:val="num" w:pos="851"/>
        </w:tabs>
        <w:autoSpaceDE w:val="0"/>
        <w:autoSpaceDN w:val="0"/>
        <w:spacing w:line="240" w:lineRule="auto"/>
        <w:rPr>
          <w:rFonts w:ascii="Verdana" w:hAnsi="Verdana"/>
          <w:b/>
          <w:snapToGrid/>
          <w:sz w:val="22"/>
          <w:szCs w:val="22"/>
        </w:rPr>
      </w:pPr>
      <w:r w:rsidRPr="00472F94">
        <w:rPr>
          <w:rFonts w:ascii="Verdana" w:hAnsi="Verdana"/>
          <w:b/>
          <w:snapToGrid/>
          <w:sz w:val="22"/>
          <w:szCs w:val="22"/>
        </w:rPr>
        <w:t xml:space="preserve">3. Срок поставки: </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snapToGrid/>
          <w:sz w:val="22"/>
          <w:szCs w:val="22"/>
        </w:rPr>
        <w:t xml:space="preserve">Не позднее _______20__ года </w:t>
      </w:r>
      <w:r w:rsidRPr="00472F94">
        <w:rPr>
          <w:rFonts w:ascii="Verdana" w:hAnsi="Verdana"/>
          <w:i/>
          <w:snapToGrid/>
          <w:sz w:val="22"/>
          <w:szCs w:val="22"/>
        </w:rPr>
        <w:t>/___ дней (недель, месяцев) с даты подписания настоящей спецификации / даты предоплаты.</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b/>
          <w:snapToGrid/>
          <w:sz w:val="22"/>
          <w:szCs w:val="22"/>
        </w:rPr>
        <w:t>4. Способ доставки:</w:t>
      </w:r>
      <w:r w:rsidRPr="00472F94">
        <w:rPr>
          <w:rFonts w:ascii="Verdana" w:hAnsi="Verdana"/>
          <w:snapToGrid/>
          <w:sz w:val="22"/>
          <w:szCs w:val="22"/>
        </w:rPr>
        <w:t xml:space="preserve"> </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автотранспортом</w:t>
      </w:r>
      <w:r w:rsidRPr="00472F94">
        <w:rPr>
          <w:rFonts w:ascii="Verdana" w:hAnsi="Verdana"/>
          <w:i/>
          <w:snapToGrid/>
          <w:sz w:val="22"/>
          <w:szCs w:val="22"/>
        </w:rPr>
        <w:t xml:space="preserve"> / железнодорожным транспортом / авиатранспортом / почтовое отправление</w:t>
      </w:r>
      <w:r w:rsidRPr="00472F94">
        <w:rPr>
          <w:rFonts w:ascii="Verdana" w:hAnsi="Verdana"/>
          <w:snapToGrid/>
          <w:sz w:val="22"/>
          <w:szCs w:val="22"/>
        </w:rPr>
        <w:t>.</w:t>
      </w:r>
    </w:p>
    <w:p w:rsidR="00472F94" w:rsidRPr="00472F94" w:rsidRDefault="00472F94" w:rsidP="00472F94">
      <w:pPr>
        <w:tabs>
          <w:tab w:val="num" w:pos="0"/>
          <w:tab w:val="num" w:pos="851"/>
        </w:tabs>
        <w:autoSpaceDE w:val="0"/>
        <w:autoSpaceDN w:val="0"/>
        <w:spacing w:line="240" w:lineRule="auto"/>
        <w:ind w:right="-2"/>
        <w:rPr>
          <w:rFonts w:ascii="Verdana" w:hAnsi="Verdana"/>
          <w:b/>
          <w:snapToGrid/>
          <w:sz w:val="22"/>
          <w:szCs w:val="22"/>
        </w:rPr>
      </w:pPr>
      <w:r w:rsidRPr="00472F94">
        <w:rPr>
          <w:rFonts w:ascii="Verdana" w:hAnsi="Verdana"/>
          <w:b/>
          <w:snapToGrid/>
          <w:sz w:val="22"/>
          <w:szCs w:val="22"/>
        </w:rPr>
        <w:t>5. Место поставки:</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rPr>
      </w:pPr>
      <w:r w:rsidRPr="00472F94">
        <w:rPr>
          <w:rFonts w:ascii="Verdana" w:hAnsi="Verdana"/>
          <w:snapToGrid/>
          <w:sz w:val="22"/>
        </w:rPr>
        <w:t xml:space="preserve">склад Грузополучателя, расположенный по адресу: ____________ ____________ </w:t>
      </w:r>
      <w:r w:rsidRPr="00472F94">
        <w:rPr>
          <w:rFonts w:ascii="Verdana" w:hAnsi="Verdana"/>
          <w:i/>
          <w:snapToGrid/>
          <w:sz w:val="22"/>
        </w:rPr>
        <w:t xml:space="preserve">/ станция назначения _____________ / Городское отделение почтовой связи № </w:t>
      </w:r>
      <w:r w:rsidRPr="00472F94">
        <w:rPr>
          <w:rFonts w:ascii="Verdana" w:hAnsi="Verdana"/>
          <w:i/>
          <w:snapToGrid/>
          <w:sz w:val="22"/>
        </w:rPr>
        <w:lastRenderedPageBreak/>
        <w:t>______ г. _______, расположенное по адресу:</w:t>
      </w:r>
      <w:r w:rsidRPr="00472F94">
        <w:rPr>
          <w:rFonts w:ascii="Verdana" w:hAnsi="Verdana"/>
          <w:i/>
          <w:snapToGrid/>
          <w:sz w:val="22"/>
          <w:szCs w:val="22"/>
        </w:rPr>
        <w:t xml:space="preserve"> ______________ / франко-склад Поставщика, расположенный по адресу</w:t>
      </w:r>
      <w:r w:rsidRPr="00472F94">
        <w:rPr>
          <w:rFonts w:ascii="Verdana" w:hAnsi="Verdana"/>
          <w:i/>
          <w:snapToGrid/>
          <w:sz w:val="22"/>
        </w:rPr>
        <w:t xml:space="preserve"> ______________.</w:t>
      </w:r>
    </w:p>
    <w:p w:rsidR="00472F94" w:rsidRPr="00472F94" w:rsidRDefault="00472F94" w:rsidP="00472F94">
      <w:pPr>
        <w:tabs>
          <w:tab w:val="num" w:pos="0"/>
          <w:tab w:val="num" w:pos="851"/>
        </w:tabs>
        <w:autoSpaceDE w:val="0"/>
        <w:autoSpaceDN w:val="0"/>
        <w:spacing w:line="240" w:lineRule="auto"/>
        <w:ind w:right="-2"/>
        <w:rPr>
          <w:rFonts w:ascii="Verdana" w:hAnsi="Verdana"/>
          <w:b/>
          <w:i/>
          <w:snapToGrid/>
          <w:sz w:val="20"/>
        </w:rPr>
      </w:pPr>
    </w:p>
    <w:p w:rsidR="00472F94" w:rsidRPr="00472F94" w:rsidRDefault="00472F94" w:rsidP="00472F94">
      <w:pPr>
        <w:tabs>
          <w:tab w:val="num" w:pos="0"/>
          <w:tab w:val="num" w:pos="851"/>
        </w:tabs>
        <w:autoSpaceDE w:val="0"/>
        <w:autoSpaceDN w:val="0"/>
        <w:spacing w:line="240" w:lineRule="auto"/>
        <w:ind w:right="-2"/>
        <w:rPr>
          <w:rFonts w:ascii="Verdana" w:hAnsi="Verdana"/>
          <w:b/>
          <w:i/>
          <w:snapToGrid/>
          <w:sz w:val="20"/>
        </w:rPr>
      </w:pPr>
      <w:r w:rsidRPr="00472F94">
        <w:rPr>
          <w:rFonts w:ascii="Verdana" w:hAnsi="Verdana"/>
          <w:b/>
          <w:i/>
          <w:snapToGrid/>
          <w:sz w:val="20"/>
        </w:rPr>
        <w:t>Если местом поставки определен франко-склад Поставщика, то в текст спецификации включается следующее условие:</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по количеству и/или весу – для продукции, поставляемой без упаковки (тары),</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по весу (брутто) и / или количеству мест – для продукции, поставляемой в упаковке (таре).</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472F94" w:rsidRPr="00472F94" w:rsidRDefault="00472F94" w:rsidP="00472F94">
      <w:pPr>
        <w:tabs>
          <w:tab w:val="num" w:pos="0"/>
          <w:tab w:val="num" w:pos="851"/>
        </w:tabs>
        <w:autoSpaceDE w:val="0"/>
        <w:autoSpaceDN w:val="0"/>
        <w:spacing w:line="240" w:lineRule="auto"/>
        <w:ind w:right="-2"/>
        <w:rPr>
          <w:rFonts w:ascii="Verdana" w:hAnsi="Verdana"/>
          <w:b/>
          <w:snapToGrid/>
          <w:sz w:val="22"/>
          <w:szCs w:val="22"/>
        </w:rPr>
      </w:pPr>
      <w:r w:rsidRPr="00472F94">
        <w:rPr>
          <w:rFonts w:ascii="Verdana" w:hAnsi="Verdana"/>
          <w:b/>
          <w:snapToGrid/>
          <w:sz w:val="22"/>
          <w:szCs w:val="22"/>
        </w:rPr>
        <w:t xml:space="preserve">6. Реквизиты Грузополучателя: </w:t>
      </w:r>
    </w:p>
    <w:p w:rsidR="00472F94" w:rsidRPr="00472F94" w:rsidRDefault="00472F94" w:rsidP="00472F94">
      <w:pPr>
        <w:tabs>
          <w:tab w:val="num" w:pos="0"/>
          <w:tab w:val="num" w:pos="851"/>
        </w:tabs>
        <w:autoSpaceDE w:val="0"/>
        <w:autoSpaceDN w:val="0"/>
        <w:spacing w:line="240" w:lineRule="auto"/>
        <w:ind w:right="-2"/>
        <w:rPr>
          <w:rFonts w:ascii="Verdana" w:hAnsi="Verdana"/>
          <w:bCs/>
          <w:snapToGrid/>
          <w:sz w:val="22"/>
          <w:szCs w:val="22"/>
        </w:rPr>
      </w:pPr>
      <w:r w:rsidRPr="00472F94">
        <w:rPr>
          <w:rFonts w:ascii="Verdana" w:hAnsi="Verdana"/>
          <w:bCs/>
          <w:i/>
          <w:snapToGrid/>
          <w:sz w:val="22"/>
          <w:szCs w:val="22"/>
        </w:rPr>
        <w:t>филиал «__________» ПАО «Юнипро» / московское представительство ПАО «Юнипро»:</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6.1. Местонахождение грузополучателя: __________________.</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6.2. КПП грузополучателя: _________;</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6.3. ОКПО грузополучателя: ___________;</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xml:space="preserve">6.4. Отгрузочные железнодорожные реквизиты: </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Код грузополучателя: _____.</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Код железнодорожной станции: _____.</w:t>
      </w:r>
    </w:p>
    <w:p w:rsidR="00472F94" w:rsidRPr="00472F94" w:rsidRDefault="00472F94" w:rsidP="00472F94">
      <w:pPr>
        <w:tabs>
          <w:tab w:val="num" w:pos="0"/>
          <w:tab w:val="num" w:pos="851"/>
        </w:tabs>
        <w:autoSpaceDE w:val="0"/>
        <w:autoSpaceDN w:val="0"/>
        <w:spacing w:line="240" w:lineRule="auto"/>
        <w:ind w:right="-2"/>
        <w:rPr>
          <w:rFonts w:ascii="Verdana" w:hAnsi="Verdana"/>
          <w:b/>
          <w:snapToGrid/>
          <w:sz w:val="22"/>
          <w:szCs w:val="22"/>
        </w:rPr>
      </w:pPr>
      <w:r w:rsidRPr="00472F94">
        <w:rPr>
          <w:rFonts w:ascii="Verdana" w:hAnsi="Verdana"/>
          <w:b/>
          <w:snapToGrid/>
          <w:sz w:val="22"/>
          <w:szCs w:val="22"/>
        </w:rPr>
        <w:t>7. Срок и условия оплаты:</w:t>
      </w:r>
    </w:p>
    <w:p w:rsidR="00472F94" w:rsidRPr="00472F94" w:rsidRDefault="00472F94" w:rsidP="00472F94">
      <w:pPr>
        <w:tabs>
          <w:tab w:val="num" w:pos="0"/>
          <w:tab w:val="num" w:pos="851"/>
        </w:tabs>
        <w:autoSpaceDE w:val="0"/>
        <w:autoSpaceDN w:val="0"/>
        <w:spacing w:line="240" w:lineRule="auto"/>
        <w:ind w:right="-2"/>
        <w:rPr>
          <w:rFonts w:ascii="Verdana" w:hAnsi="Verdana"/>
          <w:b/>
          <w:i/>
          <w:snapToGrid/>
          <w:sz w:val="22"/>
          <w:szCs w:val="22"/>
        </w:rPr>
      </w:pPr>
    </w:p>
    <w:p w:rsidR="00472F94" w:rsidRPr="00472F94" w:rsidRDefault="00472F94" w:rsidP="00472F94">
      <w:pPr>
        <w:tabs>
          <w:tab w:val="num" w:pos="0"/>
          <w:tab w:val="num" w:pos="851"/>
        </w:tabs>
        <w:autoSpaceDE w:val="0"/>
        <w:autoSpaceDN w:val="0"/>
        <w:spacing w:line="240" w:lineRule="auto"/>
        <w:ind w:right="-2"/>
        <w:rPr>
          <w:rFonts w:ascii="Verdana" w:hAnsi="Verdana"/>
          <w:bCs/>
          <w:snapToGrid/>
          <w:sz w:val="22"/>
          <w:szCs w:val="22"/>
        </w:rPr>
      </w:pPr>
      <w:r w:rsidRPr="00472F94">
        <w:rPr>
          <w:rFonts w:ascii="Verdana" w:hAnsi="Verdana"/>
          <w:b/>
          <w:snapToGrid/>
          <w:sz w:val="22"/>
          <w:szCs w:val="22"/>
        </w:rPr>
        <w:t>8.</w:t>
      </w:r>
      <w:r w:rsidRPr="00472F94">
        <w:rPr>
          <w:rFonts w:ascii="Verdana" w:hAnsi="Verdana"/>
          <w:snapToGrid/>
          <w:sz w:val="22"/>
          <w:szCs w:val="22"/>
        </w:rPr>
        <w:t xml:space="preserve"> </w:t>
      </w:r>
      <w:r w:rsidRPr="00472F94">
        <w:rPr>
          <w:rFonts w:ascii="Verdana" w:hAnsi="Verdana"/>
          <w:b/>
          <w:bCs/>
          <w:snapToGrid/>
          <w:sz w:val="22"/>
          <w:szCs w:val="22"/>
        </w:rPr>
        <w:t>Гарантийный срок</w:t>
      </w:r>
      <w:r w:rsidRPr="00472F94">
        <w:rPr>
          <w:rFonts w:ascii="Verdana" w:hAnsi="Verdana"/>
          <w:bCs/>
          <w:snapToGrid/>
          <w:sz w:val="22"/>
          <w:szCs w:val="22"/>
        </w:rPr>
        <w:t xml:space="preserve">, указанный в пункте 1 настоящей спецификации, исчисляется </w:t>
      </w:r>
      <w:r w:rsidRPr="00472F94">
        <w:rPr>
          <w:rFonts w:ascii="Verdana" w:hAnsi="Verdana"/>
          <w:bCs/>
          <w:i/>
          <w:snapToGrid/>
          <w:sz w:val="22"/>
          <w:szCs w:val="22"/>
        </w:rPr>
        <w:t>с момента получения продукции Покупателем / с момента ввода продукции в эксплуатацию</w:t>
      </w:r>
      <w:r w:rsidRPr="00472F94">
        <w:rPr>
          <w:rFonts w:ascii="Verdana" w:hAnsi="Verdana"/>
          <w:bCs/>
          <w:snapToGrid/>
          <w:sz w:val="22"/>
          <w:szCs w:val="22"/>
        </w:rPr>
        <w:t>.</w:t>
      </w:r>
    </w:p>
    <w:p w:rsidR="00472F94" w:rsidRPr="00472F94" w:rsidRDefault="00472F94" w:rsidP="00472F94">
      <w:pPr>
        <w:tabs>
          <w:tab w:val="num" w:pos="1276"/>
        </w:tabs>
        <w:autoSpaceDE w:val="0"/>
        <w:autoSpaceDN w:val="0"/>
        <w:spacing w:line="240" w:lineRule="auto"/>
        <w:rPr>
          <w:rFonts w:ascii="Verdana" w:hAnsi="Verdana"/>
          <w:b/>
          <w:snapToGrid/>
          <w:sz w:val="22"/>
          <w:szCs w:val="22"/>
        </w:rPr>
      </w:pPr>
    </w:p>
    <w:p w:rsidR="00472F94" w:rsidRPr="00472F94" w:rsidRDefault="00472F94" w:rsidP="00472F94">
      <w:pPr>
        <w:tabs>
          <w:tab w:val="num" w:pos="1276"/>
        </w:tabs>
        <w:autoSpaceDE w:val="0"/>
        <w:autoSpaceDN w:val="0"/>
        <w:spacing w:line="240" w:lineRule="auto"/>
        <w:rPr>
          <w:rFonts w:ascii="Verdana" w:hAnsi="Verdana"/>
          <w:b/>
          <w:snapToGrid/>
          <w:sz w:val="22"/>
          <w:szCs w:val="22"/>
        </w:rPr>
      </w:pPr>
      <w:r w:rsidRPr="00472F94">
        <w:rPr>
          <w:rFonts w:ascii="Verdana" w:hAnsi="Verdana"/>
          <w:b/>
          <w:snapToGrid/>
          <w:sz w:val="22"/>
          <w:szCs w:val="22"/>
        </w:rPr>
        <w:t>9. Документы, подлежащие передаче совместно с продукцией (кроме документов, указанных в пункте 2.4 Договора):</w:t>
      </w:r>
    </w:p>
    <w:p w:rsidR="00472F94" w:rsidRPr="00472F94" w:rsidRDefault="00472F94" w:rsidP="00472F94">
      <w:pPr>
        <w:tabs>
          <w:tab w:val="num" w:pos="1276"/>
        </w:tabs>
        <w:autoSpaceDE w:val="0"/>
        <w:autoSpaceDN w:val="0"/>
        <w:spacing w:line="240" w:lineRule="auto"/>
        <w:rPr>
          <w:rFonts w:ascii="Verdana" w:hAnsi="Verdana"/>
          <w:b/>
          <w:snapToGrid/>
          <w:sz w:val="22"/>
          <w:szCs w:val="22"/>
        </w:rPr>
      </w:pPr>
      <w:r w:rsidRPr="00472F94">
        <w:rPr>
          <w:rFonts w:ascii="Verdana" w:hAnsi="Verdana"/>
          <w:b/>
          <w:snapToGrid/>
          <w:sz w:val="22"/>
          <w:szCs w:val="22"/>
        </w:rPr>
        <w:t>- ______________;</w:t>
      </w:r>
    </w:p>
    <w:p w:rsidR="00472F94" w:rsidRPr="00472F94" w:rsidRDefault="00472F94" w:rsidP="00472F94">
      <w:pPr>
        <w:tabs>
          <w:tab w:val="num" w:pos="1276"/>
        </w:tabs>
        <w:autoSpaceDE w:val="0"/>
        <w:autoSpaceDN w:val="0"/>
        <w:spacing w:line="240" w:lineRule="auto"/>
        <w:rPr>
          <w:rFonts w:ascii="Verdana" w:hAnsi="Verdana"/>
          <w:b/>
          <w:snapToGrid/>
          <w:sz w:val="22"/>
          <w:szCs w:val="22"/>
        </w:rPr>
      </w:pPr>
      <w:r w:rsidRPr="00472F94">
        <w:rPr>
          <w:rFonts w:ascii="Verdana" w:hAnsi="Verdana"/>
          <w:b/>
          <w:snapToGrid/>
          <w:sz w:val="22"/>
          <w:szCs w:val="22"/>
        </w:rPr>
        <w:t>- ______________.</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p>
    <w:tbl>
      <w:tblPr>
        <w:tblW w:w="0" w:type="auto"/>
        <w:jc w:val="center"/>
        <w:tblLayout w:type="fixed"/>
        <w:tblLook w:val="01E0" w:firstRow="1" w:lastRow="1" w:firstColumn="1" w:lastColumn="1" w:noHBand="0" w:noVBand="0"/>
      </w:tblPr>
      <w:tblGrid>
        <w:gridCol w:w="4784"/>
        <w:gridCol w:w="4855"/>
      </w:tblGrid>
      <w:tr w:rsidR="00472F94" w:rsidRPr="00472F94" w:rsidTr="00CD4F19">
        <w:trPr>
          <w:jc w:val="center"/>
        </w:trPr>
        <w:tc>
          <w:tcPr>
            <w:tcW w:w="4784" w:type="dxa"/>
          </w:tcPr>
          <w:p w:rsidR="00472F94" w:rsidRPr="00472F94" w:rsidRDefault="00472F94" w:rsidP="00472F94">
            <w:pPr>
              <w:tabs>
                <w:tab w:val="left" w:pos="9720"/>
              </w:tabs>
              <w:spacing w:line="240" w:lineRule="auto"/>
              <w:ind w:firstLine="0"/>
              <w:rPr>
                <w:rFonts w:ascii="Verdana" w:hAnsi="Verdana"/>
                <w:b/>
                <w:snapToGrid/>
                <w:sz w:val="22"/>
                <w:szCs w:val="22"/>
              </w:rPr>
            </w:pPr>
            <w:r w:rsidRPr="00472F94">
              <w:rPr>
                <w:rFonts w:ascii="Verdana" w:hAnsi="Verdana"/>
                <w:b/>
                <w:snapToGrid/>
                <w:sz w:val="22"/>
                <w:szCs w:val="22"/>
              </w:rPr>
              <w:t>Поставщик</w:t>
            </w: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r w:rsidRPr="00472F94">
              <w:rPr>
                <w:rFonts w:ascii="Verdana" w:hAnsi="Verdana"/>
                <w:snapToGrid/>
                <w:sz w:val="22"/>
                <w:szCs w:val="22"/>
              </w:rPr>
              <w:t>_______________/                       /</w:t>
            </w:r>
          </w:p>
          <w:p w:rsidR="00472F94" w:rsidRPr="00472F94" w:rsidRDefault="00472F94" w:rsidP="00472F94">
            <w:pPr>
              <w:tabs>
                <w:tab w:val="left" w:pos="9720"/>
              </w:tabs>
              <w:spacing w:line="240" w:lineRule="auto"/>
              <w:ind w:right="-365" w:firstLine="1134"/>
              <w:rPr>
                <w:rFonts w:ascii="Verdana" w:hAnsi="Verdana"/>
                <w:snapToGrid/>
                <w:sz w:val="22"/>
                <w:szCs w:val="22"/>
              </w:rPr>
            </w:pPr>
            <w:r w:rsidRPr="00472F94">
              <w:rPr>
                <w:rFonts w:ascii="Verdana" w:hAnsi="Verdana"/>
                <w:snapToGrid/>
                <w:sz w:val="22"/>
                <w:szCs w:val="22"/>
              </w:rPr>
              <w:t>м.п.</w:t>
            </w:r>
          </w:p>
        </w:tc>
        <w:tc>
          <w:tcPr>
            <w:tcW w:w="4855" w:type="dxa"/>
          </w:tcPr>
          <w:p w:rsidR="00472F94" w:rsidRPr="00472F94" w:rsidRDefault="00472F94" w:rsidP="00472F94">
            <w:pPr>
              <w:tabs>
                <w:tab w:val="left" w:pos="9720"/>
              </w:tabs>
              <w:spacing w:line="240" w:lineRule="auto"/>
              <w:ind w:right="32" w:firstLine="0"/>
              <w:rPr>
                <w:rFonts w:ascii="Verdana" w:hAnsi="Verdana"/>
                <w:b/>
                <w:snapToGrid/>
                <w:sz w:val="22"/>
                <w:szCs w:val="22"/>
              </w:rPr>
            </w:pPr>
            <w:r w:rsidRPr="00472F94">
              <w:rPr>
                <w:rFonts w:ascii="Verdana" w:hAnsi="Verdana"/>
                <w:b/>
                <w:snapToGrid/>
                <w:sz w:val="22"/>
                <w:szCs w:val="22"/>
              </w:rPr>
              <w:lastRenderedPageBreak/>
              <w:t>Покупатель</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ПАО «Юнипро»</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Юридический адрес: 628406, Автономный округ Ханты-Мансийский автономный округ - Югра, город Сургут, улица Энергостроителей, дом 23, сооружение 34.</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ОГРН 1058602056985</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ИНН 8602067092</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 xml:space="preserve">Банковские реквизиты: </w:t>
            </w:r>
            <w:r w:rsidRPr="00472F94">
              <w:rPr>
                <w:rFonts w:ascii="Verdana" w:hAnsi="Verdana"/>
                <w:snapToGrid/>
                <w:sz w:val="22"/>
                <w:szCs w:val="22"/>
              </w:rPr>
              <w:lastRenderedPageBreak/>
              <w:t>________________________________________________________________________________________________</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 xml:space="preserve">Номер спецификации в ERP системе покупателя: ______________________ </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Адрес для направления почтовой корреспонденции: ________________________________________________________________</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Адрес электронной почты для направления уведомления о предстоящей передаче продукции: </w:t>
            </w:r>
            <w:r w:rsidRPr="00472F94">
              <w:rPr>
                <w:rFonts w:ascii="Arial" w:hAnsi="Arial" w:cs="Arial"/>
                <w:snapToGrid/>
                <w:sz w:val="20"/>
              </w:rPr>
              <w:t>____________________________.</w:t>
            </w: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r w:rsidRPr="00472F94">
              <w:rPr>
                <w:rFonts w:ascii="Verdana" w:hAnsi="Verdana"/>
                <w:snapToGrid/>
                <w:sz w:val="22"/>
                <w:szCs w:val="22"/>
              </w:rPr>
              <w:t>_________________ /                     /</w:t>
            </w:r>
          </w:p>
          <w:p w:rsidR="00472F94" w:rsidRPr="00472F94" w:rsidRDefault="00472F94" w:rsidP="00472F94">
            <w:pPr>
              <w:tabs>
                <w:tab w:val="left" w:pos="9720"/>
              </w:tabs>
              <w:spacing w:line="240" w:lineRule="auto"/>
              <w:ind w:right="-365" w:firstLine="1170"/>
              <w:rPr>
                <w:rFonts w:ascii="Verdana" w:hAnsi="Verdana"/>
                <w:snapToGrid/>
                <w:sz w:val="22"/>
                <w:szCs w:val="22"/>
              </w:rPr>
            </w:pPr>
          </w:p>
        </w:tc>
      </w:tr>
    </w:tbl>
    <w:p w:rsidR="00472F94" w:rsidRPr="00472F94" w:rsidRDefault="00472F94" w:rsidP="00DE32F2">
      <w:pPr>
        <w:keepNext/>
        <w:spacing w:line="240" w:lineRule="auto"/>
        <w:ind w:right="-365" w:firstLine="0"/>
        <w:jc w:val="left"/>
        <w:outlineLvl w:val="1"/>
        <w:rPr>
          <w:rFonts w:ascii="Verdana" w:hAnsi="Verdana"/>
          <w:snapToGrid/>
          <w:sz w:val="22"/>
          <w:szCs w:val="22"/>
        </w:rPr>
      </w:pPr>
    </w:p>
    <w:p w:rsidR="001C4700" w:rsidRDefault="001C4700">
      <w:pPr>
        <w:spacing w:line="240" w:lineRule="auto"/>
        <w:ind w:firstLine="0"/>
        <w:jc w:val="left"/>
        <w:rPr>
          <w:b/>
          <w:snapToGrid/>
          <w:kern w:val="28"/>
          <w:szCs w:val="28"/>
        </w:rPr>
      </w:pPr>
    </w:p>
    <w:sectPr w:rsidR="001C4700" w:rsidSect="00FA63B6">
      <w:headerReference w:type="default" r:id="rId17"/>
      <w:footerReference w:type="default" r:id="rId18"/>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2AD" w:rsidRDefault="002B52AD">
      <w:r>
        <w:separator/>
      </w:r>
    </w:p>
  </w:endnote>
  <w:endnote w:type="continuationSeparator" w:id="0">
    <w:p w:rsidR="002B52AD" w:rsidRDefault="002B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2B52AD" w:rsidRDefault="002B52AD">
        <w:pPr>
          <w:pStyle w:val="af0"/>
          <w:jc w:val="right"/>
        </w:pPr>
        <w:r>
          <w:fldChar w:fldCharType="begin"/>
        </w:r>
        <w:r>
          <w:instrText xml:space="preserve"> PAGE   \* MERGEFORMAT </w:instrText>
        </w:r>
        <w:r>
          <w:fldChar w:fldCharType="separate"/>
        </w:r>
        <w:r w:rsidR="0098707B">
          <w:rPr>
            <w:noProof/>
          </w:rPr>
          <w:t>11</w:t>
        </w:r>
        <w:r>
          <w:rPr>
            <w:noProof/>
          </w:rPr>
          <w:fldChar w:fldCharType="end"/>
        </w:r>
      </w:p>
    </w:sdtContent>
  </w:sdt>
  <w:p w:rsidR="002B52AD" w:rsidRDefault="002B52A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2AD" w:rsidRDefault="002B52AD">
      <w:r>
        <w:separator/>
      </w:r>
    </w:p>
  </w:footnote>
  <w:footnote w:type="continuationSeparator" w:id="0">
    <w:p w:rsidR="002B52AD" w:rsidRDefault="002B5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2AD" w:rsidRPr="005856AF" w:rsidRDefault="002B52AD"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9"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1"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6"/>
  </w:num>
  <w:num w:numId="3">
    <w:abstractNumId w:val="24"/>
  </w:num>
  <w:num w:numId="4">
    <w:abstractNumId w:val="39"/>
  </w:num>
  <w:num w:numId="5">
    <w:abstractNumId w:val="22"/>
  </w:num>
  <w:num w:numId="6">
    <w:abstractNumId w:val="11"/>
  </w:num>
  <w:num w:numId="7">
    <w:abstractNumId w:val="23"/>
  </w:num>
  <w:num w:numId="8">
    <w:abstractNumId w:val="29"/>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2"/>
  </w:num>
  <w:num w:numId="17">
    <w:abstractNumId w:val="44"/>
  </w:num>
  <w:num w:numId="18">
    <w:abstractNumId w:val="37"/>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2"/>
  </w:num>
  <w:num w:numId="26">
    <w:abstractNumId w:val="9"/>
  </w:num>
  <w:num w:numId="27">
    <w:abstractNumId w:val="34"/>
  </w:num>
  <w:num w:numId="28">
    <w:abstractNumId w:val="40"/>
  </w:num>
  <w:num w:numId="29">
    <w:abstractNumId w:val="18"/>
  </w:num>
  <w:num w:numId="30">
    <w:abstractNumId w:val="19"/>
  </w:num>
  <w:num w:numId="31">
    <w:abstractNumId w:val="21"/>
  </w:num>
  <w:num w:numId="32">
    <w:abstractNumId w:val="31"/>
  </w:num>
  <w:num w:numId="33">
    <w:abstractNumId w:val="12"/>
  </w:num>
  <w:num w:numId="34">
    <w:abstractNumId w:val="38"/>
  </w:num>
  <w:num w:numId="35">
    <w:abstractNumId w:val="33"/>
  </w:num>
  <w:num w:numId="36">
    <w:abstractNumId w:val="14"/>
  </w:num>
  <w:num w:numId="37">
    <w:abstractNumId w:val="43"/>
  </w:num>
  <w:num w:numId="38">
    <w:abstractNumId w:val="41"/>
  </w:num>
  <w:num w:numId="39">
    <w:abstractNumId w:val="27"/>
  </w:num>
  <w:num w:numId="40">
    <w:abstractNumId w:val="35"/>
  </w:num>
  <w:num w:numId="41">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30F4"/>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6C22"/>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56"/>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2AD"/>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655"/>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2F94"/>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2B6"/>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67C8A"/>
    <w:rsid w:val="00570CA2"/>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C7D4B"/>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18"/>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1C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29E"/>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2CD"/>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07B"/>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3C3A"/>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897"/>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B0"/>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3A44"/>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0ABF"/>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6D1A"/>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4D2"/>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32F2"/>
    <w:rsid w:val="00DE4F66"/>
    <w:rsid w:val="00DE5176"/>
    <w:rsid w:val="00DE526D"/>
    <w:rsid w:val="00DE5583"/>
    <w:rsid w:val="00DE59C0"/>
    <w:rsid w:val="00DE5C5E"/>
    <w:rsid w:val="00DE5D4C"/>
    <w:rsid w:val="00DE67F1"/>
    <w:rsid w:val="00DE6878"/>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259"/>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6AA"/>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56A2"/>
    <w:rsid w:val="00FD5D93"/>
    <w:rsid w:val="00FD61E5"/>
    <w:rsid w:val="00FD63FF"/>
    <w:rsid w:val="00FE0D4D"/>
    <w:rsid w:val="00FE11C2"/>
    <w:rsid w:val="00FE2025"/>
    <w:rsid w:val="00FE3876"/>
    <w:rsid w:val="00FE486F"/>
    <w:rsid w:val="00FE4AEF"/>
    <w:rsid w:val="00FE4EAE"/>
    <w:rsid w:val="00FE5817"/>
    <w:rsid w:val="00FE5D5F"/>
    <w:rsid w:val="00FF0B2A"/>
    <w:rsid w:val="00FF2B83"/>
    <w:rsid w:val="00FF3012"/>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A2A3338"/>
  <w15:docId w15:val="{C0B11D4A-D400-413A-A8AD-14F70018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 w:type="numbering" w:customStyle="1" w:styleId="1f3">
    <w:name w:val="Нет списка1"/>
    <w:next w:val="ad"/>
    <w:uiPriority w:val="99"/>
    <w:semiHidden/>
    <w:unhideWhenUsed/>
    <w:rsid w:val="00472F94"/>
  </w:style>
  <w:style w:type="paragraph" w:customStyle="1" w:styleId="ConsPlusNormal">
    <w:name w:val="ConsPlusNormal"/>
    <w:rsid w:val="00472F94"/>
    <w:pPr>
      <w:autoSpaceDE w:val="0"/>
      <w:autoSpaceDN w:val="0"/>
      <w:adjustRightInd w:val="0"/>
      <w:ind w:firstLine="720"/>
    </w:pPr>
    <w:rPr>
      <w:rFonts w:ascii="Arial" w:hAnsi="Arial" w:cs="Arial"/>
    </w:rPr>
  </w:style>
  <w:style w:type="character" w:customStyle="1" w:styleId="420">
    <w:name w:val="Заголовок №4 (2)_"/>
    <w:link w:val="421"/>
    <w:rsid w:val="00472F94"/>
    <w:rPr>
      <w:rFonts w:ascii="Verdana" w:eastAsia="Verdana" w:hAnsi="Verdana" w:cs="Verdana"/>
      <w:sz w:val="21"/>
      <w:szCs w:val="21"/>
      <w:shd w:val="clear" w:color="auto" w:fill="FFFFFF"/>
    </w:rPr>
  </w:style>
  <w:style w:type="paragraph" w:customStyle="1" w:styleId="421">
    <w:name w:val="Заголовок №4 (2)"/>
    <w:basedOn w:val="aa"/>
    <w:link w:val="420"/>
    <w:rsid w:val="00472F94"/>
    <w:pPr>
      <w:shd w:val="clear" w:color="auto" w:fill="FFFFFF"/>
      <w:spacing w:after="180" w:line="256" w:lineRule="exact"/>
      <w:ind w:hanging="1140"/>
      <w:jc w:val="left"/>
      <w:outlineLvl w:val="3"/>
    </w:pPr>
    <w:rPr>
      <w:rFonts w:ascii="Verdana" w:eastAsia="Verdana" w:hAnsi="Verdana" w:cs="Verdana"/>
      <w:snapToGrid/>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yshlyaeva_NV@"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Myshlyaeva_NV@"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92E348-349B-4ED5-AEB9-3C02084E5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45</Pages>
  <Words>11809</Words>
  <Characters>67314</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78966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Мышляева Наталья Викторовна</cp:lastModifiedBy>
  <cp:revision>49</cp:revision>
  <cp:lastPrinted>2019-08-06T06:00:00Z</cp:lastPrinted>
  <dcterms:created xsi:type="dcterms:W3CDTF">2016-08-17T12:16:00Z</dcterms:created>
  <dcterms:modified xsi:type="dcterms:W3CDTF">2019-09-13T06:23:00Z</dcterms:modified>
</cp:coreProperties>
</file>