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AF" w:rsidRPr="00094FDF"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94FDF">
        <w:rPr>
          <w:rFonts w:ascii="Arial" w:hAnsi="Arial" w:cs="Arial"/>
          <w:b/>
          <w:sz w:val="22"/>
          <w:szCs w:val="22"/>
        </w:rPr>
        <w:t>Содержание</w:t>
      </w:r>
    </w:p>
    <w:p w:rsidR="00C71562" w:rsidRPr="00094FDF" w:rsidRDefault="00A332E3">
      <w:pPr>
        <w:pStyle w:val="13"/>
        <w:rPr>
          <w:rFonts w:ascii="Arial" w:eastAsiaTheme="minorEastAsia" w:hAnsi="Arial" w:cs="Arial"/>
          <w:b w:val="0"/>
          <w:bCs w:val="0"/>
          <w:caps w:val="0"/>
          <w:snapToGrid/>
          <w:sz w:val="22"/>
          <w:szCs w:val="22"/>
        </w:rPr>
      </w:pPr>
      <w:r w:rsidRPr="00094FDF">
        <w:rPr>
          <w:rFonts w:ascii="Arial" w:hAnsi="Arial" w:cs="Arial"/>
          <w:sz w:val="22"/>
          <w:szCs w:val="22"/>
        </w:rPr>
        <w:fldChar w:fldCharType="begin"/>
      </w:r>
      <w:r w:rsidR="00B620AF" w:rsidRPr="00094FDF">
        <w:rPr>
          <w:rFonts w:ascii="Arial" w:hAnsi="Arial" w:cs="Arial"/>
          <w:sz w:val="22"/>
          <w:szCs w:val="22"/>
        </w:rPr>
        <w:instrText xml:space="preserve"> TOC \o "2-2" \h \z \t "Заголовок 1;1;Пункт2;3" </w:instrText>
      </w:r>
      <w:r w:rsidRPr="00094FDF">
        <w:rPr>
          <w:rFonts w:ascii="Arial" w:hAnsi="Arial" w:cs="Arial"/>
          <w:sz w:val="22"/>
          <w:szCs w:val="22"/>
        </w:rPr>
        <w:fldChar w:fldCharType="separate"/>
      </w:r>
      <w:hyperlink w:anchor="_Toc427744507" w:history="1">
        <w:r w:rsidR="00C71562" w:rsidRPr="00094FDF">
          <w:rPr>
            <w:rStyle w:val="af2"/>
            <w:rFonts w:ascii="Arial" w:hAnsi="Arial" w:cs="Arial"/>
            <w:sz w:val="22"/>
            <w:szCs w:val="22"/>
          </w:rPr>
          <w:t>3.</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Информационная карта документации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534A32">
          <w:rPr>
            <w:rFonts w:ascii="Arial" w:hAnsi="Arial" w:cs="Arial"/>
            <w:webHidden/>
            <w:sz w:val="22"/>
            <w:szCs w:val="22"/>
          </w:rPr>
          <w:t>2</w:t>
        </w:r>
        <w:r w:rsidR="00C71562" w:rsidRPr="00094FDF">
          <w:rPr>
            <w:rFonts w:ascii="Arial" w:hAnsi="Arial" w:cs="Arial"/>
            <w:webHidden/>
            <w:sz w:val="22"/>
            <w:szCs w:val="22"/>
          </w:rPr>
          <w:fldChar w:fldCharType="end"/>
        </w:r>
      </w:hyperlink>
    </w:p>
    <w:p w:rsidR="00C71562" w:rsidRPr="00094FDF" w:rsidRDefault="00843EC7">
      <w:pPr>
        <w:pStyle w:val="13"/>
        <w:rPr>
          <w:rFonts w:ascii="Arial" w:eastAsiaTheme="minorEastAsia" w:hAnsi="Arial" w:cs="Arial"/>
          <w:b w:val="0"/>
          <w:bCs w:val="0"/>
          <w:caps w:val="0"/>
          <w:snapToGrid/>
          <w:sz w:val="22"/>
          <w:szCs w:val="22"/>
        </w:rPr>
      </w:pPr>
      <w:hyperlink w:anchor="_Toc427744508" w:history="1">
        <w:r w:rsidR="00C71562" w:rsidRPr="00094FDF">
          <w:rPr>
            <w:rStyle w:val="af2"/>
            <w:rFonts w:ascii="Arial" w:hAnsi="Arial" w:cs="Arial"/>
            <w:sz w:val="22"/>
            <w:szCs w:val="22"/>
          </w:rPr>
          <w:t>4.</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Образцы основных форм документов, включаемых в Предложение</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534A32">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843EC7">
      <w:pPr>
        <w:pStyle w:val="22"/>
        <w:rPr>
          <w:rFonts w:ascii="Arial" w:eastAsiaTheme="minorEastAsia" w:hAnsi="Arial" w:cs="Arial"/>
          <w:b w:val="0"/>
          <w:snapToGrid/>
          <w:sz w:val="22"/>
          <w:szCs w:val="22"/>
        </w:rPr>
      </w:pPr>
      <w:hyperlink w:anchor="_Toc427744509" w:history="1">
        <w:r w:rsidR="00C71562" w:rsidRPr="00094FDF">
          <w:rPr>
            <w:rStyle w:val="af2"/>
            <w:rFonts w:ascii="Arial" w:hAnsi="Arial" w:cs="Arial"/>
            <w:sz w:val="22"/>
            <w:szCs w:val="22"/>
          </w:rPr>
          <w:t>4.1</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Письмо о подаче оферты (форма 1)</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534A32">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843EC7">
      <w:pPr>
        <w:pStyle w:val="22"/>
        <w:rPr>
          <w:rFonts w:ascii="Arial" w:eastAsiaTheme="minorEastAsia" w:hAnsi="Arial" w:cs="Arial"/>
          <w:b w:val="0"/>
          <w:snapToGrid/>
          <w:sz w:val="22"/>
          <w:szCs w:val="22"/>
        </w:rPr>
      </w:pPr>
      <w:hyperlink w:anchor="_Toc427744510" w:history="1">
        <w:r w:rsidR="00C71562" w:rsidRPr="00094FDF">
          <w:rPr>
            <w:rStyle w:val="af2"/>
            <w:rFonts w:ascii="Arial" w:hAnsi="Arial" w:cs="Arial"/>
            <w:sz w:val="22"/>
            <w:szCs w:val="22"/>
          </w:rPr>
          <w:t>4.2</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Технико-коммерческое предложение (форма 2)</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_Toc427744510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534A32">
          <w:rPr>
            <w:rFonts w:ascii="Arial" w:hAnsi="Arial" w:cs="Arial"/>
            <w:webHidden/>
            <w:sz w:val="22"/>
            <w:szCs w:val="22"/>
          </w:rPr>
          <w:t>8</w:t>
        </w:r>
        <w:r w:rsidR="00C71562" w:rsidRPr="00094FDF">
          <w:rPr>
            <w:rFonts w:ascii="Arial" w:hAnsi="Arial" w:cs="Arial"/>
            <w:webHidden/>
            <w:sz w:val="22"/>
            <w:szCs w:val="22"/>
          </w:rPr>
          <w:fldChar w:fldCharType="end"/>
        </w:r>
      </w:hyperlink>
    </w:p>
    <w:p w:rsidR="00C71562" w:rsidRPr="00094FDF" w:rsidRDefault="00843EC7">
      <w:pPr>
        <w:pStyle w:val="22"/>
        <w:rPr>
          <w:rFonts w:ascii="Arial" w:eastAsiaTheme="minorEastAsia" w:hAnsi="Arial" w:cs="Arial"/>
          <w:b w:val="0"/>
          <w:snapToGrid/>
          <w:sz w:val="22"/>
          <w:szCs w:val="22"/>
        </w:rPr>
      </w:pPr>
      <w:hyperlink w:anchor="_Toc427744511" w:history="1">
        <w:r w:rsidR="00C71562" w:rsidRPr="00094FDF">
          <w:rPr>
            <w:rStyle w:val="af2"/>
            <w:rFonts w:ascii="Arial" w:hAnsi="Arial" w:cs="Arial"/>
            <w:sz w:val="22"/>
            <w:szCs w:val="22"/>
          </w:rPr>
          <w:t>4.3</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График поставки товара  (форма 3)</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_Toc427744511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534A32">
          <w:rPr>
            <w:rFonts w:ascii="Arial" w:hAnsi="Arial" w:cs="Arial"/>
            <w:webHidden/>
            <w:sz w:val="22"/>
            <w:szCs w:val="22"/>
          </w:rPr>
          <w:t>11</w:t>
        </w:r>
        <w:r w:rsidR="00C71562" w:rsidRPr="00094FDF">
          <w:rPr>
            <w:rFonts w:ascii="Arial" w:hAnsi="Arial" w:cs="Arial"/>
            <w:webHidden/>
            <w:sz w:val="22"/>
            <w:szCs w:val="22"/>
          </w:rPr>
          <w:fldChar w:fldCharType="end"/>
        </w:r>
      </w:hyperlink>
    </w:p>
    <w:p w:rsidR="00C71562" w:rsidRPr="00094FDF" w:rsidRDefault="00843EC7">
      <w:pPr>
        <w:pStyle w:val="22"/>
        <w:rPr>
          <w:rFonts w:ascii="Arial" w:eastAsiaTheme="minorEastAsia" w:hAnsi="Arial" w:cs="Arial"/>
          <w:b w:val="0"/>
          <w:snapToGrid/>
          <w:sz w:val="22"/>
          <w:szCs w:val="22"/>
        </w:rPr>
      </w:pPr>
      <w:hyperlink w:anchor="_Toc427744512" w:history="1">
        <w:r w:rsidR="00C71562" w:rsidRPr="00094FDF">
          <w:rPr>
            <w:rStyle w:val="af2"/>
            <w:rFonts w:ascii="Arial" w:hAnsi="Arial" w:cs="Arial"/>
            <w:sz w:val="22"/>
            <w:szCs w:val="22"/>
          </w:rPr>
          <w:t>4.4</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Протокол разногласий по проекту Договора (форма 4)</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_Toc427744512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534A32">
          <w:rPr>
            <w:rFonts w:ascii="Arial" w:hAnsi="Arial" w:cs="Arial"/>
            <w:webHidden/>
            <w:sz w:val="22"/>
            <w:szCs w:val="22"/>
          </w:rPr>
          <w:t>13</w:t>
        </w:r>
        <w:r w:rsidR="00C71562" w:rsidRPr="00094FDF">
          <w:rPr>
            <w:rFonts w:ascii="Arial" w:hAnsi="Arial" w:cs="Arial"/>
            <w:webHidden/>
            <w:sz w:val="22"/>
            <w:szCs w:val="22"/>
          </w:rPr>
          <w:fldChar w:fldCharType="end"/>
        </w:r>
      </w:hyperlink>
    </w:p>
    <w:p w:rsidR="00C71562" w:rsidRPr="00094FDF" w:rsidRDefault="00843EC7">
      <w:pPr>
        <w:pStyle w:val="22"/>
        <w:rPr>
          <w:rFonts w:ascii="Arial" w:eastAsiaTheme="minorEastAsia" w:hAnsi="Arial" w:cs="Arial"/>
          <w:b w:val="0"/>
          <w:snapToGrid/>
          <w:sz w:val="22"/>
          <w:szCs w:val="22"/>
        </w:rPr>
      </w:pPr>
      <w:hyperlink w:anchor="_Toc427744513" w:history="1">
        <w:r w:rsidR="00C71562" w:rsidRPr="00094FDF">
          <w:rPr>
            <w:rStyle w:val="af2"/>
            <w:rFonts w:ascii="Arial" w:hAnsi="Arial" w:cs="Arial"/>
            <w:sz w:val="22"/>
            <w:szCs w:val="22"/>
          </w:rPr>
          <w:t>4.5</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Анкета Участника (форма 5)</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_Toc427744513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534A32">
          <w:rPr>
            <w:rFonts w:ascii="Arial" w:hAnsi="Arial" w:cs="Arial"/>
            <w:webHidden/>
            <w:sz w:val="22"/>
            <w:szCs w:val="22"/>
          </w:rPr>
          <w:t>15</w:t>
        </w:r>
        <w:r w:rsidR="00C71562" w:rsidRPr="00094FDF">
          <w:rPr>
            <w:rFonts w:ascii="Arial" w:hAnsi="Arial" w:cs="Arial"/>
            <w:webHidden/>
            <w:sz w:val="22"/>
            <w:szCs w:val="22"/>
          </w:rPr>
          <w:fldChar w:fldCharType="end"/>
        </w:r>
      </w:hyperlink>
    </w:p>
    <w:p w:rsidR="00C71562" w:rsidRPr="00094FDF" w:rsidRDefault="00843EC7">
      <w:pPr>
        <w:pStyle w:val="22"/>
        <w:rPr>
          <w:rFonts w:ascii="Arial" w:eastAsiaTheme="minorEastAsia" w:hAnsi="Arial" w:cs="Arial"/>
          <w:b w:val="0"/>
          <w:snapToGrid/>
          <w:sz w:val="22"/>
          <w:szCs w:val="22"/>
        </w:rPr>
      </w:pPr>
      <w:hyperlink w:anchor="_Toc427744514" w:history="1">
        <w:r w:rsidR="00C71562" w:rsidRPr="00094FDF">
          <w:rPr>
            <w:rStyle w:val="af2"/>
            <w:rFonts w:ascii="Arial" w:hAnsi="Arial" w:cs="Arial"/>
            <w:sz w:val="22"/>
            <w:szCs w:val="22"/>
          </w:rPr>
          <w:t>4.6</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перечне и годовых объемах выполнения аналогичных договоров (форма 6)</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_Toc427744514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534A32">
          <w:rPr>
            <w:rFonts w:ascii="Arial" w:hAnsi="Arial" w:cs="Arial"/>
            <w:webHidden/>
            <w:sz w:val="22"/>
            <w:szCs w:val="22"/>
          </w:rPr>
          <w:t>19</w:t>
        </w:r>
        <w:r w:rsidR="00C71562" w:rsidRPr="00094FDF">
          <w:rPr>
            <w:rFonts w:ascii="Arial" w:hAnsi="Arial" w:cs="Arial"/>
            <w:webHidden/>
            <w:sz w:val="22"/>
            <w:szCs w:val="22"/>
          </w:rPr>
          <w:fldChar w:fldCharType="end"/>
        </w:r>
      </w:hyperlink>
    </w:p>
    <w:p w:rsidR="00C71562" w:rsidRPr="00094FDF" w:rsidRDefault="00843EC7">
      <w:pPr>
        <w:pStyle w:val="22"/>
        <w:rPr>
          <w:rFonts w:ascii="Arial" w:eastAsiaTheme="minorEastAsia" w:hAnsi="Arial" w:cs="Arial"/>
          <w:b w:val="0"/>
          <w:snapToGrid/>
          <w:sz w:val="22"/>
          <w:szCs w:val="22"/>
        </w:rPr>
      </w:pPr>
      <w:hyperlink w:anchor="_Toc427744515" w:history="1">
        <w:r w:rsidR="00C71562" w:rsidRPr="00094FDF">
          <w:rPr>
            <w:rStyle w:val="af2"/>
            <w:rFonts w:ascii="Arial" w:hAnsi="Arial" w:cs="Arial"/>
            <w:sz w:val="22"/>
            <w:szCs w:val="22"/>
          </w:rPr>
          <w:t>4.7</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материально-технических ресурсах (форма 7)</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_Toc427744515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534A32">
          <w:rPr>
            <w:rFonts w:ascii="Arial" w:hAnsi="Arial" w:cs="Arial"/>
            <w:webHidden/>
            <w:sz w:val="22"/>
            <w:szCs w:val="22"/>
          </w:rPr>
          <w:t>21</w:t>
        </w:r>
        <w:r w:rsidR="00C71562" w:rsidRPr="00094FDF">
          <w:rPr>
            <w:rFonts w:ascii="Arial" w:hAnsi="Arial" w:cs="Arial"/>
            <w:webHidden/>
            <w:sz w:val="22"/>
            <w:szCs w:val="22"/>
          </w:rPr>
          <w:fldChar w:fldCharType="end"/>
        </w:r>
      </w:hyperlink>
    </w:p>
    <w:p w:rsidR="00C71562" w:rsidRPr="00094FDF" w:rsidRDefault="00843EC7">
      <w:pPr>
        <w:pStyle w:val="22"/>
        <w:rPr>
          <w:rFonts w:ascii="Arial" w:eastAsiaTheme="minorEastAsia" w:hAnsi="Arial" w:cs="Arial"/>
          <w:b w:val="0"/>
          <w:snapToGrid/>
          <w:sz w:val="22"/>
          <w:szCs w:val="22"/>
        </w:rPr>
      </w:pPr>
      <w:hyperlink w:anchor="_Toc427744516" w:history="1">
        <w:r w:rsidR="00C71562" w:rsidRPr="00094FDF">
          <w:rPr>
            <w:rStyle w:val="af2"/>
            <w:rFonts w:ascii="Arial" w:hAnsi="Arial" w:cs="Arial"/>
            <w:sz w:val="22"/>
            <w:szCs w:val="22"/>
          </w:rPr>
          <w:t>4.8</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кадровых ресурсах (форма 8)</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_Toc427744516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534A32">
          <w:rPr>
            <w:rFonts w:ascii="Arial" w:hAnsi="Arial" w:cs="Arial"/>
            <w:webHidden/>
            <w:sz w:val="22"/>
            <w:szCs w:val="22"/>
          </w:rPr>
          <w:t>23</w:t>
        </w:r>
        <w:r w:rsidR="00C71562" w:rsidRPr="00094FDF">
          <w:rPr>
            <w:rFonts w:ascii="Arial" w:hAnsi="Arial" w:cs="Arial"/>
            <w:webHidden/>
            <w:sz w:val="22"/>
            <w:szCs w:val="22"/>
          </w:rPr>
          <w:fldChar w:fldCharType="end"/>
        </w:r>
      </w:hyperlink>
    </w:p>
    <w:p w:rsidR="00C71562" w:rsidRPr="00094FDF" w:rsidRDefault="00843EC7">
      <w:pPr>
        <w:pStyle w:val="22"/>
        <w:rPr>
          <w:rFonts w:ascii="Arial" w:eastAsiaTheme="minorEastAsia" w:hAnsi="Arial" w:cs="Arial"/>
          <w:b w:val="0"/>
          <w:snapToGrid/>
          <w:sz w:val="22"/>
          <w:szCs w:val="22"/>
        </w:rPr>
      </w:pPr>
      <w:hyperlink w:anchor="_Toc427744517" w:history="1">
        <w:r w:rsidR="00C71562" w:rsidRPr="00094FDF">
          <w:rPr>
            <w:rStyle w:val="af2"/>
            <w:rFonts w:ascii="Arial" w:hAnsi="Arial" w:cs="Arial"/>
            <w:sz w:val="22"/>
            <w:szCs w:val="22"/>
          </w:rPr>
          <w:t>4.9</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534A32">
          <w:rPr>
            <w:rFonts w:ascii="Arial" w:hAnsi="Arial" w:cs="Arial"/>
            <w:webHidden/>
            <w:sz w:val="22"/>
            <w:szCs w:val="22"/>
          </w:rPr>
          <w:t>25</w:t>
        </w:r>
        <w:r w:rsidR="00C71562" w:rsidRPr="00094FDF">
          <w:rPr>
            <w:rFonts w:ascii="Arial" w:hAnsi="Arial" w:cs="Arial"/>
            <w:webHidden/>
            <w:sz w:val="22"/>
            <w:szCs w:val="22"/>
          </w:rPr>
          <w:fldChar w:fldCharType="end"/>
        </w:r>
      </w:hyperlink>
    </w:p>
    <w:p w:rsidR="00C71562" w:rsidRPr="00094FDF" w:rsidRDefault="00843EC7">
      <w:pPr>
        <w:pStyle w:val="13"/>
        <w:rPr>
          <w:rFonts w:ascii="Arial" w:eastAsiaTheme="minorEastAsia" w:hAnsi="Arial" w:cs="Arial"/>
          <w:b w:val="0"/>
          <w:bCs w:val="0"/>
          <w:caps w:val="0"/>
          <w:snapToGrid/>
          <w:sz w:val="22"/>
          <w:szCs w:val="22"/>
        </w:rPr>
      </w:pPr>
      <w:hyperlink w:anchor="_Toc427744518" w:history="1">
        <w:r w:rsidR="00C71562" w:rsidRPr="00094FDF">
          <w:rPr>
            <w:rStyle w:val="af2"/>
            <w:rFonts w:ascii="Arial" w:hAnsi="Arial" w:cs="Arial"/>
            <w:sz w:val="22"/>
            <w:szCs w:val="22"/>
          </w:rPr>
          <w:t>5.</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ПРОЕКТ  ДОГОВОРА (с приложениями)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534A32">
          <w:rPr>
            <w:rFonts w:ascii="Arial" w:hAnsi="Arial" w:cs="Arial"/>
            <w:webHidden/>
            <w:sz w:val="22"/>
            <w:szCs w:val="22"/>
          </w:rPr>
          <w:t>27</w:t>
        </w:r>
        <w:r w:rsidR="00C71562" w:rsidRPr="00094FDF">
          <w:rPr>
            <w:rFonts w:ascii="Arial" w:hAnsi="Arial" w:cs="Arial"/>
            <w:webHidden/>
            <w:sz w:val="22"/>
            <w:szCs w:val="22"/>
          </w:rPr>
          <w:fldChar w:fldCharType="end"/>
        </w:r>
      </w:hyperlink>
    </w:p>
    <w:p w:rsidR="00C71562" w:rsidRPr="00094FDF" w:rsidRDefault="00843EC7">
      <w:pPr>
        <w:pStyle w:val="13"/>
        <w:rPr>
          <w:rFonts w:ascii="Arial" w:eastAsiaTheme="minorEastAsia" w:hAnsi="Arial" w:cs="Arial"/>
          <w:b w:val="0"/>
          <w:bCs w:val="0"/>
          <w:caps w:val="0"/>
          <w:snapToGrid/>
          <w:sz w:val="22"/>
          <w:szCs w:val="22"/>
        </w:rPr>
      </w:pPr>
      <w:hyperlink w:anchor="_Toc427744519" w:history="1">
        <w:r w:rsidR="00C71562" w:rsidRPr="00094FDF">
          <w:rPr>
            <w:rStyle w:val="af2"/>
            <w:rFonts w:ascii="Arial" w:hAnsi="Arial" w:cs="Arial"/>
            <w:sz w:val="22"/>
            <w:szCs w:val="22"/>
          </w:rPr>
          <w:t>6.</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ТЕХНИЧЕСКАЯ ЧАСТЬ</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534A32">
          <w:rPr>
            <w:rFonts w:ascii="Arial" w:hAnsi="Arial" w:cs="Arial"/>
            <w:webHidden/>
            <w:sz w:val="22"/>
            <w:szCs w:val="22"/>
          </w:rPr>
          <w:t>41</w:t>
        </w:r>
        <w:r w:rsidR="00C71562" w:rsidRPr="00094FDF">
          <w:rPr>
            <w:rFonts w:ascii="Arial" w:hAnsi="Arial" w:cs="Arial"/>
            <w:webHidden/>
            <w:sz w:val="22"/>
            <w:szCs w:val="22"/>
          </w:rPr>
          <w:fldChar w:fldCharType="end"/>
        </w:r>
      </w:hyperlink>
    </w:p>
    <w:p w:rsidR="00385FC8" w:rsidRPr="00094FDF" w:rsidRDefault="00A332E3" w:rsidP="00B1053C">
      <w:pPr>
        <w:pStyle w:val="13"/>
        <w:rPr>
          <w:rFonts w:ascii="Arial" w:hAnsi="Arial" w:cs="Arial"/>
          <w:b w:val="0"/>
          <w:sz w:val="22"/>
          <w:szCs w:val="22"/>
        </w:rPr>
      </w:pPr>
      <w:r w:rsidRPr="00094FDF">
        <w:rPr>
          <w:rFonts w:ascii="Arial" w:hAnsi="Arial" w:cs="Arial"/>
          <w:b w:val="0"/>
          <w:bCs w:val="0"/>
          <w:caps w:val="0"/>
          <w:sz w:val="22"/>
          <w:szCs w:val="22"/>
        </w:rPr>
        <w:fldChar w:fldCharType="end"/>
      </w:r>
    </w:p>
    <w:p w:rsidR="000910DB" w:rsidRPr="00094FDF" w:rsidRDefault="000910DB" w:rsidP="00027EFF">
      <w:pPr>
        <w:tabs>
          <w:tab w:val="right" w:leader="dot" w:pos="9720"/>
        </w:tabs>
        <w:ind w:right="14"/>
        <w:rPr>
          <w:rFonts w:ascii="Arial" w:hAnsi="Arial" w:cs="Arial"/>
          <w:b/>
          <w:bCs/>
          <w:caps/>
          <w:noProof/>
          <w:sz w:val="22"/>
          <w:szCs w:val="22"/>
        </w:rPr>
      </w:pPr>
    </w:p>
    <w:p w:rsidR="00BC5425" w:rsidRPr="00094FDF" w:rsidRDefault="00BC5425" w:rsidP="001F12B3">
      <w:pPr>
        <w:pStyle w:val="1"/>
        <w:rPr>
          <w:rFonts w:cs="Arial"/>
          <w:sz w:val="22"/>
          <w:szCs w:val="22"/>
        </w:rPr>
      </w:pPr>
      <w:bookmarkStart w:id="1" w:name="_Toc427744507"/>
      <w:bookmarkEnd w:id="0"/>
      <w:r w:rsidRPr="00094FDF">
        <w:rPr>
          <w:rFonts w:cs="Arial"/>
          <w:sz w:val="22"/>
          <w:szCs w:val="22"/>
        </w:rPr>
        <w:lastRenderedPageBreak/>
        <w:t>Информационная карта документации</w:t>
      </w:r>
      <w:bookmarkEnd w:id="1"/>
    </w:p>
    <w:p w:rsidR="00BC5425" w:rsidRPr="00094FDF"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94FDF" w:rsidRDefault="00BC5425" w:rsidP="00F3026D">
      <w:pPr>
        <w:autoSpaceDE w:val="0"/>
        <w:autoSpaceDN w:val="0"/>
        <w:adjustRightInd w:val="0"/>
        <w:spacing w:line="276" w:lineRule="auto"/>
        <w:ind w:right="-72" w:firstLine="0"/>
        <w:rPr>
          <w:rFonts w:ascii="Arial" w:hAnsi="Arial" w:cs="Arial"/>
          <w:color w:val="000000"/>
          <w:sz w:val="22"/>
          <w:szCs w:val="22"/>
        </w:rPr>
      </w:pPr>
      <w:r w:rsidRPr="00094FDF">
        <w:rPr>
          <w:rFonts w:ascii="Arial" w:hAnsi="Arial" w:cs="Arial"/>
          <w:sz w:val="22"/>
          <w:szCs w:val="22"/>
        </w:rPr>
        <w:t xml:space="preserve">Условия проведения </w:t>
      </w:r>
      <w:r w:rsidR="00F615D3" w:rsidRPr="00094FDF">
        <w:rPr>
          <w:rFonts w:ascii="Arial" w:hAnsi="Arial" w:cs="Arial"/>
          <w:sz w:val="22"/>
          <w:szCs w:val="22"/>
        </w:rPr>
        <w:t>открытого</w:t>
      </w:r>
      <w:r w:rsidRPr="00094FDF">
        <w:rPr>
          <w:rFonts w:ascii="Arial" w:hAnsi="Arial" w:cs="Arial"/>
          <w:sz w:val="22"/>
          <w:szCs w:val="22"/>
        </w:rPr>
        <w:t xml:space="preserve"> запроса предложений </w:t>
      </w:r>
      <w:r w:rsidRPr="006C54ED">
        <w:rPr>
          <w:rFonts w:ascii="Arial" w:hAnsi="Arial" w:cs="Arial"/>
          <w:color w:val="000000"/>
          <w:sz w:val="22"/>
          <w:szCs w:val="22"/>
        </w:rPr>
        <w:t xml:space="preserve">№ </w:t>
      </w:r>
      <w:r w:rsidR="00484A90">
        <w:rPr>
          <w:rFonts w:ascii="Arial" w:hAnsi="Arial" w:cs="Arial"/>
          <w:sz w:val="22"/>
          <w:szCs w:val="22"/>
        </w:rPr>
        <w:t>110</w:t>
      </w:r>
      <w:r w:rsidR="00840197" w:rsidRPr="006C54ED">
        <w:rPr>
          <w:rFonts w:ascii="Arial" w:hAnsi="Arial" w:cs="Arial"/>
          <w:sz w:val="22"/>
          <w:szCs w:val="22"/>
        </w:rPr>
        <w:t xml:space="preserve"> от </w:t>
      </w:r>
      <w:r w:rsidR="00484A90">
        <w:rPr>
          <w:rFonts w:ascii="Arial" w:hAnsi="Arial" w:cs="Arial"/>
          <w:sz w:val="22"/>
          <w:szCs w:val="22"/>
        </w:rPr>
        <w:t>1</w:t>
      </w:r>
      <w:r w:rsidR="000165D0" w:rsidRPr="006C54ED">
        <w:rPr>
          <w:rFonts w:ascii="Arial" w:hAnsi="Arial" w:cs="Arial"/>
          <w:sz w:val="22"/>
          <w:szCs w:val="22"/>
        </w:rPr>
        <w:t>6</w:t>
      </w:r>
      <w:r w:rsidR="004905B4" w:rsidRPr="006C54ED">
        <w:rPr>
          <w:rFonts w:ascii="Arial" w:hAnsi="Arial" w:cs="Arial"/>
          <w:sz w:val="22"/>
          <w:szCs w:val="22"/>
        </w:rPr>
        <w:t>.</w:t>
      </w:r>
      <w:r w:rsidR="00624CE6" w:rsidRPr="006C54ED">
        <w:rPr>
          <w:rFonts w:ascii="Arial" w:hAnsi="Arial" w:cs="Arial"/>
          <w:sz w:val="22"/>
          <w:szCs w:val="22"/>
        </w:rPr>
        <w:t>0</w:t>
      </w:r>
      <w:r w:rsidR="00D137E8" w:rsidRPr="006C54ED">
        <w:rPr>
          <w:rFonts w:ascii="Arial" w:hAnsi="Arial" w:cs="Arial"/>
          <w:sz w:val="22"/>
          <w:szCs w:val="22"/>
        </w:rPr>
        <w:t>9</w:t>
      </w:r>
      <w:r w:rsidR="00C72AEF" w:rsidRPr="006C54ED">
        <w:rPr>
          <w:rFonts w:ascii="Arial" w:hAnsi="Arial" w:cs="Arial"/>
          <w:sz w:val="22"/>
          <w:szCs w:val="22"/>
        </w:rPr>
        <w:t>.201</w:t>
      </w:r>
      <w:r w:rsidR="00D137E8" w:rsidRPr="006C54ED">
        <w:rPr>
          <w:rFonts w:ascii="Arial" w:hAnsi="Arial" w:cs="Arial"/>
          <w:sz w:val="22"/>
          <w:szCs w:val="22"/>
        </w:rPr>
        <w:t>9</w:t>
      </w:r>
      <w:r w:rsidR="00F615D3" w:rsidRPr="006C54ED">
        <w:rPr>
          <w:rFonts w:ascii="Arial" w:hAnsi="Arial" w:cs="Arial"/>
          <w:sz w:val="22"/>
          <w:szCs w:val="22"/>
        </w:rPr>
        <w:t xml:space="preserve"> г.</w:t>
      </w:r>
      <w:r w:rsidRPr="006C54ED">
        <w:rPr>
          <w:rFonts w:ascii="Arial" w:hAnsi="Arial" w:cs="Arial"/>
          <w:color w:val="000000"/>
          <w:sz w:val="22"/>
          <w:szCs w:val="22"/>
        </w:rPr>
        <w:t>,</w:t>
      </w:r>
      <w:r w:rsidRPr="00094FDF">
        <w:rPr>
          <w:rFonts w:ascii="Arial" w:hAnsi="Arial" w:cs="Arial"/>
          <w:sz w:val="22"/>
          <w:szCs w:val="22"/>
        </w:rPr>
        <w:t xml:space="preserve"> в соответствии с настоящим Разделом, уточняют и дополняют положения </w:t>
      </w:r>
      <w:r w:rsidRPr="00094FDF">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94FDF">
          <w:rPr>
            <w:rStyle w:val="af2"/>
            <w:rFonts w:ascii="Arial" w:hAnsi="Arial" w:cs="Arial"/>
            <w:sz w:val="22"/>
            <w:szCs w:val="22"/>
          </w:rPr>
          <w:t>http://www.</w:t>
        </w:r>
        <w:r w:rsidR="00177CB1" w:rsidRPr="00094FDF">
          <w:rPr>
            <w:rStyle w:val="af2"/>
            <w:rFonts w:ascii="Arial" w:hAnsi="Arial" w:cs="Arial"/>
            <w:sz w:val="22"/>
            <w:szCs w:val="22"/>
            <w:lang w:val="en-US"/>
          </w:rPr>
          <w:t>unipro</w:t>
        </w:r>
        <w:r w:rsidR="00177CB1" w:rsidRPr="00094FDF">
          <w:rPr>
            <w:rStyle w:val="af2"/>
            <w:rFonts w:ascii="Arial" w:hAnsi="Arial" w:cs="Arial"/>
            <w:sz w:val="22"/>
            <w:szCs w:val="22"/>
          </w:rPr>
          <w:t>.</w:t>
        </w:r>
        <w:r w:rsidR="00177CB1" w:rsidRPr="00094FDF">
          <w:rPr>
            <w:rStyle w:val="af2"/>
            <w:rFonts w:ascii="Arial" w:hAnsi="Arial" w:cs="Arial"/>
            <w:sz w:val="22"/>
            <w:szCs w:val="22"/>
            <w:lang w:val="en-US"/>
          </w:rPr>
          <w:t>energy</w:t>
        </w:r>
        <w:r w:rsidR="00177CB1" w:rsidRPr="00094FDF">
          <w:rPr>
            <w:rStyle w:val="af2"/>
            <w:rFonts w:ascii="Arial" w:hAnsi="Arial" w:cs="Arial"/>
            <w:sz w:val="22"/>
            <w:szCs w:val="22"/>
          </w:rPr>
          <w:t>/purchase/documents/</w:t>
        </w:r>
      </w:hyperlink>
    </w:p>
    <w:p w:rsidR="00F3026D" w:rsidRPr="00094FDF"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94FDF" w:rsidTr="00C832FC">
        <w:trPr>
          <w:trHeight w:val="449"/>
          <w:tblHeader/>
        </w:trPr>
        <w:tc>
          <w:tcPr>
            <w:tcW w:w="498" w:type="dxa"/>
            <w:vAlign w:val="center"/>
          </w:tcPr>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w:t>
            </w:r>
          </w:p>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п/п п</w:t>
            </w:r>
          </w:p>
        </w:tc>
        <w:tc>
          <w:tcPr>
            <w:tcW w:w="3969" w:type="dxa"/>
          </w:tcPr>
          <w:p w:rsidR="00BC5425" w:rsidRPr="00094FDF" w:rsidRDefault="00BC5425" w:rsidP="00F3026D">
            <w:pPr>
              <w:pStyle w:val="24"/>
              <w:spacing w:line="276" w:lineRule="auto"/>
              <w:ind w:left="539" w:hanging="539"/>
              <w:jc w:val="left"/>
              <w:rPr>
                <w:rFonts w:ascii="Arial" w:hAnsi="Arial" w:cs="Arial"/>
                <w:b/>
                <w:bCs/>
                <w:sz w:val="22"/>
                <w:szCs w:val="22"/>
              </w:rPr>
            </w:pPr>
            <w:r w:rsidRPr="00094FDF">
              <w:rPr>
                <w:rFonts w:ascii="Arial" w:hAnsi="Arial" w:cs="Arial"/>
                <w:b/>
                <w:bCs/>
                <w:sz w:val="22"/>
                <w:szCs w:val="22"/>
              </w:rPr>
              <w:t xml:space="preserve">Наименование </w:t>
            </w:r>
          </w:p>
        </w:tc>
        <w:tc>
          <w:tcPr>
            <w:tcW w:w="5811" w:type="dxa"/>
          </w:tcPr>
          <w:p w:rsidR="00BC5425" w:rsidRPr="00094FDF" w:rsidRDefault="00BC5425" w:rsidP="00F3026D">
            <w:pPr>
              <w:pStyle w:val="24"/>
              <w:spacing w:line="276" w:lineRule="auto"/>
              <w:ind w:left="539" w:right="153" w:hanging="539"/>
              <w:jc w:val="left"/>
              <w:rPr>
                <w:rFonts w:ascii="Arial" w:hAnsi="Arial" w:cs="Arial"/>
                <w:b/>
                <w:bCs/>
                <w:sz w:val="22"/>
                <w:szCs w:val="22"/>
              </w:rPr>
            </w:pPr>
            <w:r w:rsidRPr="00094FDF">
              <w:rPr>
                <w:rFonts w:ascii="Arial" w:hAnsi="Arial" w:cs="Arial"/>
                <w:b/>
                <w:bCs/>
                <w:sz w:val="22"/>
                <w:szCs w:val="22"/>
              </w:rPr>
              <w:t>Содержание</w:t>
            </w:r>
            <w:bookmarkStart w:id="2" w:name="_GoBack"/>
            <w:bookmarkEnd w:id="2"/>
          </w:p>
        </w:tc>
      </w:tr>
      <w:tr w:rsidR="00BC5425" w:rsidRPr="00094FDF" w:rsidTr="00C832FC">
        <w:trPr>
          <w:trHeight w:val="567"/>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contextualSpacing/>
              <w:jc w:val="left"/>
              <w:rPr>
                <w:rFonts w:ascii="Arial" w:hAnsi="Arial" w:cs="Arial"/>
                <w:b/>
                <w:sz w:val="22"/>
                <w:szCs w:val="22"/>
              </w:rPr>
            </w:pPr>
            <w:r w:rsidRPr="00094FDF">
              <w:rPr>
                <w:rFonts w:ascii="Arial" w:hAnsi="Arial" w:cs="Arial"/>
                <w:b/>
                <w:bCs/>
                <w:sz w:val="22"/>
                <w:szCs w:val="22"/>
              </w:rPr>
              <w:t xml:space="preserve">Предмет Запроса предложений </w:t>
            </w:r>
          </w:p>
        </w:tc>
        <w:tc>
          <w:tcPr>
            <w:tcW w:w="5811" w:type="dxa"/>
          </w:tcPr>
          <w:p w:rsidR="00BC5425" w:rsidRPr="00484A90" w:rsidRDefault="00484A90" w:rsidP="004A0BEA">
            <w:pPr>
              <w:autoSpaceDE w:val="0"/>
              <w:autoSpaceDN w:val="0"/>
              <w:adjustRightInd w:val="0"/>
              <w:spacing w:line="276" w:lineRule="auto"/>
              <w:ind w:right="-72" w:firstLine="0"/>
              <w:jc w:val="left"/>
              <w:rPr>
                <w:rFonts w:ascii="Arial" w:hAnsi="Arial" w:cs="Arial"/>
                <w:bCs/>
                <w:sz w:val="22"/>
                <w:szCs w:val="22"/>
              </w:rPr>
            </w:pPr>
            <w:r>
              <w:rPr>
                <w:rFonts w:ascii="Arial" w:hAnsi="Arial" w:cs="Arial"/>
                <w:color w:val="000000"/>
                <w:sz w:val="22"/>
                <w:szCs w:val="22"/>
              </w:rPr>
              <w:t>Р</w:t>
            </w:r>
            <w:r w:rsidR="00276F37">
              <w:rPr>
                <w:rFonts w:ascii="Arial" w:hAnsi="Arial" w:cs="Arial"/>
                <w:color w:val="000000"/>
                <w:sz w:val="22"/>
                <w:szCs w:val="22"/>
              </w:rPr>
              <w:t>а</w:t>
            </w:r>
            <w:r>
              <w:rPr>
                <w:rFonts w:ascii="Arial" w:hAnsi="Arial" w:cs="Arial"/>
                <w:color w:val="000000"/>
                <w:sz w:val="22"/>
                <w:szCs w:val="22"/>
              </w:rPr>
              <w:t xml:space="preserve">сходомеры </w:t>
            </w:r>
            <w:r>
              <w:rPr>
                <w:rFonts w:ascii="Arial" w:hAnsi="Arial" w:cs="Arial"/>
                <w:color w:val="000000"/>
                <w:sz w:val="22"/>
                <w:szCs w:val="22"/>
                <w:lang w:val="en-US"/>
              </w:rPr>
              <w:t>US</w:t>
            </w:r>
            <w:r w:rsidRPr="00484A90">
              <w:rPr>
                <w:rFonts w:ascii="Arial" w:hAnsi="Arial" w:cs="Arial"/>
                <w:color w:val="000000"/>
                <w:sz w:val="22"/>
                <w:szCs w:val="22"/>
              </w:rPr>
              <w:t xml:space="preserve">-800-32 </w:t>
            </w:r>
            <w:r>
              <w:rPr>
                <w:rFonts w:ascii="Arial" w:hAnsi="Arial" w:cs="Arial"/>
                <w:color w:val="000000"/>
                <w:sz w:val="22"/>
                <w:szCs w:val="22"/>
              </w:rPr>
              <w:t>с комплектом ответных фланцев</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Заказчик </w:t>
            </w:r>
          </w:p>
        </w:tc>
        <w:tc>
          <w:tcPr>
            <w:tcW w:w="5811" w:type="dxa"/>
          </w:tcPr>
          <w:p w:rsidR="00BC5425" w:rsidRPr="00094FDF" w:rsidRDefault="00EA7394"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Филиал «</w:t>
            </w:r>
            <w:r w:rsidR="00134585" w:rsidRPr="00094FDF">
              <w:rPr>
                <w:rFonts w:ascii="Arial" w:hAnsi="Arial" w:cs="Arial"/>
                <w:sz w:val="22"/>
                <w:szCs w:val="22"/>
                <w:lang w:eastAsia="en-US"/>
              </w:rPr>
              <w:t>Березовская</w:t>
            </w:r>
            <w:r w:rsidRPr="00094FDF">
              <w:rPr>
                <w:rFonts w:ascii="Arial" w:hAnsi="Arial" w:cs="Arial"/>
                <w:sz w:val="22"/>
                <w:szCs w:val="22"/>
                <w:lang w:eastAsia="en-US"/>
              </w:rPr>
              <w:t xml:space="preserve"> ГРЭС» </w:t>
            </w:r>
            <w:r w:rsidR="00177CB1" w:rsidRPr="00094FDF">
              <w:rPr>
                <w:rFonts w:ascii="Arial" w:hAnsi="Arial" w:cs="Arial"/>
                <w:sz w:val="22"/>
                <w:szCs w:val="22"/>
                <w:lang w:eastAsia="en-US"/>
              </w:rPr>
              <w:t>ПАО «Юнипро</w:t>
            </w:r>
            <w:r w:rsidR="00BC5425" w:rsidRPr="00094FDF">
              <w:rPr>
                <w:rFonts w:ascii="Arial" w:hAnsi="Arial" w:cs="Arial"/>
                <w:sz w:val="22"/>
                <w:szCs w:val="22"/>
                <w:lang w:eastAsia="en-US"/>
              </w:rPr>
              <w:t xml:space="preserve">» </w:t>
            </w:r>
            <w:r w:rsidR="00BC5425" w:rsidRPr="00094FDF">
              <w:rPr>
                <w:rFonts w:ascii="Arial" w:hAnsi="Arial" w:cs="Arial"/>
                <w:sz w:val="22"/>
                <w:szCs w:val="22"/>
              </w:rPr>
              <w:t xml:space="preserve">  </w:t>
            </w:r>
          </w:p>
          <w:p w:rsidR="00EA7394"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Местонахождение  заказчика:</w:t>
            </w:r>
            <w:r w:rsidR="00EA7394" w:rsidRPr="00094FDF">
              <w:rPr>
                <w:rFonts w:ascii="Arial" w:hAnsi="Arial" w:cs="Arial"/>
                <w:sz w:val="22"/>
                <w:szCs w:val="22"/>
                <w:lang w:eastAsia="en-US"/>
              </w:rPr>
              <w:t xml:space="preserve"> </w:t>
            </w:r>
          </w:p>
          <w:p w:rsidR="00BC5425" w:rsidRPr="00094FDF" w:rsidRDefault="0013458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662328 Красноярский край, Шарыповский район, с.Холмогорское, промбаза «Энергетиков», строение 1/15</w:t>
            </w:r>
            <w:r w:rsidR="00ED2529" w:rsidRPr="00094FDF">
              <w:rPr>
                <w:rFonts w:ascii="Arial" w:hAnsi="Arial" w:cs="Arial"/>
                <w:sz w:val="22"/>
                <w:szCs w:val="22"/>
                <w:lang w:eastAsia="en-US"/>
              </w:rPr>
              <w:t>.</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bCs/>
                <w:sz w:val="22"/>
                <w:szCs w:val="22"/>
              </w:rPr>
            </w:pPr>
            <w:r w:rsidRPr="00094FDF">
              <w:rPr>
                <w:rFonts w:ascii="Arial" w:hAnsi="Arial" w:cs="Arial"/>
                <w:b/>
                <w:sz w:val="22"/>
                <w:szCs w:val="22"/>
                <w:lang w:eastAsia="en-US"/>
              </w:rPr>
              <w:t>Организатор</w:t>
            </w:r>
            <w:r w:rsidRPr="00094FDF">
              <w:rPr>
                <w:rFonts w:ascii="Arial" w:hAnsi="Arial" w:cs="Arial"/>
                <w:b/>
                <w:bCs/>
                <w:sz w:val="22"/>
                <w:szCs w:val="22"/>
              </w:rPr>
              <w:t xml:space="preserve"> </w:t>
            </w:r>
          </w:p>
          <w:p w:rsidR="00BC5425" w:rsidRPr="00094FDF"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94FDF" w:rsidRDefault="00337711"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Отдел ресурсообеспечения</w:t>
            </w:r>
          </w:p>
          <w:p w:rsidR="00337711" w:rsidRPr="00094FDF" w:rsidRDefault="00337711" w:rsidP="00337711">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w:t>
            </w:r>
            <w:r w:rsidR="00177CB1" w:rsidRPr="00094FDF">
              <w:rPr>
                <w:rFonts w:ascii="Arial" w:hAnsi="Arial" w:cs="Arial"/>
                <w:sz w:val="22"/>
                <w:szCs w:val="22"/>
                <w:lang w:eastAsia="en-US"/>
              </w:rPr>
              <w:t>илиал «Березовская ГРЭС» ПАО «Юнипро</w:t>
            </w:r>
            <w:r w:rsidRPr="00094FDF">
              <w:rPr>
                <w:rFonts w:ascii="Arial" w:hAnsi="Arial" w:cs="Arial"/>
                <w:sz w:val="22"/>
                <w:szCs w:val="22"/>
                <w:lang w:eastAsia="en-US"/>
              </w:rPr>
              <w:t xml:space="preserve">» </w:t>
            </w:r>
            <w:r w:rsidRPr="00094FDF">
              <w:rPr>
                <w:rFonts w:ascii="Arial" w:hAnsi="Arial" w:cs="Arial"/>
                <w:sz w:val="22"/>
                <w:szCs w:val="22"/>
              </w:rPr>
              <w:t xml:space="preserve">  </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Почтовый адрес: </w:t>
            </w:r>
            <w:r w:rsidR="000254DE" w:rsidRPr="00094FDF">
              <w:rPr>
                <w:rFonts w:ascii="Arial" w:hAnsi="Arial" w:cs="Arial"/>
                <w:sz w:val="22"/>
                <w:szCs w:val="22"/>
                <w:lang w:eastAsia="en-US"/>
              </w:rPr>
              <w:t>662313, г. Шарыпово, а/я 6-3/36</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Сотрудник подразделения закупок: </w:t>
            </w:r>
            <w:r w:rsidR="00ED2529" w:rsidRPr="00094FDF">
              <w:rPr>
                <w:rFonts w:ascii="Arial" w:hAnsi="Arial" w:cs="Arial"/>
                <w:sz w:val="22"/>
                <w:szCs w:val="22"/>
                <w:lang w:eastAsia="en-US"/>
              </w:rPr>
              <w:t>Яковлев Сергей Васильевич</w:t>
            </w:r>
          </w:p>
          <w:p w:rsidR="00177CB1"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адрес электронной почты: </w:t>
            </w:r>
            <w:hyperlink r:id="rId10" w:history="1">
              <w:r w:rsidR="00177CB1" w:rsidRPr="00094FDF">
                <w:rPr>
                  <w:rStyle w:val="af2"/>
                  <w:rFonts w:ascii="Arial" w:hAnsi="Arial" w:cs="Arial"/>
                  <w:sz w:val="22"/>
                  <w:szCs w:val="22"/>
                  <w:lang w:val="en-US" w:eastAsia="en-US"/>
                </w:rPr>
                <w:t>Yakovlev</w:t>
              </w:r>
              <w:r w:rsidR="00177CB1" w:rsidRPr="00094FDF">
                <w:rPr>
                  <w:rStyle w:val="af2"/>
                  <w:rFonts w:ascii="Arial" w:hAnsi="Arial" w:cs="Arial"/>
                  <w:sz w:val="22"/>
                  <w:szCs w:val="22"/>
                  <w:lang w:eastAsia="en-US"/>
                </w:rPr>
                <w:t>_</w:t>
              </w:r>
              <w:r w:rsidR="00177CB1" w:rsidRPr="00094FDF">
                <w:rPr>
                  <w:rStyle w:val="af2"/>
                  <w:rFonts w:ascii="Arial" w:hAnsi="Arial" w:cs="Arial"/>
                  <w:sz w:val="22"/>
                  <w:szCs w:val="22"/>
                  <w:lang w:val="en-US" w:eastAsia="en-US"/>
                </w:rPr>
                <w:t>s</w:t>
              </w:r>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unipro</w:t>
              </w:r>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hyperlink>
          </w:p>
          <w:p w:rsidR="00BC5425" w:rsidRPr="00094FDF" w:rsidRDefault="00BC5425" w:rsidP="00ED2529">
            <w:pPr>
              <w:spacing w:line="276" w:lineRule="auto"/>
              <w:ind w:right="153" w:firstLine="0"/>
              <w:jc w:val="left"/>
              <w:rPr>
                <w:rFonts w:ascii="Arial" w:hAnsi="Arial" w:cs="Arial"/>
                <w:sz w:val="22"/>
                <w:szCs w:val="22"/>
                <w:lang w:val="en-US" w:eastAsia="en-US"/>
              </w:rPr>
            </w:pPr>
            <w:r w:rsidRPr="00094FDF">
              <w:rPr>
                <w:rFonts w:ascii="Arial" w:hAnsi="Arial" w:cs="Arial"/>
                <w:sz w:val="22"/>
                <w:szCs w:val="22"/>
                <w:lang w:eastAsia="en-US"/>
              </w:rPr>
              <w:t xml:space="preserve">номер контактного телефона:  </w:t>
            </w:r>
            <w:r w:rsidR="00D92B0A" w:rsidRPr="00094FDF">
              <w:rPr>
                <w:rFonts w:ascii="Arial" w:hAnsi="Arial" w:cs="Arial"/>
                <w:sz w:val="22"/>
                <w:szCs w:val="22"/>
                <w:lang w:eastAsia="en-US"/>
              </w:rPr>
              <w:t>+7</w:t>
            </w:r>
            <w:r w:rsidR="00D92B0A" w:rsidRPr="00094FDF">
              <w:rPr>
                <w:rFonts w:ascii="Arial" w:hAnsi="Arial" w:cs="Arial"/>
                <w:sz w:val="22"/>
                <w:szCs w:val="22"/>
                <w:lang w:val="en-US" w:eastAsia="en-US"/>
              </w:rPr>
              <w:t> </w:t>
            </w:r>
            <w:r w:rsidR="00ED2529" w:rsidRPr="00094FDF">
              <w:rPr>
                <w:rFonts w:ascii="Arial" w:hAnsi="Arial" w:cs="Arial"/>
                <w:sz w:val="22"/>
                <w:szCs w:val="22"/>
                <w:lang w:val="en-US" w:eastAsia="en-US"/>
              </w:rPr>
              <w:t>39153 71421</w:t>
            </w:r>
          </w:p>
        </w:tc>
      </w:tr>
      <w:tr w:rsidR="00BC5425" w:rsidRPr="00094FDF" w:rsidTr="00C832FC">
        <w:trPr>
          <w:trHeight w:val="1773"/>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rPr>
              <w:t>Информационное обеспечение проведения Запроса предложений</w:t>
            </w:r>
          </w:p>
        </w:tc>
        <w:tc>
          <w:tcPr>
            <w:tcW w:w="5811" w:type="dxa"/>
          </w:tcPr>
          <w:p w:rsidR="00BC5425" w:rsidRPr="00094FDF" w:rsidRDefault="00BC5425" w:rsidP="00F3026D">
            <w:pPr>
              <w:tabs>
                <w:tab w:val="left" w:pos="386"/>
              </w:tabs>
              <w:spacing w:line="276" w:lineRule="auto"/>
              <w:ind w:firstLine="0"/>
              <w:jc w:val="left"/>
              <w:rPr>
                <w:rFonts w:ascii="Arial" w:hAnsi="Arial" w:cs="Arial"/>
                <w:sz w:val="22"/>
                <w:szCs w:val="22"/>
                <w:lang w:eastAsia="en-US"/>
              </w:rPr>
            </w:pPr>
            <w:r w:rsidRPr="00094FDF">
              <w:rPr>
                <w:rFonts w:ascii="Arial" w:hAnsi="Arial" w:cs="Arial"/>
                <w:spacing w:val="-6"/>
                <w:sz w:val="22"/>
                <w:szCs w:val="22"/>
              </w:rPr>
              <w:t xml:space="preserve">Официальный интернет-сайт </w:t>
            </w:r>
            <w:r w:rsidR="00177CB1" w:rsidRPr="00094FDF">
              <w:rPr>
                <w:rFonts w:ascii="Arial" w:hAnsi="Arial" w:cs="Arial"/>
                <w:bCs/>
                <w:sz w:val="22"/>
                <w:szCs w:val="22"/>
              </w:rPr>
              <w:t>ПАО «Юнипро»</w:t>
            </w:r>
            <w:r w:rsidRPr="00094FDF">
              <w:rPr>
                <w:rFonts w:ascii="Arial" w:hAnsi="Arial" w:cs="Arial"/>
                <w:bCs/>
                <w:sz w:val="22"/>
                <w:szCs w:val="22"/>
              </w:rPr>
              <w:t>, Раздел «Закупки»:</w:t>
            </w:r>
            <w:r w:rsidRPr="00094FDF">
              <w:rPr>
                <w:rFonts w:ascii="Arial" w:hAnsi="Arial" w:cs="Arial"/>
                <w:spacing w:val="-6"/>
                <w:sz w:val="22"/>
                <w:szCs w:val="22"/>
              </w:rPr>
              <w:t xml:space="preserve">  (</w:t>
            </w:r>
            <w:hyperlink r:id="rId11" w:history="1">
              <w:r w:rsidR="00177CB1" w:rsidRPr="00094FDF">
                <w:rPr>
                  <w:rStyle w:val="af2"/>
                  <w:rFonts w:ascii="Arial" w:hAnsi="Arial" w:cs="Arial"/>
                  <w:sz w:val="22"/>
                  <w:szCs w:val="22"/>
                  <w:lang w:eastAsia="en-US"/>
                </w:rPr>
                <w:t>http://www.</w:t>
              </w:r>
              <w:r w:rsidR="00177CB1" w:rsidRPr="00094FDF">
                <w:rPr>
                  <w:rStyle w:val="af2"/>
                  <w:rFonts w:ascii="Arial" w:hAnsi="Arial" w:cs="Arial"/>
                  <w:sz w:val="22"/>
                  <w:szCs w:val="22"/>
                  <w:lang w:val="en-US" w:eastAsia="en-US"/>
                </w:rPr>
                <w:t>unipro</w:t>
              </w:r>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r w:rsidR="00177CB1" w:rsidRPr="00094FDF">
                <w:rPr>
                  <w:rStyle w:val="af2"/>
                  <w:rFonts w:ascii="Arial" w:hAnsi="Arial" w:cs="Arial"/>
                  <w:sz w:val="22"/>
                  <w:szCs w:val="22"/>
                  <w:lang w:eastAsia="en-US"/>
                </w:rPr>
                <w:t>/purchase/announcement/</w:t>
              </w:r>
            </w:hyperlink>
            <w:r w:rsidRPr="00094FDF">
              <w:rPr>
                <w:rFonts w:ascii="Arial" w:hAnsi="Arial" w:cs="Arial"/>
                <w:sz w:val="22"/>
                <w:szCs w:val="22"/>
                <w:lang w:eastAsia="en-US"/>
              </w:rPr>
              <w:t>)</w:t>
            </w:r>
          </w:p>
          <w:p w:rsidR="00BC5425" w:rsidRPr="00094FDF" w:rsidRDefault="00BC5425" w:rsidP="00731639">
            <w:pPr>
              <w:tabs>
                <w:tab w:val="left" w:pos="386"/>
              </w:tabs>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Дата публикации Уведомления:</w:t>
            </w:r>
            <w:r w:rsidR="00D92B0A" w:rsidRPr="00094FDF">
              <w:rPr>
                <w:rFonts w:ascii="Arial" w:hAnsi="Arial" w:cs="Arial"/>
                <w:sz w:val="22"/>
                <w:szCs w:val="22"/>
                <w:lang w:eastAsia="en-US"/>
              </w:rPr>
              <w:t xml:space="preserve"> </w:t>
            </w:r>
            <w:r w:rsidR="00484A90">
              <w:rPr>
                <w:rFonts w:ascii="Arial" w:hAnsi="Arial" w:cs="Arial"/>
                <w:sz w:val="22"/>
                <w:szCs w:val="22"/>
                <w:lang w:eastAsia="en-US"/>
              </w:rPr>
              <w:t>1</w:t>
            </w:r>
            <w:r w:rsidR="000165D0">
              <w:rPr>
                <w:rFonts w:ascii="Arial" w:hAnsi="Arial" w:cs="Arial"/>
                <w:sz w:val="22"/>
                <w:szCs w:val="22"/>
                <w:lang w:eastAsia="en-US"/>
              </w:rPr>
              <w:t>6</w:t>
            </w:r>
            <w:r w:rsidRPr="00094FDF">
              <w:rPr>
                <w:rFonts w:ascii="Arial" w:hAnsi="Arial" w:cs="Arial"/>
                <w:sz w:val="22"/>
                <w:szCs w:val="22"/>
                <w:lang w:eastAsia="en-US"/>
              </w:rPr>
              <w:t>.</w:t>
            </w:r>
            <w:r w:rsidR="00624CE6" w:rsidRPr="00094FDF">
              <w:rPr>
                <w:rFonts w:ascii="Arial" w:hAnsi="Arial" w:cs="Arial"/>
                <w:sz w:val="22"/>
                <w:szCs w:val="22"/>
                <w:lang w:eastAsia="en-US"/>
              </w:rPr>
              <w:t>0</w:t>
            </w:r>
            <w:r w:rsidR="00D137E8" w:rsidRPr="00094FDF">
              <w:rPr>
                <w:rFonts w:ascii="Arial" w:hAnsi="Arial" w:cs="Arial"/>
                <w:sz w:val="22"/>
                <w:szCs w:val="22"/>
                <w:lang w:val="en-US" w:eastAsia="en-US"/>
              </w:rPr>
              <w:t>9</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val="en-US" w:eastAsia="en-US"/>
              </w:rPr>
              <w:t>9</w:t>
            </w:r>
            <w:r w:rsidR="00D92B0A" w:rsidRPr="00094FDF">
              <w:rPr>
                <w:rFonts w:ascii="Arial" w:hAnsi="Arial" w:cs="Arial"/>
                <w:sz w:val="22"/>
                <w:szCs w:val="22"/>
                <w:lang w:eastAsia="en-US"/>
              </w:rPr>
              <w:t xml:space="preserve"> </w:t>
            </w:r>
            <w:r w:rsidRPr="00094FDF">
              <w:rPr>
                <w:rFonts w:ascii="Arial" w:hAnsi="Arial" w:cs="Arial"/>
                <w:sz w:val="22"/>
                <w:szCs w:val="22"/>
                <w:lang w:eastAsia="en-US"/>
              </w:rPr>
              <w:t>г.</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Требования к подаче Предложения</w:t>
            </w:r>
          </w:p>
        </w:tc>
        <w:tc>
          <w:tcPr>
            <w:tcW w:w="5811" w:type="dxa"/>
          </w:tcPr>
          <w:p w:rsidR="00BC5425" w:rsidRPr="00094FDF" w:rsidRDefault="00BC5425" w:rsidP="00F3026D">
            <w:pPr>
              <w:spacing w:line="276" w:lineRule="auto"/>
              <w:ind w:right="153" w:firstLine="0"/>
              <w:jc w:val="left"/>
              <w:rPr>
                <w:rFonts w:ascii="Arial" w:hAnsi="Arial" w:cs="Arial"/>
                <w:sz w:val="22"/>
                <w:szCs w:val="22"/>
                <w:lang w:eastAsia="en-US"/>
              </w:rPr>
            </w:pPr>
            <w:r w:rsidRPr="00094FDF">
              <w:rPr>
                <w:rFonts w:ascii="Arial" w:hAnsi="Arial" w:cs="Arial"/>
                <w:b/>
                <w:sz w:val="22"/>
                <w:szCs w:val="22"/>
                <w:lang w:eastAsia="en-US"/>
              </w:rPr>
              <w:t>Дата окончания приема Предложения*:</w:t>
            </w:r>
            <w:r w:rsidRPr="00094FDF">
              <w:rPr>
                <w:rFonts w:ascii="Arial" w:hAnsi="Arial" w:cs="Arial"/>
                <w:sz w:val="22"/>
                <w:szCs w:val="22"/>
                <w:lang w:eastAsia="en-US"/>
              </w:rPr>
              <w:t xml:space="preserve">                                        до </w:t>
            </w:r>
            <w:r w:rsidR="00F951E9" w:rsidRPr="00094FDF">
              <w:rPr>
                <w:rFonts w:ascii="Arial" w:hAnsi="Arial" w:cs="Arial"/>
                <w:sz w:val="22"/>
                <w:szCs w:val="22"/>
                <w:lang w:eastAsia="en-US"/>
              </w:rPr>
              <w:t>16</w:t>
            </w:r>
            <w:r w:rsidRPr="00094FDF">
              <w:rPr>
                <w:rFonts w:ascii="Arial" w:hAnsi="Arial" w:cs="Arial"/>
                <w:sz w:val="22"/>
                <w:szCs w:val="22"/>
                <w:lang w:eastAsia="en-US"/>
              </w:rPr>
              <w:t xml:space="preserve">:00 </w:t>
            </w:r>
            <w:r w:rsidR="00ED2529" w:rsidRPr="00094FDF">
              <w:rPr>
                <w:rFonts w:ascii="Arial" w:hAnsi="Arial" w:cs="Arial"/>
                <w:sz w:val="22"/>
                <w:szCs w:val="22"/>
                <w:lang w:eastAsia="en-US"/>
              </w:rPr>
              <w:t xml:space="preserve">местного времени </w:t>
            </w:r>
            <w:r w:rsidRPr="00094FDF">
              <w:rPr>
                <w:rFonts w:ascii="Arial" w:hAnsi="Arial" w:cs="Arial"/>
                <w:sz w:val="22"/>
                <w:szCs w:val="22"/>
                <w:lang w:eastAsia="en-US"/>
              </w:rPr>
              <w:t>(</w:t>
            </w:r>
            <w:r w:rsidR="00ED2529" w:rsidRPr="00094FDF">
              <w:rPr>
                <w:rFonts w:ascii="Arial" w:hAnsi="Arial" w:cs="Arial"/>
                <w:sz w:val="22"/>
                <w:szCs w:val="22"/>
                <w:lang w:eastAsia="en-US"/>
              </w:rPr>
              <w:t>Красноярск</w:t>
            </w:r>
            <w:r w:rsidRPr="00094FDF">
              <w:rPr>
                <w:rFonts w:ascii="Arial" w:hAnsi="Arial" w:cs="Arial"/>
                <w:sz w:val="22"/>
                <w:szCs w:val="22"/>
                <w:lang w:eastAsia="en-US"/>
              </w:rPr>
              <w:t xml:space="preserve">) </w:t>
            </w:r>
            <w:r w:rsidR="00484A90">
              <w:rPr>
                <w:rFonts w:ascii="Arial" w:hAnsi="Arial" w:cs="Arial"/>
                <w:sz w:val="22"/>
                <w:szCs w:val="22"/>
                <w:lang w:eastAsia="en-US"/>
              </w:rPr>
              <w:t>23</w:t>
            </w:r>
            <w:r w:rsidR="003D5F61" w:rsidRPr="00094FDF">
              <w:rPr>
                <w:rFonts w:ascii="Arial" w:hAnsi="Arial" w:cs="Arial"/>
                <w:sz w:val="22"/>
                <w:szCs w:val="22"/>
                <w:lang w:eastAsia="en-US"/>
              </w:rPr>
              <w:t>.</w:t>
            </w:r>
            <w:r w:rsidR="00624CE6" w:rsidRPr="00094FDF">
              <w:rPr>
                <w:rFonts w:ascii="Arial" w:hAnsi="Arial" w:cs="Arial"/>
                <w:sz w:val="22"/>
                <w:szCs w:val="22"/>
                <w:lang w:eastAsia="en-US"/>
              </w:rPr>
              <w:t>0</w:t>
            </w:r>
            <w:r w:rsidR="00D137E8" w:rsidRPr="00094FDF">
              <w:rPr>
                <w:rFonts w:ascii="Arial" w:hAnsi="Arial" w:cs="Arial"/>
                <w:sz w:val="22"/>
                <w:szCs w:val="22"/>
                <w:lang w:eastAsia="en-US"/>
              </w:rPr>
              <w:t>9</w:t>
            </w:r>
            <w:r w:rsidR="000D23C6" w:rsidRPr="00094FDF">
              <w:rPr>
                <w:rFonts w:ascii="Arial" w:hAnsi="Arial" w:cs="Arial"/>
                <w:sz w:val="22"/>
                <w:szCs w:val="22"/>
                <w:lang w:eastAsia="en-US"/>
              </w:rPr>
              <w:t>.</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eastAsia="en-US"/>
              </w:rPr>
              <w:t>9</w:t>
            </w:r>
            <w:r w:rsidRPr="00094FDF">
              <w:rPr>
                <w:rFonts w:ascii="Arial" w:hAnsi="Arial" w:cs="Arial"/>
                <w:sz w:val="22"/>
                <w:szCs w:val="22"/>
                <w:lang w:eastAsia="en-US"/>
              </w:rPr>
              <w:t>г.</w:t>
            </w:r>
          </w:p>
          <w:p w:rsidR="00BC5425" w:rsidRPr="00094FDF" w:rsidRDefault="00BC5425" w:rsidP="00F3026D">
            <w:pPr>
              <w:spacing w:line="276" w:lineRule="auto"/>
              <w:ind w:right="153" w:firstLine="0"/>
              <w:rPr>
                <w:rFonts w:ascii="Arial" w:hAnsi="Arial" w:cs="Arial"/>
                <w:sz w:val="22"/>
                <w:szCs w:val="22"/>
                <w:lang w:eastAsia="en-US"/>
              </w:rPr>
            </w:pPr>
            <w:r w:rsidRPr="00094FDF">
              <w:rPr>
                <w:rFonts w:ascii="Arial" w:hAnsi="Arial" w:cs="Arial"/>
                <w:sz w:val="22"/>
                <w:szCs w:val="22"/>
              </w:rPr>
              <w:t>*</w:t>
            </w:r>
            <w:r w:rsidRPr="00094FDF">
              <w:rPr>
                <w:rFonts w:ascii="Arial" w:hAnsi="Arial" w:cs="Arial"/>
                <w:i/>
                <w:sz w:val="22"/>
                <w:szCs w:val="22"/>
              </w:rPr>
              <w:t>Организатор имеет право продлить срок окончания приема Предложений.</w:t>
            </w:r>
          </w:p>
          <w:p w:rsidR="00BC5425" w:rsidRPr="00094FDF"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Форма подачи Предложения:</w:t>
            </w:r>
            <w:r w:rsidRPr="00094FDF">
              <w:rPr>
                <w:rFonts w:ascii="Arial" w:hAnsi="Arial" w:cs="Arial"/>
                <w:sz w:val="22"/>
                <w:szCs w:val="22"/>
                <w:lang w:eastAsia="en-US"/>
              </w:rPr>
              <w:t xml:space="preserve"> </w:t>
            </w:r>
            <w:r w:rsidR="000D23C6" w:rsidRPr="00094FDF">
              <w:rPr>
                <w:rFonts w:ascii="Arial" w:hAnsi="Arial" w:cs="Arial"/>
                <w:sz w:val="22"/>
                <w:szCs w:val="22"/>
                <w:lang w:eastAsia="en-US"/>
              </w:rPr>
              <w:t>электронная</w:t>
            </w:r>
          </w:p>
          <w:p w:rsidR="00177CB1" w:rsidRPr="00094FDF"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Место</w:t>
            </w:r>
            <w:r w:rsidR="000D23C6" w:rsidRPr="00094FDF">
              <w:rPr>
                <w:rFonts w:ascii="Arial" w:hAnsi="Arial" w:cs="Arial"/>
                <w:b/>
                <w:sz w:val="22"/>
                <w:szCs w:val="22"/>
                <w:lang w:eastAsia="en-US"/>
              </w:rPr>
              <w:t>/адрес</w:t>
            </w:r>
            <w:r w:rsidRPr="00094FDF">
              <w:rPr>
                <w:rFonts w:ascii="Arial" w:hAnsi="Arial" w:cs="Arial"/>
                <w:b/>
                <w:sz w:val="22"/>
                <w:szCs w:val="22"/>
                <w:lang w:eastAsia="en-US"/>
              </w:rPr>
              <w:t xml:space="preserve"> приема предложений:</w:t>
            </w:r>
            <w:r w:rsidRPr="00094FDF">
              <w:rPr>
                <w:rFonts w:ascii="Arial" w:hAnsi="Arial" w:cs="Arial"/>
                <w:b/>
                <w:sz w:val="22"/>
                <w:szCs w:val="22"/>
              </w:rPr>
              <w:t xml:space="preserve"> </w:t>
            </w:r>
            <w:hyperlink r:id="rId12" w:history="1">
              <w:r w:rsidR="00177CB1" w:rsidRPr="00094FDF">
                <w:rPr>
                  <w:rStyle w:val="af2"/>
                  <w:rFonts w:ascii="Arial" w:hAnsi="Arial" w:cs="Arial"/>
                  <w:sz w:val="22"/>
                  <w:szCs w:val="22"/>
                  <w:lang w:val="en-US" w:eastAsia="en-US"/>
                </w:rPr>
                <w:t>Yakovlev</w:t>
              </w:r>
              <w:r w:rsidR="00177CB1" w:rsidRPr="00094FDF">
                <w:rPr>
                  <w:rStyle w:val="af2"/>
                  <w:rFonts w:ascii="Arial" w:hAnsi="Arial" w:cs="Arial"/>
                  <w:sz w:val="22"/>
                  <w:szCs w:val="22"/>
                  <w:lang w:eastAsia="en-US"/>
                </w:rPr>
                <w:t>_</w:t>
              </w:r>
              <w:r w:rsidR="00177CB1" w:rsidRPr="00094FDF">
                <w:rPr>
                  <w:rStyle w:val="af2"/>
                  <w:rFonts w:ascii="Arial" w:hAnsi="Arial" w:cs="Arial"/>
                  <w:sz w:val="22"/>
                  <w:szCs w:val="22"/>
                  <w:lang w:val="en-US" w:eastAsia="en-US"/>
                </w:rPr>
                <w:t>s</w:t>
              </w:r>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unipro</w:t>
              </w:r>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hyperlink>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0D23C6">
            <w:pPr>
              <w:spacing w:line="276" w:lineRule="auto"/>
              <w:ind w:right="153" w:firstLine="0"/>
              <w:jc w:val="left"/>
              <w:rPr>
                <w:rFonts w:ascii="Arial" w:hAnsi="Arial" w:cs="Arial"/>
                <w:i/>
                <w:sz w:val="22"/>
                <w:szCs w:val="22"/>
                <w:lang w:eastAsia="en-US"/>
              </w:rPr>
            </w:pPr>
            <w:r w:rsidRPr="00094FDF">
              <w:rPr>
                <w:rFonts w:ascii="Arial" w:hAnsi="Arial" w:cs="Arial"/>
                <w:b/>
                <w:sz w:val="22"/>
                <w:szCs w:val="22"/>
                <w:lang w:eastAsia="en-US"/>
              </w:rPr>
              <w:t xml:space="preserve">Срок поставки </w:t>
            </w:r>
            <w:r w:rsidR="000D23C6" w:rsidRPr="00094FDF">
              <w:rPr>
                <w:rFonts w:ascii="Arial" w:hAnsi="Arial" w:cs="Arial"/>
                <w:b/>
                <w:sz w:val="22"/>
                <w:szCs w:val="22"/>
                <w:lang w:eastAsia="en-US"/>
              </w:rPr>
              <w:t>продукции</w:t>
            </w:r>
            <w:r w:rsidRPr="00094FDF">
              <w:rPr>
                <w:rFonts w:ascii="Arial" w:hAnsi="Arial" w:cs="Arial"/>
                <w:b/>
                <w:sz w:val="22"/>
                <w:szCs w:val="22"/>
                <w:lang w:eastAsia="en-US"/>
              </w:rPr>
              <w:t xml:space="preserve"> </w:t>
            </w:r>
          </w:p>
        </w:tc>
        <w:tc>
          <w:tcPr>
            <w:tcW w:w="5811" w:type="dxa"/>
          </w:tcPr>
          <w:p w:rsidR="00BC5425" w:rsidRPr="00094FDF" w:rsidRDefault="00BC5425" w:rsidP="000D23C6">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r w:rsidR="00664FC7" w:rsidRPr="00094FDF">
              <w:rPr>
                <w:rFonts w:ascii="Arial" w:hAnsi="Arial" w:cs="Arial"/>
                <w:sz w:val="22"/>
                <w:szCs w:val="22"/>
              </w:rPr>
              <w:t xml:space="preserve">6 </w:t>
            </w:r>
            <w:r w:rsidRPr="00094FDF">
              <w:rPr>
                <w:rFonts w:ascii="Arial" w:hAnsi="Arial" w:cs="Arial"/>
                <w:sz w:val="22"/>
                <w:szCs w:val="22"/>
              </w:rPr>
              <w:t>«Техническая часть»</w:t>
            </w:r>
            <w:r w:rsidRPr="00094FDF">
              <w:rPr>
                <w:rFonts w:ascii="Arial" w:hAnsi="Arial" w:cs="Arial"/>
                <w:i/>
                <w:sz w:val="22"/>
                <w:szCs w:val="22"/>
              </w:rPr>
              <w:t>:</w:t>
            </w:r>
          </w:p>
          <w:p w:rsidR="00BC5425" w:rsidRPr="00094FDF" w:rsidRDefault="00334AA3" w:rsidP="004A0BEA">
            <w:pPr>
              <w:tabs>
                <w:tab w:val="left" w:pos="0"/>
                <w:tab w:val="left" w:pos="5657"/>
              </w:tabs>
              <w:spacing w:line="276" w:lineRule="auto"/>
              <w:ind w:left="540" w:right="153" w:hanging="540"/>
              <w:jc w:val="left"/>
              <w:rPr>
                <w:rFonts w:ascii="Arial" w:hAnsi="Arial" w:cs="Arial"/>
                <w:i/>
                <w:sz w:val="22"/>
                <w:szCs w:val="22"/>
              </w:rPr>
            </w:pPr>
            <w:r w:rsidRPr="00094FDF">
              <w:rPr>
                <w:rFonts w:ascii="Arial" w:hAnsi="Arial" w:cs="Arial"/>
                <w:sz w:val="22"/>
                <w:szCs w:val="22"/>
                <w:lang w:eastAsia="en-US"/>
              </w:rPr>
              <w:t xml:space="preserve">До </w:t>
            </w:r>
            <w:r w:rsidR="00484A90">
              <w:rPr>
                <w:rFonts w:ascii="Arial" w:hAnsi="Arial" w:cs="Arial"/>
                <w:sz w:val="22"/>
                <w:szCs w:val="22"/>
                <w:lang w:eastAsia="en-US"/>
              </w:rPr>
              <w:t>16</w:t>
            </w:r>
            <w:r w:rsidR="00624CE6" w:rsidRPr="00094FDF">
              <w:rPr>
                <w:rFonts w:ascii="Arial" w:hAnsi="Arial" w:cs="Arial"/>
                <w:sz w:val="22"/>
                <w:szCs w:val="22"/>
                <w:lang w:eastAsia="en-US"/>
              </w:rPr>
              <w:t>.</w:t>
            </w:r>
            <w:r w:rsidR="00D137E8" w:rsidRPr="00094FDF">
              <w:rPr>
                <w:rFonts w:ascii="Arial" w:hAnsi="Arial" w:cs="Arial"/>
                <w:sz w:val="22"/>
                <w:szCs w:val="22"/>
                <w:lang w:val="en-US" w:eastAsia="en-US"/>
              </w:rPr>
              <w:t>1</w:t>
            </w:r>
            <w:r w:rsidR="00484A90">
              <w:rPr>
                <w:rFonts w:ascii="Arial" w:hAnsi="Arial" w:cs="Arial"/>
                <w:sz w:val="22"/>
                <w:szCs w:val="22"/>
                <w:lang w:eastAsia="en-US"/>
              </w:rPr>
              <w:t>2</w:t>
            </w:r>
            <w:r w:rsidR="00C72AEF" w:rsidRPr="00094FDF">
              <w:rPr>
                <w:rFonts w:ascii="Arial" w:hAnsi="Arial" w:cs="Arial"/>
                <w:sz w:val="22"/>
                <w:szCs w:val="22"/>
                <w:lang w:eastAsia="en-US"/>
              </w:rPr>
              <w:t>.201</w:t>
            </w:r>
            <w:r w:rsidR="00D137E8" w:rsidRPr="00094FDF">
              <w:rPr>
                <w:rFonts w:ascii="Arial" w:hAnsi="Arial" w:cs="Arial"/>
                <w:sz w:val="22"/>
                <w:szCs w:val="22"/>
                <w:lang w:val="en-US" w:eastAsia="en-US"/>
              </w:rPr>
              <w:t>9</w:t>
            </w:r>
            <w:r w:rsidR="004A0BEA" w:rsidRPr="00094FDF">
              <w:rPr>
                <w:rFonts w:ascii="Arial" w:hAnsi="Arial" w:cs="Arial"/>
                <w:sz w:val="22"/>
                <w:szCs w:val="22"/>
                <w:lang w:eastAsia="en-US"/>
              </w:rPr>
              <w:t>г.</w:t>
            </w:r>
          </w:p>
        </w:tc>
      </w:tr>
      <w:tr w:rsidR="00BC5425" w:rsidRPr="00094FDF" w:rsidTr="00C832FC">
        <w:trPr>
          <w:trHeight w:val="24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Место </w:t>
            </w:r>
            <w:r w:rsidR="00EA7394" w:rsidRPr="00094FDF">
              <w:rPr>
                <w:rFonts w:ascii="Arial" w:hAnsi="Arial" w:cs="Arial"/>
                <w:b/>
                <w:sz w:val="22"/>
                <w:szCs w:val="22"/>
                <w:lang w:eastAsia="en-US"/>
              </w:rPr>
              <w:t>поставки товара / Реквизиты Грузополучателя</w:t>
            </w:r>
          </w:p>
        </w:tc>
        <w:tc>
          <w:tcPr>
            <w:tcW w:w="5811" w:type="dxa"/>
          </w:tcPr>
          <w:p w:rsidR="00BC5425" w:rsidRPr="00094FDF" w:rsidRDefault="00EA7394" w:rsidP="00ED2529">
            <w:pPr>
              <w:tabs>
                <w:tab w:val="left" w:pos="2410"/>
              </w:tabs>
              <w:spacing w:line="240" w:lineRule="auto"/>
              <w:ind w:firstLine="0"/>
              <w:rPr>
                <w:rFonts w:ascii="Arial" w:hAnsi="Arial" w:cs="Arial"/>
                <w:bCs/>
                <w:sz w:val="22"/>
                <w:szCs w:val="22"/>
              </w:rPr>
            </w:pPr>
            <w:r w:rsidRPr="00094FDF">
              <w:rPr>
                <w:rFonts w:ascii="Arial" w:hAnsi="Arial" w:cs="Arial"/>
                <w:b/>
                <w:bCs/>
                <w:sz w:val="22"/>
                <w:szCs w:val="22"/>
              </w:rPr>
              <w:t>Место доставки:</w:t>
            </w:r>
            <w:r w:rsidRPr="00094FDF">
              <w:rPr>
                <w:rFonts w:ascii="Arial" w:hAnsi="Arial" w:cs="Arial"/>
                <w:bCs/>
                <w:sz w:val="22"/>
                <w:szCs w:val="22"/>
              </w:rPr>
              <w:t xml:space="preserve"> филиал «</w:t>
            </w:r>
            <w:r w:rsidR="00177CB1" w:rsidRPr="00094FDF">
              <w:rPr>
                <w:rFonts w:ascii="Arial" w:hAnsi="Arial" w:cs="Arial"/>
                <w:bCs/>
                <w:sz w:val="22"/>
                <w:szCs w:val="22"/>
              </w:rPr>
              <w:t>Березовская ГРЭС» ПАО «Юнипро</w:t>
            </w:r>
            <w:r w:rsidRPr="00094FDF">
              <w:rPr>
                <w:rFonts w:ascii="Arial" w:hAnsi="Arial" w:cs="Arial"/>
                <w:bCs/>
                <w:sz w:val="22"/>
                <w:szCs w:val="22"/>
              </w:rPr>
              <w:t xml:space="preserve">», </w:t>
            </w:r>
            <w:r w:rsidR="00ED2529" w:rsidRPr="00094FDF">
              <w:rPr>
                <w:rFonts w:ascii="Arial" w:hAnsi="Arial" w:cs="Arial"/>
                <w:sz w:val="22"/>
                <w:szCs w:val="22"/>
                <w:lang w:eastAsia="en-US"/>
              </w:rPr>
              <w:t>662328 Красноярский край, Шарыповский район, с.Холмогорское, промбаза «Энергетиков», строение 1/15.</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jc w:val="left"/>
              <w:rPr>
                <w:rFonts w:ascii="Arial" w:hAnsi="Arial" w:cs="Arial"/>
                <w:b/>
                <w:sz w:val="22"/>
                <w:szCs w:val="22"/>
                <w:lang w:eastAsia="en-US"/>
              </w:rPr>
            </w:pPr>
            <w:r w:rsidRPr="00094FDF">
              <w:rPr>
                <w:rFonts w:ascii="Arial" w:hAnsi="Arial" w:cs="Arial"/>
                <w:b/>
                <w:sz w:val="22"/>
                <w:szCs w:val="22"/>
                <w:lang w:eastAsia="en-US"/>
              </w:rPr>
              <w:t>Условия оплаты</w:t>
            </w:r>
          </w:p>
        </w:tc>
        <w:tc>
          <w:tcPr>
            <w:tcW w:w="5811" w:type="dxa"/>
          </w:tcPr>
          <w:p w:rsidR="00E044C1" w:rsidRPr="00094FDF" w:rsidRDefault="00790C0B" w:rsidP="00A56F5E">
            <w:pPr>
              <w:pStyle w:val="afffa"/>
              <w:tabs>
                <w:tab w:val="left" w:pos="0"/>
              </w:tabs>
              <w:spacing w:line="276" w:lineRule="auto"/>
              <w:ind w:left="0" w:right="-11"/>
              <w:contextualSpacing/>
              <w:jc w:val="both"/>
              <w:rPr>
                <w:rFonts w:ascii="Arial" w:hAnsi="Arial" w:cs="Arial"/>
                <w:sz w:val="22"/>
                <w:szCs w:val="22"/>
              </w:rPr>
            </w:pPr>
            <w:r w:rsidRPr="00094FDF">
              <w:rPr>
                <w:rFonts w:ascii="Arial" w:hAnsi="Arial" w:cs="Arial"/>
                <w:spacing w:val="-1"/>
                <w:sz w:val="22"/>
                <w:szCs w:val="22"/>
              </w:rPr>
              <w:t xml:space="preserve"> в течение 80 </w:t>
            </w:r>
            <w:r w:rsidRPr="00094FDF">
              <w:rPr>
                <w:rFonts w:ascii="Arial" w:hAnsi="Arial" w:cs="Arial"/>
                <w:sz w:val="22"/>
                <w:szCs w:val="22"/>
              </w:rPr>
              <w:t xml:space="preserve">(восьмидесяти) календарных </w:t>
            </w:r>
            <w:r w:rsidRPr="00094FDF">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094FDF">
              <w:rPr>
                <w:rFonts w:ascii="Arial" w:hAnsi="Arial" w:cs="Arial"/>
                <w:spacing w:val="-1"/>
                <w:sz w:val="22"/>
                <w:szCs w:val="22"/>
              </w:rPr>
              <w:t>)</w:t>
            </w:r>
          </w:p>
        </w:tc>
      </w:tr>
      <w:tr w:rsidR="00BC5425" w:rsidRPr="00094FDF" w:rsidTr="00C832FC">
        <w:trPr>
          <w:trHeight w:val="286"/>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lang w:eastAsia="en-US"/>
              </w:rPr>
              <w:t>Количество лотов</w:t>
            </w:r>
          </w:p>
        </w:tc>
        <w:tc>
          <w:tcPr>
            <w:tcW w:w="5811" w:type="dxa"/>
          </w:tcPr>
          <w:p w:rsidR="00BC5425" w:rsidRPr="00094FDF"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94FDF">
              <w:rPr>
                <w:rFonts w:ascii="Arial" w:hAnsi="Arial" w:cs="Arial"/>
                <w:sz w:val="22"/>
                <w:szCs w:val="22"/>
              </w:rPr>
              <w:t>1 (один)</w:t>
            </w:r>
          </w:p>
          <w:p w:rsidR="00BC5425" w:rsidRPr="00094FDF" w:rsidRDefault="00BC5425" w:rsidP="00F3026D">
            <w:pPr>
              <w:tabs>
                <w:tab w:val="left" w:pos="0"/>
              </w:tabs>
              <w:spacing w:line="276" w:lineRule="auto"/>
              <w:ind w:left="540" w:right="153" w:hanging="540"/>
              <w:jc w:val="left"/>
              <w:rPr>
                <w:rFonts w:ascii="Arial" w:hAnsi="Arial" w:cs="Arial"/>
                <w:sz w:val="22"/>
                <w:szCs w:val="22"/>
              </w:rPr>
            </w:pP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Валюта предложения</w:t>
            </w:r>
          </w:p>
        </w:tc>
        <w:tc>
          <w:tcPr>
            <w:tcW w:w="5811" w:type="dxa"/>
          </w:tcPr>
          <w:p w:rsidR="00BC5425" w:rsidRPr="00094FDF" w:rsidRDefault="00A56F5E" w:rsidP="00F3026D">
            <w:pPr>
              <w:tabs>
                <w:tab w:val="left" w:pos="0"/>
              </w:tabs>
              <w:spacing w:line="276" w:lineRule="auto"/>
              <w:ind w:left="540" w:right="153" w:hanging="540"/>
              <w:rPr>
                <w:rFonts w:ascii="Arial" w:hAnsi="Arial" w:cs="Arial"/>
                <w:sz w:val="22"/>
                <w:szCs w:val="22"/>
              </w:rPr>
            </w:pPr>
            <w:r w:rsidRPr="00094FDF">
              <w:rPr>
                <w:rFonts w:ascii="Arial" w:hAnsi="Arial" w:cs="Arial"/>
                <w:sz w:val="22"/>
                <w:szCs w:val="22"/>
              </w:rPr>
              <w:t>Рубль</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clear" w:pos="1307"/>
              </w:tabs>
              <w:spacing w:line="276" w:lineRule="auto"/>
              <w:ind w:left="0" w:right="153"/>
              <w:jc w:val="left"/>
              <w:rPr>
                <w:rFonts w:ascii="Arial" w:hAnsi="Arial" w:cs="Arial"/>
                <w:b/>
                <w:sz w:val="22"/>
                <w:szCs w:val="22"/>
              </w:rPr>
            </w:pPr>
            <w:r w:rsidRPr="00094FDF">
              <w:rPr>
                <w:rFonts w:ascii="Arial" w:hAnsi="Arial" w:cs="Arial"/>
                <w:b/>
                <w:sz w:val="22"/>
                <w:szCs w:val="22"/>
              </w:rPr>
              <w:t xml:space="preserve">Требования к Участникам Запроса предложений </w:t>
            </w:r>
          </w:p>
        </w:tc>
        <w:tc>
          <w:tcPr>
            <w:tcW w:w="5811" w:type="dxa"/>
          </w:tcPr>
          <w:p w:rsidR="00664FC7" w:rsidRPr="00094FDF" w:rsidRDefault="00795E89" w:rsidP="00FE4AEF">
            <w:pPr>
              <w:tabs>
                <w:tab w:val="left" w:pos="0"/>
                <w:tab w:val="left" w:pos="5657"/>
              </w:tabs>
              <w:spacing w:line="276" w:lineRule="auto"/>
              <w:ind w:right="153" w:firstLine="0"/>
              <w:jc w:val="left"/>
              <w:rPr>
                <w:rFonts w:ascii="Arial" w:hAnsi="Arial" w:cs="Arial"/>
                <w:sz w:val="22"/>
                <w:szCs w:val="22"/>
              </w:rPr>
            </w:pPr>
            <w:r w:rsidRPr="00094FDF">
              <w:rPr>
                <w:rFonts w:ascii="Arial" w:hAnsi="Arial" w:cs="Arial"/>
                <w:sz w:val="22"/>
                <w:szCs w:val="22"/>
              </w:rPr>
              <w:t>Требования к участникам закупки определяются в</w:t>
            </w:r>
            <w:r w:rsidR="00664FC7" w:rsidRPr="00094FDF">
              <w:rPr>
                <w:rFonts w:ascii="Arial" w:hAnsi="Arial" w:cs="Arial"/>
                <w:sz w:val="22"/>
                <w:szCs w:val="22"/>
              </w:rPr>
              <w:t xml:space="preserve"> соответствии с Разделом  2 «Требования к участникам» (Подраздел 2.1)</w:t>
            </w:r>
            <w:r w:rsidR="00456486" w:rsidRPr="00094FDF">
              <w:rPr>
                <w:rFonts w:ascii="Arial" w:hAnsi="Arial" w:cs="Arial"/>
                <w:sz w:val="22"/>
                <w:szCs w:val="22"/>
              </w:rPr>
              <w:t>, а также:</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94FDF">
              <w:rPr>
                <w:rFonts w:ascii="Arial" w:hAnsi="Arial" w:cs="Arial"/>
                <w:sz w:val="22"/>
                <w:szCs w:val="22"/>
              </w:rPr>
              <w:t>вителей изготовителей продукции</w:t>
            </w:r>
            <w:r w:rsidRPr="00094FDF">
              <w:rPr>
                <w:rFonts w:ascii="Arial" w:hAnsi="Arial" w:cs="Arial"/>
                <w:sz w:val="22"/>
                <w:szCs w:val="22"/>
              </w:rPr>
              <w:t>.</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94FDF" w:rsidRDefault="00A56F5E" w:rsidP="00A56F5E">
            <w:pPr>
              <w:spacing w:line="240" w:lineRule="auto"/>
              <w:ind w:firstLine="0"/>
              <w:rPr>
                <w:rFonts w:ascii="Arial" w:hAnsi="Arial" w:cs="Arial"/>
                <w:color w:val="000000"/>
                <w:sz w:val="22"/>
                <w:szCs w:val="22"/>
              </w:rPr>
            </w:pPr>
            <w:r w:rsidRPr="00094FDF">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продукции</w:t>
            </w:r>
          </w:p>
        </w:tc>
        <w:tc>
          <w:tcPr>
            <w:tcW w:w="5811" w:type="dxa"/>
          </w:tcPr>
          <w:p w:rsidR="00160575" w:rsidRPr="00094FDF" w:rsidRDefault="00160575" w:rsidP="00160575">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r w:rsidR="00664FC7" w:rsidRPr="00094FDF">
              <w:rPr>
                <w:rFonts w:ascii="Arial" w:hAnsi="Arial" w:cs="Arial"/>
                <w:sz w:val="22"/>
                <w:szCs w:val="22"/>
              </w:rPr>
              <w:t xml:space="preserve">6 </w:t>
            </w:r>
            <w:r w:rsidRPr="00094FDF">
              <w:rPr>
                <w:rFonts w:ascii="Arial" w:hAnsi="Arial" w:cs="Arial"/>
                <w:sz w:val="22"/>
                <w:szCs w:val="22"/>
              </w:rPr>
              <w:t xml:space="preserve"> «Техническая часть»</w:t>
            </w:r>
          </w:p>
          <w:p w:rsidR="00160575" w:rsidRPr="00094FDF" w:rsidRDefault="00160575" w:rsidP="00ED2529">
            <w:pPr>
              <w:tabs>
                <w:tab w:val="left" w:pos="0"/>
                <w:tab w:val="left" w:pos="5657"/>
              </w:tabs>
              <w:spacing w:line="276" w:lineRule="auto"/>
              <w:ind w:right="153"/>
              <w:jc w:val="left"/>
              <w:rPr>
                <w:rFonts w:ascii="Arial" w:hAnsi="Arial" w:cs="Arial"/>
                <w:i/>
                <w:sz w:val="22"/>
                <w:szCs w:val="22"/>
              </w:rPr>
            </w:pPr>
          </w:p>
          <w:p w:rsidR="00BC5425" w:rsidRPr="00094FDF"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сроку действия предложения</w:t>
            </w:r>
          </w:p>
        </w:tc>
        <w:tc>
          <w:tcPr>
            <w:tcW w:w="5811" w:type="dxa"/>
          </w:tcPr>
          <w:p w:rsidR="00AC18D9" w:rsidRPr="00094FDF" w:rsidRDefault="001448AE" w:rsidP="001448AE">
            <w:pPr>
              <w:autoSpaceDE w:val="0"/>
              <w:autoSpaceDN w:val="0"/>
              <w:adjustRightInd w:val="0"/>
              <w:spacing w:line="276" w:lineRule="auto"/>
              <w:ind w:right="-72" w:firstLine="0"/>
              <w:jc w:val="left"/>
              <w:rPr>
                <w:rFonts w:ascii="Arial" w:hAnsi="Arial" w:cs="Arial"/>
                <w:sz w:val="22"/>
                <w:szCs w:val="22"/>
              </w:rPr>
            </w:pPr>
            <w:r w:rsidRPr="00094FDF">
              <w:rPr>
                <w:rFonts w:ascii="Arial" w:hAnsi="Arial" w:cs="Arial"/>
                <w:sz w:val="22"/>
                <w:szCs w:val="22"/>
              </w:rPr>
              <w:t>Н</w:t>
            </w:r>
            <w:r w:rsidR="00B3018D" w:rsidRPr="00094FDF">
              <w:rPr>
                <w:rFonts w:ascii="Arial" w:hAnsi="Arial" w:cs="Arial"/>
                <w:sz w:val="22"/>
                <w:szCs w:val="22"/>
              </w:rPr>
              <w:t xml:space="preserve">е </w:t>
            </w:r>
            <w:r w:rsidRPr="00094FDF">
              <w:rPr>
                <w:rFonts w:ascii="Arial" w:hAnsi="Arial" w:cs="Arial"/>
                <w:sz w:val="22"/>
                <w:szCs w:val="22"/>
              </w:rPr>
              <w:t xml:space="preserve">менее чем  </w:t>
            </w:r>
            <w:r w:rsidR="000D23C6" w:rsidRPr="00094FDF">
              <w:rPr>
                <w:rFonts w:ascii="Arial" w:hAnsi="Arial" w:cs="Arial"/>
                <w:i/>
                <w:sz w:val="22"/>
                <w:szCs w:val="22"/>
              </w:rPr>
              <w:t>60</w:t>
            </w:r>
            <w:r w:rsidR="00B3018D" w:rsidRPr="00094FDF">
              <w:rPr>
                <w:rFonts w:ascii="Arial" w:hAnsi="Arial" w:cs="Arial"/>
                <w:sz w:val="22"/>
                <w:szCs w:val="22"/>
              </w:rPr>
              <w:t xml:space="preserve"> календарн</w:t>
            </w:r>
            <w:r w:rsidRPr="00094FDF">
              <w:rPr>
                <w:rFonts w:ascii="Arial" w:hAnsi="Arial" w:cs="Arial"/>
                <w:sz w:val="22"/>
                <w:szCs w:val="22"/>
              </w:rPr>
              <w:t>ых дней со дня, следующего за днем окончания приема Предложений</w:t>
            </w:r>
          </w:p>
        </w:tc>
      </w:tr>
      <w:tr w:rsidR="00BC5425" w:rsidRPr="00094FDF" w:rsidTr="00C832FC">
        <w:trPr>
          <w:trHeight w:val="97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Times12"/>
              <w:spacing w:line="276" w:lineRule="auto"/>
              <w:ind w:right="153" w:firstLine="0"/>
              <w:jc w:val="left"/>
              <w:rPr>
                <w:rFonts w:ascii="Arial" w:hAnsi="Arial" w:cs="Arial"/>
                <w:b/>
                <w:sz w:val="22"/>
              </w:rPr>
            </w:pPr>
            <w:r w:rsidRPr="00094FDF">
              <w:rPr>
                <w:rFonts w:ascii="Arial" w:hAnsi="Arial" w:cs="Arial"/>
                <w:b/>
                <w:sz w:val="22"/>
              </w:rPr>
              <w:t xml:space="preserve">Состав Предложения участника </w:t>
            </w:r>
            <w:r w:rsidR="00F5764B" w:rsidRPr="00094FDF">
              <w:rPr>
                <w:rFonts w:ascii="Arial" w:hAnsi="Arial" w:cs="Arial"/>
                <w:b/>
                <w:sz w:val="22"/>
              </w:rPr>
              <w:t>и требования к оформлению</w:t>
            </w:r>
          </w:p>
        </w:tc>
        <w:tc>
          <w:tcPr>
            <w:tcW w:w="5811" w:type="dxa"/>
          </w:tcPr>
          <w:p w:rsidR="001E7707"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Оригинал Предложения</w:t>
            </w:r>
            <w:r w:rsidRPr="00094FDF">
              <w:rPr>
                <w:rFonts w:ascii="Arial" w:hAnsi="Arial" w:cs="Arial"/>
                <w:sz w:val="22"/>
              </w:rPr>
              <w:t xml:space="preserve"> на бумажном носителе</w:t>
            </w:r>
          </w:p>
          <w:p w:rsidR="003E7391" w:rsidRPr="00094FDF" w:rsidRDefault="001E7707" w:rsidP="001E7707">
            <w:pPr>
              <w:pStyle w:val="Times12"/>
              <w:tabs>
                <w:tab w:val="left" w:pos="0"/>
                <w:tab w:val="left" w:pos="1140"/>
              </w:tabs>
              <w:spacing w:line="276" w:lineRule="auto"/>
              <w:ind w:left="353" w:right="153" w:firstLine="0"/>
              <w:rPr>
                <w:rFonts w:ascii="Arial" w:hAnsi="Arial" w:cs="Arial"/>
                <w:sz w:val="22"/>
              </w:rPr>
            </w:pPr>
            <w:r w:rsidRPr="00094FDF">
              <w:rPr>
                <w:rFonts w:ascii="Arial" w:hAnsi="Arial" w:cs="Arial"/>
                <w:b/>
                <w:sz w:val="22"/>
              </w:rPr>
              <w:t>ИЛИ в электронном виде!!!!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№1</w:t>
            </w:r>
            <w:r w:rsidRPr="00094FDF">
              <w:rPr>
                <w:rFonts w:ascii="Arial" w:hAnsi="Arial" w:cs="Arial"/>
                <w:sz w:val="22"/>
              </w:rPr>
              <w:t xml:space="preserve"> </w:t>
            </w:r>
            <w:r w:rsidR="001448AE" w:rsidRPr="00094FDF">
              <w:rPr>
                <w:rFonts w:ascii="Arial" w:hAnsi="Arial" w:cs="Arial"/>
                <w:sz w:val="22"/>
              </w:rPr>
              <w:t xml:space="preserve">на электронном носителе </w:t>
            </w:r>
            <w:r w:rsidRPr="00094FDF">
              <w:rPr>
                <w:rFonts w:ascii="Arial" w:hAnsi="Arial" w:cs="Arial"/>
                <w:sz w:val="22"/>
              </w:rPr>
              <w:t xml:space="preserve">- </w:t>
            </w:r>
            <w:r w:rsidR="003B1A02" w:rsidRPr="00094FDF">
              <w:rPr>
                <w:rFonts w:ascii="Arial" w:hAnsi="Arial" w:cs="Arial"/>
                <w:sz w:val="22"/>
              </w:rPr>
              <w:t>Скан-копия с Оригинала Предложения в полном объеме;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 2</w:t>
            </w:r>
            <w:r w:rsidRPr="00094FDF">
              <w:rPr>
                <w:rFonts w:ascii="Arial" w:hAnsi="Arial" w:cs="Arial"/>
                <w:sz w:val="22"/>
              </w:rPr>
              <w:t xml:space="preserve"> </w:t>
            </w:r>
            <w:r w:rsidR="00B3018D" w:rsidRPr="00094FDF">
              <w:rPr>
                <w:rFonts w:ascii="Arial" w:hAnsi="Arial" w:cs="Arial"/>
                <w:sz w:val="22"/>
              </w:rPr>
              <w:t>на электронном носителе</w:t>
            </w:r>
            <w:r w:rsidR="00AC18D9" w:rsidRPr="00094FDF">
              <w:rPr>
                <w:rFonts w:ascii="Arial" w:hAnsi="Arial" w:cs="Arial"/>
                <w:sz w:val="22"/>
              </w:rPr>
              <w:t xml:space="preserve"> </w:t>
            </w:r>
            <w:r w:rsidRPr="00094FDF">
              <w:rPr>
                <w:rFonts w:ascii="Arial" w:hAnsi="Arial" w:cs="Arial"/>
                <w:sz w:val="22"/>
              </w:rPr>
              <w:t xml:space="preserve">- Скан-копия с Оригинала Предложения в полном объеме (без указания </w:t>
            </w:r>
            <w:r w:rsidR="00FA500C" w:rsidRPr="00094FDF">
              <w:rPr>
                <w:rFonts w:ascii="Arial" w:hAnsi="Arial" w:cs="Arial"/>
                <w:sz w:val="22"/>
              </w:rPr>
              <w:t>коммерческой информации (</w:t>
            </w:r>
            <w:r w:rsidRPr="00094FDF">
              <w:rPr>
                <w:rFonts w:ascii="Arial" w:hAnsi="Arial" w:cs="Arial"/>
                <w:sz w:val="22"/>
              </w:rPr>
              <w:t>стоимости предложения</w:t>
            </w:r>
            <w:r w:rsidR="00AC18D9" w:rsidRPr="00094FDF">
              <w:rPr>
                <w:rFonts w:ascii="Arial" w:hAnsi="Arial" w:cs="Arial"/>
                <w:sz w:val="22"/>
              </w:rPr>
              <w:t>/</w:t>
            </w:r>
            <w:r w:rsidRPr="00094FDF">
              <w:rPr>
                <w:rFonts w:ascii="Arial" w:hAnsi="Arial" w:cs="Arial"/>
                <w:sz w:val="22"/>
              </w:rPr>
              <w:t>цен)</w:t>
            </w:r>
            <w:r w:rsidR="00FA500C" w:rsidRPr="00094FDF">
              <w:rPr>
                <w:rFonts w:ascii="Arial" w:hAnsi="Arial" w:cs="Arial"/>
                <w:sz w:val="22"/>
              </w:rPr>
              <w:t>)</w:t>
            </w:r>
            <w:r w:rsidRPr="00094FDF">
              <w:rPr>
                <w:rFonts w:ascii="Arial" w:hAnsi="Arial" w:cs="Arial"/>
                <w:sz w:val="22"/>
              </w:rPr>
              <w:t>;</w:t>
            </w:r>
          </w:p>
          <w:p w:rsidR="00E044C1" w:rsidRPr="00094FDF" w:rsidRDefault="00F5764B" w:rsidP="00BA2BA0">
            <w:pPr>
              <w:pStyle w:val="Times12"/>
              <w:tabs>
                <w:tab w:val="left" w:pos="0"/>
                <w:tab w:val="left" w:pos="1140"/>
              </w:tabs>
              <w:ind w:right="153" w:firstLine="0"/>
              <w:rPr>
                <w:rFonts w:ascii="Arial" w:hAnsi="Arial" w:cs="Arial"/>
                <w:sz w:val="22"/>
              </w:rPr>
            </w:pPr>
            <w:r w:rsidRPr="00094FDF">
              <w:rPr>
                <w:rFonts w:ascii="Arial" w:hAnsi="Arial" w:cs="Arial"/>
                <w:b/>
                <w:sz w:val="22"/>
              </w:rPr>
              <w:t>Требования к оформлению</w:t>
            </w:r>
            <w:r w:rsidR="00FA500C" w:rsidRPr="00094FDF">
              <w:rPr>
                <w:rFonts w:ascii="Arial" w:hAnsi="Arial" w:cs="Arial"/>
                <w:b/>
                <w:sz w:val="22"/>
              </w:rPr>
              <w:t xml:space="preserve"> скан-копий</w:t>
            </w:r>
            <w:r w:rsidRPr="00094FDF">
              <w:rPr>
                <w:rFonts w:ascii="Arial" w:hAnsi="Arial" w:cs="Arial"/>
                <w:sz w:val="22"/>
              </w:rPr>
              <w:t>:</w:t>
            </w:r>
          </w:p>
          <w:p w:rsidR="00E044C1" w:rsidRPr="00094FDF" w:rsidRDefault="00F5764B" w:rsidP="007B5E41">
            <w:pPr>
              <w:pStyle w:val="afffa"/>
              <w:numPr>
                <w:ilvl w:val="0"/>
                <w:numId w:val="35"/>
              </w:numPr>
              <w:ind w:left="353" w:hanging="353"/>
              <w:contextualSpacing/>
              <w:rPr>
                <w:rFonts w:ascii="Arial" w:hAnsi="Arial" w:cs="Arial"/>
                <w:sz w:val="22"/>
                <w:szCs w:val="22"/>
              </w:rPr>
            </w:pPr>
            <w:r w:rsidRPr="00094FDF">
              <w:rPr>
                <w:rFonts w:ascii="Arial" w:hAnsi="Arial" w:cs="Arial"/>
                <w:sz w:val="22"/>
                <w:szCs w:val="22"/>
              </w:rPr>
              <w:t xml:space="preserve">формат файлов </w:t>
            </w:r>
            <w:r w:rsidRPr="00094FDF">
              <w:rPr>
                <w:rFonts w:ascii="Arial" w:hAnsi="Arial" w:cs="Arial"/>
                <w:sz w:val="22"/>
                <w:szCs w:val="22"/>
                <w:lang w:val="en-US"/>
              </w:rPr>
              <w:t>PDF</w:t>
            </w:r>
            <w:r w:rsidRPr="00094FDF">
              <w:rPr>
                <w:rFonts w:ascii="Arial" w:hAnsi="Arial" w:cs="Arial"/>
                <w:sz w:val="22"/>
                <w:szCs w:val="22"/>
              </w:rPr>
              <w:t xml:space="preserve"> (архивирование не допускается);</w:t>
            </w:r>
          </w:p>
          <w:p w:rsidR="00E044C1" w:rsidRPr="00094FDF" w:rsidRDefault="00F5764B" w:rsidP="007B5E41">
            <w:pPr>
              <w:pStyle w:val="afffa"/>
              <w:numPr>
                <w:ilvl w:val="0"/>
                <w:numId w:val="35"/>
              </w:numPr>
              <w:ind w:left="353" w:hanging="353"/>
              <w:contextualSpacing/>
              <w:jc w:val="both"/>
              <w:rPr>
                <w:rFonts w:ascii="Arial" w:hAnsi="Arial" w:cs="Arial"/>
                <w:sz w:val="22"/>
                <w:szCs w:val="22"/>
              </w:rPr>
            </w:pPr>
            <w:r w:rsidRPr="00094FDF">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94FDF">
              <w:rPr>
                <w:rFonts w:ascii="Arial" w:hAnsi="Arial" w:cs="Arial"/>
                <w:sz w:val="22"/>
                <w:szCs w:val="22"/>
                <w:lang w:val="en-US"/>
              </w:rPr>
              <w:t>pdf</w:t>
            </w:r>
            <w:r w:rsidRPr="00094FDF">
              <w:rPr>
                <w:rFonts w:ascii="Arial" w:hAnsi="Arial" w:cs="Arial"/>
                <w:sz w:val="22"/>
                <w:szCs w:val="22"/>
              </w:rPr>
              <w:t xml:space="preserve">); </w:t>
            </w:r>
          </w:p>
          <w:p w:rsidR="00E044C1" w:rsidRPr="00094FDF" w:rsidRDefault="00F5764B" w:rsidP="007B5E41">
            <w:pPr>
              <w:pStyle w:val="afffa"/>
              <w:numPr>
                <w:ilvl w:val="0"/>
                <w:numId w:val="35"/>
              </w:numPr>
              <w:ind w:left="353" w:hanging="353"/>
              <w:contextualSpacing/>
              <w:jc w:val="both"/>
              <w:rPr>
                <w:rFonts w:ascii="Arial" w:hAnsi="Arial" w:cs="Arial"/>
                <w:i/>
                <w:sz w:val="22"/>
                <w:szCs w:val="22"/>
              </w:rPr>
            </w:pPr>
            <w:r w:rsidRPr="00094FDF">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94FDF">
              <w:rPr>
                <w:rFonts w:ascii="Arial" w:hAnsi="Arial" w:cs="Arial"/>
                <w:sz w:val="22"/>
                <w:szCs w:val="22"/>
                <w:lang w:val="en-US"/>
              </w:rPr>
              <w:t>pdf</w:t>
            </w:r>
            <w:r w:rsidRPr="00094FDF">
              <w:rPr>
                <w:rFonts w:ascii="Arial" w:hAnsi="Arial" w:cs="Arial"/>
                <w:sz w:val="22"/>
                <w:szCs w:val="22"/>
              </w:rPr>
              <w:t xml:space="preserve"> (10 Мб), Устав часть 2.</w:t>
            </w:r>
            <w:r w:rsidRPr="00094FDF">
              <w:rPr>
                <w:rFonts w:ascii="Arial" w:hAnsi="Arial" w:cs="Arial"/>
                <w:sz w:val="22"/>
                <w:szCs w:val="22"/>
                <w:lang w:val="en-US"/>
              </w:rPr>
              <w:t>pdf</w:t>
            </w:r>
            <w:r w:rsidRPr="00094FDF">
              <w:rPr>
                <w:rFonts w:ascii="Arial" w:hAnsi="Arial" w:cs="Arial"/>
                <w:sz w:val="22"/>
                <w:szCs w:val="22"/>
              </w:rPr>
              <w:t xml:space="preserve"> (3 Мб)).</w:t>
            </w:r>
          </w:p>
        </w:tc>
      </w:tr>
      <w:tr w:rsidR="00BC5425" w:rsidRPr="00094FDF" w:rsidTr="00C832FC">
        <w:trPr>
          <w:trHeight w:val="391"/>
        </w:trPr>
        <w:tc>
          <w:tcPr>
            <w:tcW w:w="498" w:type="dxa"/>
          </w:tcPr>
          <w:p w:rsidR="00BC5425" w:rsidRPr="00094FDF" w:rsidRDefault="00BC5425" w:rsidP="00F3026D">
            <w:pPr>
              <w:spacing w:line="276" w:lineRule="auto"/>
              <w:ind w:left="568" w:hanging="568"/>
              <w:jc w:val="left"/>
              <w:rPr>
                <w:rFonts w:ascii="Arial" w:hAnsi="Arial" w:cs="Arial"/>
                <w:sz w:val="22"/>
                <w:szCs w:val="22"/>
              </w:rPr>
            </w:pPr>
            <w:r w:rsidRPr="00094FDF">
              <w:rPr>
                <w:rFonts w:ascii="Arial" w:hAnsi="Arial" w:cs="Arial"/>
                <w:b/>
                <w:sz w:val="22"/>
                <w:szCs w:val="22"/>
              </w:rPr>
              <w:t>1</w:t>
            </w:r>
            <w:r w:rsidR="00D137E8" w:rsidRPr="00094FDF">
              <w:rPr>
                <w:rFonts w:ascii="Arial" w:hAnsi="Arial" w:cs="Arial"/>
                <w:b/>
                <w:sz w:val="22"/>
                <w:szCs w:val="22"/>
                <w:lang w:val="en-US"/>
              </w:rPr>
              <w:t>5</w:t>
            </w:r>
            <w:r w:rsidRPr="00094FDF">
              <w:rPr>
                <w:rFonts w:ascii="Arial" w:hAnsi="Arial" w:cs="Arial"/>
                <w:sz w:val="22"/>
                <w:szCs w:val="22"/>
              </w:rPr>
              <w:t>.</w:t>
            </w:r>
          </w:p>
          <w:p w:rsidR="00BC5425" w:rsidRPr="00094FDF" w:rsidRDefault="00BC5425" w:rsidP="00F3026D">
            <w:pPr>
              <w:spacing w:line="276" w:lineRule="auto"/>
              <w:ind w:left="568" w:hanging="568"/>
              <w:jc w:val="left"/>
              <w:rPr>
                <w:rFonts w:ascii="Arial" w:hAnsi="Arial" w:cs="Arial"/>
                <w:sz w:val="22"/>
                <w:szCs w:val="22"/>
              </w:rPr>
            </w:pPr>
          </w:p>
        </w:tc>
        <w:tc>
          <w:tcPr>
            <w:tcW w:w="3969" w:type="dxa"/>
          </w:tcPr>
          <w:p w:rsidR="00BC5425" w:rsidRPr="00094FDF" w:rsidRDefault="00BC5425" w:rsidP="00F3026D">
            <w:pPr>
              <w:pStyle w:val="Times12"/>
              <w:spacing w:line="276" w:lineRule="auto"/>
              <w:ind w:left="540" w:right="153" w:hanging="540"/>
              <w:jc w:val="left"/>
              <w:rPr>
                <w:rFonts w:ascii="Arial" w:hAnsi="Arial" w:cs="Arial"/>
                <w:b/>
                <w:sz w:val="22"/>
              </w:rPr>
            </w:pPr>
            <w:r w:rsidRPr="00094FDF">
              <w:rPr>
                <w:rFonts w:ascii="Arial" w:hAnsi="Arial" w:cs="Arial"/>
                <w:b/>
                <w:spacing w:val="-6"/>
                <w:sz w:val="22"/>
              </w:rPr>
              <w:t>Переторжка</w:t>
            </w:r>
          </w:p>
        </w:tc>
        <w:tc>
          <w:tcPr>
            <w:tcW w:w="5811" w:type="dxa"/>
          </w:tcPr>
          <w:p w:rsidR="00BC5425" w:rsidRPr="00094FDF" w:rsidRDefault="003B1A02" w:rsidP="00F3026D">
            <w:pPr>
              <w:pStyle w:val="Times12"/>
              <w:tabs>
                <w:tab w:val="left" w:pos="70"/>
              </w:tabs>
              <w:spacing w:line="276" w:lineRule="auto"/>
              <w:ind w:left="540" w:right="153" w:hanging="540"/>
              <w:rPr>
                <w:rFonts w:ascii="Arial" w:hAnsi="Arial" w:cs="Arial"/>
                <w:spacing w:val="-6"/>
                <w:sz w:val="22"/>
              </w:rPr>
            </w:pPr>
            <w:r w:rsidRPr="00094FDF">
              <w:rPr>
                <w:rFonts w:ascii="Arial" w:hAnsi="Arial" w:cs="Arial"/>
                <w:spacing w:val="-6"/>
                <w:sz w:val="22"/>
              </w:rPr>
              <w:t>С проведением процедуры переторжки</w:t>
            </w:r>
          </w:p>
        </w:tc>
      </w:tr>
      <w:tr w:rsidR="00BC5425" w:rsidRPr="00094FDF" w:rsidTr="00C832FC">
        <w:trPr>
          <w:trHeight w:val="391"/>
        </w:trPr>
        <w:tc>
          <w:tcPr>
            <w:tcW w:w="498" w:type="dxa"/>
          </w:tcPr>
          <w:p w:rsidR="00BC5425" w:rsidRPr="00094FDF" w:rsidRDefault="00D70D1F" w:rsidP="00F3026D">
            <w:pPr>
              <w:spacing w:line="276" w:lineRule="auto"/>
              <w:ind w:left="568" w:hanging="568"/>
              <w:jc w:val="left"/>
              <w:rPr>
                <w:rFonts w:ascii="Arial" w:hAnsi="Arial" w:cs="Arial"/>
                <w:b/>
                <w:sz w:val="22"/>
                <w:szCs w:val="22"/>
              </w:rPr>
            </w:pPr>
            <w:r w:rsidRPr="00094FDF">
              <w:rPr>
                <w:rFonts w:ascii="Arial" w:hAnsi="Arial" w:cs="Arial"/>
                <w:b/>
                <w:sz w:val="22"/>
                <w:szCs w:val="22"/>
              </w:rPr>
              <w:lastRenderedPageBreak/>
              <w:t>1</w:t>
            </w:r>
            <w:r w:rsidR="00D137E8" w:rsidRPr="00094FDF">
              <w:rPr>
                <w:rFonts w:ascii="Arial" w:hAnsi="Arial" w:cs="Arial"/>
                <w:b/>
                <w:sz w:val="22"/>
                <w:szCs w:val="22"/>
                <w:lang w:val="en-US"/>
              </w:rPr>
              <w:t>6</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rPr>
              <w:t>Соблюдение принципов Глобального договора ООН</w:t>
            </w:r>
          </w:p>
        </w:tc>
        <w:tc>
          <w:tcPr>
            <w:tcW w:w="5811" w:type="dxa"/>
          </w:tcPr>
          <w:p w:rsidR="00BC5425" w:rsidRPr="00094FDF" w:rsidRDefault="00BC5425" w:rsidP="00F3026D">
            <w:pPr>
              <w:tabs>
                <w:tab w:val="left" w:pos="284"/>
              </w:tabs>
              <w:spacing w:line="276" w:lineRule="auto"/>
              <w:ind w:firstLine="0"/>
              <w:rPr>
                <w:rFonts w:ascii="Arial" w:hAnsi="Arial" w:cs="Arial"/>
                <w:color w:val="000000"/>
                <w:sz w:val="22"/>
                <w:szCs w:val="22"/>
              </w:rPr>
            </w:pPr>
            <w:r w:rsidRPr="00094FDF">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177CB1" w:rsidRPr="00094FDF">
                <w:rPr>
                  <w:rStyle w:val="af2"/>
                  <w:rFonts w:ascii="Arial" w:hAnsi="Arial" w:cs="Arial"/>
                  <w:i/>
                  <w:sz w:val="22"/>
                  <w:szCs w:val="22"/>
                </w:rPr>
                <w:t>http://www.</w:t>
              </w:r>
              <w:r w:rsidR="00177CB1" w:rsidRPr="00094FDF">
                <w:rPr>
                  <w:rStyle w:val="af2"/>
                  <w:rFonts w:ascii="Arial" w:hAnsi="Arial" w:cs="Arial"/>
                  <w:i/>
                  <w:sz w:val="22"/>
                  <w:szCs w:val="22"/>
                  <w:lang w:val="en-US"/>
                </w:rPr>
                <w:t>unipro</w:t>
              </w:r>
              <w:r w:rsidR="00177CB1" w:rsidRPr="00094FDF">
                <w:rPr>
                  <w:rStyle w:val="af2"/>
                  <w:rFonts w:ascii="Arial" w:hAnsi="Arial" w:cs="Arial"/>
                  <w:i/>
                  <w:sz w:val="22"/>
                  <w:szCs w:val="22"/>
                </w:rPr>
                <w:t>.</w:t>
              </w:r>
              <w:r w:rsidR="00177CB1" w:rsidRPr="00094FDF">
                <w:rPr>
                  <w:rStyle w:val="af2"/>
                  <w:rFonts w:ascii="Arial" w:hAnsi="Arial" w:cs="Arial"/>
                  <w:i/>
                  <w:sz w:val="22"/>
                  <w:szCs w:val="22"/>
                  <w:lang w:val="en-US"/>
                </w:rPr>
                <w:t>energy</w:t>
              </w:r>
              <w:r w:rsidR="00177CB1" w:rsidRPr="00094FDF">
                <w:rPr>
                  <w:rStyle w:val="af2"/>
                  <w:rFonts w:ascii="Arial" w:hAnsi="Arial" w:cs="Arial"/>
                  <w:i/>
                  <w:sz w:val="22"/>
                  <w:szCs w:val="22"/>
                </w:rPr>
                <w:t>/files/117/</w:t>
              </w:r>
            </w:hyperlink>
            <w:r w:rsidR="003B1A02" w:rsidRPr="00094FDF">
              <w:rPr>
                <w:rFonts w:ascii="Arial" w:hAnsi="Arial" w:cs="Arial"/>
                <w:i/>
                <w:sz w:val="22"/>
                <w:szCs w:val="22"/>
              </w:rPr>
              <w:t xml:space="preserve">. </w:t>
            </w:r>
          </w:p>
        </w:tc>
      </w:tr>
      <w:tr w:rsidR="00BC5425" w:rsidRPr="00094FDF" w:rsidTr="00C832FC">
        <w:trPr>
          <w:trHeight w:val="391"/>
        </w:trPr>
        <w:tc>
          <w:tcPr>
            <w:tcW w:w="498" w:type="dxa"/>
          </w:tcPr>
          <w:p w:rsidR="00BC5425" w:rsidRPr="00094FDF" w:rsidRDefault="00D137E8" w:rsidP="00F3026D">
            <w:pPr>
              <w:spacing w:line="276" w:lineRule="auto"/>
              <w:ind w:left="568" w:hanging="568"/>
              <w:jc w:val="left"/>
              <w:rPr>
                <w:rFonts w:ascii="Arial" w:hAnsi="Arial" w:cs="Arial"/>
                <w:b/>
                <w:sz w:val="22"/>
                <w:szCs w:val="22"/>
              </w:rPr>
            </w:pPr>
            <w:r w:rsidRPr="00094FDF">
              <w:rPr>
                <w:rFonts w:ascii="Arial" w:hAnsi="Arial" w:cs="Arial"/>
                <w:b/>
                <w:sz w:val="22"/>
                <w:szCs w:val="22"/>
                <w:lang w:val="en-US"/>
              </w:rPr>
              <w:t>17</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rPr>
                <w:rFonts w:ascii="Arial" w:hAnsi="Arial" w:cs="Arial"/>
                <w:b/>
                <w:spacing w:val="-6"/>
                <w:sz w:val="22"/>
                <w:szCs w:val="22"/>
              </w:rPr>
            </w:pPr>
            <w:r w:rsidRPr="00094FDF">
              <w:rPr>
                <w:rFonts w:ascii="Arial" w:hAnsi="Arial" w:cs="Arial"/>
                <w:b/>
                <w:spacing w:val="-6"/>
                <w:sz w:val="22"/>
                <w:szCs w:val="22"/>
              </w:rPr>
              <w:t xml:space="preserve">Аккредитация в Базе поставщиков </w:t>
            </w:r>
          </w:p>
        </w:tc>
        <w:tc>
          <w:tcPr>
            <w:tcW w:w="5811" w:type="dxa"/>
          </w:tcPr>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94FDF">
              <w:rPr>
                <w:rFonts w:ascii="Arial" w:hAnsi="Arial" w:cs="Arial"/>
                <w:color w:val="FF0000"/>
                <w:sz w:val="22"/>
                <w:szCs w:val="22"/>
                <w:lang w:eastAsia="en-US"/>
              </w:rPr>
              <w:t xml:space="preserve"> </w:t>
            </w:r>
          </w:p>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lang w:eastAsia="en-US"/>
              </w:rPr>
              <w:t>Информация для поставщиков МТР, работ, услуг:</w:t>
            </w:r>
            <w:r w:rsidRPr="00094FDF">
              <w:rPr>
                <w:rFonts w:ascii="Arial" w:hAnsi="Arial" w:cs="Arial"/>
                <w:color w:val="FF0000"/>
                <w:sz w:val="22"/>
                <w:szCs w:val="22"/>
                <w:lang w:eastAsia="en-US"/>
              </w:rPr>
              <w:t xml:space="preserve"> </w:t>
            </w:r>
            <w:hyperlink r:id="rId14" w:history="1">
              <w:r w:rsidR="00177CB1" w:rsidRPr="00094FDF">
                <w:rPr>
                  <w:rStyle w:val="af2"/>
                  <w:rFonts w:ascii="Arial" w:hAnsi="Arial" w:cs="Arial"/>
                  <w:i/>
                  <w:sz w:val="22"/>
                  <w:szCs w:val="22"/>
                  <w:lang w:eastAsia="en-US"/>
                </w:rPr>
                <w:t>http://www.</w:t>
              </w:r>
              <w:r w:rsidR="00177CB1" w:rsidRPr="00094FDF">
                <w:rPr>
                  <w:rStyle w:val="af2"/>
                  <w:rFonts w:ascii="Arial" w:hAnsi="Arial" w:cs="Arial"/>
                  <w:i/>
                  <w:sz w:val="22"/>
                  <w:szCs w:val="22"/>
                  <w:lang w:val="en-US" w:eastAsia="en-US"/>
                </w:rPr>
                <w:t>unipro</w:t>
              </w:r>
              <w:r w:rsidR="00177CB1" w:rsidRPr="00094FDF">
                <w:rPr>
                  <w:rStyle w:val="af2"/>
                  <w:rFonts w:ascii="Arial" w:hAnsi="Arial" w:cs="Arial"/>
                  <w:i/>
                  <w:sz w:val="22"/>
                  <w:szCs w:val="22"/>
                  <w:lang w:eastAsia="en-US"/>
                </w:rPr>
                <w:t>.</w:t>
              </w:r>
              <w:r w:rsidR="00177CB1" w:rsidRPr="00094FDF">
                <w:rPr>
                  <w:rStyle w:val="af2"/>
                  <w:rFonts w:ascii="Arial" w:hAnsi="Arial" w:cs="Arial"/>
                  <w:i/>
                  <w:sz w:val="22"/>
                  <w:szCs w:val="22"/>
                  <w:lang w:val="en-US" w:eastAsia="en-US"/>
                </w:rPr>
                <w:t>energy</w:t>
              </w:r>
              <w:r w:rsidR="00177CB1" w:rsidRPr="00094FDF">
                <w:rPr>
                  <w:rStyle w:val="af2"/>
                  <w:rFonts w:ascii="Arial" w:hAnsi="Arial" w:cs="Arial"/>
                  <w:i/>
                  <w:sz w:val="22"/>
                  <w:szCs w:val="22"/>
                  <w:lang w:eastAsia="en-US"/>
                </w:rPr>
                <w:t>/purchase/interaction/services/</w:t>
              </w:r>
            </w:hyperlink>
          </w:p>
        </w:tc>
      </w:tr>
    </w:tbl>
    <w:p w:rsidR="00F3026D" w:rsidRPr="00094FDF" w:rsidRDefault="00F3026D" w:rsidP="00F3026D">
      <w:pPr>
        <w:pStyle w:val="a4"/>
        <w:numPr>
          <w:ilvl w:val="0"/>
          <w:numId w:val="0"/>
        </w:numPr>
        <w:spacing w:line="276" w:lineRule="auto"/>
        <w:rPr>
          <w:rFonts w:ascii="Arial" w:hAnsi="Arial" w:cs="Arial"/>
          <w:sz w:val="22"/>
          <w:szCs w:val="22"/>
        </w:rPr>
      </w:pPr>
    </w:p>
    <w:p w:rsidR="00BC5425" w:rsidRPr="00094FDF" w:rsidRDefault="00BC5425" w:rsidP="00F3026D">
      <w:pPr>
        <w:pStyle w:val="a4"/>
        <w:numPr>
          <w:ilvl w:val="0"/>
          <w:numId w:val="0"/>
        </w:numPr>
        <w:spacing w:line="276" w:lineRule="auto"/>
        <w:rPr>
          <w:rFonts w:ascii="Arial" w:hAnsi="Arial" w:cs="Arial"/>
          <w:sz w:val="22"/>
          <w:szCs w:val="22"/>
        </w:rPr>
      </w:pPr>
      <w:r w:rsidRPr="00094FDF">
        <w:rPr>
          <w:rFonts w:ascii="Arial" w:hAnsi="Arial" w:cs="Arial"/>
          <w:sz w:val="22"/>
          <w:szCs w:val="22"/>
        </w:rPr>
        <w:t xml:space="preserve">Настоящий Раздел дополняет условия проведения Запроса предложений и </w:t>
      </w:r>
      <w:r w:rsidR="00160575" w:rsidRPr="00094FDF">
        <w:rPr>
          <w:rFonts w:ascii="Arial" w:hAnsi="Arial" w:cs="Arial"/>
          <w:sz w:val="22"/>
          <w:szCs w:val="22"/>
        </w:rPr>
        <w:t>И</w:t>
      </w:r>
      <w:r w:rsidRPr="00094FDF">
        <w:rPr>
          <w:rFonts w:ascii="Arial" w:hAnsi="Arial" w:cs="Arial"/>
          <w:sz w:val="22"/>
          <w:szCs w:val="22"/>
        </w:rPr>
        <w:t>нструкции по подготовке Предложений.</w:t>
      </w:r>
    </w:p>
    <w:p w:rsidR="00BC5425" w:rsidRPr="00094FDF" w:rsidRDefault="00BC5425" w:rsidP="00F3026D">
      <w:pPr>
        <w:pStyle w:val="a4"/>
        <w:numPr>
          <w:ilvl w:val="0"/>
          <w:numId w:val="0"/>
        </w:numPr>
        <w:spacing w:line="276" w:lineRule="auto"/>
        <w:rPr>
          <w:rFonts w:ascii="Arial" w:hAnsi="Arial" w:cs="Arial"/>
          <w:b/>
          <w:sz w:val="22"/>
          <w:szCs w:val="22"/>
        </w:rPr>
      </w:pPr>
      <w:r w:rsidRPr="00094FDF">
        <w:rPr>
          <w:rFonts w:ascii="Arial" w:hAnsi="Arial" w:cs="Arial"/>
          <w:sz w:val="22"/>
          <w:szCs w:val="22"/>
        </w:rPr>
        <w:t xml:space="preserve">В случае противоречий между требованиями настоящего Раздела </w:t>
      </w:r>
      <w:r w:rsidR="00D70D1F" w:rsidRPr="00094FDF">
        <w:rPr>
          <w:rFonts w:ascii="Arial" w:hAnsi="Arial" w:cs="Arial"/>
          <w:sz w:val="22"/>
          <w:szCs w:val="22"/>
        </w:rPr>
        <w:t>3</w:t>
      </w:r>
      <w:r w:rsidRPr="00094FDF">
        <w:rPr>
          <w:rFonts w:ascii="Arial" w:hAnsi="Arial" w:cs="Arial"/>
          <w:sz w:val="22"/>
          <w:szCs w:val="22"/>
        </w:rPr>
        <w:t xml:space="preserve"> и других разделов Документации, применяются требования настоящего Раздела</w:t>
      </w:r>
      <w:r w:rsidR="00D70D1F" w:rsidRPr="00094FDF">
        <w:rPr>
          <w:rFonts w:ascii="Arial" w:hAnsi="Arial" w:cs="Arial"/>
          <w:sz w:val="22"/>
          <w:szCs w:val="22"/>
        </w:rPr>
        <w:t xml:space="preserve"> 3</w:t>
      </w:r>
      <w:r w:rsidRPr="00094FDF">
        <w:rPr>
          <w:rFonts w:ascii="Arial" w:hAnsi="Arial" w:cs="Arial"/>
          <w:sz w:val="22"/>
          <w:szCs w:val="22"/>
        </w:rPr>
        <w:t>.</w:t>
      </w: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Pr="00094FDF" w:rsidRDefault="00BC5425" w:rsidP="00BC5425">
      <w:pPr>
        <w:pStyle w:val="a4"/>
        <w:numPr>
          <w:ilvl w:val="0"/>
          <w:numId w:val="0"/>
        </w:numPr>
        <w:spacing w:line="240" w:lineRule="auto"/>
        <w:ind w:left="1134"/>
        <w:rPr>
          <w:rFonts w:ascii="Arial" w:hAnsi="Arial" w:cs="Arial"/>
          <w:sz w:val="22"/>
          <w:szCs w:val="22"/>
        </w:rPr>
      </w:pPr>
    </w:p>
    <w:p w:rsidR="00B620AF" w:rsidRPr="00094FDF"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094FDF">
        <w:rPr>
          <w:rFonts w:cs="Arial"/>
          <w:sz w:val="22"/>
          <w:szCs w:val="22"/>
        </w:rPr>
        <w:lastRenderedPageBreak/>
        <w:t>Образцы основных форм документов, включаемых в </w:t>
      </w:r>
      <w:bookmarkEnd w:id="3"/>
      <w:bookmarkEnd w:id="4"/>
      <w:bookmarkEnd w:id="5"/>
      <w:bookmarkEnd w:id="6"/>
      <w:bookmarkEnd w:id="7"/>
      <w:r w:rsidRPr="00094FDF">
        <w:rPr>
          <w:rFonts w:cs="Arial"/>
          <w:sz w:val="22"/>
          <w:szCs w:val="22"/>
        </w:rPr>
        <w:t>Предложение</w:t>
      </w:r>
      <w:bookmarkEnd w:id="8"/>
    </w:p>
    <w:p w:rsidR="00A101C5" w:rsidRPr="00094FDF"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094FDF">
        <w:rPr>
          <w:rFonts w:ascii="Arial" w:hAnsi="Arial" w:cs="Arial"/>
          <w:sz w:val="22"/>
          <w:szCs w:val="22"/>
        </w:rPr>
        <w:t xml:space="preserve">Письмо о подаче оферты </w:t>
      </w:r>
      <w:bookmarkStart w:id="14" w:name="_Ref22846535"/>
      <w:r w:rsidRPr="00094FDF">
        <w:rPr>
          <w:rFonts w:ascii="Arial" w:hAnsi="Arial" w:cs="Arial"/>
          <w:sz w:val="22"/>
          <w:szCs w:val="22"/>
        </w:rPr>
        <w:t>(</w:t>
      </w:r>
      <w:bookmarkEnd w:id="14"/>
      <w:r w:rsidRPr="00094FDF">
        <w:rPr>
          <w:rFonts w:ascii="Arial" w:hAnsi="Arial" w:cs="Arial"/>
          <w:sz w:val="22"/>
          <w:szCs w:val="22"/>
        </w:rPr>
        <w:t xml:space="preserve">форма </w:t>
      </w:r>
      <w:r w:rsidR="00CC6391" w:rsidRPr="00094FDF">
        <w:rPr>
          <w:rFonts w:ascii="Arial" w:hAnsi="Arial" w:cs="Arial"/>
          <w:sz w:val="22"/>
          <w:szCs w:val="22"/>
        </w:rPr>
        <w:t>1</w:t>
      </w:r>
      <w:r w:rsidRPr="00094FDF">
        <w:rPr>
          <w:rFonts w:ascii="Arial" w:hAnsi="Arial" w:cs="Arial"/>
          <w:sz w:val="22"/>
          <w:szCs w:val="22"/>
        </w:rPr>
        <w:t>)</w:t>
      </w:r>
      <w:bookmarkEnd w:id="10"/>
      <w:bookmarkEnd w:id="11"/>
      <w:bookmarkEnd w:id="12"/>
      <w:bookmarkEnd w:id="13"/>
    </w:p>
    <w:p w:rsidR="00B620AF" w:rsidRPr="00094FDF" w:rsidRDefault="00B620AF" w:rsidP="00A101C5">
      <w:pPr>
        <w:pStyle w:val="a4"/>
        <w:tabs>
          <w:tab w:val="num" w:pos="0"/>
        </w:tabs>
        <w:ind w:left="0" w:firstLine="0"/>
        <w:rPr>
          <w:rFonts w:ascii="Arial" w:hAnsi="Arial" w:cs="Arial"/>
          <w:b/>
          <w:sz w:val="22"/>
          <w:szCs w:val="22"/>
        </w:rPr>
      </w:pPr>
      <w:r w:rsidRPr="00094FDF">
        <w:rPr>
          <w:rFonts w:ascii="Arial" w:hAnsi="Arial" w:cs="Arial"/>
          <w:b/>
          <w:sz w:val="22"/>
          <w:szCs w:val="22"/>
        </w:rPr>
        <w:t>Форма письма о подаче оферты</w:t>
      </w:r>
    </w:p>
    <w:p w:rsidR="00B620AF" w:rsidRPr="00094FDF"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«_____»_______________ года</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№________________________</w:t>
      </w:r>
    </w:p>
    <w:p w:rsidR="00B620AF" w:rsidRPr="00094FDF" w:rsidRDefault="00B620AF" w:rsidP="00A101C5">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055407" w:rsidRPr="00094FDF" w:rsidRDefault="00055407" w:rsidP="00A101C5">
      <w:pPr>
        <w:spacing w:line="276" w:lineRule="auto"/>
        <w:rPr>
          <w:rFonts w:ascii="Arial" w:hAnsi="Arial" w:cs="Arial"/>
          <w:sz w:val="22"/>
          <w:szCs w:val="22"/>
        </w:rPr>
      </w:pPr>
    </w:p>
    <w:p w:rsidR="00E044C1" w:rsidRPr="00094FDF" w:rsidRDefault="00B93BB6" w:rsidP="00D86125">
      <w:pPr>
        <w:spacing w:line="276" w:lineRule="auto"/>
        <w:ind w:firstLine="0"/>
        <w:rPr>
          <w:rFonts w:ascii="Arial" w:hAnsi="Arial" w:cs="Arial"/>
          <w:sz w:val="22"/>
          <w:szCs w:val="22"/>
        </w:rPr>
      </w:pPr>
      <w:r w:rsidRPr="00094FDF">
        <w:rPr>
          <w:rFonts w:ascii="Arial" w:hAnsi="Arial" w:cs="Arial"/>
          <w:color w:val="000000"/>
          <w:sz w:val="22"/>
          <w:szCs w:val="22"/>
        </w:rPr>
        <w:t xml:space="preserve">1. </w:t>
      </w:r>
      <w:r w:rsidR="00055407" w:rsidRPr="00094FDF">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94FDF">
        <w:rPr>
          <w:rFonts w:ascii="Arial" w:hAnsi="Arial" w:cs="Arial"/>
          <w:color w:val="000000"/>
          <w:sz w:val="22"/>
          <w:szCs w:val="22"/>
        </w:rPr>
        <w:t>официальном сайте ПАО «Юнипро</w:t>
      </w:r>
      <w:r w:rsidR="00D20281" w:rsidRPr="00094FDF">
        <w:rPr>
          <w:rFonts w:ascii="Arial" w:hAnsi="Arial" w:cs="Arial"/>
          <w:color w:val="000000"/>
          <w:sz w:val="22"/>
          <w:szCs w:val="22"/>
        </w:rPr>
        <w:t xml:space="preserve">» </w:t>
      </w:r>
      <w:r w:rsidR="009837E0" w:rsidRPr="00094FDF">
        <w:rPr>
          <w:rFonts w:ascii="Arial" w:hAnsi="Arial" w:cs="Arial"/>
          <w:sz w:val="22"/>
          <w:szCs w:val="22"/>
        </w:rPr>
        <w:t>www.</w:t>
      </w:r>
      <w:r w:rsidR="009837E0" w:rsidRPr="00094FDF">
        <w:rPr>
          <w:rFonts w:ascii="Arial" w:hAnsi="Arial" w:cs="Arial"/>
          <w:sz w:val="22"/>
          <w:szCs w:val="22"/>
          <w:lang w:val="en-US"/>
        </w:rPr>
        <w:t>unipro</w:t>
      </w:r>
      <w:r w:rsidR="009837E0" w:rsidRPr="00094FDF">
        <w:rPr>
          <w:rFonts w:ascii="Arial" w:hAnsi="Arial" w:cs="Arial"/>
          <w:sz w:val="22"/>
          <w:szCs w:val="22"/>
        </w:rPr>
        <w:t>.</w:t>
      </w:r>
      <w:r w:rsidR="009837E0" w:rsidRPr="00094FDF">
        <w:rPr>
          <w:rFonts w:ascii="Arial" w:hAnsi="Arial" w:cs="Arial"/>
          <w:sz w:val="22"/>
          <w:szCs w:val="22"/>
          <w:lang w:val="en-US"/>
        </w:rPr>
        <w:t>energy</w:t>
      </w:r>
      <w:r w:rsidR="00E044C1" w:rsidRPr="00094FDF">
        <w:rPr>
          <w:rFonts w:ascii="Arial" w:hAnsi="Arial" w:cs="Arial"/>
          <w:color w:val="000000"/>
          <w:sz w:val="22"/>
          <w:szCs w:val="22"/>
        </w:rPr>
        <w:t xml:space="preserve"> </w:t>
      </w:r>
      <w:r w:rsidR="00055407" w:rsidRPr="00094FDF">
        <w:rPr>
          <w:rFonts w:ascii="Arial" w:hAnsi="Arial" w:cs="Arial"/>
          <w:color w:val="000000"/>
          <w:sz w:val="22"/>
          <w:szCs w:val="22"/>
        </w:rPr>
        <w:t>в разделе «Закупки»</w:t>
      </w:r>
      <w:r w:rsidR="00B85D0D" w:rsidRPr="00094FDF">
        <w:rPr>
          <w:rFonts w:ascii="Arial" w:hAnsi="Arial" w:cs="Arial"/>
          <w:color w:val="000000"/>
          <w:sz w:val="22"/>
          <w:szCs w:val="22"/>
        </w:rPr>
        <w:t xml:space="preserve"> №_____                 </w:t>
      </w:r>
      <w:r w:rsidR="00055407" w:rsidRPr="00094FDF">
        <w:rPr>
          <w:rFonts w:ascii="Arial" w:hAnsi="Arial" w:cs="Arial"/>
          <w:color w:val="000000"/>
          <w:sz w:val="22"/>
          <w:szCs w:val="22"/>
        </w:rPr>
        <w:t xml:space="preserve">от </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___________</w:t>
      </w:r>
      <w:r w:rsidR="00F822D6" w:rsidRPr="00094FDF">
        <w:rPr>
          <w:rFonts w:ascii="Arial" w:hAnsi="Arial" w:cs="Arial"/>
          <w:i/>
          <w:color w:val="000000"/>
          <w:sz w:val="22"/>
          <w:szCs w:val="22"/>
        </w:rPr>
        <w:t>20</w:t>
      </w:r>
      <w:r w:rsidR="00346D80" w:rsidRPr="00094FDF">
        <w:rPr>
          <w:rFonts w:ascii="Arial" w:hAnsi="Arial" w:cs="Arial"/>
          <w:i/>
          <w:color w:val="000000"/>
          <w:sz w:val="22"/>
          <w:szCs w:val="22"/>
        </w:rPr>
        <w:t>___</w:t>
      </w:r>
      <w:r w:rsidR="00055407" w:rsidRPr="00094FDF">
        <w:rPr>
          <w:rFonts w:ascii="Arial" w:hAnsi="Arial" w:cs="Arial"/>
          <w:i/>
          <w:color w:val="000000"/>
          <w:sz w:val="22"/>
          <w:szCs w:val="22"/>
        </w:rPr>
        <w:t xml:space="preserve"> г.</w:t>
      </w:r>
      <w:r w:rsidR="00D20281" w:rsidRPr="00094FDF">
        <w:rPr>
          <w:rFonts w:ascii="Arial" w:hAnsi="Arial" w:cs="Arial"/>
          <w:i/>
          <w:color w:val="000000"/>
          <w:sz w:val="22"/>
          <w:szCs w:val="22"/>
        </w:rPr>
        <w:t>,</w:t>
      </w:r>
      <w:r w:rsidR="00055407" w:rsidRPr="00094FDF">
        <w:rPr>
          <w:rFonts w:ascii="Arial" w:hAnsi="Arial" w:cs="Arial"/>
          <w:color w:val="000000"/>
          <w:sz w:val="22"/>
          <w:szCs w:val="22"/>
        </w:rPr>
        <w:t xml:space="preserve"> </w:t>
      </w:r>
      <w:r w:rsidR="00D86125" w:rsidRPr="00094FDF">
        <w:rPr>
          <w:rFonts w:ascii="Arial" w:hAnsi="Arial" w:cs="Arial"/>
          <w:color w:val="000000"/>
          <w:sz w:val="22"/>
          <w:szCs w:val="22"/>
        </w:rPr>
        <w:t xml:space="preserve">а также </w:t>
      </w:r>
      <w:r w:rsidR="00055407" w:rsidRPr="00094FDF">
        <w:rPr>
          <w:rFonts w:ascii="Arial" w:hAnsi="Arial" w:cs="Arial"/>
          <w:color w:val="000000"/>
          <w:sz w:val="22"/>
          <w:szCs w:val="22"/>
        </w:rPr>
        <w:t>Документацию</w:t>
      </w:r>
      <w:r w:rsidR="00055407" w:rsidRPr="00094FDF">
        <w:rPr>
          <w:rFonts w:ascii="Arial" w:hAnsi="Arial" w:cs="Arial"/>
          <w:sz w:val="22"/>
          <w:szCs w:val="22"/>
        </w:rPr>
        <w:t xml:space="preserve"> по запросу предложений</w:t>
      </w:r>
      <w:r w:rsidR="00D20281" w:rsidRPr="00094FDF">
        <w:rPr>
          <w:rFonts w:ascii="Arial" w:hAnsi="Arial" w:cs="Arial"/>
          <w:sz w:val="22"/>
          <w:szCs w:val="22"/>
        </w:rPr>
        <w:t xml:space="preserve"> (далее</w:t>
      </w:r>
      <w:r w:rsidR="00141345" w:rsidRPr="00094FDF">
        <w:rPr>
          <w:rFonts w:ascii="Arial" w:hAnsi="Arial" w:cs="Arial"/>
          <w:sz w:val="22"/>
          <w:szCs w:val="22"/>
        </w:rPr>
        <w:t xml:space="preserve"> </w:t>
      </w:r>
      <w:r w:rsidR="00D20281" w:rsidRPr="00094FDF">
        <w:rPr>
          <w:rFonts w:ascii="Arial" w:hAnsi="Arial" w:cs="Arial"/>
          <w:sz w:val="22"/>
          <w:szCs w:val="22"/>
        </w:rPr>
        <w:t>- Документация)</w:t>
      </w:r>
      <w:r w:rsidR="00055407" w:rsidRPr="00094FDF">
        <w:rPr>
          <w:rFonts w:ascii="Arial" w:hAnsi="Arial" w:cs="Arial"/>
          <w:sz w:val="22"/>
          <w:szCs w:val="22"/>
        </w:rPr>
        <w:t xml:space="preserve">, </w:t>
      </w:r>
      <w:r w:rsidR="00D20281" w:rsidRPr="00094FDF">
        <w:rPr>
          <w:rFonts w:ascii="Arial" w:hAnsi="Arial" w:cs="Arial"/>
          <w:sz w:val="22"/>
          <w:szCs w:val="22"/>
        </w:rPr>
        <w:t>вклю</w:t>
      </w:r>
      <w:r w:rsidR="00141345" w:rsidRPr="00094FDF">
        <w:rPr>
          <w:rFonts w:ascii="Arial" w:hAnsi="Arial" w:cs="Arial"/>
          <w:sz w:val="22"/>
          <w:szCs w:val="22"/>
        </w:rPr>
        <w:t>ч</w:t>
      </w:r>
      <w:r w:rsidR="00D20281" w:rsidRPr="00094FDF">
        <w:rPr>
          <w:rFonts w:ascii="Arial" w:hAnsi="Arial" w:cs="Arial"/>
          <w:sz w:val="22"/>
          <w:szCs w:val="22"/>
        </w:rPr>
        <w:t xml:space="preserve">ая все полученные </w:t>
      </w:r>
      <w:r w:rsidR="00141345" w:rsidRPr="00094FDF">
        <w:rPr>
          <w:rFonts w:ascii="Arial" w:hAnsi="Arial" w:cs="Arial"/>
          <w:sz w:val="22"/>
          <w:szCs w:val="22"/>
        </w:rPr>
        <w:t xml:space="preserve">изменения, дополнения и разъяснения, </w:t>
      </w:r>
      <w:r w:rsidR="00055407" w:rsidRPr="00094FDF">
        <w:rPr>
          <w:rFonts w:ascii="Arial" w:hAnsi="Arial" w:cs="Arial"/>
          <w:sz w:val="22"/>
          <w:szCs w:val="22"/>
        </w:rPr>
        <w:t>и принимая установленные в них требования и условия запроса предложений,</w:t>
      </w:r>
      <w:r w:rsidR="00141345" w:rsidRPr="00094FDF">
        <w:rPr>
          <w:rFonts w:ascii="Arial" w:hAnsi="Arial" w:cs="Arial"/>
          <w:sz w:val="22"/>
          <w:szCs w:val="22"/>
        </w:rPr>
        <w:t xml:space="preserve"> включая установленный в Документации порядок обжалования,</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(полное наименование Участника с указанием организационно-правовой формы)</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зарегистрированное по адресу</w:t>
      </w:r>
      <w:r w:rsidR="00A101C5" w:rsidRPr="00094FDF">
        <w:rPr>
          <w:rFonts w:ascii="Arial" w:hAnsi="Arial" w:cs="Arial"/>
          <w:sz w:val="22"/>
          <w:szCs w:val="22"/>
        </w:rPr>
        <w:t>,</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(адрес Участника</w:t>
      </w:r>
      <w:r w:rsidR="00FB6FE1" w:rsidRPr="00094FDF">
        <w:rPr>
          <w:rFonts w:ascii="Arial" w:hAnsi="Arial" w:cs="Arial"/>
          <w:sz w:val="22"/>
          <w:szCs w:val="22"/>
          <w:vertAlign w:val="superscript"/>
        </w:rPr>
        <w:t xml:space="preserve"> согласно ЕГРЮЛ</w:t>
      </w:r>
      <w:r w:rsidRPr="00094FDF">
        <w:rPr>
          <w:rFonts w:ascii="Arial" w:hAnsi="Arial" w:cs="Arial"/>
          <w:sz w:val="22"/>
          <w:szCs w:val="22"/>
          <w:vertAlign w:val="superscript"/>
        </w:rPr>
        <w:t>)</w:t>
      </w:r>
    </w:p>
    <w:p w:rsidR="00346D80" w:rsidRPr="00094FDF" w:rsidRDefault="00055407" w:rsidP="00B93BB6">
      <w:pPr>
        <w:spacing w:line="276" w:lineRule="auto"/>
        <w:ind w:firstLine="0"/>
        <w:jc w:val="left"/>
        <w:rPr>
          <w:rFonts w:ascii="Arial" w:hAnsi="Arial" w:cs="Arial"/>
          <w:sz w:val="22"/>
          <w:szCs w:val="22"/>
        </w:rPr>
      </w:pPr>
      <w:r w:rsidRPr="00094FDF">
        <w:rPr>
          <w:rFonts w:ascii="Arial" w:hAnsi="Arial" w:cs="Arial"/>
          <w:sz w:val="22"/>
          <w:szCs w:val="22"/>
        </w:rPr>
        <w:t>предлагает заключить</w:t>
      </w:r>
      <w:r w:rsidRPr="00094FDF">
        <w:rPr>
          <w:rFonts w:ascii="Arial" w:hAnsi="Arial" w:cs="Arial"/>
          <w:b/>
          <w:sz w:val="22"/>
          <w:szCs w:val="22"/>
        </w:rPr>
        <w:t xml:space="preserve"> </w:t>
      </w:r>
      <w:r w:rsidR="00270461" w:rsidRPr="00094FDF">
        <w:rPr>
          <w:rFonts w:ascii="Arial" w:hAnsi="Arial" w:cs="Arial"/>
          <w:sz w:val="22"/>
          <w:szCs w:val="22"/>
        </w:rPr>
        <w:t>договор</w:t>
      </w:r>
      <w:r w:rsidR="00A101C5" w:rsidRPr="00094FDF">
        <w:rPr>
          <w:rFonts w:ascii="Arial" w:hAnsi="Arial" w:cs="Arial"/>
          <w:sz w:val="22"/>
          <w:szCs w:val="22"/>
        </w:rPr>
        <w:t>,</w:t>
      </w:r>
      <w:r w:rsidR="00270461" w:rsidRPr="00094FDF">
        <w:rPr>
          <w:rFonts w:ascii="Arial" w:hAnsi="Arial" w:cs="Arial"/>
          <w:b/>
          <w:sz w:val="22"/>
          <w:szCs w:val="22"/>
        </w:rPr>
        <w:t xml:space="preserve"> </w:t>
      </w:r>
      <w:r w:rsidR="00346D80"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346D80" w:rsidRPr="00094FDF" w:rsidRDefault="00346D80"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(наименование пре</w:t>
      </w:r>
      <w:r w:rsidR="00A101C5" w:rsidRPr="00094FDF">
        <w:rPr>
          <w:rFonts w:ascii="Arial" w:hAnsi="Arial" w:cs="Arial"/>
          <w:sz w:val="22"/>
          <w:szCs w:val="22"/>
          <w:vertAlign w:val="superscript"/>
        </w:rPr>
        <w:t xml:space="preserve">дмета Договора поставки товара, выполнения работ, </w:t>
      </w:r>
      <w:r w:rsidRPr="00094FDF">
        <w:rPr>
          <w:rFonts w:ascii="Arial" w:hAnsi="Arial" w:cs="Arial"/>
          <w:sz w:val="22"/>
          <w:szCs w:val="22"/>
          <w:vertAlign w:val="superscript"/>
        </w:rPr>
        <w:t>оказания услуг)</w:t>
      </w:r>
    </w:p>
    <w:p w:rsidR="00F501DE"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 xml:space="preserve">на условиях и в соответствии с </w:t>
      </w:r>
      <w:r w:rsidR="00F377F9" w:rsidRPr="00094FDF">
        <w:rPr>
          <w:rFonts w:ascii="Arial" w:hAnsi="Arial" w:cs="Arial"/>
          <w:sz w:val="22"/>
          <w:szCs w:val="22"/>
        </w:rPr>
        <w:t xml:space="preserve"> </w:t>
      </w:r>
      <w:r w:rsidR="00141345" w:rsidRPr="00094FDF">
        <w:rPr>
          <w:rFonts w:ascii="Arial" w:hAnsi="Arial" w:cs="Arial"/>
          <w:sz w:val="22"/>
          <w:szCs w:val="22"/>
        </w:rPr>
        <w:t>настоящим Предложением, включающем в себя настоящее письмо о подаче оферты и</w:t>
      </w:r>
      <w:r w:rsidRPr="00094FDF">
        <w:rPr>
          <w:rFonts w:ascii="Arial" w:hAnsi="Arial" w:cs="Arial"/>
          <w:sz w:val="22"/>
          <w:szCs w:val="22"/>
        </w:rPr>
        <w:t xml:space="preserve"> </w:t>
      </w:r>
      <w:r w:rsidR="00437483" w:rsidRPr="00094FDF">
        <w:rPr>
          <w:rFonts w:ascii="Arial" w:hAnsi="Arial" w:cs="Arial"/>
          <w:sz w:val="22"/>
          <w:szCs w:val="22"/>
        </w:rPr>
        <w:t xml:space="preserve">другие документы, </w:t>
      </w:r>
      <w:r w:rsidR="00D86125" w:rsidRPr="00094FDF">
        <w:rPr>
          <w:rFonts w:ascii="Arial" w:hAnsi="Arial" w:cs="Arial"/>
          <w:sz w:val="22"/>
          <w:szCs w:val="22"/>
        </w:rPr>
        <w:t>являющийся</w:t>
      </w:r>
      <w:r w:rsidR="00437483" w:rsidRPr="00094FDF">
        <w:rPr>
          <w:rFonts w:ascii="Arial" w:hAnsi="Arial" w:cs="Arial"/>
          <w:sz w:val="22"/>
          <w:szCs w:val="22"/>
        </w:rPr>
        <w:t xml:space="preserve"> неотъемлемыми </w:t>
      </w:r>
      <w:r w:rsidRPr="00094FDF">
        <w:rPr>
          <w:rFonts w:ascii="Arial" w:hAnsi="Arial" w:cs="Arial"/>
          <w:sz w:val="22"/>
          <w:szCs w:val="22"/>
        </w:rPr>
        <w:t>приложения</w:t>
      </w:r>
      <w:r w:rsidR="00437483" w:rsidRPr="00094FDF">
        <w:rPr>
          <w:rFonts w:ascii="Arial" w:hAnsi="Arial" w:cs="Arial"/>
          <w:sz w:val="22"/>
          <w:szCs w:val="22"/>
        </w:rPr>
        <w:t>ми</w:t>
      </w:r>
      <w:r w:rsidRPr="00094FDF">
        <w:rPr>
          <w:rFonts w:ascii="Arial" w:hAnsi="Arial" w:cs="Arial"/>
          <w:sz w:val="22"/>
          <w:szCs w:val="22"/>
        </w:rPr>
        <w:t xml:space="preserve"> к </w:t>
      </w:r>
      <w:r w:rsidR="00141345" w:rsidRPr="00094FDF">
        <w:rPr>
          <w:rFonts w:ascii="Arial" w:hAnsi="Arial" w:cs="Arial"/>
          <w:sz w:val="22"/>
          <w:szCs w:val="22"/>
        </w:rPr>
        <w:t>нему</w:t>
      </w:r>
      <w:r w:rsidR="00270461" w:rsidRPr="00094FDF">
        <w:rPr>
          <w:rFonts w:ascii="Arial" w:hAnsi="Arial" w:cs="Arial"/>
          <w:sz w:val="22"/>
          <w:szCs w:val="22"/>
        </w:rPr>
        <w:t>:</w:t>
      </w:r>
    </w:p>
    <w:p w:rsidR="00270461" w:rsidRPr="00094FDF"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94FDF" w:rsidTr="00140B35">
        <w:trPr>
          <w:cantSplit/>
        </w:trPr>
        <w:tc>
          <w:tcPr>
            <w:tcW w:w="5184" w:type="dxa"/>
          </w:tcPr>
          <w:p w:rsidR="00270461" w:rsidRPr="00094FDF" w:rsidRDefault="003B1A02" w:rsidP="00E43589">
            <w:pPr>
              <w:spacing w:line="276" w:lineRule="auto"/>
              <w:ind w:firstLine="0"/>
              <w:rPr>
                <w:rFonts w:ascii="Arial" w:hAnsi="Arial" w:cs="Arial"/>
                <w:b/>
                <w:sz w:val="22"/>
                <w:szCs w:val="22"/>
              </w:rPr>
            </w:pPr>
            <w:r w:rsidRPr="00094FDF">
              <w:rPr>
                <w:rFonts w:ascii="Arial" w:hAnsi="Arial" w:cs="Arial"/>
                <w:b/>
                <w:sz w:val="22"/>
                <w:szCs w:val="22"/>
              </w:rPr>
              <w:t>Стоимость Предложения</w:t>
            </w:r>
            <w:r w:rsidR="00E43589" w:rsidRPr="00094FDF">
              <w:rPr>
                <w:rFonts w:ascii="Arial" w:hAnsi="Arial" w:cs="Arial"/>
                <w:b/>
                <w:sz w:val="22"/>
                <w:szCs w:val="22"/>
              </w:rPr>
              <w:t>,</w:t>
            </w:r>
            <w:r w:rsidRPr="00094FDF">
              <w:rPr>
                <w:rFonts w:ascii="Arial" w:hAnsi="Arial" w:cs="Arial"/>
                <w:b/>
                <w:sz w:val="22"/>
                <w:szCs w:val="22"/>
              </w:rPr>
              <w:t xml:space="preserve"> руб.</w:t>
            </w:r>
          </w:p>
        </w:tc>
        <w:tc>
          <w:tcPr>
            <w:tcW w:w="5184" w:type="dxa"/>
          </w:tcPr>
          <w:p w:rsidR="00270461" w:rsidRPr="00094FDF" w:rsidRDefault="00270461" w:rsidP="00A101C5">
            <w:pPr>
              <w:spacing w:line="276" w:lineRule="auto"/>
              <w:ind w:firstLine="0"/>
              <w:rPr>
                <w:rFonts w:ascii="Arial" w:hAnsi="Arial" w:cs="Arial"/>
                <w:sz w:val="22"/>
                <w:szCs w:val="22"/>
              </w:rPr>
            </w:pPr>
            <w:r w:rsidRPr="00094FDF">
              <w:rPr>
                <w:rFonts w:ascii="Arial" w:hAnsi="Arial" w:cs="Arial"/>
                <w:sz w:val="22"/>
                <w:szCs w:val="22"/>
              </w:rPr>
              <w:t>_______________________________</w:t>
            </w:r>
            <w:r w:rsidR="00140B35" w:rsidRPr="00094FDF">
              <w:rPr>
                <w:rFonts w:ascii="Arial" w:hAnsi="Arial" w:cs="Arial"/>
                <w:sz w:val="22"/>
                <w:szCs w:val="22"/>
              </w:rPr>
              <w:t>______</w:t>
            </w:r>
            <w:r w:rsidRPr="00094FDF">
              <w:rPr>
                <w:rFonts w:ascii="Arial" w:hAnsi="Arial" w:cs="Arial"/>
                <w:sz w:val="22"/>
                <w:szCs w:val="22"/>
              </w:rPr>
              <w:t>____</w:t>
            </w:r>
          </w:p>
          <w:p w:rsidR="00270461" w:rsidRPr="00094FDF" w:rsidRDefault="00270461" w:rsidP="0015105E">
            <w:pPr>
              <w:spacing w:line="276" w:lineRule="auto"/>
              <w:ind w:firstLine="0"/>
              <w:rPr>
                <w:rFonts w:ascii="Arial" w:hAnsi="Arial" w:cs="Arial"/>
                <w:sz w:val="22"/>
                <w:szCs w:val="22"/>
              </w:rPr>
            </w:pPr>
            <w:r w:rsidRPr="00094FDF">
              <w:rPr>
                <w:rFonts w:ascii="Arial" w:hAnsi="Arial" w:cs="Arial"/>
                <w:sz w:val="22"/>
                <w:szCs w:val="22"/>
                <w:vertAlign w:val="superscript"/>
              </w:rPr>
              <w:t>(</w:t>
            </w:r>
            <w:r w:rsidR="0015105E" w:rsidRPr="00094FDF">
              <w:rPr>
                <w:rFonts w:ascii="Arial" w:hAnsi="Arial" w:cs="Arial"/>
                <w:sz w:val="22"/>
                <w:szCs w:val="22"/>
                <w:vertAlign w:val="superscript"/>
              </w:rPr>
              <w:t>сумму указать цифрами и прописью</w:t>
            </w:r>
            <w:r w:rsidRPr="00094FDF">
              <w:rPr>
                <w:rFonts w:ascii="Arial" w:hAnsi="Arial" w:cs="Arial"/>
                <w:sz w:val="22"/>
                <w:szCs w:val="22"/>
                <w:vertAlign w:val="superscript"/>
              </w:rPr>
              <w:t>)</w:t>
            </w:r>
          </w:p>
        </w:tc>
      </w:tr>
      <w:tr w:rsidR="00242B88" w:rsidRPr="00094FDF" w:rsidTr="00140B35">
        <w:trPr>
          <w:cantSplit/>
        </w:trPr>
        <w:tc>
          <w:tcPr>
            <w:tcW w:w="5184" w:type="dxa"/>
          </w:tcPr>
          <w:p w:rsidR="00242B88" w:rsidRPr="00094FDF" w:rsidRDefault="005838AC" w:rsidP="00A101C5">
            <w:pPr>
              <w:spacing w:line="276" w:lineRule="auto"/>
              <w:ind w:firstLine="0"/>
              <w:rPr>
                <w:rFonts w:ascii="Arial" w:hAnsi="Arial" w:cs="Arial"/>
                <w:sz w:val="22"/>
                <w:szCs w:val="22"/>
              </w:rPr>
            </w:pPr>
            <w:r w:rsidRPr="00094FDF">
              <w:rPr>
                <w:rFonts w:ascii="Arial" w:hAnsi="Arial" w:cs="Arial"/>
                <w:sz w:val="22"/>
                <w:szCs w:val="22"/>
              </w:rPr>
              <w:t>кроме того,</w:t>
            </w:r>
            <w:r w:rsidR="00242B88" w:rsidRPr="00094FDF">
              <w:rPr>
                <w:rFonts w:ascii="Arial" w:hAnsi="Arial" w:cs="Arial"/>
                <w:sz w:val="22"/>
                <w:szCs w:val="22"/>
              </w:rPr>
              <w:t xml:space="preserve"> НДС, руб.</w:t>
            </w:r>
          </w:p>
        </w:tc>
        <w:tc>
          <w:tcPr>
            <w:tcW w:w="5184" w:type="dxa"/>
          </w:tcPr>
          <w:p w:rsidR="00242B88" w:rsidRPr="00094FDF" w:rsidRDefault="00140B35" w:rsidP="00A101C5">
            <w:pPr>
              <w:spacing w:line="276" w:lineRule="auto"/>
              <w:ind w:firstLine="0"/>
              <w:rPr>
                <w:rFonts w:ascii="Arial" w:hAnsi="Arial" w:cs="Arial"/>
                <w:sz w:val="22"/>
                <w:szCs w:val="22"/>
              </w:rPr>
            </w:pPr>
            <w:r w:rsidRPr="00094FDF">
              <w:rPr>
                <w:rFonts w:ascii="Arial" w:hAnsi="Arial" w:cs="Arial"/>
                <w:sz w:val="22"/>
                <w:szCs w:val="22"/>
              </w:rPr>
              <w:t>_____________________________________</w:t>
            </w:r>
            <w:r w:rsidR="00242B88" w:rsidRPr="00094FDF">
              <w:rPr>
                <w:rFonts w:ascii="Arial" w:hAnsi="Arial" w:cs="Arial"/>
                <w:sz w:val="22"/>
                <w:szCs w:val="22"/>
              </w:rPr>
              <w:t>____</w:t>
            </w:r>
          </w:p>
          <w:p w:rsidR="00242B88" w:rsidRPr="00094FDF" w:rsidRDefault="00242B88" w:rsidP="0015105E">
            <w:pPr>
              <w:spacing w:line="276" w:lineRule="auto"/>
              <w:ind w:firstLine="0"/>
              <w:rPr>
                <w:rFonts w:ascii="Arial" w:hAnsi="Arial" w:cs="Arial"/>
                <w:sz w:val="22"/>
                <w:szCs w:val="22"/>
              </w:rPr>
            </w:pPr>
            <w:r w:rsidRPr="00094FDF">
              <w:rPr>
                <w:rFonts w:ascii="Arial" w:hAnsi="Arial" w:cs="Arial"/>
                <w:sz w:val="22"/>
                <w:szCs w:val="22"/>
                <w:vertAlign w:val="superscript"/>
              </w:rPr>
              <w:t>(сумма НДС)</w:t>
            </w:r>
          </w:p>
        </w:tc>
      </w:tr>
      <w:tr w:rsidR="00242B88" w:rsidRPr="00094FDF" w:rsidTr="00140B35">
        <w:trPr>
          <w:cantSplit/>
        </w:trPr>
        <w:tc>
          <w:tcPr>
            <w:tcW w:w="5184" w:type="dxa"/>
          </w:tcPr>
          <w:p w:rsidR="00242B88" w:rsidRPr="00094FDF" w:rsidRDefault="00242B88" w:rsidP="00A101C5">
            <w:pPr>
              <w:spacing w:line="276" w:lineRule="auto"/>
              <w:ind w:firstLine="0"/>
              <w:rPr>
                <w:rFonts w:ascii="Arial" w:hAnsi="Arial" w:cs="Arial"/>
                <w:b/>
                <w:bCs/>
                <w:sz w:val="22"/>
                <w:szCs w:val="22"/>
              </w:rPr>
            </w:pPr>
            <w:r w:rsidRPr="00094FDF">
              <w:rPr>
                <w:rFonts w:ascii="Arial" w:hAnsi="Arial" w:cs="Arial"/>
                <w:b/>
                <w:bCs/>
                <w:sz w:val="22"/>
                <w:szCs w:val="22"/>
              </w:rPr>
              <w:t>Итого с НДС, руб.</w:t>
            </w:r>
          </w:p>
        </w:tc>
        <w:tc>
          <w:tcPr>
            <w:tcW w:w="5184" w:type="dxa"/>
          </w:tcPr>
          <w:p w:rsidR="00242B88" w:rsidRPr="00094FDF" w:rsidRDefault="00242B88" w:rsidP="00A101C5">
            <w:pPr>
              <w:spacing w:line="276" w:lineRule="auto"/>
              <w:ind w:firstLine="0"/>
              <w:rPr>
                <w:rFonts w:ascii="Arial" w:hAnsi="Arial" w:cs="Arial"/>
                <w:bCs/>
                <w:sz w:val="22"/>
                <w:szCs w:val="22"/>
              </w:rPr>
            </w:pPr>
            <w:r w:rsidRPr="00094FDF">
              <w:rPr>
                <w:rFonts w:ascii="Arial" w:hAnsi="Arial" w:cs="Arial"/>
                <w:bCs/>
                <w:sz w:val="22"/>
                <w:szCs w:val="22"/>
              </w:rPr>
              <w:t>___________________________________</w:t>
            </w:r>
            <w:r w:rsidR="00140B35" w:rsidRPr="00094FDF">
              <w:rPr>
                <w:rFonts w:ascii="Arial" w:hAnsi="Arial" w:cs="Arial"/>
                <w:bCs/>
                <w:sz w:val="22"/>
                <w:szCs w:val="22"/>
              </w:rPr>
              <w:t>______</w:t>
            </w:r>
          </w:p>
          <w:p w:rsidR="00242B88" w:rsidRPr="00094FDF" w:rsidRDefault="00242B88" w:rsidP="0015105E">
            <w:pPr>
              <w:spacing w:line="276" w:lineRule="auto"/>
              <w:ind w:firstLine="0"/>
              <w:rPr>
                <w:rFonts w:ascii="Arial" w:hAnsi="Arial" w:cs="Arial"/>
                <w:bCs/>
                <w:sz w:val="22"/>
                <w:szCs w:val="22"/>
              </w:rPr>
            </w:pPr>
            <w:r w:rsidRPr="00094FDF">
              <w:rPr>
                <w:rFonts w:ascii="Arial" w:hAnsi="Arial" w:cs="Arial"/>
                <w:bCs/>
                <w:sz w:val="22"/>
                <w:szCs w:val="22"/>
                <w:vertAlign w:val="superscript"/>
              </w:rPr>
              <w:t>(</w:t>
            </w:r>
            <w:r w:rsidR="0015105E" w:rsidRPr="00094FDF">
              <w:rPr>
                <w:rFonts w:ascii="Arial" w:hAnsi="Arial" w:cs="Arial"/>
                <w:bCs/>
                <w:sz w:val="22"/>
                <w:szCs w:val="22"/>
                <w:vertAlign w:val="superscript"/>
              </w:rPr>
              <w:t>сумма</w:t>
            </w:r>
            <w:r w:rsidRPr="00094FDF">
              <w:rPr>
                <w:rFonts w:ascii="Arial" w:hAnsi="Arial" w:cs="Arial"/>
                <w:bCs/>
                <w:sz w:val="22"/>
                <w:szCs w:val="22"/>
                <w:vertAlign w:val="superscript"/>
              </w:rPr>
              <w:t xml:space="preserve"> с </w:t>
            </w:r>
            <w:r w:rsidR="005838AC" w:rsidRPr="00094FDF">
              <w:rPr>
                <w:rFonts w:ascii="Arial" w:hAnsi="Arial" w:cs="Arial"/>
                <w:bCs/>
                <w:sz w:val="22"/>
                <w:szCs w:val="22"/>
                <w:vertAlign w:val="superscript"/>
              </w:rPr>
              <w:t>учетом НДС</w:t>
            </w:r>
            <w:r w:rsidRPr="00094FDF">
              <w:rPr>
                <w:rFonts w:ascii="Arial" w:hAnsi="Arial" w:cs="Arial"/>
                <w:bCs/>
                <w:sz w:val="22"/>
                <w:szCs w:val="22"/>
                <w:vertAlign w:val="superscript"/>
              </w:rPr>
              <w:t>)</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Срок исполнения договора:</w:t>
            </w:r>
            <w:r w:rsidRPr="00094FDF">
              <w:rPr>
                <w:rFonts w:ascii="Arial" w:hAnsi="Arial" w:cs="Arial"/>
                <w:b/>
                <w:sz w:val="22"/>
                <w:szCs w:val="22"/>
              </w:rPr>
              <w:t xml:space="preserve">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6A21AF">
            <w:pPr>
              <w:spacing w:line="276" w:lineRule="auto"/>
              <w:ind w:firstLine="0"/>
              <w:rPr>
                <w:rFonts w:ascii="Arial" w:hAnsi="Arial" w:cs="Arial"/>
                <w:sz w:val="22"/>
                <w:szCs w:val="22"/>
              </w:rPr>
            </w:pPr>
            <w:r w:rsidRPr="00094FDF">
              <w:rPr>
                <w:rFonts w:ascii="Arial" w:hAnsi="Arial" w:cs="Arial"/>
                <w:sz w:val="22"/>
                <w:szCs w:val="22"/>
                <w:vertAlign w:val="superscript"/>
              </w:rPr>
              <w:t>(указать)</w:t>
            </w:r>
          </w:p>
        </w:tc>
      </w:tr>
      <w:tr w:rsidR="006A21AF" w:rsidRPr="00094FDF" w:rsidTr="00C00AE7">
        <w:trPr>
          <w:cantSplit/>
        </w:trPr>
        <w:tc>
          <w:tcPr>
            <w:tcW w:w="5184" w:type="dxa"/>
          </w:tcPr>
          <w:p w:rsidR="006A21AF" w:rsidRPr="00094FDF" w:rsidRDefault="006A21AF" w:rsidP="006A21AF">
            <w:pPr>
              <w:spacing w:line="240" w:lineRule="auto"/>
              <w:ind w:firstLine="0"/>
              <w:rPr>
                <w:rFonts w:ascii="Arial" w:hAnsi="Arial" w:cs="Arial"/>
                <w:b/>
                <w:bCs/>
                <w:sz w:val="22"/>
                <w:szCs w:val="22"/>
              </w:rPr>
            </w:pPr>
            <w:r w:rsidRPr="00094FDF">
              <w:rPr>
                <w:rFonts w:ascii="Arial" w:hAnsi="Arial" w:cs="Arial"/>
                <w:b/>
                <w:bCs/>
                <w:sz w:val="22"/>
                <w:szCs w:val="22"/>
              </w:rPr>
              <w:t>Гарантийный срок:</w:t>
            </w:r>
          </w:p>
          <w:p w:rsidR="006A21AF" w:rsidRPr="00094FDF" w:rsidRDefault="006A21AF" w:rsidP="006A21AF">
            <w:pPr>
              <w:spacing w:line="240"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Cs/>
                <w:sz w:val="22"/>
                <w:szCs w:val="22"/>
              </w:rPr>
              <w:t>- на материалы, оборудование, з/ч</w:t>
            </w:r>
            <w:r w:rsidRPr="00094FDF">
              <w:rPr>
                <w:rFonts w:ascii="Arial" w:hAnsi="Arial" w:cs="Arial"/>
                <w:b/>
                <w:bCs/>
                <w:sz w:val="22"/>
                <w:szCs w:val="22"/>
              </w:rPr>
              <w:t xml:space="preserve">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vertAlign w:val="superscript"/>
              </w:rPr>
            </w:pPr>
            <w:r w:rsidRPr="00094FDF">
              <w:rPr>
                <w:rFonts w:ascii="Arial" w:hAnsi="Arial" w:cs="Arial"/>
                <w:bCs/>
                <w:sz w:val="22"/>
                <w:szCs w:val="22"/>
                <w:vertAlign w:val="superscript"/>
              </w:rPr>
              <w:t>(указать)</w:t>
            </w:r>
          </w:p>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jc w:val="left"/>
              <w:rPr>
                <w:rFonts w:ascii="Arial" w:hAnsi="Arial" w:cs="Arial"/>
                <w:sz w:val="22"/>
                <w:szCs w:val="22"/>
              </w:rPr>
            </w:pPr>
          </w:p>
        </w:tc>
        <w:tc>
          <w:tcPr>
            <w:tcW w:w="5184" w:type="dxa"/>
          </w:tcPr>
          <w:p w:rsidR="006A21AF" w:rsidRPr="00094FDF" w:rsidRDefault="006A21AF" w:rsidP="00C00AE7">
            <w:pPr>
              <w:spacing w:line="276" w:lineRule="auto"/>
              <w:ind w:firstLine="0"/>
              <w:rPr>
                <w:rFonts w:ascii="Arial" w:hAnsi="Arial" w:cs="Arial"/>
                <w:sz w:val="22"/>
                <w:szCs w:val="22"/>
                <w:vertAlign w:val="superscript"/>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
                <w:bCs/>
                <w:sz w:val="22"/>
                <w:szCs w:val="22"/>
              </w:rPr>
              <w:lastRenderedPageBreak/>
              <w:t xml:space="preserve">Согласие с проектом Договора Заказчика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vertAlign w:val="superscript"/>
              </w:rPr>
              <w:t>(да/нет)</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 xml:space="preserve">Альтернативные предложения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vertAlign w:val="superscript"/>
              </w:rPr>
              <w:t>(да/нет)</w:t>
            </w:r>
          </w:p>
        </w:tc>
      </w:tr>
    </w:tbl>
    <w:p w:rsidR="00055407" w:rsidRPr="00094FDF" w:rsidRDefault="00055407" w:rsidP="00A101C5">
      <w:pPr>
        <w:spacing w:line="276" w:lineRule="auto"/>
        <w:ind w:firstLine="0"/>
        <w:rPr>
          <w:rFonts w:ascii="Arial" w:hAnsi="Arial" w:cs="Arial"/>
          <w:sz w:val="22"/>
          <w:szCs w:val="22"/>
        </w:rPr>
      </w:pPr>
    </w:p>
    <w:p w:rsidR="00E044C1" w:rsidRPr="00094FDF" w:rsidRDefault="00055407" w:rsidP="00124631">
      <w:pPr>
        <w:spacing w:line="276" w:lineRule="auto"/>
        <w:ind w:firstLine="0"/>
        <w:rPr>
          <w:rFonts w:ascii="Arial" w:hAnsi="Arial" w:cs="Arial"/>
          <w:color w:val="000000"/>
          <w:sz w:val="22"/>
          <w:szCs w:val="22"/>
        </w:rPr>
      </w:pPr>
      <w:r w:rsidRPr="00094FDF">
        <w:rPr>
          <w:rFonts w:ascii="Arial" w:hAnsi="Arial" w:cs="Arial"/>
          <w:color w:val="000000"/>
          <w:sz w:val="22"/>
          <w:szCs w:val="22"/>
        </w:rPr>
        <w:t xml:space="preserve">Настоящее Предложение имеет правовой статус оферты и действует </w:t>
      </w:r>
      <w:r w:rsidR="00346D80" w:rsidRPr="00094FDF">
        <w:rPr>
          <w:rFonts w:ascii="Arial" w:hAnsi="Arial" w:cs="Arial"/>
          <w:color w:val="000000"/>
          <w:sz w:val="22"/>
          <w:szCs w:val="22"/>
        </w:rPr>
        <w:t xml:space="preserve">                                             </w:t>
      </w:r>
      <w:r w:rsidRPr="00094FDF">
        <w:rPr>
          <w:rFonts w:ascii="Arial" w:hAnsi="Arial" w:cs="Arial"/>
          <w:color w:val="000000"/>
          <w:sz w:val="22"/>
          <w:szCs w:val="22"/>
        </w:rPr>
        <w:t>до «___</w:t>
      </w:r>
      <w:r w:rsidR="001A797F" w:rsidRPr="00094FDF">
        <w:rPr>
          <w:rFonts w:ascii="Arial" w:hAnsi="Arial" w:cs="Arial"/>
          <w:color w:val="000000"/>
          <w:sz w:val="22"/>
          <w:szCs w:val="22"/>
        </w:rPr>
        <w:t xml:space="preserve">_» </w:t>
      </w:r>
      <w:r w:rsidR="00346D80" w:rsidRPr="00094FDF">
        <w:rPr>
          <w:rFonts w:ascii="Arial" w:hAnsi="Arial" w:cs="Arial"/>
          <w:color w:val="000000"/>
          <w:sz w:val="22"/>
          <w:szCs w:val="22"/>
        </w:rPr>
        <w:t>_____________________20___ г</w:t>
      </w:r>
      <w:r w:rsidRPr="00094FDF">
        <w:rPr>
          <w:rFonts w:ascii="Arial" w:hAnsi="Arial" w:cs="Arial"/>
          <w:color w:val="000000"/>
          <w:sz w:val="22"/>
          <w:szCs w:val="22"/>
        </w:rPr>
        <w:t>ода.</w:t>
      </w:r>
    </w:p>
    <w:p w:rsidR="00DA63D2" w:rsidRPr="00094FDF" w:rsidRDefault="00DA63D2" w:rsidP="00DA63D2">
      <w:pPr>
        <w:spacing w:line="276" w:lineRule="auto"/>
        <w:ind w:firstLine="0"/>
        <w:jc w:val="left"/>
        <w:rPr>
          <w:rFonts w:ascii="Arial" w:hAnsi="Arial" w:cs="Arial"/>
          <w:sz w:val="22"/>
          <w:szCs w:val="22"/>
        </w:rPr>
      </w:pPr>
    </w:p>
    <w:p w:rsidR="00E044C1" w:rsidRPr="00094FDF" w:rsidRDefault="00E044C1" w:rsidP="00D86125">
      <w:pPr>
        <w:spacing w:line="276" w:lineRule="auto"/>
        <w:ind w:firstLine="0"/>
        <w:rPr>
          <w:rFonts w:ascii="Arial" w:hAnsi="Arial" w:cs="Arial"/>
          <w:color w:val="FF0000"/>
          <w:sz w:val="22"/>
          <w:szCs w:val="22"/>
        </w:rPr>
      </w:pPr>
    </w:p>
    <w:p w:rsidR="00E044C1" w:rsidRPr="00094FDF" w:rsidRDefault="00055407" w:rsidP="00D86125">
      <w:pPr>
        <w:spacing w:line="276" w:lineRule="auto"/>
        <w:ind w:firstLine="0"/>
        <w:rPr>
          <w:rFonts w:ascii="Arial" w:hAnsi="Arial" w:cs="Arial"/>
          <w:sz w:val="22"/>
          <w:szCs w:val="22"/>
        </w:rPr>
      </w:pPr>
      <w:r w:rsidRPr="00094FDF">
        <w:rPr>
          <w:rFonts w:ascii="Arial" w:hAnsi="Arial" w:cs="Arial"/>
          <w:sz w:val="22"/>
          <w:szCs w:val="22"/>
        </w:rPr>
        <w:t>Настоящее Предложение дополняется следующими неотъемлемы</w:t>
      </w:r>
      <w:r w:rsidR="00E43589" w:rsidRPr="00094FDF">
        <w:rPr>
          <w:rFonts w:ascii="Arial" w:hAnsi="Arial" w:cs="Arial"/>
          <w:sz w:val="22"/>
          <w:szCs w:val="22"/>
        </w:rPr>
        <w:t>ми</w:t>
      </w:r>
      <w:r w:rsidRPr="00094FDF">
        <w:rPr>
          <w:rFonts w:ascii="Arial" w:hAnsi="Arial" w:cs="Arial"/>
          <w:sz w:val="22"/>
          <w:szCs w:val="22"/>
        </w:rPr>
        <w:t xml:space="preserve"> приложения</w:t>
      </w:r>
      <w:r w:rsidR="00E43589" w:rsidRPr="00094FDF">
        <w:rPr>
          <w:rFonts w:ascii="Arial" w:hAnsi="Arial" w:cs="Arial"/>
          <w:sz w:val="22"/>
          <w:szCs w:val="22"/>
        </w:rPr>
        <w:t>ми</w:t>
      </w:r>
      <w:r w:rsidRPr="00094FDF">
        <w:rPr>
          <w:rFonts w:ascii="Arial" w:hAnsi="Arial" w:cs="Arial"/>
          <w:sz w:val="22"/>
          <w:szCs w:val="22"/>
        </w:rPr>
        <w:t>:</w:t>
      </w:r>
    </w:p>
    <w:p w:rsidR="00BA2BA0" w:rsidRPr="00094FDF" w:rsidRDefault="00BA2BA0" w:rsidP="00D86125">
      <w:pPr>
        <w:spacing w:line="276" w:lineRule="auto"/>
        <w:ind w:firstLine="0"/>
        <w:rPr>
          <w:rFonts w:ascii="Arial" w:hAnsi="Arial" w:cs="Arial"/>
          <w:color w:val="000000"/>
          <w:sz w:val="22"/>
          <w:szCs w:val="22"/>
        </w:rPr>
      </w:pPr>
    </w:p>
    <w:p w:rsidR="00055407" w:rsidRPr="00094FDF"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Технико-</w:t>
      </w:r>
      <w:r w:rsidR="000C0F02" w:rsidRPr="00094FDF">
        <w:rPr>
          <w:rFonts w:ascii="Arial" w:hAnsi="Arial" w:cs="Arial"/>
          <w:sz w:val="22"/>
          <w:szCs w:val="22"/>
        </w:rPr>
        <w:fldChar w:fldCharType="begin"/>
      </w:r>
      <w:r w:rsidR="000C0F02" w:rsidRPr="00094FDF">
        <w:rPr>
          <w:rFonts w:ascii="Arial" w:hAnsi="Arial" w:cs="Arial"/>
          <w:sz w:val="22"/>
          <w:szCs w:val="22"/>
        </w:rPr>
        <w:instrText xml:space="preserve"> REF _Ref55335821 \h  \* MERGEFORMAT </w:instrText>
      </w:r>
      <w:r w:rsidR="000C0F02" w:rsidRPr="00094FDF">
        <w:rPr>
          <w:rFonts w:ascii="Arial" w:hAnsi="Arial" w:cs="Arial"/>
          <w:sz w:val="22"/>
          <w:szCs w:val="22"/>
        </w:rPr>
      </w:r>
      <w:r w:rsidR="000C0F02" w:rsidRPr="00094FDF">
        <w:rPr>
          <w:rFonts w:ascii="Arial" w:hAnsi="Arial" w:cs="Arial"/>
          <w:sz w:val="22"/>
          <w:szCs w:val="22"/>
        </w:rPr>
        <w:fldChar w:fldCharType="separate"/>
      </w:r>
      <w:r w:rsidR="00534A32">
        <w:rPr>
          <w:rFonts w:ascii="Arial" w:hAnsi="Arial" w:cs="Arial"/>
          <w:b/>
          <w:bCs/>
          <w:sz w:val="22"/>
          <w:szCs w:val="22"/>
        </w:rPr>
        <w:t>Ошибка! Источник ссылки не найден.</w:t>
      </w:r>
      <w:r w:rsidR="000C0F02"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055407"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_Ref86826666 \h  \* MERGEFORMAT </w:instrText>
      </w:r>
      <w:r w:rsidRPr="00094FDF">
        <w:rPr>
          <w:rFonts w:ascii="Arial" w:hAnsi="Arial" w:cs="Arial"/>
          <w:sz w:val="22"/>
          <w:szCs w:val="22"/>
        </w:rPr>
      </w:r>
      <w:r w:rsidRPr="00094FDF">
        <w:rPr>
          <w:rFonts w:ascii="Arial" w:hAnsi="Arial" w:cs="Arial"/>
          <w:sz w:val="22"/>
          <w:szCs w:val="22"/>
        </w:rPr>
        <w:fldChar w:fldCharType="separate"/>
      </w:r>
      <w:r w:rsidR="00534A32" w:rsidRPr="00094FDF">
        <w:rPr>
          <w:rFonts w:ascii="Arial" w:hAnsi="Arial" w:cs="Arial"/>
          <w:color w:val="000000"/>
          <w:sz w:val="22"/>
          <w:szCs w:val="22"/>
        </w:rPr>
        <w:t>График поставки товара  (форма</w:t>
      </w:r>
      <w:r w:rsidR="00534A32" w:rsidRPr="00094FDF">
        <w:rPr>
          <w:rFonts w:ascii="Arial" w:hAnsi="Arial" w:cs="Arial"/>
          <w:noProof/>
          <w:color w:val="000000"/>
          <w:sz w:val="22"/>
          <w:szCs w:val="22"/>
        </w:rPr>
        <w:t xml:space="preserve"> 3)</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38126F" w:rsidRPr="00094FDF"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Протокол разногласи</w:t>
      </w:r>
      <w:r w:rsidR="00CB1227" w:rsidRPr="00094FDF">
        <w:rPr>
          <w:rFonts w:ascii="Arial" w:hAnsi="Arial" w:cs="Arial"/>
          <w:color w:val="000000"/>
          <w:sz w:val="22"/>
          <w:szCs w:val="22"/>
        </w:rPr>
        <w:t xml:space="preserve">й к проекту Договора (форма </w:t>
      </w:r>
      <w:r w:rsidR="005F0F02" w:rsidRPr="00094FDF">
        <w:rPr>
          <w:rFonts w:ascii="Arial" w:hAnsi="Arial" w:cs="Arial"/>
          <w:color w:val="000000"/>
          <w:sz w:val="22"/>
          <w:szCs w:val="22"/>
        </w:rPr>
        <w:t>4</w:t>
      </w:r>
      <w:r w:rsidR="00CB1227" w:rsidRPr="00094FDF">
        <w:rPr>
          <w:rFonts w:ascii="Arial" w:hAnsi="Arial" w:cs="Arial"/>
          <w:color w:val="000000"/>
          <w:sz w:val="22"/>
          <w:szCs w:val="22"/>
        </w:rPr>
        <w:t xml:space="preserve">) </w:t>
      </w:r>
      <w:r w:rsidRPr="00094FDF">
        <w:rPr>
          <w:rFonts w:ascii="Arial" w:hAnsi="Arial" w:cs="Arial"/>
          <w:color w:val="000000"/>
          <w:sz w:val="22"/>
          <w:szCs w:val="22"/>
        </w:rPr>
        <w:t xml:space="preserve"> на _____ листах;</w:t>
      </w:r>
    </w:p>
    <w:p w:rsidR="0038126F"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_Ref55335823 \h  \* MERGEFORMAT </w:instrText>
      </w:r>
      <w:r w:rsidRPr="00094FDF">
        <w:rPr>
          <w:rFonts w:ascii="Arial" w:hAnsi="Arial" w:cs="Arial"/>
          <w:sz w:val="22"/>
          <w:szCs w:val="22"/>
        </w:rPr>
      </w:r>
      <w:r w:rsidRPr="00094FDF">
        <w:rPr>
          <w:rFonts w:ascii="Arial" w:hAnsi="Arial" w:cs="Arial"/>
          <w:sz w:val="22"/>
          <w:szCs w:val="22"/>
        </w:rPr>
        <w:fldChar w:fldCharType="separate"/>
      </w:r>
      <w:r w:rsidR="00534A32" w:rsidRPr="00534A32">
        <w:rPr>
          <w:rFonts w:ascii="Arial" w:hAnsi="Arial" w:cs="Arial"/>
          <w:color w:val="000000"/>
          <w:sz w:val="22"/>
          <w:szCs w:val="22"/>
        </w:rPr>
        <w:t>Анкета Участника (форма 5</w:t>
      </w:r>
      <w:r w:rsidR="00534A32" w:rsidRPr="00534A32">
        <w:rPr>
          <w:rFonts w:ascii="Arial" w:hAnsi="Arial" w:cs="Arial"/>
          <w:noProof/>
          <w:color w:val="000000"/>
          <w:sz w:val="22"/>
          <w:szCs w:val="22"/>
        </w:rPr>
        <w:t>)</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 ____ листах;</w:t>
      </w:r>
    </w:p>
    <w:p w:rsidR="0038126F" w:rsidRPr="00094FDF"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_Ref55336378 \h  \* MERGEFORMAT </w:instrText>
      </w:r>
      <w:r w:rsidRPr="00094FDF">
        <w:rPr>
          <w:rFonts w:ascii="Arial" w:hAnsi="Arial" w:cs="Arial"/>
          <w:sz w:val="22"/>
          <w:szCs w:val="22"/>
        </w:rPr>
      </w:r>
      <w:r w:rsidRPr="00094FDF">
        <w:rPr>
          <w:rFonts w:ascii="Arial" w:hAnsi="Arial" w:cs="Arial"/>
          <w:sz w:val="22"/>
          <w:szCs w:val="22"/>
        </w:rPr>
        <w:fldChar w:fldCharType="separate"/>
      </w:r>
      <w:r w:rsidR="00534A32" w:rsidRPr="00534A32">
        <w:rPr>
          <w:rFonts w:ascii="Arial" w:hAnsi="Arial" w:cs="Arial"/>
          <w:color w:val="000000"/>
          <w:sz w:val="22"/>
          <w:szCs w:val="22"/>
        </w:rPr>
        <w:t>Справка о перечне и годовых объемах выполнения аналогичных договоров (форма 6</w:t>
      </w:r>
      <w:r w:rsidR="00534A32" w:rsidRPr="00534A32">
        <w:rPr>
          <w:rFonts w:ascii="Arial" w:hAnsi="Arial" w:cs="Arial"/>
          <w:noProof/>
          <w:color w:val="000000"/>
          <w:sz w:val="22"/>
          <w:szCs w:val="22"/>
        </w:rPr>
        <w:t>)</w:t>
      </w:r>
      <w:r w:rsidRPr="00094FDF">
        <w:rPr>
          <w:rFonts w:ascii="Arial" w:hAnsi="Arial" w:cs="Arial"/>
          <w:sz w:val="22"/>
          <w:szCs w:val="22"/>
        </w:rPr>
        <w:fldChar w:fldCharType="end"/>
      </w:r>
      <w:r w:rsidR="0038126F" w:rsidRPr="00094FDF">
        <w:rPr>
          <w:rFonts w:ascii="Arial" w:hAnsi="Arial" w:cs="Arial"/>
          <w:color w:val="000000"/>
          <w:sz w:val="22"/>
          <w:szCs w:val="22"/>
        </w:rPr>
        <w:t xml:space="preserve"> 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материально-технических ресурсах (форма </w:t>
      </w:r>
      <w:r w:rsidR="005F0F02" w:rsidRPr="00094FDF">
        <w:rPr>
          <w:rFonts w:ascii="Arial" w:hAnsi="Arial" w:cs="Arial"/>
          <w:sz w:val="22"/>
          <w:szCs w:val="22"/>
        </w:rPr>
        <w:t>7</w:t>
      </w:r>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кадровых ресурсах (форма </w:t>
      </w:r>
      <w:r w:rsidR="005F0F02" w:rsidRPr="00094FDF">
        <w:rPr>
          <w:rFonts w:ascii="Arial" w:hAnsi="Arial" w:cs="Arial"/>
          <w:sz w:val="22"/>
          <w:szCs w:val="22"/>
        </w:rPr>
        <w:t>8</w:t>
      </w:r>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94FDF">
        <w:rPr>
          <w:rFonts w:ascii="Arial" w:hAnsi="Arial" w:cs="Arial"/>
          <w:sz w:val="22"/>
          <w:szCs w:val="22"/>
        </w:rPr>
        <w:t>9</w:t>
      </w:r>
      <w:r w:rsidRPr="00094FDF">
        <w:rPr>
          <w:rFonts w:ascii="Arial" w:hAnsi="Arial" w:cs="Arial"/>
          <w:sz w:val="22"/>
          <w:szCs w:val="22"/>
        </w:rPr>
        <w:t xml:space="preserve">) </w:t>
      </w:r>
      <w:r w:rsidR="0038126F" w:rsidRPr="00094FDF">
        <w:rPr>
          <w:rFonts w:ascii="Arial" w:hAnsi="Arial" w:cs="Arial"/>
          <w:sz w:val="22"/>
          <w:szCs w:val="22"/>
        </w:rPr>
        <w:t>на ____ листах;</w:t>
      </w:r>
    </w:p>
    <w:p w:rsidR="00055407" w:rsidRPr="00094FDF"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94FDF" w:rsidRDefault="00E044C1" w:rsidP="00AC18D9">
      <w:pPr>
        <w:tabs>
          <w:tab w:val="left" w:pos="567"/>
        </w:tabs>
        <w:spacing w:line="276" w:lineRule="auto"/>
        <w:ind w:left="567" w:hanging="567"/>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484C50">
      <w:pPr>
        <w:spacing w:line="240" w:lineRule="auto"/>
        <w:ind w:right="3684" w:firstLine="0"/>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2A3078" w:rsidRPr="00094FDF"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094FDF">
        <w:rPr>
          <w:rFonts w:ascii="Arial" w:hAnsi="Arial" w:cs="Arial"/>
          <w:sz w:val="22"/>
          <w:szCs w:val="22"/>
        </w:rPr>
        <w:br w:type="page"/>
      </w:r>
    </w:p>
    <w:p w:rsidR="00A101C5" w:rsidRPr="00094FDF" w:rsidRDefault="00055407" w:rsidP="00DA63D2">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15"/>
      <w:bookmarkEnd w:id="16"/>
      <w:bookmarkEnd w:id="17"/>
    </w:p>
    <w:p w:rsidR="00A101C5" w:rsidRPr="00094FDF" w:rsidRDefault="00A101C5" w:rsidP="00DA63D2">
      <w:pPr>
        <w:pStyle w:val="a4"/>
        <w:numPr>
          <w:ilvl w:val="0"/>
          <w:numId w:val="0"/>
        </w:numPr>
        <w:spacing w:line="276" w:lineRule="auto"/>
        <w:rPr>
          <w:rFonts w:ascii="Arial" w:hAnsi="Arial" w:cs="Arial"/>
          <w:b/>
          <w:sz w:val="22"/>
          <w:szCs w:val="22"/>
        </w:rPr>
      </w:pP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стоимость </w:t>
      </w:r>
      <w:r w:rsidR="001F12B3" w:rsidRPr="00094FDF">
        <w:rPr>
          <w:rFonts w:ascii="Arial" w:hAnsi="Arial" w:cs="Arial"/>
          <w:sz w:val="22"/>
          <w:szCs w:val="22"/>
        </w:rPr>
        <w:t>товара</w:t>
      </w:r>
      <w:r w:rsidRPr="00094FDF">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094FDF">
        <w:rPr>
          <w:rFonts w:ascii="Arial" w:hAnsi="Arial" w:cs="Arial"/>
          <w:sz w:val="22"/>
          <w:szCs w:val="22"/>
          <w:lang w:val="en-US"/>
        </w:rPr>
        <w:t>XXX</w:t>
      </w:r>
      <w:r w:rsidRPr="00094FDF">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94FDF" w:rsidRDefault="00E044C1" w:rsidP="00D86125">
      <w:pPr>
        <w:tabs>
          <w:tab w:val="num" w:pos="0"/>
          <w:tab w:val="left" w:pos="851"/>
        </w:tabs>
        <w:spacing w:line="276" w:lineRule="auto"/>
        <w:ind w:firstLine="0"/>
        <w:rPr>
          <w:rFonts w:ascii="Arial" w:hAnsi="Arial" w:cs="Arial"/>
          <w:sz w:val="22"/>
          <w:szCs w:val="22"/>
        </w:rPr>
      </w:pPr>
    </w:p>
    <w:p w:rsidR="00E044C1" w:rsidRPr="00094FDF" w:rsidRDefault="00E044C1" w:rsidP="00D86125">
      <w:pPr>
        <w:tabs>
          <w:tab w:val="num" w:pos="0"/>
          <w:tab w:val="left" w:pos="851"/>
        </w:tabs>
        <w:spacing w:line="276"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Pr="00094FDF" w:rsidRDefault="003D3600"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537601" w:rsidRPr="00094FDF"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094FDF">
        <w:rPr>
          <w:rFonts w:ascii="Arial" w:hAnsi="Arial" w:cs="Arial"/>
          <w:sz w:val="22"/>
          <w:szCs w:val="22"/>
        </w:rPr>
        <w:lastRenderedPageBreak/>
        <w:t>Технико-коммерческое предложение</w:t>
      </w:r>
      <w:r w:rsidR="00537601" w:rsidRPr="00094FDF">
        <w:rPr>
          <w:rFonts w:ascii="Arial" w:hAnsi="Arial" w:cs="Arial"/>
          <w:sz w:val="22"/>
          <w:szCs w:val="22"/>
        </w:rPr>
        <w:t xml:space="preserve"> (форма 2)</w:t>
      </w:r>
      <w:bookmarkEnd w:id="18"/>
      <w:bookmarkEnd w:id="19"/>
      <w:bookmarkEnd w:id="20"/>
      <w:bookmarkEnd w:id="21"/>
      <w:bookmarkEnd w:id="22"/>
      <w:bookmarkEnd w:id="23"/>
    </w:p>
    <w:p w:rsidR="005F0F02" w:rsidRPr="00094FDF" w:rsidRDefault="005F0F02" w:rsidP="005F0F02">
      <w:pPr>
        <w:pStyle w:val="a4"/>
        <w:tabs>
          <w:tab w:val="num" w:pos="0"/>
        </w:tabs>
        <w:ind w:left="54" w:hanging="54"/>
        <w:rPr>
          <w:rFonts w:ascii="Arial" w:hAnsi="Arial" w:cs="Arial"/>
          <w:b/>
          <w:sz w:val="22"/>
          <w:szCs w:val="22"/>
        </w:rPr>
      </w:pPr>
      <w:r w:rsidRPr="00094FDF">
        <w:rPr>
          <w:rFonts w:ascii="Arial" w:hAnsi="Arial" w:cs="Arial"/>
          <w:b/>
          <w:sz w:val="22"/>
          <w:szCs w:val="22"/>
        </w:rPr>
        <w:t xml:space="preserve">Форма Технико-коммерческого предложения </w:t>
      </w:r>
    </w:p>
    <w:p w:rsidR="005F0F02" w:rsidRPr="00094FDF"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5F0F02" w:rsidRPr="00094FDF" w:rsidRDefault="005F0F02" w:rsidP="005F0F02">
      <w:pPr>
        <w:spacing w:line="240" w:lineRule="auto"/>
        <w:ind w:firstLine="0"/>
        <w:jc w:val="left"/>
        <w:rPr>
          <w:rFonts w:ascii="Arial" w:hAnsi="Arial" w:cs="Arial"/>
          <w:sz w:val="22"/>
          <w:szCs w:val="22"/>
        </w:rPr>
      </w:pPr>
    </w:p>
    <w:p w:rsidR="005F0F02" w:rsidRPr="00094FDF" w:rsidRDefault="005F0F02" w:rsidP="005F0F0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Pr="00094FDF">
        <w:rPr>
          <w:rFonts w:ascii="Arial" w:hAnsi="Arial" w:cs="Arial"/>
          <w:sz w:val="22"/>
          <w:szCs w:val="22"/>
        </w:rPr>
        <w:fldChar w:fldCharType="begin"/>
      </w:r>
      <w:r w:rsidRPr="00094FDF">
        <w:rPr>
          <w:rFonts w:ascii="Arial" w:hAnsi="Arial" w:cs="Arial"/>
          <w:sz w:val="22"/>
          <w:szCs w:val="22"/>
        </w:rPr>
        <w:instrText xml:space="preserve"> SEQ Приложение \* ARABIC </w:instrText>
      </w:r>
      <w:r w:rsidRPr="00094FDF">
        <w:rPr>
          <w:rFonts w:ascii="Arial" w:hAnsi="Arial" w:cs="Arial"/>
          <w:sz w:val="22"/>
          <w:szCs w:val="22"/>
        </w:rPr>
        <w:fldChar w:fldCharType="separate"/>
      </w:r>
      <w:r w:rsidR="00534A32">
        <w:rPr>
          <w:rFonts w:ascii="Arial" w:hAnsi="Arial" w:cs="Arial"/>
          <w:noProof/>
          <w:sz w:val="22"/>
          <w:szCs w:val="22"/>
        </w:rPr>
        <w:t>1</w:t>
      </w:r>
      <w:r w:rsidRPr="00094FDF">
        <w:rPr>
          <w:rFonts w:ascii="Arial" w:hAnsi="Arial" w:cs="Arial"/>
          <w:sz w:val="22"/>
          <w:szCs w:val="22"/>
        </w:rPr>
        <w:fldChar w:fldCharType="end"/>
      </w:r>
      <w:r w:rsidRPr="00094FDF">
        <w:rPr>
          <w:rFonts w:ascii="Arial" w:hAnsi="Arial" w:cs="Arial"/>
          <w:sz w:val="22"/>
          <w:szCs w:val="22"/>
        </w:rPr>
        <w:t xml:space="preserve"> к письму о подаче оферты</w:t>
      </w:r>
      <w:r w:rsidRPr="00094FDF">
        <w:rPr>
          <w:rFonts w:ascii="Arial" w:hAnsi="Arial" w:cs="Arial"/>
          <w:sz w:val="22"/>
          <w:szCs w:val="22"/>
        </w:rPr>
        <w:br/>
        <w:t>от «____» _____________ г. №__________</w:t>
      </w:r>
    </w:p>
    <w:p w:rsidR="005F0F02" w:rsidRPr="00094FDF" w:rsidRDefault="005F0F02" w:rsidP="005F0F02">
      <w:pPr>
        <w:ind w:firstLine="0"/>
        <w:rPr>
          <w:rFonts w:ascii="Arial" w:hAnsi="Arial" w:cs="Arial"/>
          <w:sz w:val="22"/>
          <w:szCs w:val="22"/>
        </w:rPr>
      </w:pPr>
    </w:p>
    <w:p w:rsidR="00537601" w:rsidRPr="00094FDF" w:rsidRDefault="00537601" w:rsidP="00537601">
      <w:pPr>
        <w:spacing w:line="240" w:lineRule="auto"/>
        <w:ind w:right="-35" w:firstLine="0"/>
        <w:rPr>
          <w:rFonts w:ascii="Arial" w:hAnsi="Arial" w:cs="Arial"/>
          <w:b/>
          <w:sz w:val="22"/>
          <w:szCs w:val="22"/>
        </w:rPr>
      </w:pPr>
    </w:p>
    <w:p w:rsidR="00537601" w:rsidRPr="00094FDF" w:rsidRDefault="00537601" w:rsidP="00537601">
      <w:pPr>
        <w:spacing w:line="240" w:lineRule="auto"/>
        <w:ind w:right="-35" w:firstLine="0"/>
        <w:jc w:val="center"/>
        <w:rPr>
          <w:rFonts w:ascii="Arial" w:hAnsi="Arial" w:cs="Arial"/>
          <w:sz w:val="22"/>
          <w:szCs w:val="22"/>
          <w:vertAlign w:val="superscript"/>
        </w:rPr>
      </w:pPr>
      <w:r w:rsidRPr="00094FDF">
        <w:rPr>
          <w:rFonts w:ascii="Arial" w:hAnsi="Arial" w:cs="Arial"/>
          <w:b/>
          <w:sz w:val="22"/>
          <w:szCs w:val="22"/>
        </w:rPr>
        <w:t>ТЕХНИКО-КОММЕРЧЕСКОЕ ПРЕДЛОЖЕНИЕ</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Наименование и адрес Участника: _________________________________</w:t>
      </w:r>
    </w:p>
    <w:p w:rsidR="00537601" w:rsidRPr="00094FDF"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94FDF" w:rsidRDefault="00717991" w:rsidP="00537601">
      <w:pPr>
        <w:tabs>
          <w:tab w:val="left" w:pos="9214"/>
          <w:tab w:val="left" w:pos="9356"/>
        </w:tabs>
        <w:spacing w:line="240" w:lineRule="auto"/>
        <w:ind w:right="-365" w:firstLine="0"/>
        <w:rPr>
          <w:rFonts w:ascii="Arial" w:hAnsi="Arial" w:cs="Arial"/>
          <w:color w:val="000000"/>
          <w:sz w:val="22"/>
          <w:szCs w:val="22"/>
        </w:rPr>
      </w:pPr>
      <w:r w:rsidRPr="00094FDF">
        <w:rPr>
          <w:rFonts w:ascii="Arial" w:hAnsi="Arial" w:cs="Arial"/>
          <w:color w:val="000000"/>
          <w:sz w:val="22"/>
          <w:szCs w:val="22"/>
        </w:rPr>
        <w:t>По настоящему предложению п</w:t>
      </w:r>
      <w:r w:rsidR="00537601" w:rsidRPr="00094FDF">
        <w:rPr>
          <w:rFonts w:ascii="Arial" w:hAnsi="Arial" w:cs="Arial"/>
          <w:color w:val="000000"/>
          <w:sz w:val="22"/>
          <w:szCs w:val="22"/>
        </w:rPr>
        <w:t>оставляется следующая продукция:</w:t>
      </w:r>
    </w:p>
    <w:p w:rsidR="00537601" w:rsidRPr="00094FDF"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94FD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10" w:right="2" w:hanging="540"/>
              <w:rPr>
                <w:rFonts w:ascii="Arial" w:hAnsi="Arial" w:cs="Arial"/>
                <w:b/>
                <w:color w:val="000000"/>
                <w:sz w:val="22"/>
                <w:szCs w:val="22"/>
              </w:rPr>
            </w:pPr>
            <w:r w:rsidRPr="00094FDF">
              <w:rPr>
                <w:rFonts w:ascii="Arial" w:hAnsi="Arial" w:cs="Arial"/>
                <w:b/>
                <w:bCs/>
                <w:sz w:val="22"/>
                <w:szCs w:val="22"/>
              </w:rPr>
              <w:t>Таблица 1.</w:t>
            </w:r>
          </w:p>
        </w:tc>
      </w:tr>
      <w:tr w:rsidR="00537601" w:rsidRPr="00094FD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w:t>
            </w:r>
          </w:p>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right="-30" w:firstLine="0"/>
              <w:rPr>
                <w:rFonts w:ascii="Arial" w:hAnsi="Arial" w:cs="Arial"/>
                <w:b/>
                <w:color w:val="000000"/>
                <w:sz w:val="22"/>
                <w:szCs w:val="22"/>
              </w:rPr>
            </w:pPr>
            <w:r w:rsidRPr="00094FDF">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94FDF" w:rsidRDefault="00537601" w:rsidP="00D35A17">
            <w:pPr>
              <w:spacing w:line="240" w:lineRule="auto"/>
              <w:ind w:right="-13" w:firstLine="0"/>
              <w:jc w:val="left"/>
              <w:rPr>
                <w:rFonts w:ascii="Arial" w:hAnsi="Arial" w:cs="Arial"/>
                <w:b/>
                <w:color w:val="000000"/>
                <w:sz w:val="22"/>
                <w:szCs w:val="22"/>
              </w:rPr>
            </w:pPr>
            <w:r w:rsidRPr="00094FDF">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3" w:right="2" w:firstLine="0"/>
              <w:rPr>
                <w:rFonts w:ascii="Arial" w:hAnsi="Arial" w:cs="Arial"/>
                <w:b/>
                <w:color w:val="000000"/>
                <w:sz w:val="22"/>
                <w:szCs w:val="22"/>
              </w:rPr>
            </w:pPr>
            <w:r w:rsidRPr="00094FDF">
              <w:rPr>
                <w:rFonts w:ascii="Arial" w:hAnsi="Arial" w:cs="Arial"/>
                <w:b/>
                <w:color w:val="000000"/>
                <w:sz w:val="22"/>
                <w:szCs w:val="22"/>
              </w:rPr>
              <w:t>Сумма без НДС, руб.</w:t>
            </w: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94FDF"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94FDF" w:rsidRDefault="00537601" w:rsidP="00ED2529">
            <w:pPr>
              <w:spacing w:line="240" w:lineRule="auto"/>
              <w:ind w:left="-108" w:right="-108" w:firstLine="0"/>
              <w:rPr>
                <w:rFonts w:ascii="Arial" w:hAnsi="Arial" w:cs="Arial"/>
                <w:i/>
                <w:color w:val="000000"/>
                <w:sz w:val="22"/>
                <w:szCs w:val="22"/>
              </w:rPr>
            </w:pPr>
            <w:r w:rsidRPr="00094FDF">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1. Срок поставки: ____________________________________________________________________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2. Способ доставки: 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3. Грузополучатель: __________________________________________________________________</w:t>
      </w:r>
    </w:p>
    <w:p w:rsidR="00537601" w:rsidRPr="00094FDF" w:rsidRDefault="00537601" w:rsidP="00537601">
      <w:pPr>
        <w:pStyle w:val="affe"/>
        <w:ind w:left="-142" w:firstLine="0"/>
        <w:jc w:val="left"/>
        <w:rPr>
          <w:rFonts w:ascii="Arial" w:hAnsi="Arial" w:cs="Arial"/>
          <w:sz w:val="22"/>
          <w:szCs w:val="22"/>
        </w:rPr>
      </w:pPr>
      <w:r w:rsidRPr="00094FDF">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94FD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r w:rsidRPr="00094FDF">
              <w:rPr>
                <w:rFonts w:ascii="Arial" w:hAnsi="Arial" w:cs="Arial"/>
                <w:b/>
                <w:bCs/>
                <w:sz w:val="22"/>
                <w:szCs w:val="22"/>
              </w:rPr>
              <w:t>Таблица 2. Условия оплаты</w:t>
            </w:r>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rPr>
              <w:t xml:space="preserve">№ </w:t>
            </w:r>
          </w:p>
          <w:p w:rsidR="00537601" w:rsidRPr="00094FDF" w:rsidRDefault="00537601" w:rsidP="00D35A17">
            <w:pPr>
              <w:spacing w:line="240" w:lineRule="auto"/>
              <w:ind w:firstLine="0"/>
              <w:rPr>
                <w:rFonts w:ascii="Arial" w:hAnsi="Arial" w:cs="Arial"/>
                <w:sz w:val="22"/>
                <w:szCs w:val="22"/>
              </w:rPr>
            </w:pPr>
            <w:r w:rsidRPr="00094FDF">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r w:rsidRPr="00094FDF">
              <w:rPr>
                <w:rFonts w:ascii="Arial" w:hAnsi="Arial" w:cs="Arial"/>
                <w:b/>
                <w:sz w:val="22"/>
                <w:szCs w:val="22"/>
              </w:rPr>
              <w:t>Требования Заказчика</w:t>
            </w:r>
          </w:p>
          <w:p w:rsidR="00537601" w:rsidRPr="00094FDF"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left="-108" w:firstLine="675"/>
              <w:jc w:val="left"/>
              <w:rPr>
                <w:rFonts w:ascii="Arial" w:hAnsi="Arial" w:cs="Arial"/>
                <w:b/>
                <w:sz w:val="22"/>
                <w:szCs w:val="22"/>
              </w:rPr>
            </w:pPr>
            <w:r w:rsidRPr="00094FDF">
              <w:rPr>
                <w:rFonts w:ascii="Arial" w:hAnsi="Arial" w:cs="Arial"/>
                <w:b/>
                <w:sz w:val="22"/>
                <w:szCs w:val="22"/>
              </w:rPr>
              <w:t>Предложение Участника</w:t>
            </w:r>
          </w:p>
        </w:tc>
      </w:tr>
      <w:tr w:rsidR="00537601" w:rsidRPr="00094FD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pStyle w:val="affc"/>
              <w:jc w:val="both"/>
              <w:rPr>
                <w:rFonts w:ascii="Arial" w:hAnsi="Arial" w:cs="Arial"/>
                <w:b w:val="0"/>
                <w:i/>
                <w:sz w:val="22"/>
                <w:szCs w:val="22"/>
              </w:rPr>
            </w:pPr>
            <w:r w:rsidRPr="00094FDF">
              <w:rPr>
                <w:rFonts w:ascii="Arial" w:hAnsi="Arial" w:cs="Arial"/>
                <w:b w:val="0"/>
                <w:i/>
                <w:sz w:val="22"/>
                <w:szCs w:val="22"/>
              </w:rPr>
              <w:t>Условия оплаты в соответствии с условиями проекта договора (</w:t>
            </w:r>
            <w:r w:rsidRPr="00094FDF">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94FD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r w:rsidRPr="00094FDF">
              <w:rPr>
                <w:rFonts w:ascii="Arial" w:hAnsi="Arial" w:cs="Arial"/>
                <w:b/>
                <w:bCs/>
                <w:sz w:val="22"/>
                <w:szCs w:val="22"/>
                <w:lang w:val="en-US"/>
              </w:rPr>
              <w:t>Таблица</w:t>
            </w:r>
            <w:r w:rsidRPr="00094FDF">
              <w:rPr>
                <w:rFonts w:ascii="Arial" w:hAnsi="Arial" w:cs="Arial"/>
                <w:b/>
                <w:bCs/>
                <w:sz w:val="22"/>
                <w:szCs w:val="22"/>
              </w:rPr>
              <w:t xml:space="preserve"> </w:t>
            </w:r>
            <w:r w:rsidRPr="00094FDF">
              <w:rPr>
                <w:rFonts w:ascii="Arial" w:hAnsi="Arial" w:cs="Arial"/>
                <w:b/>
                <w:bCs/>
                <w:sz w:val="22"/>
                <w:szCs w:val="22"/>
                <w:lang w:val="en-US"/>
              </w:rPr>
              <w:t>3. Обеспечение обязательств</w:t>
            </w:r>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lang w:val="en-US"/>
              </w:rPr>
              <w:t>№</w:t>
            </w:r>
          </w:p>
          <w:p w:rsidR="00537601" w:rsidRPr="00094FDF" w:rsidRDefault="00537601" w:rsidP="00D35A17">
            <w:pPr>
              <w:spacing w:line="240" w:lineRule="auto"/>
              <w:ind w:firstLine="0"/>
              <w:rPr>
                <w:rFonts w:ascii="Arial" w:hAnsi="Arial" w:cs="Arial"/>
                <w:b/>
                <w:sz w:val="22"/>
                <w:szCs w:val="22"/>
                <w:lang w:val="en-US"/>
              </w:rPr>
            </w:pPr>
            <w:r w:rsidRPr="00094FDF">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r w:rsidRPr="00094FDF">
              <w:rPr>
                <w:rFonts w:ascii="Arial" w:hAnsi="Arial" w:cs="Arial"/>
                <w:b/>
                <w:sz w:val="22"/>
                <w:szCs w:val="22"/>
                <w:lang w:val="en-US"/>
              </w:rPr>
              <w:t>Требования Заказчика</w:t>
            </w:r>
          </w:p>
          <w:p w:rsidR="00537601" w:rsidRPr="00094FDF"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jc w:val="left"/>
              <w:rPr>
                <w:rFonts w:ascii="Arial" w:hAnsi="Arial" w:cs="Arial"/>
                <w:b/>
                <w:sz w:val="22"/>
                <w:szCs w:val="22"/>
                <w:lang w:val="en-US"/>
              </w:rPr>
            </w:pPr>
            <w:r w:rsidRPr="00094FDF">
              <w:rPr>
                <w:rFonts w:ascii="Arial" w:hAnsi="Arial" w:cs="Arial"/>
                <w:b/>
                <w:sz w:val="22"/>
                <w:szCs w:val="22"/>
                <w:lang w:val="en-US"/>
              </w:rPr>
              <w:t>Предложение</w:t>
            </w:r>
            <w:r w:rsidRPr="00094FDF">
              <w:rPr>
                <w:rFonts w:ascii="Arial" w:hAnsi="Arial" w:cs="Arial"/>
                <w:b/>
                <w:sz w:val="22"/>
                <w:szCs w:val="22"/>
              </w:rPr>
              <w:t xml:space="preserve"> </w:t>
            </w:r>
            <w:r w:rsidRPr="00094FDF">
              <w:rPr>
                <w:rFonts w:ascii="Arial" w:hAnsi="Arial" w:cs="Arial"/>
                <w:b/>
                <w:sz w:val="22"/>
                <w:szCs w:val="22"/>
                <w:lang w:val="en-US"/>
              </w:rPr>
              <w:t>Участника</w:t>
            </w:r>
          </w:p>
        </w:tc>
      </w:tr>
      <w:tr w:rsidR="00537601" w:rsidRPr="00094FD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lang w:val="en-US"/>
              </w:rPr>
              <w:lastRenderedPageBreak/>
              <w:t>1</w:t>
            </w:r>
            <w:r w:rsidRPr="00094FDF">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i/>
                <w:sz w:val="22"/>
                <w:szCs w:val="22"/>
              </w:rPr>
              <w:t xml:space="preserve">Обеспечение исполнения обязательств в соответствии с условиями проекта договора </w:t>
            </w:r>
            <w:r w:rsidRPr="00094FDF">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37601" w:rsidRPr="00094FDF" w:rsidRDefault="00537601" w:rsidP="00537601">
      <w:pPr>
        <w:tabs>
          <w:tab w:val="left" w:pos="567"/>
        </w:tabs>
        <w:spacing w:line="240" w:lineRule="auto"/>
        <w:ind w:firstLine="0"/>
        <w:rPr>
          <w:rFonts w:ascii="Arial" w:hAnsi="Arial" w:cs="Arial"/>
          <w:sz w:val="22"/>
          <w:szCs w:val="22"/>
          <w:u w:val="single"/>
        </w:rPr>
      </w:pPr>
      <w:r w:rsidRPr="00094FDF">
        <w:rPr>
          <w:rFonts w:ascii="Arial" w:hAnsi="Arial" w:cs="Arial"/>
          <w:sz w:val="22"/>
          <w:szCs w:val="22"/>
          <w:u w:val="single"/>
        </w:rPr>
        <w:t>Примечания:</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(подпись, М.П.)</w:t>
      </w: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537601" w:rsidRPr="00094FDF"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Pr="00094FDF" w:rsidRDefault="003D3600" w:rsidP="00537601">
      <w:pPr>
        <w:spacing w:line="240" w:lineRule="auto"/>
        <w:ind w:right="3684" w:firstLine="0"/>
        <w:rPr>
          <w:rFonts w:ascii="Arial" w:hAnsi="Arial" w:cs="Arial"/>
          <w:sz w:val="22"/>
          <w:szCs w:val="22"/>
          <w:vertAlign w:val="superscript"/>
        </w:rPr>
      </w:pPr>
    </w:p>
    <w:p w:rsidR="00537601" w:rsidRPr="00094FDF"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094FDF" w:rsidRDefault="00537601" w:rsidP="00537601">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25"/>
      <w:bookmarkEnd w:id="26"/>
      <w:bookmarkEnd w:id="27"/>
    </w:p>
    <w:p w:rsidR="00537601" w:rsidRPr="00094FDF" w:rsidRDefault="00537601" w:rsidP="00537601">
      <w:pPr>
        <w:pStyle w:val="a4"/>
        <w:numPr>
          <w:ilvl w:val="0"/>
          <w:numId w:val="0"/>
        </w:numPr>
        <w:spacing w:line="276" w:lineRule="auto"/>
        <w:rPr>
          <w:rFonts w:ascii="Arial" w:hAnsi="Arial" w:cs="Arial"/>
          <w:b/>
          <w:sz w:val="22"/>
          <w:szCs w:val="22"/>
        </w:rPr>
      </w:pP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Pr="003D3600" w:rsidRDefault="003D3600" w:rsidP="003D3600"/>
    <w:p w:rsidR="00AF59D1" w:rsidRPr="00094FDF"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094FDF">
        <w:rPr>
          <w:rFonts w:ascii="Arial" w:hAnsi="Arial" w:cs="Arial"/>
          <w:color w:val="000000"/>
          <w:sz w:val="22"/>
          <w:szCs w:val="22"/>
        </w:rPr>
        <w:lastRenderedPageBreak/>
        <w:t xml:space="preserve">График </w:t>
      </w:r>
      <w:r w:rsidR="00B11A6F" w:rsidRPr="00094FDF">
        <w:rPr>
          <w:rFonts w:ascii="Arial" w:hAnsi="Arial" w:cs="Arial"/>
          <w:color w:val="000000"/>
          <w:sz w:val="22"/>
          <w:szCs w:val="22"/>
        </w:rPr>
        <w:t>поставки това</w:t>
      </w:r>
      <w:r w:rsidR="00AF59D1" w:rsidRPr="00094FDF">
        <w:rPr>
          <w:rFonts w:ascii="Arial" w:hAnsi="Arial" w:cs="Arial"/>
          <w:color w:val="000000"/>
          <w:sz w:val="22"/>
          <w:szCs w:val="22"/>
        </w:rPr>
        <w:t>ра</w:t>
      </w:r>
      <w:r w:rsidR="00B11A6F" w:rsidRPr="00094FDF">
        <w:rPr>
          <w:rFonts w:ascii="Arial" w:hAnsi="Arial" w:cs="Arial"/>
          <w:color w:val="000000"/>
          <w:sz w:val="22"/>
          <w:szCs w:val="22"/>
        </w:rPr>
        <w:t xml:space="preserve"> </w:t>
      </w:r>
      <w:r w:rsidRPr="00094FDF">
        <w:rPr>
          <w:rFonts w:ascii="Arial" w:hAnsi="Arial" w:cs="Arial"/>
          <w:color w:val="000000"/>
          <w:sz w:val="22"/>
          <w:szCs w:val="22"/>
        </w:rPr>
        <w:t xml:space="preserve"> (форма </w:t>
      </w:r>
      <w:r w:rsidR="00EB7E6F" w:rsidRPr="00094FDF">
        <w:rPr>
          <w:rFonts w:ascii="Arial" w:hAnsi="Arial" w:cs="Arial"/>
          <w:color w:val="000000"/>
          <w:sz w:val="22"/>
          <w:szCs w:val="22"/>
        </w:rPr>
        <w:t>3</w:t>
      </w:r>
      <w:r w:rsidRPr="00094FDF">
        <w:rPr>
          <w:rFonts w:ascii="Arial" w:hAnsi="Arial" w:cs="Arial"/>
          <w:color w:val="000000"/>
          <w:sz w:val="22"/>
          <w:szCs w:val="22"/>
        </w:rPr>
        <w:t>)</w:t>
      </w:r>
      <w:bookmarkStart w:id="31" w:name="_Toc90385113"/>
      <w:bookmarkEnd w:id="28"/>
      <w:bookmarkEnd w:id="29"/>
      <w:bookmarkEnd w:id="30"/>
    </w:p>
    <w:p w:rsidR="00B620AF" w:rsidRPr="00094FDF" w:rsidRDefault="0089186F" w:rsidP="00AF59D1">
      <w:pPr>
        <w:pStyle w:val="a4"/>
        <w:tabs>
          <w:tab w:val="num" w:pos="0"/>
        </w:tabs>
        <w:ind w:left="0" w:firstLine="0"/>
        <w:rPr>
          <w:rFonts w:ascii="Arial" w:hAnsi="Arial" w:cs="Arial"/>
          <w:b/>
          <w:color w:val="000000"/>
          <w:sz w:val="22"/>
          <w:szCs w:val="22"/>
        </w:rPr>
      </w:pPr>
      <w:r w:rsidRPr="00094FDF">
        <w:rPr>
          <w:rFonts w:ascii="Arial" w:hAnsi="Arial" w:cs="Arial"/>
          <w:b/>
          <w:sz w:val="22"/>
          <w:szCs w:val="22"/>
        </w:rPr>
        <w:t>Форма Графика</w:t>
      </w:r>
      <w:bookmarkEnd w:id="31"/>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color w:val="000000"/>
          <w:sz w:val="22"/>
          <w:szCs w:val="22"/>
        </w:rPr>
      </w:pPr>
    </w:p>
    <w:p w:rsidR="00B620AF" w:rsidRPr="00094FDF" w:rsidRDefault="00B620AF" w:rsidP="00B320F2">
      <w:pPr>
        <w:spacing w:line="240" w:lineRule="auto"/>
        <w:ind w:firstLine="0"/>
        <w:jc w:val="left"/>
        <w:rPr>
          <w:rFonts w:ascii="Arial" w:hAnsi="Arial" w:cs="Arial"/>
          <w:color w:val="000000"/>
          <w:sz w:val="22"/>
          <w:szCs w:val="22"/>
        </w:rPr>
      </w:pPr>
      <w:r w:rsidRPr="00094FDF">
        <w:rPr>
          <w:rFonts w:ascii="Arial" w:hAnsi="Arial" w:cs="Arial"/>
          <w:color w:val="000000"/>
          <w:sz w:val="22"/>
          <w:szCs w:val="22"/>
        </w:rPr>
        <w:t xml:space="preserve">Приложение </w:t>
      </w:r>
      <w:r w:rsidR="00A332E3" w:rsidRPr="00094FDF">
        <w:rPr>
          <w:rFonts w:ascii="Arial" w:hAnsi="Arial" w:cs="Arial"/>
          <w:color w:val="000000"/>
          <w:sz w:val="22"/>
          <w:szCs w:val="22"/>
        </w:rPr>
        <w:fldChar w:fldCharType="begin"/>
      </w:r>
      <w:r w:rsidRPr="00094FDF">
        <w:rPr>
          <w:rFonts w:ascii="Arial" w:hAnsi="Arial" w:cs="Arial"/>
          <w:color w:val="000000"/>
          <w:sz w:val="22"/>
          <w:szCs w:val="22"/>
        </w:rPr>
        <w:instrText xml:space="preserve"> SEQ Приложение \* ARABIC </w:instrText>
      </w:r>
      <w:r w:rsidR="00A332E3" w:rsidRPr="00094FDF">
        <w:rPr>
          <w:rFonts w:ascii="Arial" w:hAnsi="Arial" w:cs="Arial"/>
          <w:color w:val="000000"/>
          <w:sz w:val="22"/>
          <w:szCs w:val="22"/>
        </w:rPr>
        <w:fldChar w:fldCharType="separate"/>
      </w:r>
      <w:r w:rsidR="00534A32">
        <w:rPr>
          <w:rFonts w:ascii="Arial" w:hAnsi="Arial" w:cs="Arial"/>
          <w:noProof/>
          <w:color w:val="000000"/>
          <w:sz w:val="22"/>
          <w:szCs w:val="22"/>
        </w:rPr>
        <w:t>2</w:t>
      </w:r>
      <w:r w:rsidR="00A332E3" w:rsidRPr="00094FDF">
        <w:rPr>
          <w:rFonts w:ascii="Arial" w:hAnsi="Arial" w:cs="Arial"/>
          <w:color w:val="000000"/>
          <w:sz w:val="22"/>
          <w:szCs w:val="22"/>
        </w:rPr>
        <w:fldChar w:fldCharType="end"/>
      </w:r>
      <w:r w:rsidRPr="00094FDF">
        <w:rPr>
          <w:rFonts w:ascii="Arial" w:hAnsi="Arial" w:cs="Arial"/>
          <w:color w:val="000000"/>
          <w:sz w:val="22"/>
          <w:szCs w:val="22"/>
        </w:rPr>
        <w:t xml:space="preserve"> к письму о подаче оферты</w:t>
      </w:r>
      <w:r w:rsidRPr="00094FDF">
        <w:rPr>
          <w:rFonts w:ascii="Arial" w:hAnsi="Arial" w:cs="Arial"/>
          <w:color w:val="000000"/>
          <w:sz w:val="22"/>
          <w:szCs w:val="22"/>
        </w:rPr>
        <w:br/>
        <w:t>от «___</w:t>
      </w:r>
      <w:r w:rsidR="001A797F" w:rsidRPr="00094FDF">
        <w:rPr>
          <w:rFonts w:ascii="Arial" w:hAnsi="Arial" w:cs="Arial"/>
          <w:color w:val="000000"/>
          <w:sz w:val="22"/>
          <w:szCs w:val="22"/>
        </w:rPr>
        <w:t>_» _</w:t>
      </w:r>
      <w:r w:rsidRPr="00094FDF">
        <w:rPr>
          <w:rFonts w:ascii="Arial" w:hAnsi="Arial" w:cs="Arial"/>
          <w:color w:val="000000"/>
          <w:sz w:val="22"/>
          <w:szCs w:val="22"/>
        </w:rPr>
        <w:t>____________ г. №__________</w:t>
      </w:r>
    </w:p>
    <w:p w:rsidR="00B620AF" w:rsidRPr="00094FDF" w:rsidRDefault="00B620AF" w:rsidP="00B320F2">
      <w:pPr>
        <w:spacing w:line="240" w:lineRule="auto"/>
        <w:ind w:firstLine="0"/>
        <w:rPr>
          <w:rFonts w:ascii="Arial" w:hAnsi="Arial" w:cs="Arial"/>
          <w:color w:val="000000"/>
          <w:sz w:val="22"/>
          <w:szCs w:val="22"/>
        </w:rPr>
      </w:pPr>
    </w:p>
    <w:p w:rsidR="00872E2A"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 xml:space="preserve">График </w:t>
      </w:r>
    </w:p>
    <w:p w:rsidR="00B620AF" w:rsidRPr="00094FDF" w:rsidRDefault="00AF59D1"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поставки товара</w:t>
      </w:r>
      <w:r w:rsidR="00B11A6F" w:rsidRPr="00094FDF">
        <w:rPr>
          <w:rFonts w:ascii="Arial" w:hAnsi="Arial" w:cs="Arial"/>
          <w:b/>
          <w:sz w:val="22"/>
          <w:szCs w:val="22"/>
        </w:rPr>
        <w:t xml:space="preserve"> </w:t>
      </w:r>
    </w:p>
    <w:p w:rsidR="00B620AF" w:rsidRPr="00094FDF" w:rsidRDefault="00B620AF"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AF59D1" w:rsidRPr="00094FDF" w:rsidRDefault="00AF59D1"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Начало: «__</w:t>
      </w:r>
      <w:r w:rsidR="005838AC" w:rsidRPr="00094FDF">
        <w:rPr>
          <w:rFonts w:ascii="Arial" w:hAnsi="Arial" w:cs="Arial"/>
          <w:color w:val="000000"/>
          <w:sz w:val="22"/>
          <w:szCs w:val="22"/>
        </w:rPr>
        <w:t xml:space="preserve">_» </w:t>
      </w:r>
      <w:r w:rsidR="00B11A6F" w:rsidRPr="00094FDF">
        <w:rPr>
          <w:rFonts w:ascii="Arial" w:hAnsi="Arial" w:cs="Arial"/>
          <w:color w:val="000000"/>
          <w:sz w:val="22"/>
          <w:szCs w:val="22"/>
        </w:rPr>
        <w:t>_________________20___</w:t>
      </w:r>
      <w:r w:rsidRPr="00094FDF">
        <w:rPr>
          <w:rFonts w:ascii="Arial" w:hAnsi="Arial" w:cs="Arial"/>
          <w:color w:val="000000"/>
          <w:sz w:val="22"/>
          <w:szCs w:val="22"/>
        </w:rPr>
        <w:t>года.</w:t>
      </w: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Окончание: «__</w:t>
      </w:r>
      <w:r w:rsidR="005838AC" w:rsidRPr="00094FDF">
        <w:rPr>
          <w:rFonts w:ascii="Arial" w:hAnsi="Arial" w:cs="Arial"/>
          <w:color w:val="000000"/>
          <w:sz w:val="22"/>
          <w:szCs w:val="22"/>
        </w:rPr>
        <w:t>_</w:t>
      </w:r>
      <w:r w:rsidR="00B11A6F" w:rsidRPr="00094FDF">
        <w:rPr>
          <w:rFonts w:ascii="Arial" w:hAnsi="Arial" w:cs="Arial"/>
          <w:color w:val="000000"/>
          <w:sz w:val="22"/>
          <w:szCs w:val="22"/>
        </w:rPr>
        <w:t>_</w:t>
      </w:r>
      <w:r w:rsidR="005838AC" w:rsidRPr="00094FDF">
        <w:rPr>
          <w:rFonts w:ascii="Arial" w:hAnsi="Arial" w:cs="Arial"/>
          <w:color w:val="000000"/>
          <w:sz w:val="22"/>
          <w:szCs w:val="22"/>
        </w:rPr>
        <w:t>»</w:t>
      </w:r>
      <w:r w:rsidR="00B11A6F" w:rsidRPr="00094FDF">
        <w:rPr>
          <w:rFonts w:ascii="Arial" w:hAnsi="Arial" w:cs="Arial"/>
          <w:color w:val="000000"/>
          <w:sz w:val="22"/>
          <w:szCs w:val="22"/>
        </w:rPr>
        <w:t xml:space="preserve"> ________________20___</w:t>
      </w:r>
      <w:r w:rsidRPr="00094FDF">
        <w:rPr>
          <w:rFonts w:ascii="Arial" w:hAnsi="Arial" w:cs="Arial"/>
          <w:color w:val="000000"/>
          <w:sz w:val="22"/>
          <w:szCs w:val="22"/>
        </w:rPr>
        <w:t>года.</w:t>
      </w:r>
    </w:p>
    <w:p w:rsidR="00B620AF" w:rsidRPr="00094FDF" w:rsidRDefault="00B620AF" w:rsidP="00B320F2">
      <w:pPr>
        <w:spacing w:line="240" w:lineRule="auto"/>
        <w:rPr>
          <w:rFonts w:ascii="Arial" w:hAnsi="Arial" w:cs="Arial"/>
          <w:color w:val="000000"/>
          <w:sz w:val="22"/>
          <w:szCs w:val="22"/>
        </w:rPr>
      </w:pPr>
    </w:p>
    <w:p w:rsidR="00AF59D1" w:rsidRPr="00094FDF"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94FD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976DF7">
            <w:pPr>
              <w:pStyle w:val="af8"/>
              <w:spacing w:before="0" w:after="0"/>
              <w:rPr>
                <w:rFonts w:ascii="Arial" w:hAnsi="Arial" w:cs="Arial"/>
                <w:color w:val="000000"/>
                <w:szCs w:val="22"/>
              </w:rPr>
            </w:pPr>
            <w:r w:rsidRPr="00094FDF">
              <w:rPr>
                <w:rFonts w:ascii="Arial" w:hAnsi="Arial" w:cs="Arial"/>
                <w:color w:val="000000"/>
                <w:szCs w:val="22"/>
              </w:rPr>
              <w:t xml:space="preserve">График </w:t>
            </w:r>
            <w:r w:rsidR="00976DF7" w:rsidRPr="00094FDF">
              <w:rPr>
                <w:rFonts w:ascii="Arial" w:hAnsi="Arial" w:cs="Arial"/>
                <w:color w:val="000000"/>
                <w:szCs w:val="22"/>
              </w:rPr>
              <w:t>выполнения</w:t>
            </w:r>
            <w:r w:rsidRPr="00094FDF">
              <w:rPr>
                <w:rFonts w:ascii="Arial" w:hAnsi="Arial" w:cs="Arial"/>
                <w:color w:val="000000"/>
                <w:szCs w:val="22"/>
              </w:rPr>
              <w:t>, в неделях</w:t>
            </w:r>
            <w:r w:rsidR="007441D4" w:rsidRPr="00094FDF">
              <w:rPr>
                <w:rFonts w:ascii="Arial" w:hAnsi="Arial" w:cs="Arial"/>
                <w:color w:val="000000"/>
                <w:szCs w:val="22"/>
              </w:rPr>
              <w:t xml:space="preserve"> </w:t>
            </w:r>
            <w:r w:rsidR="007441D4" w:rsidRPr="00094FDF">
              <w:rPr>
                <w:rFonts w:ascii="Arial" w:hAnsi="Arial" w:cs="Arial"/>
                <w:i/>
                <w:color w:val="000000"/>
                <w:szCs w:val="22"/>
              </w:rPr>
              <w:t>(месяцах)</w:t>
            </w:r>
            <w:r w:rsidRPr="00094FDF">
              <w:rPr>
                <w:rFonts w:ascii="Arial" w:hAnsi="Arial" w:cs="Arial"/>
                <w:color w:val="000000"/>
                <w:szCs w:val="22"/>
              </w:rPr>
              <w:t xml:space="preserve"> с момента подписания Договора</w:t>
            </w:r>
          </w:p>
        </w:tc>
      </w:tr>
      <w:tr w:rsidR="00B620AF" w:rsidRPr="00094FD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w:t>
            </w: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r w:rsidRPr="00094FDF">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bl>
    <w:p w:rsidR="00B620AF" w:rsidRPr="00094FDF" w:rsidRDefault="00B620AF"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431C6" w:rsidRPr="00094FDF">
        <w:rPr>
          <w:rFonts w:ascii="Arial" w:hAnsi="Arial" w:cs="Arial"/>
          <w:color w:val="000000"/>
          <w:sz w:val="22"/>
          <w:szCs w:val="22"/>
        </w:rPr>
        <w:t>___________</w:t>
      </w:r>
      <w:r w:rsidRPr="00094FDF">
        <w:rPr>
          <w:rFonts w:ascii="Arial" w:hAnsi="Arial" w:cs="Arial"/>
          <w:color w:val="000000"/>
          <w:sz w:val="22"/>
          <w:szCs w:val="22"/>
        </w:rPr>
        <w:t>_</w:t>
      </w:r>
    </w:p>
    <w:p w:rsidR="00B620AF" w:rsidRPr="00094FDF" w:rsidRDefault="00B620AF" w:rsidP="00B320F2">
      <w:pPr>
        <w:spacing w:line="240"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431C6" w:rsidRPr="00094FDF">
        <w:rPr>
          <w:rFonts w:ascii="Arial" w:hAnsi="Arial" w:cs="Arial"/>
          <w:color w:val="000000"/>
          <w:sz w:val="22"/>
          <w:szCs w:val="22"/>
        </w:rPr>
        <w:t>___________</w:t>
      </w:r>
    </w:p>
    <w:p w:rsidR="009059C7" w:rsidRPr="003D3600" w:rsidRDefault="00CC6391" w:rsidP="003D3600">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9059C7" w:rsidRPr="00094FDF"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Pr="00094FDF" w:rsidRDefault="003D3600" w:rsidP="00B320F2">
      <w:pPr>
        <w:keepNext/>
        <w:spacing w:line="240" w:lineRule="auto"/>
        <w:rPr>
          <w:rFonts w:ascii="Arial" w:hAnsi="Arial" w:cs="Arial"/>
          <w:b/>
          <w:bCs/>
          <w:color w:val="000000"/>
          <w:sz w:val="22"/>
          <w:szCs w:val="22"/>
        </w:rPr>
      </w:pPr>
    </w:p>
    <w:p w:rsidR="009059C7" w:rsidRPr="00094FDF" w:rsidRDefault="009059C7" w:rsidP="00B320F2">
      <w:pPr>
        <w:keepNext/>
        <w:spacing w:line="240" w:lineRule="auto"/>
        <w:rPr>
          <w:rFonts w:ascii="Arial" w:hAnsi="Arial" w:cs="Arial"/>
          <w:b/>
          <w:bCs/>
          <w:color w:val="000000"/>
          <w:sz w:val="22"/>
          <w:szCs w:val="22"/>
        </w:rPr>
      </w:pPr>
    </w:p>
    <w:p w:rsidR="00CC6391" w:rsidRPr="00094FDF" w:rsidRDefault="00CC6391" w:rsidP="00B320F2">
      <w:pPr>
        <w:keepNext/>
        <w:spacing w:line="240" w:lineRule="auto"/>
        <w:rPr>
          <w:rFonts w:ascii="Arial" w:hAnsi="Arial" w:cs="Arial"/>
          <w:b/>
          <w:bCs/>
          <w:color w:val="000000"/>
          <w:sz w:val="22"/>
          <w:szCs w:val="22"/>
        </w:rPr>
      </w:pPr>
    </w:p>
    <w:p w:rsidR="0071570F" w:rsidRPr="00094FDF"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32" w:name="_Toc90385114"/>
      <w:bookmarkStart w:id="33" w:name="_Toc423378596"/>
    </w:p>
    <w:p w:rsidR="00AF59D1" w:rsidRPr="00094FDF" w:rsidRDefault="00B620AF" w:rsidP="0071570F">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32"/>
      <w:bookmarkEnd w:id="33"/>
    </w:p>
    <w:p w:rsidR="0071570F" w:rsidRPr="00094FDF" w:rsidRDefault="0071570F" w:rsidP="0071570F">
      <w:pPr>
        <w:pStyle w:val="a4"/>
        <w:numPr>
          <w:ilvl w:val="0"/>
          <w:numId w:val="0"/>
        </w:numPr>
        <w:tabs>
          <w:tab w:val="num" w:pos="1134"/>
        </w:tabs>
        <w:spacing w:line="276" w:lineRule="auto"/>
        <w:rPr>
          <w:rFonts w:ascii="Arial" w:hAnsi="Arial" w:cs="Arial"/>
          <w:b/>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 xml:space="preserve">В данном Графике </w:t>
      </w:r>
      <w:r w:rsidR="00717991" w:rsidRPr="00094FDF">
        <w:rPr>
          <w:rFonts w:ascii="Arial" w:hAnsi="Arial" w:cs="Arial"/>
          <w:sz w:val="22"/>
          <w:szCs w:val="22"/>
        </w:rPr>
        <w:t>поставки товара</w:t>
      </w:r>
      <w:r w:rsidRPr="00094FDF">
        <w:rPr>
          <w:rFonts w:ascii="Arial" w:hAnsi="Arial" w:cs="Arial"/>
          <w:sz w:val="22"/>
          <w:szCs w:val="22"/>
        </w:rPr>
        <w:t xml:space="preserve"> приводятся расчетные сроки выполнения всех </w:t>
      </w:r>
      <w:r w:rsidR="005F0F02" w:rsidRPr="00094FDF">
        <w:rPr>
          <w:rFonts w:ascii="Arial" w:hAnsi="Arial" w:cs="Arial"/>
          <w:sz w:val="22"/>
          <w:szCs w:val="22"/>
        </w:rPr>
        <w:t>сроков</w:t>
      </w:r>
      <w:r w:rsidRPr="00094FDF">
        <w:rPr>
          <w:rFonts w:ascii="Arial" w:hAnsi="Arial" w:cs="Arial"/>
          <w:sz w:val="22"/>
          <w:szCs w:val="22"/>
        </w:rPr>
        <w:t xml:space="preserve"> поставки продукции в рамках Договора, перечисленных в </w:t>
      </w:r>
      <w:r w:rsidR="005F0F02" w:rsidRPr="00094FDF">
        <w:rPr>
          <w:rFonts w:ascii="Arial" w:hAnsi="Arial" w:cs="Arial"/>
          <w:sz w:val="22"/>
          <w:szCs w:val="22"/>
        </w:rPr>
        <w:t>Технико-коммерческом</w:t>
      </w:r>
      <w:r w:rsidRPr="00094FDF">
        <w:rPr>
          <w:rFonts w:ascii="Arial" w:hAnsi="Arial" w:cs="Arial"/>
          <w:sz w:val="22"/>
          <w:szCs w:val="22"/>
        </w:rPr>
        <w:t xml:space="preserve"> предложении (форма </w:t>
      </w:r>
      <w:r w:rsidR="005F0F02" w:rsidRPr="00094FDF">
        <w:rPr>
          <w:rFonts w:ascii="Arial" w:hAnsi="Arial" w:cs="Arial"/>
          <w:sz w:val="22"/>
          <w:szCs w:val="22"/>
        </w:rPr>
        <w:t>2</w:t>
      </w:r>
      <w:r w:rsidRPr="00094FDF">
        <w:rPr>
          <w:rFonts w:ascii="Arial" w:hAnsi="Arial" w:cs="Arial"/>
          <w:sz w:val="22"/>
          <w:szCs w:val="22"/>
        </w:rPr>
        <w:t>).</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094FDF"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94FDF"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xml:space="preserve">График </w:t>
            </w:r>
            <w:r w:rsidR="003403C4" w:rsidRPr="00094FDF">
              <w:rPr>
                <w:rFonts w:ascii="Arial" w:hAnsi="Arial" w:cs="Arial"/>
                <w:color w:val="000000"/>
                <w:szCs w:val="22"/>
              </w:rPr>
              <w:t>оказания</w:t>
            </w:r>
            <w:r w:rsidRPr="00094FDF">
              <w:rPr>
                <w:rFonts w:ascii="Arial" w:hAnsi="Arial" w:cs="Arial"/>
                <w:color w:val="000000"/>
                <w:szCs w:val="22"/>
              </w:rPr>
              <w:t>, в неделях</w:t>
            </w:r>
            <w:r w:rsidR="007441D4" w:rsidRPr="00094FDF">
              <w:rPr>
                <w:rFonts w:ascii="Arial" w:hAnsi="Arial" w:cs="Arial"/>
                <w:color w:val="000000"/>
                <w:szCs w:val="22"/>
              </w:rPr>
              <w:t xml:space="preserve"> (месяцах)</w:t>
            </w:r>
            <w:r w:rsidRPr="00094FDF">
              <w:rPr>
                <w:rFonts w:ascii="Arial" w:hAnsi="Arial" w:cs="Arial"/>
                <w:color w:val="000000"/>
                <w:szCs w:val="22"/>
              </w:rPr>
              <w:t xml:space="preserve"> с момента подписания Договора</w:t>
            </w:r>
          </w:p>
        </w:tc>
      </w:tr>
      <w:tr w:rsidR="00B620AF" w:rsidRPr="00094FDF"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r>
      <w:tr w:rsidR="00B620AF"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r w:rsidRPr="00094FDF">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94FDF" w:rsidRDefault="00B11A6F" w:rsidP="007E2A40">
            <w:pPr>
              <w:pStyle w:val="afb"/>
              <w:tabs>
                <w:tab w:val="num" w:pos="0"/>
              </w:tabs>
              <w:spacing w:before="0" w:after="0" w:line="276" w:lineRule="auto"/>
              <w:ind w:left="0"/>
              <w:rPr>
                <w:rFonts w:ascii="Arial" w:hAnsi="Arial" w:cs="Arial"/>
                <w:bCs/>
                <w:i/>
                <w:color w:val="000000"/>
                <w:sz w:val="22"/>
                <w:szCs w:val="22"/>
              </w:rPr>
            </w:pPr>
            <w:r w:rsidRPr="00094FDF">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r w:rsidRPr="00094FDF">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94FDF" w:rsidRDefault="00AF59D1" w:rsidP="007E2A40">
      <w:pPr>
        <w:pStyle w:val="a4"/>
        <w:numPr>
          <w:ilvl w:val="0"/>
          <w:numId w:val="0"/>
        </w:numPr>
        <w:spacing w:line="276" w:lineRule="auto"/>
        <w:rPr>
          <w:rFonts w:ascii="Arial" w:hAnsi="Arial" w:cs="Arial"/>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94FDF" w:rsidRDefault="00B620AF"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F02F79">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3D3600" w:rsidRDefault="00452B63" w:rsidP="003D3600">
      <w:pPr>
        <w:tabs>
          <w:tab w:val="left" w:pos="567"/>
        </w:tabs>
        <w:ind w:firstLine="0"/>
        <w:rPr>
          <w:rFonts w:ascii="Arial" w:hAnsi="Arial" w:cs="Arial"/>
          <w:sz w:val="22"/>
          <w:szCs w:val="22"/>
        </w:rPr>
      </w:pPr>
      <w:bookmarkStart w:id="34" w:name="_Ref89649494"/>
      <w:bookmarkStart w:id="35" w:name="_Toc90385115"/>
      <w:r w:rsidRPr="00094FDF">
        <w:rPr>
          <w:rFonts w:ascii="Arial" w:hAnsi="Arial" w:cs="Arial"/>
          <w:sz w:val="22"/>
          <w:szCs w:val="22"/>
        </w:rPr>
        <w:t xml:space="preserve"> </w:t>
      </w: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CC6391" w:rsidRPr="00094FDF" w:rsidRDefault="00452B63" w:rsidP="003D3600">
      <w:pPr>
        <w:tabs>
          <w:tab w:val="left" w:pos="567"/>
        </w:tabs>
        <w:ind w:firstLine="0"/>
        <w:rPr>
          <w:rFonts w:ascii="Arial" w:hAnsi="Arial" w:cs="Arial"/>
          <w:sz w:val="22"/>
          <w:szCs w:val="22"/>
        </w:rPr>
      </w:pPr>
      <w:r w:rsidRPr="00094FDF">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094FDF" w:rsidRDefault="00B620AF" w:rsidP="00FF6AB5">
      <w:pPr>
        <w:pStyle w:val="21"/>
        <w:spacing w:line="276" w:lineRule="auto"/>
        <w:rPr>
          <w:rFonts w:ascii="Arial" w:hAnsi="Arial" w:cs="Arial"/>
          <w:sz w:val="22"/>
          <w:szCs w:val="22"/>
        </w:rPr>
      </w:pPr>
      <w:bookmarkStart w:id="42" w:name="_Toc427744512"/>
      <w:r w:rsidRPr="00094FDF">
        <w:rPr>
          <w:rFonts w:ascii="Arial" w:hAnsi="Arial" w:cs="Arial"/>
          <w:sz w:val="22"/>
          <w:szCs w:val="22"/>
        </w:rPr>
        <w:lastRenderedPageBreak/>
        <w:t>Протокол разногласий по проекту Договора (форма</w:t>
      </w:r>
      <w:r w:rsidR="00FF6AB5" w:rsidRPr="00094FDF">
        <w:rPr>
          <w:rFonts w:ascii="Arial" w:hAnsi="Arial" w:cs="Arial"/>
          <w:sz w:val="22"/>
          <w:szCs w:val="22"/>
        </w:rPr>
        <w:t xml:space="preserve"> </w:t>
      </w:r>
      <w:r w:rsidR="00537601" w:rsidRPr="00094FDF">
        <w:rPr>
          <w:rFonts w:ascii="Arial" w:hAnsi="Arial" w:cs="Arial"/>
          <w:sz w:val="22"/>
          <w:szCs w:val="22"/>
        </w:rPr>
        <w:t>4</w:t>
      </w:r>
      <w:r w:rsidRPr="00094FDF">
        <w:rPr>
          <w:rFonts w:ascii="Arial" w:hAnsi="Arial" w:cs="Arial"/>
          <w:sz w:val="22"/>
          <w:szCs w:val="22"/>
        </w:rPr>
        <w:t>)</w:t>
      </w:r>
      <w:bookmarkStart w:id="43" w:name="_Toc90385119"/>
      <w:bookmarkEnd w:id="36"/>
      <w:bookmarkEnd w:id="37"/>
      <w:bookmarkEnd w:id="38"/>
      <w:bookmarkEnd w:id="42"/>
    </w:p>
    <w:p w:rsidR="00B620AF" w:rsidRPr="00094FDF" w:rsidRDefault="0089186F" w:rsidP="00FF6AB5">
      <w:pPr>
        <w:pStyle w:val="a4"/>
        <w:rPr>
          <w:rFonts w:ascii="Arial" w:hAnsi="Arial" w:cs="Arial"/>
          <w:b/>
          <w:sz w:val="22"/>
          <w:szCs w:val="22"/>
        </w:rPr>
      </w:pPr>
      <w:r w:rsidRPr="00094FDF">
        <w:rPr>
          <w:rFonts w:ascii="Arial" w:hAnsi="Arial" w:cs="Arial"/>
          <w:b/>
          <w:sz w:val="22"/>
          <w:szCs w:val="22"/>
        </w:rPr>
        <w:t xml:space="preserve"> Форма Протокола разногласий по проекту Договора</w:t>
      </w:r>
      <w:bookmarkEnd w:id="43"/>
    </w:p>
    <w:p w:rsidR="00B620AF" w:rsidRPr="00094FDF" w:rsidRDefault="00B620AF" w:rsidP="00FF6AB5">
      <w:pPr>
        <w:spacing w:line="276" w:lineRule="auto"/>
        <w:ind w:firstLine="0"/>
        <w:jc w:val="left"/>
        <w:rPr>
          <w:rFonts w:ascii="Arial" w:hAnsi="Arial" w:cs="Arial"/>
          <w:color w:val="000000"/>
          <w:sz w:val="22"/>
          <w:szCs w:val="22"/>
        </w:rPr>
      </w:pPr>
    </w:p>
    <w:p w:rsidR="00B620AF" w:rsidRPr="00094FDF"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094FDF" w:rsidRDefault="00B620AF" w:rsidP="00FF6AB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5F0F02" w:rsidRPr="00094FDF">
        <w:rPr>
          <w:rFonts w:ascii="Arial" w:hAnsi="Arial" w:cs="Arial"/>
          <w:sz w:val="22"/>
          <w:szCs w:val="22"/>
        </w:rPr>
        <w:t>3</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«____»_____________ г. №__________</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uppressAutoHyphens/>
        <w:spacing w:line="276" w:lineRule="auto"/>
        <w:ind w:firstLine="0"/>
        <w:jc w:val="center"/>
        <w:rPr>
          <w:rFonts w:ascii="Arial" w:hAnsi="Arial" w:cs="Arial"/>
          <w:b/>
          <w:sz w:val="22"/>
          <w:szCs w:val="22"/>
        </w:rPr>
      </w:pPr>
      <w:r w:rsidRPr="00094FDF">
        <w:rPr>
          <w:rFonts w:ascii="Arial" w:hAnsi="Arial" w:cs="Arial"/>
          <w:b/>
          <w:sz w:val="22"/>
          <w:szCs w:val="22"/>
        </w:rPr>
        <w:t>Протокол разногласий к проекту Договора</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__________________________________________</w:t>
      </w:r>
    </w:p>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«Обязательные» условия Договора</w:t>
      </w:r>
    </w:p>
    <w:p w:rsidR="00FF6AB5" w:rsidRPr="00094FDF"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rPr>
          <w:rFonts w:ascii="Arial" w:hAnsi="Arial" w:cs="Arial"/>
          <w:color w:val="000000"/>
          <w:sz w:val="22"/>
          <w:szCs w:val="22"/>
        </w:rPr>
      </w:pP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92BB7" w:rsidRPr="00094FDF">
        <w:rPr>
          <w:rFonts w:ascii="Arial" w:hAnsi="Arial" w:cs="Arial"/>
          <w:color w:val="000000"/>
          <w:sz w:val="22"/>
          <w:szCs w:val="22"/>
        </w:rPr>
        <w:t>________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92BB7" w:rsidRPr="00094FDF">
        <w:rPr>
          <w:rFonts w:ascii="Arial" w:hAnsi="Arial" w:cs="Arial"/>
          <w:color w:val="000000"/>
          <w:sz w:val="22"/>
          <w:szCs w:val="22"/>
        </w:rPr>
        <w:t>________</w:t>
      </w:r>
      <w:r w:rsidRPr="00094FDF">
        <w:rPr>
          <w:rFonts w:ascii="Arial" w:hAnsi="Arial" w:cs="Arial"/>
          <w:color w:val="000000"/>
          <w:sz w:val="22"/>
          <w:szCs w:val="22"/>
        </w:rPr>
        <w:t>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(фамилия, имя, отчество подписавшего, должность)</w:t>
      </w: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094FDF">
        <w:rPr>
          <w:rFonts w:ascii="Arial" w:hAnsi="Arial" w:cs="Arial"/>
          <w:sz w:val="22"/>
          <w:szCs w:val="22"/>
        </w:rPr>
        <w:br w:type="page"/>
      </w:r>
    </w:p>
    <w:p w:rsidR="00FF6AB5" w:rsidRPr="00094FDF" w:rsidRDefault="00B620AF" w:rsidP="00E33E27">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44"/>
      <w:bookmarkEnd w:id="45"/>
      <w:bookmarkEnd w:id="46"/>
    </w:p>
    <w:p w:rsidR="00CC6391" w:rsidRPr="00094FDF" w:rsidRDefault="00CC6391" w:rsidP="00CC6391">
      <w:pPr>
        <w:pStyle w:val="a4"/>
        <w:numPr>
          <w:ilvl w:val="0"/>
          <w:numId w:val="0"/>
        </w:numPr>
        <w:spacing w:line="276" w:lineRule="auto"/>
        <w:rPr>
          <w:rFonts w:ascii="Arial" w:hAnsi="Arial" w:cs="Arial"/>
          <w:b/>
          <w:sz w:val="22"/>
          <w:szCs w:val="22"/>
        </w:rPr>
      </w:pP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w:t>
      </w:r>
      <w:r w:rsidR="001C4012" w:rsidRPr="00094FDF">
        <w:rPr>
          <w:rFonts w:ascii="Arial" w:hAnsi="Arial" w:cs="Arial"/>
          <w:sz w:val="22"/>
          <w:szCs w:val="22"/>
        </w:rPr>
        <w:t>р Предложения в соответствии с П</w:t>
      </w:r>
      <w:r w:rsidRPr="00094FDF">
        <w:rPr>
          <w:rFonts w:ascii="Arial" w:hAnsi="Arial" w:cs="Arial"/>
          <w:sz w:val="22"/>
          <w:szCs w:val="22"/>
        </w:rPr>
        <w:t>исьмом о подаче оферты (</w:t>
      </w:r>
      <w:r w:rsidR="00FF6AB5" w:rsidRPr="00094FDF">
        <w:rPr>
          <w:rFonts w:ascii="Arial" w:hAnsi="Arial" w:cs="Arial"/>
          <w:sz w:val="22"/>
          <w:szCs w:val="22"/>
        </w:rPr>
        <w:t>форма 1</w:t>
      </w:r>
      <w:r w:rsidRPr="00094FDF">
        <w:rPr>
          <w:rFonts w:ascii="Arial" w:hAnsi="Arial" w:cs="Arial"/>
          <w:sz w:val="22"/>
          <w:szCs w:val="22"/>
        </w:rPr>
        <w:t>).</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094FDF" w:rsidRDefault="00B620AF" w:rsidP="00E33E27">
      <w:pPr>
        <w:pStyle w:val="a5"/>
        <w:spacing w:line="276" w:lineRule="auto"/>
        <w:ind w:left="0" w:firstLine="0"/>
        <w:rPr>
          <w:rFonts w:ascii="Arial" w:hAnsi="Arial" w:cs="Arial"/>
          <w:b/>
          <w:sz w:val="22"/>
          <w:szCs w:val="22"/>
        </w:rPr>
      </w:pPr>
      <w:r w:rsidRPr="00094FDF">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94FDF">
        <w:rPr>
          <w:rFonts w:ascii="Arial" w:hAnsi="Arial" w:cs="Arial"/>
          <w:sz w:val="22"/>
          <w:szCs w:val="22"/>
        </w:rPr>
        <w:t>говора (Р</w:t>
      </w:r>
      <w:r w:rsidRPr="00094FDF">
        <w:rPr>
          <w:rFonts w:ascii="Arial" w:hAnsi="Arial" w:cs="Arial"/>
          <w:sz w:val="22"/>
          <w:szCs w:val="22"/>
        </w:rPr>
        <w:t>аздел</w:t>
      </w:r>
      <w:r w:rsidR="001C4012" w:rsidRPr="00094FDF">
        <w:rPr>
          <w:rFonts w:ascii="Arial" w:hAnsi="Arial" w:cs="Arial"/>
          <w:sz w:val="22"/>
          <w:szCs w:val="22"/>
        </w:rPr>
        <w:t xml:space="preserve"> </w:t>
      </w:r>
      <w:r w:rsidR="00254906" w:rsidRPr="00094FDF">
        <w:rPr>
          <w:rFonts w:ascii="Arial" w:hAnsi="Arial" w:cs="Arial"/>
          <w:sz w:val="22"/>
          <w:szCs w:val="22"/>
        </w:rPr>
        <w:t>5</w:t>
      </w:r>
      <w:r w:rsidRPr="00094FDF">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94FDF">
        <w:rPr>
          <w:rFonts w:ascii="Arial" w:hAnsi="Arial" w:cs="Arial"/>
          <w:b/>
          <w:sz w:val="22"/>
          <w:szCs w:val="22"/>
        </w:rPr>
        <w:t xml:space="preserve">«Согласны с предложенным проектом Договора». </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94FDF">
        <w:rPr>
          <w:rFonts w:ascii="Arial" w:hAnsi="Arial" w:cs="Arial"/>
          <w:sz w:val="22"/>
          <w:szCs w:val="22"/>
        </w:rPr>
        <w:t>,</w:t>
      </w:r>
      <w:r w:rsidRPr="00094FDF">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94FDF" w:rsidRDefault="001C4012"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Участник должен иметь в виду что:</w:t>
      </w:r>
    </w:p>
    <w:p w:rsidR="00FF6AB5"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94FDF" w:rsidRDefault="00E044C1" w:rsidP="00124631">
      <w:pPr>
        <w:tabs>
          <w:tab w:val="left" w:pos="851"/>
        </w:tabs>
        <w:spacing w:line="276"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CE0A3A" w:rsidRPr="00094FDF" w:rsidRDefault="00CE0A3A" w:rsidP="008950B1">
      <w:pPr>
        <w:tabs>
          <w:tab w:val="left" w:pos="993"/>
        </w:tabs>
        <w:spacing w:line="240" w:lineRule="auto"/>
        <w:ind w:firstLine="0"/>
        <w:rPr>
          <w:rFonts w:ascii="Arial" w:hAnsi="Arial" w:cs="Arial"/>
          <w:sz w:val="22"/>
          <w:szCs w:val="22"/>
        </w:rPr>
      </w:pPr>
    </w:p>
    <w:p w:rsidR="008950B1" w:rsidRPr="00094FDF" w:rsidRDefault="008950B1" w:rsidP="008950B1">
      <w:pPr>
        <w:tabs>
          <w:tab w:val="left" w:pos="993"/>
        </w:tabs>
        <w:spacing w:line="240" w:lineRule="auto"/>
        <w:ind w:firstLine="0"/>
        <w:rPr>
          <w:rFonts w:ascii="Arial" w:hAnsi="Arial" w:cs="Arial"/>
          <w:sz w:val="22"/>
          <w:szCs w:val="22"/>
        </w:rPr>
      </w:pPr>
    </w:p>
    <w:p w:rsidR="00CE0A3A" w:rsidRPr="00094FDF" w:rsidRDefault="00CE0A3A" w:rsidP="006173D7">
      <w:pPr>
        <w:tabs>
          <w:tab w:val="left" w:pos="993"/>
        </w:tabs>
        <w:spacing w:line="240" w:lineRule="auto"/>
        <w:ind w:left="1560" w:hanging="993"/>
        <w:rPr>
          <w:rFonts w:ascii="Arial" w:hAnsi="Arial" w:cs="Arial"/>
          <w:sz w:val="22"/>
          <w:szCs w:val="22"/>
        </w:rPr>
      </w:pPr>
    </w:p>
    <w:p w:rsidR="00CE0A3A" w:rsidRPr="00094FDF"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094FDF">
        <w:rPr>
          <w:rFonts w:ascii="Arial" w:hAnsi="Arial" w:cs="Arial"/>
          <w:sz w:val="22"/>
          <w:szCs w:val="22"/>
        </w:rPr>
        <w:lastRenderedPageBreak/>
        <w:t>Анкета Участника (форма</w:t>
      </w:r>
      <w:r w:rsidR="005B7F04" w:rsidRPr="00094FDF">
        <w:rPr>
          <w:rFonts w:ascii="Arial" w:hAnsi="Arial" w:cs="Arial"/>
          <w:sz w:val="22"/>
          <w:szCs w:val="22"/>
        </w:rPr>
        <w:t xml:space="preserve"> </w:t>
      </w:r>
      <w:r w:rsidR="00537601" w:rsidRPr="00094FDF">
        <w:rPr>
          <w:rFonts w:ascii="Arial" w:hAnsi="Arial" w:cs="Arial"/>
          <w:sz w:val="22"/>
          <w:szCs w:val="22"/>
        </w:rPr>
        <w:t>5</w:t>
      </w:r>
      <w:r w:rsidRPr="00094FDF">
        <w:rPr>
          <w:rFonts w:ascii="Arial" w:hAnsi="Arial" w:cs="Arial"/>
          <w:sz w:val="22"/>
          <w:szCs w:val="22"/>
        </w:rPr>
        <w:t>)</w:t>
      </w:r>
      <w:bookmarkEnd w:id="47"/>
      <w:bookmarkEnd w:id="48"/>
      <w:bookmarkEnd w:id="49"/>
      <w:bookmarkEnd w:id="50"/>
      <w:bookmarkEnd w:id="51"/>
    </w:p>
    <w:p w:rsidR="00B620AF" w:rsidRPr="00094FDF" w:rsidRDefault="0089186F" w:rsidP="00CE0A3A">
      <w:pPr>
        <w:pStyle w:val="a4"/>
        <w:spacing w:line="276" w:lineRule="auto"/>
        <w:rPr>
          <w:rFonts w:ascii="Arial" w:hAnsi="Arial" w:cs="Arial"/>
          <w:b/>
          <w:sz w:val="22"/>
          <w:szCs w:val="22"/>
        </w:rPr>
      </w:pPr>
      <w:r w:rsidRPr="00094FDF">
        <w:rPr>
          <w:rFonts w:ascii="Arial" w:hAnsi="Arial" w:cs="Arial"/>
          <w:b/>
          <w:sz w:val="22"/>
          <w:szCs w:val="22"/>
        </w:rPr>
        <w:t>Форма Анкеты Участника</w:t>
      </w:r>
    </w:p>
    <w:p w:rsidR="00B620AF" w:rsidRPr="00094FDF"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CE0A3A">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4</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«____»_____________ г. №__________</w:t>
      </w:r>
    </w:p>
    <w:p w:rsidR="00B620AF" w:rsidRPr="00094FDF" w:rsidRDefault="00B620AF" w:rsidP="00CE0A3A">
      <w:pPr>
        <w:spacing w:line="276" w:lineRule="auto"/>
        <w:rPr>
          <w:rFonts w:ascii="Arial" w:hAnsi="Arial" w:cs="Arial"/>
          <w:sz w:val="22"/>
          <w:szCs w:val="22"/>
        </w:rPr>
      </w:pPr>
    </w:p>
    <w:p w:rsidR="00824F6A" w:rsidRPr="00094FDF" w:rsidRDefault="00824F6A" w:rsidP="00CE0A3A">
      <w:pPr>
        <w:suppressAutoHyphens/>
        <w:spacing w:line="276" w:lineRule="auto"/>
        <w:ind w:firstLine="0"/>
        <w:jc w:val="center"/>
        <w:rPr>
          <w:rFonts w:ascii="Arial" w:hAnsi="Arial" w:cs="Arial"/>
          <w:b/>
          <w:sz w:val="22"/>
          <w:szCs w:val="22"/>
        </w:rPr>
      </w:pPr>
      <w:r w:rsidRPr="00094FDF">
        <w:rPr>
          <w:rFonts w:ascii="Arial" w:hAnsi="Arial" w:cs="Arial"/>
          <w:b/>
          <w:sz w:val="22"/>
          <w:szCs w:val="22"/>
        </w:rPr>
        <w:t>Анкета Участника</w:t>
      </w:r>
    </w:p>
    <w:p w:rsidR="00824F6A" w:rsidRPr="00094FDF" w:rsidRDefault="00824F6A" w:rsidP="00CE0A3A">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824F6A" w:rsidRPr="00094FDF" w:rsidRDefault="00824F6A" w:rsidP="00CE0A3A">
      <w:pPr>
        <w:spacing w:line="276" w:lineRule="auto"/>
        <w:ind w:firstLine="0"/>
        <w:rPr>
          <w:rFonts w:ascii="Arial" w:hAnsi="Arial" w:cs="Arial"/>
          <w:color w:val="000000"/>
          <w:sz w:val="22"/>
          <w:szCs w:val="22"/>
        </w:rPr>
      </w:pPr>
    </w:p>
    <w:p w:rsidR="00CC4B64" w:rsidRPr="00094FDF"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94FDF" w:rsidTr="00646434">
        <w:trPr>
          <w:cantSplit/>
          <w:trHeight w:val="240"/>
          <w:tblHeader/>
        </w:trPr>
        <w:tc>
          <w:tcPr>
            <w:tcW w:w="720" w:type="dxa"/>
          </w:tcPr>
          <w:p w:rsidR="00824F6A" w:rsidRPr="00094FDF" w:rsidRDefault="00824F6A" w:rsidP="00CE0A3A">
            <w:pPr>
              <w:pStyle w:val="af8"/>
              <w:spacing w:line="276" w:lineRule="auto"/>
              <w:jc w:val="center"/>
              <w:rPr>
                <w:rFonts w:ascii="Arial" w:hAnsi="Arial" w:cs="Arial"/>
                <w:szCs w:val="22"/>
              </w:rPr>
            </w:pPr>
            <w:r w:rsidRPr="00094FDF">
              <w:rPr>
                <w:rFonts w:ascii="Arial" w:hAnsi="Arial" w:cs="Arial"/>
                <w:szCs w:val="22"/>
              </w:rPr>
              <w:t>№ п/п</w:t>
            </w:r>
          </w:p>
        </w:tc>
        <w:tc>
          <w:tcPr>
            <w:tcW w:w="5234"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Наименование</w:t>
            </w:r>
          </w:p>
        </w:tc>
        <w:tc>
          <w:tcPr>
            <w:tcW w:w="4252"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Сведения о</w:t>
            </w:r>
            <w:r w:rsidR="00CC4B64" w:rsidRPr="00094FDF">
              <w:rPr>
                <w:rFonts w:ascii="Arial" w:hAnsi="Arial" w:cs="Arial"/>
                <w:szCs w:val="22"/>
              </w:rPr>
              <w:t xml:space="preserve"> поставщике</w:t>
            </w: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94FDF" w:rsidRDefault="00CC4B64"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Полное </w:t>
            </w:r>
            <w:r w:rsidR="00907F2C" w:rsidRPr="00094FDF">
              <w:rPr>
                <w:rFonts w:ascii="Arial" w:hAnsi="Arial" w:cs="Arial"/>
                <w:sz w:val="22"/>
                <w:szCs w:val="22"/>
              </w:rPr>
              <w:t xml:space="preserve">и сокращенное </w:t>
            </w:r>
            <w:r w:rsidRPr="00094FDF">
              <w:rPr>
                <w:rFonts w:ascii="Arial" w:hAnsi="Arial" w:cs="Arial"/>
                <w:sz w:val="22"/>
                <w:szCs w:val="22"/>
              </w:rPr>
              <w:t xml:space="preserve">наименование </w:t>
            </w:r>
          </w:p>
          <w:p w:rsidR="00824F6A" w:rsidRPr="00094FDF" w:rsidRDefault="00907F2C" w:rsidP="00CE0A3A">
            <w:pPr>
              <w:pStyle w:val="afb"/>
              <w:spacing w:before="0" w:after="0" w:line="276" w:lineRule="auto"/>
              <w:ind w:left="0"/>
              <w:rPr>
                <w:rFonts w:ascii="Arial" w:hAnsi="Arial" w:cs="Arial"/>
                <w:i/>
                <w:sz w:val="22"/>
                <w:szCs w:val="22"/>
              </w:rPr>
            </w:pPr>
            <w:r w:rsidRPr="00094FDF">
              <w:rPr>
                <w:rFonts w:ascii="Arial" w:hAnsi="Arial" w:cs="Arial"/>
                <w:i/>
                <w:sz w:val="22"/>
                <w:szCs w:val="22"/>
              </w:rPr>
              <w:t>(в соответствии с ЕГРЮЛ)</w:t>
            </w:r>
          </w:p>
        </w:tc>
        <w:tc>
          <w:tcPr>
            <w:tcW w:w="4252" w:type="dxa"/>
          </w:tcPr>
          <w:p w:rsidR="00824F6A" w:rsidRPr="00094FDF" w:rsidRDefault="003D74C5" w:rsidP="00CE0A3A">
            <w:pPr>
              <w:pStyle w:val="afb"/>
              <w:spacing w:line="276" w:lineRule="auto"/>
              <w:rPr>
                <w:rFonts w:ascii="Arial" w:hAnsi="Arial" w:cs="Arial"/>
                <w:sz w:val="22"/>
                <w:szCs w:val="22"/>
              </w:rPr>
            </w:pPr>
            <w:r w:rsidRPr="00094FDF">
              <w:rPr>
                <w:rFonts w:ascii="Arial" w:hAnsi="Arial" w:cs="Arial"/>
                <w:sz w:val="22"/>
                <w:szCs w:val="22"/>
              </w:rPr>
              <w:t>(Полное наименование</w:t>
            </w:r>
            <w:r w:rsidR="00824F6A" w:rsidRPr="00094FDF">
              <w:rPr>
                <w:rFonts w:ascii="Arial" w:hAnsi="Arial" w:cs="Arial"/>
                <w:sz w:val="22"/>
                <w:szCs w:val="22"/>
              </w:rPr>
              <w:t>)</w:t>
            </w: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94FDF" w:rsidRDefault="00824F6A" w:rsidP="00CE0A3A">
            <w:pPr>
              <w:pStyle w:val="afb"/>
              <w:spacing w:before="0" w:after="0" w:line="276" w:lineRule="auto"/>
              <w:ind w:left="0"/>
              <w:rPr>
                <w:rFonts w:ascii="Arial" w:hAnsi="Arial" w:cs="Arial"/>
                <w:sz w:val="22"/>
                <w:szCs w:val="22"/>
              </w:rPr>
            </w:pPr>
          </w:p>
        </w:tc>
        <w:tc>
          <w:tcPr>
            <w:tcW w:w="4252" w:type="dxa"/>
          </w:tcPr>
          <w:p w:rsidR="00824F6A" w:rsidRPr="00094FDF" w:rsidRDefault="00824F6A" w:rsidP="00CE0A3A">
            <w:pPr>
              <w:pStyle w:val="afb"/>
              <w:spacing w:line="276" w:lineRule="auto"/>
              <w:rPr>
                <w:rFonts w:ascii="Arial" w:hAnsi="Arial" w:cs="Arial"/>
                <w:sz w:val="22"/>
                <w:szCs w:val="22"/>
              </w:rPr>
            </w:pPr>
            <w:r w:rsidRPr="00094FDF">
              <w:rPr>
                <w:rFonts w:ascii="Arial" w:hAnsi="Arial" w:cs="Arial"/>
                <w:sz w:val="22"/>
                <w:szCs w:val="22"/>
              </w:rPr>
              <w:t>(Сокращённое наименование)</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Род деятельности </w:t>
            </w:r>
          </w:p>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w:t>
            </w:r>
            <w:r w:rsidR="00907F2C" w:rsidRPr="00094FDF">
              <w:rPr>
                <w:rFonts w:ascii="Arial" w:hAnsi="Arial" w:cs="Arial"/>
                <w:sz w:val="22"/>
                <w:szCs w:val="22"/>
              </w:rPr>
              <w:t xml:space="preserve">поставщик услуг; </w:t>
            </w:r>
            <w:r w:rsidRPr="00094FDF">
              <w:rPr>
                <w:rFonts w:ascii="Arial" w:hAnsi="Arial" w:cs="Arial"/>
                <w:sz w:val="22"/>
                <w:szCs w:val="22"/>
              </w:rPr>
              <w:t>производитель</w:t>
            </w:r>
            <w:r w:rsidR="00907F2C" w:rsidRPr="00094FDF">
              <w:rPr>
                <w:rFonts w:ascii="Arial" w:hAnsi="Arial" w:cs="Arial"/>
                <w:sz w:val="22"/>
                <w:szCs w:val="22"/>
              </w:rPr>
              <w:t>/уполномоченный представитель производителя/ сбытовая посредническая компания</w:t>
            </w:r>
            <w:r w:rsidRPr="00094FDF">
              <w:rPr>
                <w:rFonts w:ascii="Arial" w:hAnsi="Arial" w:cs="Arial"/>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Регион предоставления услуг:</w:t>
            </w:r>
            <w:r w:rsidRPr="00094FDF">
              <w:rPr>
                <w:rFonts w:ascii="Arial" w:hAnsi="Arial" w:cs="Arial"/>
                <w:bCs/>
                <w:sz w:val="22"/>
                <w:szCs w:val="22"/>
              </w:rPr>
              <w:br/>
            </w:r>
            <w:r w:rsidRPr="00094FDF">
              <w:rPr>
                <w:rFonts w:ascii="Arial" w:hAnsi="Arial" w:cs="Arial"/>
                <w:sz w:val="22"/>
                <w:szCs w:val="22"/>
              </w:rPr>
              <w:t>- Все регионы;</w:t>
            </w:r>
            <w:r w:rsidRPr="00094FDF">
              <w:rPr>
                <w:rFonts w:ascii="Arial" w:hAnsi="Arial" w:cs="Arial"/>
                <w:sz w:val="22"/>
                <w:szCs w:val="22"/>
              </w:rPr>
              <w:br/>
              <w:t>- Москва и Московская область;</w:t>
            </w:r>
            <w:r w:rsidRPr="00094FDF">
              <w:rPr>
                <w:rFonts w:ascii="Arial" w:hAnsi="Arial" w:cs="Arial"/>
                <w:sz w:val="22"/>
                <w:szCs w:val="22"/>
              </w:rPr>
              <w:br/>
              <w:t>- Смоленская область;</w:t>
            </w:r>
            <w:r w:rsidRPr="00094FDF">
              <w:rPr>
                <w:rFonts w:ascii="Arial" w:hAnsi="Arial" w:cs="Arial"/>
                <w:sz w:val="22"/>
                <w:szCs w:val="22"/>
              </w:rPr>
              <w:br/>
              <w:t>- Пермский край;</w:t>
            </w:r>
            <w:r w:rsidRPr="00094FDF">
              <w:rPr>
                <w:rFonts w:ascii="Arial" w:hAnsi="Arial" w:cs="Arial"/>
                <w:sz w:val="22"/>
                <w:szCs w:val="22"/>
              </w:rPr>
              <w:br/>
              <w:t>- Красноярский край;</w:t>
            </w:r>
            <w:r w:rsidRPr="00094FDF">
              <w:rPr>
                <w:rFonts w:ascii="Arial" w:hAnsi="Arial" w:cs="Arial"/>
                <w:sz w:val="22"/>
                <w:szCs w:val="22"/>
              </w:rPr>
              <w:br/>
              <w:t>- Тюменская область ХМАО-Югра.</w:t>
            </w:r>
          </w:p>
        </w:tc>
        <w:tc>
          <w:tcPr>
            <w:tcW w:w="4252" w:type="dxa"/>
          </w:tcPr>
          <w:p w:rsidR="00907F2C" w:rsidRPr="00094FDF" w:rsidRDefault="00907F2C" w:rsidP="00CE0A3A">
            <w:pPr>
              <w:pStyle w:val="afb"/>
              <w:spacing w:line="276" w:lineRule="auto"/>
              <w:rPr>
                <w:rFonts w:ascii="Arial" w:hAnsi="Arial" w:cs="Arial"/>
                <w:i/>
                <w:sz w:val="22"/>
                <w:szCs w:val="22"/>
              </w:rPr>
            </w:pPr>
            <w:r w:rsidRPr="00094FDF">
              <w:rPr>
                <w:rFonts w:ascii="Arial" w:hAnsi="Arial" w:cs="Arial"/>
                <w:i/>
                <w:sz w:val="22"/>
                <w:szCs w:val="22"/>
              </w:rPr>
              <w:t>(Перечислить)</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rPr>
                <w:rFonts w:ascii="Arial" w:hAnsi="Arial" w:cs="Arial"/>
                <w:sz w:val="22"/>
                <w:szCs w:val="22"/>
              </w:rPr>
            </w:pPr>
            <w:r w:rsidRPr="00094FDF">
              <w:rPr>
                <w:rFonts w:ascii="Arial" w:hAnsi="Arial" w:cs="Arial"/>
                <w:sz w:val="22"/>
                <w:szCs w:val="22"/>
              </w:rPr>
              <w:t>D-U-N-S®-номер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Производимые/предлагаемые товары и услуги</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ОГРН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vMerge/>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ИНН</w:t>
            </w:r>
          </w:p>
        </w:tc>
        <w:tc>
          <w:tcPr>
            <w:tcW w:w="4252" w:type="dxa"/>
          </w:tcPr>
          <w:p w:rsidR="00907F2C" w:rsidRPr="00094FDF" w:rsidRDefault="00907F2C"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 (КПН)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ОКПО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ОКАТО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ОКВЭД</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FB6FE1" w:rsidP="00CE0A3A">
            <w:pPr>
              <w:pStyle w:val="afb"/>
              <w:spacing w:before="0" w:after="0" w:line="276" w:lineRule="auto"/>
              <w:ind w:left="23"/>
              <w:rPr>
                <w:rFonts w:ascii="Arial" w:hAnsi="Arial" w:cs="Arial"/>
                <w:sz w:val="22"/>
                <w:szCs w:val="22"/>
              </w:rPr>
            </w:pPr>
            <w:r w:rsidRPr="00094FDF">
              <w:rPr>
                <w:rFonts w:ascii="Arial" w:hAnsi="Arial" w:cs="Arial"/>
                <w:sz w:val="22"/>
                <w:szCs w:val="22"/>
              </w:rPr>
              <w:t>А</w:t>
            </w:r>
            <w:r w:rsidR="00824F6A" w:rsidRPr="00094FDF">
              <w:rPr>
                <w:rFonts w:ascii="Arial" w:hAnsi="Arial" w:cs="Arial"/>
                <w:sz w:val="22"/>
                <w:szCs w:val="22"/>
              </w:rPr>
              <w:t>дрес</w:t>
            </w:r>
            <w:r w:rsidRPr="00094FDF">
              <w:rPr>
                <w:rFonts w:ascii="Arial" w:hAnsi="Arial" w:cs="Arial"/>
                <w:sz w:val="22"/>
                <w:szCs w:val="22"/>
              </w:rPr>
              <w:t xml:space="preserve"> согласно ЕГРЮЛ</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Фактический</w:t>
            </w:r>
            <w:r w:rsidR="00824F6A" w:rsidRPr="00094FDF">
              <w:rPr>
                <w:rFonts w:ascii="Arial" w:hAnsi="Arial" w:cs="Arial"/>
                <w:sz w:val="22"/>
                <w:szCs w:val="22"/>
              </w:rPr>
              <w:t xml:space="preserve">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Почтовы</w:t>
            </w:r>
            <w:r w:rsidR="00824F6A" w:rsidRPr="00094FDF">
              <w:rPr>
                <w:rFonts w:ascii="Arial" w:hAnsi="Arial" w:cs="Arial"/>
                <w:sz w:val="22"/>
                <w:szCs w:val="22"/>
              </w:rPr>
              <w:t>й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Телефон/факс </w:t>
            </w:r>
            <w:r w:rsidRPr="00094FDF">
              <w:rPr>
                <w:rFonts w:ascii="Arial" w:hAnsi="Arial" w:cs="Arial"/>
                <w:i/>
                <w:sz w:val="22"/>
                <w:szCs w:val="22"/>
              </w:rPr>
              <w:t>(с указанием кода города)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sz w:val="22"/>
                <w:szCs w:val="22"/>
              </w:rPr>
              <w:t>Адрес электронной почты контактного лица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Филиалы </w:t>
            </w:r>
            <w:r w:rsidRPr="00094FDF">
              <w:rPr>
                <w:rFonts w:ascii="Arial" w:hAnsi="Arial" w:cs="Arial"/>
                <w:i/>
                <w:iCs/>
                <w:sz w:val="22"/>
                <w:szCs w:val="22"/>
              </w:rPr>
              <w:t>(перечислить наименования, почтовые адреса, 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Банковские реквизиты </w:t>
            </w:r>
            <w:r w:rsidRPr="00094FDF">
              <w:rPr>
                <w:rFonts w:ascii="Arial" w:hAnsi="Arial" w:cs="Arial"/>
                <w:i/>
                <w:sz w:val="22"/>
                <w:szCs w:val="22"/>
              </w:rPr>
              <w:t>(наименование банка, номер расчетного счета,</w:t>
            </w:r>
            <w:r w:rsidR="00506C24" w:rsidRPr="00094FDF">
              <w:rPr>
                <w:rFonts w:ascii="Arial" w:hAnsi="Arial" w:cs="Arial"/>
                <w:i/>
                <w:sz w:val="22"/>
                <w:szCs w:val="22"/>
              </w:rPr>
              <w:t xml:space="preserve"> БИК</w:t>
            </w:r>
            <w:r w:rsidRPr="00094FDF">
              <w:rPr>
                <w:rFonts w:ascii="Arial" w:hAnsi="Arial" w:cs="Arial"/>
                <w:i/>
                <w:sz w:val="22"/>
                <w:szCs w:val="22"/>
              </w:rPr>
              <w:t>,</w:t>
            </w:r>
            <w:r w:rsidR="00506C24" w:rsidRPr="00094FDF">
              <w:rPr>
                <w:rFonts w:ascii="Arial" w:hAnsi="Arial" w:cs="Arial"/>
                <w:i/>
                <w:sz w:val="22"/>
                <w:szCs w:val="22"/>
              </w:rPr>
              <w:t xml:space="preserve"> наименование получателя платежа</w:t>
            </w:r>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Участники/акционеры</w:t>
            </w:r>
            <w:r w:rsidRPr="00094FDF">
              <w:rPr>
                <w:rFonts w:ascii="Arial" w:hAnsi="Arial" w:cs="Arial"/>
                <w:bCs/>
                <w:sz w:val="22"/>
                <w:szCs w:val="22"/>
              </w:rPr>
              <w:br/>
            </w:r>
            <w:r w:rsidRPr="00094FDF">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Производственные мощности, находящиеся в активе предприятия </w:t>
            </w:r>
            <w:r w:rsidRPr="00094FDF">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117A26"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before="0" w:after="0" w:line="276" w:lineRule="auto"/>
              <w:ind w:left="0"/>
              <w:rPr>
                <w:rFonts w:ascii="Arial" w:hAnsi="Arial" w:cs="Arial"/>
                <w:bCs/>
                <w:sz w:val="22"/>
                <w:szCs w:val="22"/>
              </w:rPr>
            </w:pPr>
            <w:r w:rsidRPr="00094FDF">
              <w:rPr>
                <w:rFonts w:ascii="Arial" w:hAnsi="Arial" w:cs="Arial"/>
                <w:sz w:val="22"/>
                <w:szCs w:val="22"/>
              </w:rPr>
              <w:t xml:space="preserve">Лицензии, разрешения, сертификаты, сведения о членстве в саморегулируемых организациях </w:t>
            </w:r>
            <w:r w:rsidRPr="00094FDF">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Годовой оборот </w:t>
            </w:r>
            <w:r w:rsidRPr="00094FDF">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sz w:val="22"/>
                <w:szCs w:val="22"/>
              </w:rPr>
              <w:t>Опыт работы, в т.ч. опыт работы с предприятиями энергетики</w:t>
            </w:r>
          </w:p>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i/>
                <w:sz w:val="22"/>
                <w:szCs w:val="22"/>
              </w:rPr>
              <w:t>(указать кол-во лет)</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Кадровые ресурсы, количество человек в штате </w:t>
            </w:r>
            <w:r w:rsidRPr="00094FDF">
              <w:rPr>
                <w:rFonts w:ascii="Arial" w:hAnsi="Arial" w:cs="Arial"/>
                <w:i/>
                <w:sz w:val="22"/>
                <w:szCs w:val="22"/>
              </w:rPr>
              <w:t>(Руководящий, инженерно - технический, прочий персонал)**</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руководителя и главного бухгалтера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должность, контакты (телефон, адрес электронной почты) ответственного лица, </w:t>
            </w:r>
            <w:r w:rsidRPr="00094FDF">
              <w:rPr>
                <w:rFonts w:ascii="Arial" w:hAnsi="Arial" w:cs="Arial"/>
                <w:sz w:val="22"/>
                <w:szCs w:val="22"/>
              </w:rPr>
              <w:t>уполномоченного вести переговоры по конкретной закупке</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CE0A3A">
        <w:trPr>
          <w:cantSplit/>
          <w:trHeight w:val="1994"/>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094FDF" w:rsidRDefault="00824F6A" w:rsidP="00CE0A3A">
            <w:pPr>
              <w:pStyle w:val="afb"/>
              <w:spacing w:before="0" w:after="0" w:line="276" w:lineRule="auto"/>
              <w:ind w:left="34" w:right="375"/>
              <w:rPr>
                <w:rFonts w:ascii="Arial" w:hAnsi="Arial" w:cs="Arial"/>
                <w:i/>
                <w:color w:val="000000"/>
                <w:sz w:val="22"/>
                <w:szCs w:val="22"/>
              </w:rPr>
            </w:pPr>
            <w:r w:rsidRPr="00094FDF">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right="375"/>
              <w:rPr>
                <w:rFonts w:ascii="Arial" w:hAnsi="Arial" w:cs="Arial"/>
                <w:b/>
                <w:sz w:val="22"/>
                <w:szCs w:val="22"/>
              </w:rPr>
            </w:pPr>
            <w:r w:rsidRPr="00094FDF">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94FDF" w:rsidRDefault="00824F6A" w:rsidP="00CE0A3A">
            <w:pPr>
              <w:pStyle w:val="afb"/>
              <w:spacing w:line="276" w:lineRule="auto"/>
              <w:rPr>
                <w:rFonts w:ascii="Arial" w:hAnsi="Arial" w:cs="Arial"/>
                <w:sz w:val="22"/>
                <w:szCs w:val="22"/>
              </w:rPr>
            </w:pPr>
          </w:p>
        </w:tc>
      </w:tr>
    </w:tbl>
    <w:p w:rsidR="00824F6A" w:rsidRPr="00094FDF" w:rsidRDefault="0040779E" w:rsidP="00CE0A3A">
      <w:pPr>
        <w:spacing w:line="276" w:lineRule="auto"/>
        <w:ind w:firstLine="0"/>
        <w:rPr>
          <w:rFonts w:ascii="Arial" w:hAnsi="Arial" w:cs="Arial"/>
          <w:i/>
          <w:color w:val="FFFFFF"/>
          <w:sz w:val="22"/>
          <w:szCs w:val="22"/>
          <w:u w:val="single"/>
        </w:rPr>
      </w:pPr>
      <w:r w:rsidRPr="00094FDF">
        <w:rPr>
          <w:rFonts w:ascii="Arial" w:hAnsi="Arial" w:cs="Arial"/>
          <w:sz w:val="22"/>
          <w:szCs w:val="22"/>
        </w:rPr>
        <w:t xml:space="preserve">* </w:t>
      </w:r>
      <w:r w:rsidRPr="00094FDF">
        <w:rPr>
          <w:rFonts w:ascii="Arial" w:hAnsi="Arial" w:cs="Arial"/>
          <w:i/>
          <w:sz w:val="22"/>
          <w:szCs w:val="22"/>
        </w:rPr>
        <w:t>DUN</w:t>
      </w:r>
      <w:r w:rsidR="00824F6A" w:rsidRPr="00094FDF">
        <w:rPr>
          <w:rFonts w:ascii="Arial" w:hAnsi="Arial" w:cs="Arial"/>
          <w:i/>
          <w:sz w:val="22"/>
          <w:szCs w:val="22"/>
        </w:rPr>
        <w:t xml:space="preserve">S® - номер в международной базе данных </w:t>
      </w:r>
      <w:r w:rsidR="00824F6A" w:rsidRPr="00094FDF">
        <w:rPr>
          <w:rFonts w:ascii="Arial" w:hAnsi="Arial" w:cs="Arial"/>
          <w:i/>
          <w:sz w:val="22"/>
          <w:szCs w:val="22"/>
          <w:lang w:val="en-US"/>
        </w:rPr>
        <w:t>D</w:t>
      </w:r>
      <w:r w:rsidR="00824F6A" w:rsidRPr="00094FDF">
        <w:rPr>
          <w:rFonts w:ascii="Arial" w:hAnsi="Arial" w:cs="Arial"/>
          <w:i/>
          <w:sz w:val="22"/>
          <w:szCs w:val="22"/>
        </w:rPr>
        <w:t>&amp;</w:t>
      </w:r>
      <w:r w:rsidR="00824F6A" w:rsidRPr="00094FDF">
        <w:rPr>
          <w:rFonts w:ascii="Arial" w:hAnsi="Arial" w:cs="Arial"/>
          <w:i/>
          <w:sz w:val="22"/>
          <w:szCs w:val="22"/>
          <w:lang w:val="en-US"/>
        </w:rPr>
        <w:t>B</w:t>
      </w:r>
      <w:r w:rsidR="00824F6A" w:rsidRPr="00094FDF">
        <w:rPr>
          <w:rFonts w:ascii="Arial" w:hAnsi="Arial" w:cs="Arial"/>
          <w:i/>
          <w:sz w:val="22"/>
          <w:szCs w:val="22"/>
        </w:rPr>
        <w:t xml:space="preserve"> (База данных Дан энд Брэдстрит).</w:t>
      </w:r>
      <w:r w:rsidR="00824F6A" w:rsidRPr="00094FDF">
        <w:rPr>
          <w:rFonts w:ascii="Arial" w:hAnsi="Arial" w:cs="Arial"/>
          <w:i/>
          <w:color w:val="FFFFFF"/>
          <w:sz w:val="22"/>
          <w:szCs w:val="22"/>
          <w:u w:val="single"/>
        </w:rPr>
        <w:t xml:space="preserve"> </w:t>
      </w:r>
      <w:r w:rsidR="00824F6A" w:rsidRPr="00094FDF">
        <w:rPr>
          <w:rFonts w:ascii="Arial" w:hAnsi="Arial" w:cs="Arial"/>
          <w:i/>
          <w:color w:val="FFFFFF"/>
          <w:sz w:val="22"/>
          <w:szCs w:val="22"/>
        </w:rPr>
        <w:t xml:space="preserve">D B   </w:t>
      </w:r>
    </w:p>
    <w:p w:rsidR="00824F6A" w:rsidRPr="00094FDF" w:rsidRDefault="0040779E" w:rsidP="00CE0A3A">
      <w:pPr>
        <w:spacing w:line="276" w:lineRule="auto"/>
        <w:ind w:firstLine="0"/>
        <w:rPr>
          <w:rFonts w:ascii="Arial" w:hAnsi="Arial" w:cs="Arial"/>
          <w:i/>
          <w:color w:val="000000"/>
          <w:sz w:val="22"/>
          <w:szCs w:val="22"/>
        </w:rPr>
      </w:pPr>
      <w:r w:rsidRPr="00094FDF">
        <w:rPr>
          <w:rFonts w:ascii="Arial" w:hAnsi="Arial" w:cs="Arial"/>
          <w:i/>
          <w:sz w:val="22"/>
          <w:szCs w:val="22"/>
        </w:rPr>
        <w:t>С порядком получением номера DUN</w:t>
      </w:r>
      <w:r w:rsidR="00824F6A" w:rsidRPr="00094FDF">
        <w:rPr>
          <w:rFonts w:ascii="Arial" w:hAnsi="Arial" w:cs="Arial"/>
          <w:i/>
          <w:sz w:val="22"/>
          <w:szCs w:val="22"/>
        </w:rPr>
        <w:t>S® можно</w:t>
      </w:r>
      <w:r w:rsidRPr="00094FDF">
        <w:rPr>
          <w:rFonts w:ascii="Arial" w:hAnsi="Arial" w:cs="Arial"/>
          <w:i/>
          <w:sz w:val="22"/>
          <w:szCs w:val="22"/>
        </w:rPr>
        <w:t xml:space="preserve"> ознакомиться </w:t>
      </w:r>
      <w:r w:rsidR="00824F6A" w:rsidRPr="00094FDF">
        <w:rPr>
          <w:rFonts w:ascii="Arial" w:hAnsi="Arial" w:cs="Arial"/>
          <w:i/>
          <w:sz w:val="22"/>
          <w:szCs w:val="22"/>
        </w:rPr>
        <w:t>по</w:t>
      </w:r>
      <w:r w:rsidRPr="00094FDF">
        <w:rPr>
          <w:rFonts w:ascii="Arial" w:hAnsi="Arial" w:cs="Arial"/>
          <w:i/>
          <w:sz w:val="22"/>
          <w:szCs w:val="22"/>
        </w:rPr>
        <w:t xml:space="preserve"> адресу</w:t>
      </w:r>
      <w:r w:rsidR="00824F6A" w:rsidRPr="00094FDF">
        <w:rPr>
          <w:rFonts w:ascii="Arial" w:hAnsi="Arial" w:cs="Arial"/>
          <w:i/>
          <w:sz w:val="22"/>
          <w:szCs w:val="22"/>
        </w:rPr>
        <w:t xml:space="preserve">: </w:t>
      </w:r>
      <w:hyperlink r:id="rId15" w:history="1">
        <w:r w:rsidR="00824F6A" w:rsidRPr="00094FDF">
          <w:rPr>
            <w:rStyle w:val="af2"/>
            <w:rFonts w:ascii="Arial" w:hAnsi="Arial" w:cs="Arial"/>
            <w:i/>
            <w:sz w:val="22"/>
            <w:szCs w:val="22"/>
            <w:u w:val="none"/>
          </w:rPr>
          <w:t>http://www.dnb.ru/rbr.asp?rbr=25</w:t>
        </w:r>
      </w:hyperlink>
    </w:p>
    <w:p w:rsidR="00824F6A" w:rsidRPr="00094FDF" w:rsidRDefault="00824F6A" w:rsidP="00CE0A3A">
      <w:pPr>
        <w:spacing w:line="276" w:lineRule="auto"/>
        <w:ind w:firstLine="0"/>
        <w:rPr>
          <w:rFonts w:ascii="Arial" w:hAnsi="Arial" w:cs="Arial"/>
          <w:i/>
          <w:color w:val="000000"/>
          <w:sz w:val="22"/>
          <w:szCs w:val="22"/>
        </w:rPr>
      </w:pPr>
    </w:p>
    <w:p w:rsidR="00824F6A" w:rsidRPr="00094FDF" w:rsidRDefault="00824F6A" w:rsidP="00CE0A3A">
      <w:pPr>
        <w:spacing w:line="276" w:lineRule="auto"/>
        <w:ind w:right="374" w:firstLine="0"/>
        <w:rPr>
          <w:rFonts w:ascii="Arial" w:hAnsi="Arial" w:cs="Arial"/>
          <w:i/>
          <w:sz w:val="22"/>
          <w:szCs w:val="22"/>
        </w:rPr>
      </w:pPr>
      <w:r w:rsidRPr="00094FDF">
        <w:rPr>
          <w:rFonts w:ascii="Arial" w:hAnsi="Arial" w:cs="Arial"/>
          <w:i/>
          <w:sz w:val="22"/>
          <w:szCs w:val="22"/>
        </w:rPr>
        <w:t>**</w:t>
      </w:r>
      <w:r w:rsidRPr="00094FDF">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94FDF">
        <w:rPr>
          <w:rFonts w:ascii="Arial" w:hAnsi="Arial" w:cs="Arial"/>
          <w:i/>
          <w:sz w:val="22"/>
          <w:szCs w:val="22"/>
        </w:rPr>
        <w:t xml:space="preserve"> В любом случае документ должен быть заверен печатью и подписью руководителя.</w:t>
      </w:r>
    </w:p>
    <w:p w:rsidR="00824F6A" w:rsidRPr="00094FDF" w:rsidRDefault="00824F6A" w:rsidP="00CE0A3A">
      <w:pPr>
        <w:spacing w:line="276" w:lineRule="auto"/>
        <w:ind w:firstLine="0"/>
        <w:rPr>
          <w:rFonts w:ascii="Arial" w:hAnsi="Arial" w:cs="Arial"/>
          <w:b/>
          <w:sz w:val="22"/>
          <w:szCs w:val="22"/>
        </w:rPr>
      </w:pPr>
    </w:p>
    <w:p w:rsidR="00824F6A" w:rsidRPr="00094FDF" w:rsidRDefault="00824F6A" w:rsidP="00CE0A3A">
      <w:pPr>
        <w:spacing w:line="276" w:lineRule="auto"/>
        <w:ind w:firstLine="0"/>
        <w:rPr>
          <w:rFonts w:ascii="Arial" w:hAnsi="Arial" w:cs="Arial"/>
          <w:b/>
          <w:sz w:val="22"/>
          <w:szCs w:val="22"/>
        </w:rPr>
      </w:pPr>
      <w:r w:rsidRPr="00094FDF">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094FDF" w:rsidRDefault="00824F6A" w:rsidP="00CE0A3A">
      <w:pPr>
        <w:spacing w:line="276" w:lineRule="auto"/>
        <w:rPr>
          <w:rFonts w:ascii="Arial" w:hAnsi="Arial" w:cs="Arial"/>
          <w:sz w:val="22"/>
          <w:szCs w:val="22"/>
        </w:rPr>
      </w:pP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824F6A" w:rsidRPr="00094FDF" w:rsidRDefault="00824F6A" w:rsidP="00CE0A3A">
      <w:pPr>
        <w:spacing w:line="276" w:lineRule="auto"/>
        <w:ind w:right="3684"/>
        <w:jc w:val="center"/>
        <w:rPr>
          <w:rFonts w:ascii="Arial" w:hAnsi="Arial" w:cs="Arial"/>
          <w:b/>
          <w:sz w:val="22"/>
          <w:szCs w:val="22"/>
        </w:rPr>
      </w:pPr>
    </w:p>
    <w:p w:rsidR="00824F6A" w:rsidRPr="00094FDF"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480C9C" w:rsidP="00124631">
      <w:pPr>
        <w:pStyle w:val="a4"/>
        <w:spacing w:line="276" w:lineRule="auto"/>
        <w:rPr>
          <w:rFonts w:ascii="Arial" w:hAnsi="Arial" w:cs="Arial"/>
          <w:b/>
          <w:sz w:val="22"/>
          <w:szCs w:val="22"/>
        </w:rPr>
      </w:pPr>
      <w:bookmarkStart w:id="52" w:name="_Toc423378614"/>
      <w:bookmarkStart w:id="53" w:name="_Toc423421117"/>
      <w:r w:rsidRPr="00094FDF">
        <w:rPr>
          <w:rFonts w:ascii="Arial" w:hAnsi="Arial" w:cs="Arial"/>
          <w:sz w:val="22"/>
          <w:szCs w:val="22"/>
        </w:rPr>
        <w:br w:type="page"/>
      </w:r>
      <w:r w:rsidR="0089186F" w:rsidRPr="00094FDF">
        <w:rPr>
          <w:rFonts w:ascii="Arial" w:hAnsi="Arial" w:cs="Arial"/>
          <w:b/>
          <w:sz w:val="22"/>
          <w:szCs w:val="22"/>
        </w:rPr>
        <w:lastRenderedPageBreak/>
        <w:t>Инструкции по заполнению</w:t>
      </w:r>
      <w:bookmarkEnd w:id="52"/>
      <w:bookmarkEnd w:id="53"/>
    </w:p>
    <w:p w:rsidR="00CE0A3A" w:rsidRPr="00094FDF" w:rsidRDefault="00CE0A3A" w:rsidP="00A34354">
      <w:pPr>
        <w:pStyle w:val="a4"/>
        <w:numPr>
          <w:ilvl w:val="0"/>
          <w:numId w:val="0"/>
        </w:numPr>
        <w:spacing w:line="276" w:lineRule="auto"/>
        <w:rPr>
          <w:rFonts w:ascii="Arial" w:hAnsi="Arial" w:cs="Arial"/>
          <w:b/>
          <w:sz w:val="22"/>
          <w:szCs w:val="22"/>
        </w:rPr>
      </w:pPr>
    </w:p>
    <w:p w:rsidR="00E044C1" w:rsidRPr="00094FDF" w:rsidRDefault="00A34354" w:rsidP="00124631">
      <w:pPr>
        <w:pStyle w:val="a5"/>
        <w:numPr>
          <w:ilvl w:val="0"/>
          <w:numId w:val="0"/>
        </w:numPr>
        <w:spacing w:line="276" w:lineRule="auto"/>
        <w:rPr>
          <w:rFonts w:ascii="Arial" w:hAnsi="Arial" w:cs="Arial"/>
          <w:sz w:val="22"/>
          <w:szCs w:val="22"/>
        </w:rPr>
      </w:pPr>
      <w:r w:rsidRPr="00094FDF">
        <w:rPr>
          <w:rFonts w:ascii="Arial" w:hAnsi="Arial" w:cs="Arial"/>
          <w:sz w:val="22"/>
          <w:szCs w:val="22"/>
        </w:rPr>
        <w:t xml:space="preserve">4.9.2.1  </w:t>
      </w:r>
      <w:r w:rsidR="00B620AF" w:rsidRPr="00094FDF">
        <w:rPr>
          <w:rFonts w:ascii="Arial" w:hAnsi="Arial" w:cs="Arial"/>
          <w:sz w:val="22"/>
          <w:szCs w:val="22"/>
        </w:rPr>
        <w:t>Участник указывает дату и номер Предложения в соответствии с письмом о подаче оферты (</w:t>
      </w:r>
      <w:r w:rsidR="00CE0A3A" w:rsidRPr="00094FDF">
        <w:rPr>
          <w:rFonts w:ascii="Arial" w:hAnsi="Arial" w:cs="Arial"/>
          <w:sz w:val="22"/>
          <w:szCs w:val="22"/>
        </w:rPr>
        <w:t>форма 1</w:t>
      </w:r>
      <w:r w:rsidR="00B620AF"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044C1" w:rsidRPr="00094FDF"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094FDF">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94FDF">
        <w:rPr>
          <w:rFonts w:ascii="Arial" w:hAnsi="Arial" w:cs="Arial"/>
          <w:sz w:val="22"/>
          <w:szCs w:val="22"/>
        </w:rPr>
        <w:t>6</w:t>
      </w:r>
      <w:r w:rsidRPr="00094FDF">
        <w:rPr>
          <w:rFonts w:ascii="Arial" w:hAnsi="Arial" w:cs="Arial"/>
          <w:sz w:val="22"/>
          <w:szCs w:val="22"/>
        </w:rPr>
        <w:t>)</w:t>
      </w:r>
      <w:bookmarkEnd w:id="54"/>
      <w:bookmarkEnd w:id="55"/>
      <w:bookmarkEnd w:id="56"/>
      <w:bookmarkEnd w:id="57"/>
    </w:p>
    <w:p w:rsidR="00E044C1" w:rsidRPr="00094FDF" w:rsidRDefault="0089186F" w:rsidP="003A53F8">
      <w:pPr>
        <w:pStyle w:val="a4"/>
        <w:tabs>
          <w:tab w:val="clear" w:pos="1560"/>
          <w:tab w:val="num" w:pos="993"/>
        </w:tabs>
        <w:rPr>
          <w:rFonts w:ascii="Arial" w:hAnsi="Arial" w:cs="Arial"/>
          <w:sz w:val="22"/>
          <w:szCs w:val="22"/>
        </w:rPr>
      </w:pPr>
      <w:r w:rsidRPr="00094FDF">
        <w:rPr>
          <w:rFonts w:ascii="Arial" w:hAnsi="Arial" w:cs="Arial"/>
          <w:sz w:val="22"/>
          <w:szCs w:val="22"/>
        </w:rPr>
        <w:t>Форма Справки о перечне и годовых объемах выполнения аналогичных договоров</w:t>
      </w:r>
    </w:p>
    <w:p w:rsidR="00B620AF" w:rsidRPr="00094FDF"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D25917" w:rsidRPr="00094FDF" w:rsidRDefault="00B620AF" w:rsidP="00ED0C6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5</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«____»_____________ г. №__________</w:t>
      </w:r>
      <w:bookmarkStart w:id="58" w:name="_Ref55336389"/>
      <w:bookmarkStart w:id="59" w:name="_Toc57314677"/>
      <w:bookmarkStart w:id="60" w:name="_Toc69728991"/>
    </w:p>
    <w:p w:rsidR="00D25917" w:rsidRPr="00094FDF" w:rsidRDefault="00EF1DD6" w:rsidP="00ED0C65">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перечне и объемах выполнения аналогичных договоров</w:t>
      </w:r>
    </w:p>
    <w:p w:rsidR="00EF1DD6" w:rsidRPr="00094FDF" w:rsidRDefault="00EF1DD6" w:rsidP="00ED0C6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175E62" w:rsidRPr="00094FDF"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94FDF" w:rsidTr="00022559">
        <w:trPr>
          <w:cantSplit/>
          <w:tblHeader/>
        </w:trPr>
        <w:tc>
          <w:tcPr>
            <w:tcW w:w="72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w:t>
            </w:r>
          </w:p>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п/п</w:t>
            </w:r>
          </w:p>
        </w:tc>
        <w:tc>
          <w:tcPr>
            <w:tcW w:w="23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Заказчик </w:t>
            </w:r>
            <w:r w:rsidRPr="00094FDF">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Описание договора</w:t>
            </w:r>
            <w:r w:rsidRPr="00094FDF">
              <w:rPr>
                <w:rFonts w:ascii="Arial" w:hAnsi="Arial" w:cs="Arial"/>
                <w:szCs w:val="22"/>
              </w:rPr>
              <w:br/>
              <w:t>(объем и состав выполнение работ, описание основных условий договора)</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Сумма договора, рублей</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Сведения о рекламациях по перечисленным договорам</w:t>
            </w: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spacing w:line="276" w:lineRule="auto"/>
              <w:ind w:firstLine="0"/>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 xml:space="preserve">ИТОГО за </w:t>
            </w:r>
            <w:r w:rsidR="003875A6" w:rsidRPr="00094FDF">
              <w:rPr>
                <w:rFonts w:ascii="Arial" w:hAnsi="Arial" w:cs="Arial"/>
                <w:b/>
                <w:sz w:val="22"/>
                <w:szCs w:val="22"/>
              </w:rPr>
              <w:t>…</w:t>
            </w:r>
            <w:r w:rsidRPr="00094FDF">
              <w:rPr>
                <w:rFonts w:ascii="Arial" w:hAnsi="Arial" w:cs="Arial"/>
                <w:b/>
                <w:sz w:val="22"/>
                <w:szCs w:val="22"/>
              </w:rPr>
              <w:t xml:space="preserve"> год</w:t>
            </w:r>
            <w:r w:rsidR="005838AC" w:rsidRPr="00094FDF">
              <w:rPr>
                <w:rFonts w:ascii="Arial" w:hAnsi="Arial" w:cs="Arial"/>
                <w:b/>
                <w:sz w:val="22"/>
                <w:szCs w:val="22"/>
              </w:rPr>
              <w:t>*</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b/>
                <w:sz w:val="22"/>
                <w:szCs w:val="22"/>
              </w:rPr>
            </w:pPr>
            <w:r w:rsidRPr="00094FDF">
              <w:rPr>
                <w:rFonts w:ascii="Arial" w:hAnsi="Arial" w:cs="Arial"/>
                <w:b/>
                <w:sz w:val="22"/>
                <w:szCs w:val="22"/>
              </w:rPr>
              <w:t>ИТОГО за целый 20</w:t>
            </w:r>
            <w:r w:rsidR="00BF5DE9" w:rsidRPr="00094FDF">
              <w:rPr>
                <w:rFonts w:ascii="Arial" w:hAnsi="Arial" w:cs="Arial"/>
                <w:b/>
                <w:sz w:val="22"/>
                <w:szCs w:val="22"/>
              </w:rPr>
              <w:t>1</w:t>
            </w:r>
            <w:r w:rsidR="00ED0C65" w:rsidRPr="00094FDF">
              <w:rPr>
                <w:rFonts w:ascii="Arial" w:hAnsi="Arial" w:cs="Arial"/>
                <w:b/>
                <w:sz w:val="22"/>
                <w:szCs w:val="22"/>
              </w:rPr>
              <w:t>4</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b/>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b/>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ИТОГО за целый 201</w:t>
            </w:r>
            <w:r w:rsidR="00ED0C65" w:rsidRPr="00094FDF">
              <w:rPr>
                <w:rFonts w:ascii="Arial" w:hAnsi="Arial" w:cs="Arial"/>
                <w:b/>
                <w:sz w:val="22"/>
                <w:szCs w:val="22"/>
              </w:rPr>
              <w:t>5</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EB1D97"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bl>
    <w:p w:rsidR="005838AC" w:rsidRPr="00094FDF" w:rsidRDefault="005838AC" w:rsidP="00ED0C65">
      <w:pPr>
        <w:spacing w:line="276" w:lineRule="auto"/>
        <w:ind w:firstLine="0"/>
        <w:rPr>
          <w:rFonts w:ascii="Arial" w:hAnsi="Arial" w:cs="Arial"/>
          <w:i/>
          <w:sz w:val="22"/>
          <w:szCs w:val="22"/>
        </w:rPr>
      </w:pPr>
      <w:r w:rsidRPr="00094FDF">
        <w:rPr>
          <w:rFonts w:ascii="Arial" w:hAnsi="Arial" w:cs="Arial"/>
          <w:i/>
          <w:sz w:val="22"/>
          <w:szCs w:val="22"/>
        </w:rPr>
        <w:t xml:space="preserve">*приветствуется предоставление информации за последние 8 </w:t>
      </w:r>
      <w:r w:rsidR="00D25917" w:rsidRPr="00094FDF">
        <w:rPr>
          <w:rFonts w:ascii="Arial" w:hAnsi="Arial" w:cs="Arial"/>
          <w:i/>
          <w:sz w:val="22"/>
          <w:szCs w:val="22"/>
        </w:rPr>
        <w:t xml:space="preserve">(восемь) </w:t>
      </w:r>
      <w:r w:rsidRPr="00094FDF">
        <w:rPr>
          <w:rFonts w:ascii="Arial" w:hAnsi="Arial" w:cs="Arial"/>
          <w:i/>
          <w:sz w:val="22"/>
          <w:szCs w:val="22"/>
        </w:rPr>
        <w:t>лет.</w:t>
      </w:r>
    </w:p>
    <w:p w:rsidR="00D25917" w:rsidRPr="00094FDF" w:rsidRDefault="00EF1DD6" w:rsidP="00ED0C65">
      <w:pPr>
        <w:spacing w:line="276" w:lineRule="auto"/>
        <w:ind w:firstLine="0"/>
        <w:rPr>
          <w:rFonts w:ascii="Arial" w:hAnsi="Arial" w:cs="Arial"/>
          <w:color w:val="FF0000"/>
          <w:sz w:val="22"/>
          <w:szCs w:val="22"/>
        </w:rPr>
      </w:pPr>
      <w:r w:rsidRPr="00094FDF">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94FDF">
        <w:rPr>
          <w:rFonts w:ascii="Arial" w:hAnsi="Arial" w:cs="Arial"/>
          <w:color w:val="FF0000"/>
          <w:sz w:val="22"/>
          <w:szCs w:val="22"/>
        </w:rPr>
        <w:t>.</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w:t>
      </w:r>
      <w:r w:rsidR="00E92BB7" w:rsidRPr="00094FDF">
        <w:rPr>
          <w:rFonts w:ascii="Arial" w:hAnsi="Arial" w:cs="Arial"/>
          <w:sz w:val="22"/>
          <w:szCs w:val="22"/>
        </w:rPr>
        <w:t>______________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25917" w:rsidRPr="00094FDF" w:rsidRDefault="00D25917" w:rsidP="00ED0C65">
      <w:pPr>
        <w:spacing w:line="276" w:lineRule="auto"/>
        <w:ind w:right="3684"/>
        <w:jc w:val="center"/>
        <w:rPr>
          <w:rFonts w:ascii="Arial" w:hAnsi="Arial" w:cs="Arial"/>
          <w:b/>
          <w:sz w:val="22"/>
          <w:szCs w:val="22"/>
        </w:rPr>
      </w:pPr>
    </w:p>
    <w:p w:rsidR="009059C7" w:rsidRPr="000165D0" w:rsidRDefault="009059C7"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9059C7" w:rsidRPr="00094FDF" w:rsidRDefault="009059C7" w:rsidP="00ED0C65">
      <w:pPr>
        <w:spacing w:line="276" w:lineRule="auto"/>
        <w:ind w:right="3684"/>
        <w:jc w:val="center"/>
        <w:rPr>
          <w:rFonts w:ascii="Arial" w:hAnsi="Arial" w:cs="Arial"/>
          <w:b/>
          <w:sz w:val="22"/>
          <w:szCs w:val="22"/>
        </w:rPr>
      </w:pPr>
    </w:p>
    <w:p w:rsidR="00480C9C" w:rsidRPr="00094FDF"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094FDF" w:rsidRDefault="00EF1DD6" w:rsidP="003A53F8">
      <w:pPr>
        <w:pStyle w:val="a4"/>
        <w:spacing w:line="276" w:lineRule="auto"/>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1"/>
      <w:bookmarkEnd w:id="62"/>
      <w:bookmarkEnd w:id="63"/>
    </w:p>
    <w:p w:rsidR="00ED0C65" w:rsidRPr="00094FDF" w:rsidRDefault="00ED0C65" w:rsidP="0024383F">
      <w:pPr>
        <w:pStyle w:val="a4"/>
        <w:numPr>
          <w:ilvl w:val="0"/>
          <w:numId w:val="0"/>
        </w:numPr>
        <w:spacing w:line="276" w:lineRule="auto"/>
        <w:ind w:left="1134" w:hanging="1134"/>
        <w:rPr>
          <w:rFonts w:ascii="Arial" w:hAnsi="Arial" w:cs="Arial"/>
          <w:b/>
          <w:sz w:val="22"/>
          <w:szCs w:val="22"/>
        </w:rPr>
      </w:pP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ED0C65" w:rsidRPr="00094FDF">
        <w:rPr>
          <w:rFonts w:ascii="Arial" w:hAnsi="Arial" w:cs="Arial"/>
          <w:sz w:val="22"/>
          <w:szCs w:val="22"/>
        </w:rPr>
        <w:t>форма 1</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94FDF">
        <w:rPr>
          <w:rFonts w:ascii="Arial" w:hAnsi="Arial" w:cs="Arial"/>
          <w:sz w:val="22"/>
          <w:szCs w:val="22"/>
        </w:rPr>
        <w:t>Технического задания</w:t>
      </w:r>
      <w:r w:rsidR="008B6A20" w:rsidRPr="00094FDF">
        <w:rPr>
          <w:rFonts w:ascii="Arial" w:hAnsi="Arial" w:cs="Arial"/>
          <w:sz w:val="22"/>
          <w:szCs w:val="22"/>
        </w:rPr>
        <w:t xml:space="preserve"> (Раздел 6)</w:t>
      </w:r>
      <w:r w:rsidR="00D25917" w:rsidRPr="00094FDF">
        <w:rPr>
          <w:rFonts w:ascii="Arial" w:hAnsi="Arial" w:cs="Arial"/>
          <w:sz w:val="22"/>
          <w:szCs w:val="22"/>
        </w:rPr>
        <w:t xml:space="preserve"> и проекта Договора </w:t>
      </w:r>
      <w:r w:rsidR="008B6A20" w:rsidRPr="00094FDF">
        <w:rPr>
          <w:rFonts w:ascii="Arial" w:hAnsi="Arial" w:cs="Arial"/>
          <w:sz w:val="22"/>
          <w:szCs w:val="22"/>
        </w:rPr>
        <w:t>(</w:t>
      </w:r>
      <w:r w:rsidR="00D25917" w:rsidRPr="00094FDF">
        <w:rPr>
          <w:rFonts w:ascii="Arial" w:hAnsi="Arial" w:cs="Arial"/>
          <w:sz w:val="22"/>
          <w:szCs w:val="22"/>
        </w:rPr>
        <w:t xml:space="preserve">Раздел </w:t>
      </w:r>
      <w:r w:rsidR="00ED0C65" w:rsidRPr="00094FDF">
        <w:rPr>
          <w:rFonts w:ascii="Arial" w:hAnsi="Arial" w:cs="Arial"/>
          <w:sz w:val="22"/>
          <w:szCs w:val="22"/>
        </w:rPr>
        <w:t>5</w:t>
      </w:r>
      <w:r w:rsidR="008B6A20" w:rsidRPr="00094FDF">
        <w:rPr>
          <w:rFonts w:ascii="Arial" w:hAnsi="Arial" w:cs="Arial"/>
          <w:sz w:val="22"/>
          <w:szCs w:val="22"/>
        </w:rPr>
        <w:t>)</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может включать и незавершенные договоры, обязательно отмечая данный факт.</w:t>
      </w:r>
    </w:p>
    <w:p w:rsidR="00EF1DD6" w:rsidRPr="00094FDF" w:rsidRDefault="00EF1DD6" w:rsidP="000111C1">
      <w:pPr>
        <w:tabs>
          <w:tab w:val="left" w:pos="851"/>
          <w:tab w:val="center" w:pos="1134"/>
        </w:tabs>
        <w:spacing w:line="240" w:lineRule="auto"/>
        <w:ind w:firstLine="0"/>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094FDF">
        <w:rPr>
          <w:rFonts w:ascii="Arial" w:hAnsi="Arial" w:cs="Arial"/>
          <w:sz w:val="22"/>
          <w:szCs w:val="22"/>
        </w:rPr>
        <w:lastRenderedPageBreak/>
        <w:t xml:space="preserve">Справка о материально-технических ресурсах (форма </w:t>
      </w:r>
      <w:r w:rsidR="00537601" w:rsidRPr="00094FDF">
        <w:rPr>
          <w:rFonts w:ascii="Arial" w:hAnsi="Arial" w:cs="Arial"/>
          <w:sz w:val="22"/>
          <w:szCs w:val="22"/>
        </w:rPr>
        <w:t>7</w:t>
      </w:r>
      <w:r w:rsidRPr="00094FDF">
        <w:rPr>
          <w:rFonts w:ascii="Arial" w:hAnsi="Arial" w:cs="Arial"/>
          <w:sz w:val="22"/>
          <w:szCs w:val="22"/>
        </w:rPr>
        <w:t>)</w:t>
      </w:r>
      <w:bookmarkEnd w:id="58"/>
      <w:bookmarkEnd w:id="59"/>
      <w:bookmarkEnd w:id="60"/>
      <w:bookmarkEnd w:id="64"/>
      <w:bookmarkEnd w:id="65"/>
    </w:p>
    <w:p w:rsidR="00E044C1" w:rsidRPr="00094FDF" w:rsidRDefault="009B5F20" w:rsidP="003A53F8">
      <w:pPr>
        <w:pStyle w:val="a4"/>
        <w:ind w:left="709" w:hanging="709"/>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Форма Справки о материально-технических ресурсах</w:t>
      </w:r>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sz w:val="22"/>
          <w:szCs w:val="22"/>
        </w:rPr>
      </w:pPr>
    </w:p>
    <w:p w:rsidR="00B620AF" w:rsidRPr="00094FDF" w:rsidRDefault="00B620AF" w:rsidP="00B320F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7</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«____»_____________ г. №__________</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Справка о материально-технических ресурсах</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94FDF" w:rsidTr="002A7CD2">
        <w:trPr>
          <w:cantSplit/>
          <w:trHeight w:val="530"/>
        </w:trPr>
        <w:tc>
          <w:tcPr>
            <w:tcW w:w="720"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w:t>
            </w:r>
          </w:p>
          <w:p w:rsidR="002B7F13" w:rsidRPr="00094FDF" w:rsidRDefault="002B7F13" w:rsidP="00B320F2">
            <w:pPr>
              <w:pStyle w:val="af8"/>
              <w:spacing w:before="0" w:after="0"/>
              <w:rPr>
                <w:rFonts w:ascii="Arial" w:hAnsi="Arial" w:cs="Arial"/>
                <w:szCs w:val="22"/>
              </w:rPr>
            </w:pPr>
            <w:r w:rsidRPr="00094FDF">
              <w:rPr>
                <w:rFonts w:ascii="Arial" w:hAnsi="Arial" w:cs="Arial"/>
                <w:szCs w:val="22"/>
              </w:rPr>
              <w:t>п/п</w:t>
            </w:r>
          </w:p>
        </w:tc>
        <w:tc>
          <w:tcPr>
            <w:tcW w:w="2115"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Наименование</w:t>
            </w:r>
          </w:p>
          <w:p w:rsidR="002B7F13" w:rsidRPr="00094FDF" w:rsidRDefault="002B7F13" w:rsidP="00B320F2">
            <w:pPr>
              <w:pStyle w:val="af8"/>
              <w:spacing w:before="0" w:after="0"/>
              <w:rPr>
                <w:rFonts w:ascii="Arial" w:hAnsi="Arial" w:cs="Arial"/>
                <w:i/>
                <w:szCs w:val="22"/>
              </w:rPr>
            </w:pPr>
            <w:r w:rsidRPr="00094FDF">
              <w:rPr>
                <w:rFonts w:ascii="Arial" w:hAnsi="Arial" w:cs="Arial"/>
                <w:i/>
                <w:szCs w:val="22"/>
              </w:rPr>
              <w:t>(изготовитель, марка, год выпуска)</w:t>
            </w:r>
          </w:p>
        </w:tc>
        <w:tc>
          <w:tcPr>
            <w:tcW w:w="709"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Кол-во</w:t>
            </w:r>
          </w:p>
        </w:tc>
        <w:tc>
          <w:tcPr>
            <w:tcW w:w="1701"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 xml:space="preserve">Право собственности или иное право </w:t>
            </w:r>
            <w:r w:rsidRPr="00094FDF">
              <w:rPr>
                <w:rFonts w:ascii="Arial" w:hAnsi="Arial" w:cs="Arial"/>
                <w:i/>
                <w:szCs w:val="22"/>
              </w:rPr>
              <w:t>(собственное, аренда, лизинг)</w:t>
            </w:r>
          </w:p>
        </w:tc>
        <w:tc>
          <w:tcPr>
            <w:tcW w:w="2552" w:type="dxa"/>
          </w:tcPr>
          <w:p w:rsidR="002B7F13" w:rsidRPr="00094FDF" w:rsidRDefault="002A7CD2" w:rsidP="00B320F2">
            <w:pPr>
              <w:pStyle w:val="af8"/>
              <w:spacing w:before="0" w:after="0"/>
              <w:rPr>
                <w:rFonts w:ascii="Arial" w:hAnsi="Arial" w:cs="Arial"/>
                <w:i/>
                <w:szCs w:val="22"/>
              </w:rPr>
            </w:pPr>
            <w:r w:rsidRPr="00094FDF">
              <w:rPr>
                <w:rFonts w:ascii="Arial" w:hAnsi="Arial" w:cs="Arial"/>
                <w:szCs w:val="22"/>
              </w:rPr>
              <w:t>Состояние (указать год выпуска) и местонахождение п</w:t>
            </w:r>
            <w:r w:rsidR="002B7F13" w:rsidRPr="00094FDF">
              <w:rPr>
                <w:rFonts w:ascii="Arial" w:hAnsi="Arial" w:cs="Arial"/>
                <w:szCs w:val="22"/>
              </w:rPr>
              <w:t xml:space="preserve">редназначение </w:t>
            </w:r>
            <w:r w:rsidR="002B7F13"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c>
          <w:tcPr>
            <w:tcW w:w="2358" w:type="dxa"/>
          </w:tcPr>
          <w:p w:rsidR="002A7CD2" w:rsidRPr="00094FDF" w:rsidRDefault="002A7CD2" w:rsidP="002A7CD2">
            <w:pPr>
              <w:pStyle w:val="af8"/>
              <w:spacing w:before="0" w:after="0"/>
              <w:rPr>
                <w:rFonts w:ascii="Arial" w:hAnsi="Arial" w:cs="Arial"/>
                <w:i/>
                <w:szCs w:val="22"/>
              </w:rPr>
            </w:pPr>
            <w:r w:rsidRPr="00094FDF">
              <w:rPr>
                <w:rFonts w:ascii="Arial" w:hAnsi="Arial" w:cs="Arial"/>
                <w:szCs w:val="22"/>
              </w:rPr>
              <w:t xml:space="preserve">Предназначение </w:t>
            </w:r>
            <w:r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B320F2">
            <w:pPr>
              <w:pStyle w:val="afb"/>
              <w:spacing w:before="0" w:after="0"/>
              <w:rPr>
                <w:rFonts w:ascii="Arial" w:hAnsi="Arial" w:cs="Arial"/>
                <w:sz w:val="22"/>
                <w:szCs w:val="22"/>
              </w:rPr>
            </w:pPr>
            <w:r w:rsidRPr="00094FDF">
              <w:rPr>
                <w:rFonts w:ascii="Arial" w:hAnsi="Arial" w:cs="Arial"/>
                <w:sz w:val="22"/>
                <w:szCs w:val="22"/>
              </w:rPr>
              <w:t>…</w:t>
            </w: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bl>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Pr="00094FDF" w:rsidRDefault="00B620AF"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094FDF">
        <w:rPr>
          <w:rFonts w:ascii="Arial" w:hAnsi="Arial" w:cs="Arial"/>
          <w:sz w:val="22"/>
          <w:szCs w:val="22"/>
        </w:rPr>
        <w:br w:type="page"/>
      </w:r>
    </w:p>
    <w:p w:rsidR="00E044C1" w:rsidRPr="00094FDF" w:rsidRDefault="00B620AF" w:rsidP="003A53F8">
      <w:pPr>
        <w:pStyle w:val="a4"/>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6"/>
      <w:bookmarkEnd w:id="67"/>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94FDF">
        <w:rPr>
          <w:rFonts w:ascii="Arial" w:hAnsi="Arial" w:cs="Arial"/>
          <w:sz w:val="22"/>
          <w:szCs w:val="22"/>
        </w:rPr>
        <w:t>, включая</w:t>
      </w:r>
      <w:r w:rsidRPr="00094FDF">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94FDF" w:rsidRDefault="00B620AF"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094FDF">
        <w:rPr>
          <w:rFonts w:ascii="Arial" w:hAnsi="Arial" w:cs="Arial"/>
          <w:sz w:val="22"/>
          <w:szCs w:val="22"/>
        </w:rPr>
        <w:lastRenderedPageBreak/>
        <w:t>Справка о кадровых ресурсах (форма</w:t>
      </w:r>
      <w:r w:rsidR="00B12C01" w:rsidRPr="00094FDF">
        <w:rPr>
          <w:rFonts w:ascii="Arial" w:hAnsi="Arial" w:cs="Arial"/>
          <w:sz w:val="22"/>
          <w:szCs w:val="22"/>
        </w:rPr>
        <w:t xml:space="preserve"> </w:t>
      </w:r>
      <w:r w:rsidR="00537601" w:rsidRPr="00094FDF">
        <w:rPr>
          <w:rFonts w:ascii="Arial" w:hAnsi="Arial" w:cs="Arial"/>
          <w:sz w:val="22"/>
          <w:szCs w:val="22"/>
        </w:rPr>
        <w:t>8</w:t>
      </w:r>
      <w:r w:rsidRPr="00094FDF">
        <w:rPr>
          <w:rFonts w:ascii="Arial" w:hAnsi="Arial" w:cs="Arial"/>
          <w:sz w:val="22"/>
          <w:szCs w:val="22"/>
        </w:rPr>
        <w:t>)</w:t>
      </w:r>
      <w:bookmarkEnd w:id="68"/>
      <w:bookmarkEnd w:id="69"/>
      <w:bookmarkEnd w:id="70"/>
      <w:bookmarkEnd w:id="71"/>
    </w:p>
    <w:p w:rsidR="00E044C1" w:rsidRPr="00094FDF" w:rsidRDefault="009B5F20" w:rsidP="003A53F8">
      <w:pPr>
        <w:pStyle w:val="a4"/>
        <w:spacing w:line="276" w:lineRule="auto"/>
        <w:ind w:left="709" w:hanging="709"/>
        <w:rPr>
          <w:rFonts w:ascii="Arial" w:hAnsi="Arial" w:cs="Arial"/>
          <w:b/>
          <w:sz w:val="22"/>
          <w:szCs w:val="22"/>
        </w:rPr>
      </w:pPr>
      <w:r w:rsidRPr="00094FDF">
        <w:rPr>
          <w:rFonts w:ascii="Arial" w:hAnsi="Arial" w:cs="Arial"/>
          <w:sz w:val="22"/>
          <w:szCs w:val="22"/>
        </w:rPr>
        <w:t xml:space="preserve"> </w:t>
      </w:r>
      <w:r w:rsidR="0089186F" w:rsidRPr="00094FDF">
        <w:rPr>
          <w:rFonts w:ascii="Arial" w:hAnsi="Arial" w:cs="Arial"/>
          <w:b/>
          <w:sz w:val="22"/>
          <w:szCs w:val="22"/>
        </w:rPr>
        <w:t>Форма Справки о кадровых ресурсах</w:t>
      </w:r>
    </w:p>
    <w:p w:rsidR="00B620AF" w:rsidRPr="00094FDF"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12C01">
      <w:pPr>
        <w:spacing w:line="276" w:lineRule="auto"/>
        <w:ind w:firstLine="0"/>
        <w:jc w:val="left"/>
        <w:rPr>
          <w:rFonts w:ascii="Arial" w:hAnsi="Arial" w:cs="Arial"/>
          <w:sz w:val="22"/>
          <w:szCs w:val="22"/>
        </w:rPr>
      </w:pPr>
    </w:p>
    <w:p w:rsidR="00B620AF" w:rsidRPr="00094FDF" w:rsidRDefault="00B620AF" w:rsidP="00B12C01">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8</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«____»_____________ г. №__________</w:t>
      </w:r>
    </w:p>
    <w:p w:rsidR="00F25AAC" w:rsidRPr="00094FDF" w:rsidRDefault="00F25AAC" w:rsidP="00B12C01">
      <w:pPr>
        <w:suppressAutoHyphens/>
        <w:spacing w:line="276" w:lineRule="auto"/>
        <w:ind w:firstLine="0"/>
        <w:jc w:val="center"/>
        <w:rPr>
          <w:rFonts w:ascii="Arial" w:hAnsi="Arial" w:cs="Arial"/>
          <w:b/>
          <w:sz w:val="22"/>
          <w:szCs w:val="22"/>
        </w:rPr>
      </w:pPr>
    </w:p>
    <w:p w:rsidR="00B620AF" w:rsidRPr="00094FDF" w:rsidRDefault="00B620AF" w:rsidP="00B12C01">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кадровых ресурсах</w:t>
      </w:r>
    </w:p>
    <w:p w:rsidR="00B620AF" w:rsidRPr="00094FDF" w:rsidRDefault="00B620AF" w:rsidP="00B12C01">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12C01" w:rsidP="00B12C01">
      <w:pPr>
        <w:keepNext/>
        <w:suppressAutoHyphens/>
        <w:spacing w:line="276" w:lineRule="auto"/>
        <w:ind w:firstLine="0"/>
        <w:jc w:val="left"/>
        <w:rPr>
          <w:rFonts w:ascii="Arial" w:hAnsi="Arial" w:cs="Arial"/>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94FDF" w:rsidTr="00B12C01">
        <w:trPr>
          <w:trHeight w:val="551"/>
        </w:trPr>
        <w:tc>
          <w:tcPr>
            <w:tcW w:w="695"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w:t>
            </w:r>
            <w:r w:rsidRPr="00094FDF">
              <w:rPr>
                <w:rFonts w:ascii="Arial" w:hAnsi="Arial" w:cs="Arial"/>
                <w:szCs w:val="22"/>
              </w:rPr>
              <w:br/>
              <w:t>п/п</w:t>
            </w:r>
          </w:p>
        </w:tc>
        <w:tc>
          <w:tcPr>
            <w:tcW w:w="2268"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Фамилия, имя, отчество специалиста</w:t>
            </w:r>
          </w:p>
        </w:tc>
        <w:tc>
          <w:tcPr>
            <w:tcW w:w="2586" w:type="dxa"/>
          </w:tcPr>
          <w:p w:rsidR="00B620AF" w:rsidRPr="00094FDF" w:rsidRDefault="00B12C01" w:rsidP="00B12C01">
            <w:pPr>
              <w:pStyle w:val="af8"/>
              <w:spacing w:before="0" w:after="0" w:line="276" w:lineRule="auto"/>
              <w:rPr>
                <w:rFonts w:ascii="Arial" w:hAnsi="Arial" w:cs="Arial"/>
                <w:szCs w:val="22"/>
              </w:rPr>
            </w:pPr>
            <w:r w:rsidRPr="00094FDF">
              <w:rPr>
                <w:rFonts w:ascii="Arial" w:hAnsi="Arial" w:cs="Arial"/>
                <w:szCs w:val="22"/>
              </w:rPr>
              <w:t>Образование</w:t>
            </w:r>
            <w:r w:rsidR="002A7CD2" w:rsidRPr="00094FDF">
              <w:rPr>
                <w:rFonts w:ascii="Arial" w:hAnsi="Arial" w:cs="Arial"/>
                <w:szCs w:val="22"/>
              </w:rPr>
              <w:t xml:space="preserve"> </w:t>
            </w:r>
            <w:r w:rsidRPr="00094FDF">
              <w:rPr>
                <w:rFonts w:ascii="Arial" w:hAnsi="Arial" w:cs="Arial"/>
                <w:szCs w:val="22"/>
              </w:rPr>
              <w:t>(</w:t>
            </w:r>
            <w:r w:rsidR="002A7CD2" w:rsidRPr="00094FDF">
              <w:rPr>
                <w:rFonts w:ascii="Arial" w:hAnsi="Arial" w:cs="Arial"/>
                <w:szCs w:val="22"/>
              </w:rPr>
              <w:t>учебное заведение</w:t>
            </w:r>
            <w:r w:rsidR="00B620AF" w:rsidRPr="00094FDF">
              <w:rPr>
                <w:rFonts w:ascii="Arial" w:hAnsi="Arial" w:cs="Arial"/>
                <w:szCs w:val="22"/>
              </w:rPr>
              <w:t>, год окончания,  специальность), группы допуска, сертификаты, лицензии и пр.</w:t>
            </w:r>
          </w:p>
        </w:tc>
        <w:tc>
          <w:tcPr>
            <w:tcW w:w="1950"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Должность</w:t>
            </w:r>
          </w:p>
        </w:tc>
        <w:tc>
          <w:tcPr>
            <w:tcW w:w="2747"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Стаж работы в данной или аналогичной должности, лет</w:t>
            </w:r>
          </w:p>
        </w:tc>
      </w:tr>
      <w:tr w:rsidR="00B620AF" w:rsidRPr="00094FDF" w:rsidTr="00B12C01">
        <w:trPr>
          <w:cantSplit/>
        </w:trPr>
        <w:tc>
          <w:tcPr>
            <w:tcW w:w="10246" w:type="dxa"/>
            <w:gridSpan w:val="5"/>
          </w:tcPr>
          <w:p w:rsidR="00B620AF" w:rsidRPr="00094FDF" w:rsidRDefault="00B620AF" w:rsidP="00B12C01">
            <w:pPr>
              <w:pStyle w:val="afb"/>
              <w:spacing w:before="0" w:after="0" w:line="276" w:lineRule="auto"/>
              <w:rPr>
                <w:rFonts w:ascii="Arial" w:hAnsi="Arial" w:cs="Arial"/>
                <w:sz w:val="22"/>
                <w:szCs w:val="22"/>
              </w:rPr>
            </w:pPr>
            <w:r w:rsidRPr="00094FDF">
              <w:rPr>
                <w:rFonts w:ascii="Arial" w:hAnsi="Arial" w:cs="Arial"/>
                <w:sz w:val="22"/>
                <w:szCs w:val="22"/>
              </w:rPr>
              <w:t xml:space="preserve">Руководящее звено </w:t>
            </w:r>
            <w:r w:rsidR="002A7CD2" w:rsidRPr="00094FDF">
              <w:rPr>
                <w:rFonts w:ascii="Arial" w:hAnsi="Arial" w:cs="Arial"/>
                <w:sz w:val="22"/>
                <w:szCs w:val="22"/>
              </w:rPr>
              <w:t>(руководитель и его заместители, главный бухгалтер, главный экономист, главный юрист)</w:t>
            </w: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rPr>
          <w:cantSplit/>
        </w:trPr>
        <w:tc>
          <w:tcPr>
            <w:tcW w:w="10246" w:type="dxa"/>
            <w:gridSpan w:val="5"/>
          </w:tcPr>
          <w:p w:rsidR="00B620AF" w:rsidRPr="00094FDF" w:rsidRDefault="002254C0" w:rsidP="00B12C01">
            <w:pPr>
              <w:pStyle w:val="afb"/>
              <w:spacing w:before="0" w:after="0" w:line="276" w:lineRule="auto"/>
              <w:rPr>
                <w:rFonts w:ascii="Arial" w:hAnsi="Arial" w:cs="Arial"/>
                <w:sz w:val="22"/>
                <w:szCs w:val="22"/>
              </w:rPr>
            </w:pPr>
            <w:r w:rsidRPr="00094FDF">
              <w:rPr>
                <w:rFonts w:ascii="Arial" w:hAnsi="Arial" w:cs="Arial"/>
                <w:sz w:val="22"/>
                <w:szCs w:val="22"/>
              </w:rPr>
              <w:t>Специалисты</w:t>
            </w:r>
            <w:r w:rsidR="002A7CD2" w:rsidRPr="00094FDF">
              <w:rPr>
                <w:rFonts w:ascii="Arial" w:hAnsi="Arial" w:cs="Arial"/>
                <w:sz w:val="22"/>
                <w:szCs w:val="22"/>
              </w:rPr>
              <w:t xml:space="preserve"> (инженерно-технические специалисты</w:t>
            </w:r>
            <w:r w:rsidR="00935526" w:rsidRPr="00094FDF">
              <w:rPr>
                <w:rFonts w:ascii="Arial" w:hAnsi="Arial" w:cs="Arial"/>
                <w:sz w:val="22"/>
                <w:szCs w:val="22"/>
              </w:rPr>
              <w:t>,</w:t>
            </w:r>
            <w:r w:rsidR="002A7CD2" w:rsidRPr="00094FDF">
              <w:rPr>
                <w:rFonts w:ascii="Arial" w:hAnsi="Arial" w:cs="Arial"/>
                <w:sz w:val="22"/>
                <w:szCs w:val="22"/>
              </w:rPr>
              <w:t xml:space="preserve"> планируемые для исполнения договора)</w:t>
            </w:r>
            <w:r w:rsidRPr="00094FDF">
              <w:rPr>
                <w:rFonts w:ascii="Arial" w:hAnsi="Arial" w:cs="Arial"/>
                <w:sz w:val="22"/>
                <w:szCs w:val="22"/>
              </w:rPr>
              <w:t xml:space="preserve"> </w:t>
            </w:r>
            <w:r w:rsidR="00F97FD3" w:rsidRPr="00094FDF">
              <w:rPr>
                <w:rFonts w:ascii="Arial" w:hAnsi="Arial" w:cs="Arial"/>
                <w:sz w:val="22"/>
                <w:szCs w:val="22"/>
              </w:rPr>
              <w:t xml:space="preserve"> </w:t>
            </w: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935526" w:rsidRPr="00094FDF" w:rsidTr="00B12C01">
        <w:tc>
          <w:tcPr>
            <w:tcW w:w="695" w:type="dxa"/>
            <w:vAlign w:val="bottom"/>
          </w:tcPr>
          <w:p w:rsidR="00935526" w:rsidRPr="00094FDF" w:rsidRDefault="00935526" w:rsidP="00B12C01">
            <w:pPr>
              <w:spacing w:line="276" w:lineRule="auto"/>
              <w:ind w:left="360" w:hanging="360"/>
              <w:jc w:val="left"/>
              <w:rPr>
                <w:rFonts w:ascii="Arial" w:hAnsi="Arial" w:cs="Arial"/>
                <w:sz w:val="22"/>
                <w:szCs w:val="22"/>
              </w:rPr>
            </w:pPr>
            <w:r w:rsidRPr="00094FDF">
              <w:rPr>
                <w:rFonts w:ascii="Arial" w:hAnsi="Arial" w:cs="Arial"/>
                <w:sz w:val="22"/>
                <w:szCs w:val="22"/>
              </w:rPr>
              <w:t>…</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10246" w:type="dxa"/>
            <w:gridSpan w:val="5"/>
          </w:tcPr>
          <w:p w:rsidR="00935526" w:rsidRPr="00094FDF" w:rsidRDefault="00935526" w:rsidP="00B12C01">
            <w:pPr>
              <w:pStyle w:val="afb"/>
              <w:spacing w:before="0" w:after="0" w:line="276" w:lineRule="auto"/>
              <w:rPr>
                <w:rFonts w:ascii="Arial" w:hAnsi="Arial" w:cs="Arial"/>
                <w:sz w:val="22"/>
                <w:szCs w:val="22"/>
              </w:rPr>
            </w:pPr>
            <w:r w:rsidRPr="00094FDF">
              <w:rPr>
                <w:rFonts w:ascii="Arial" w:hAnsi="Arial" w:cs="Arial"/>
                <w:sz w:val="22"/>
                <w:szCs w:val="22"/>
              </w:rPr>
              <w:t>Прочий персонал (планируемый для исполнения договора)</w:t>
            </w: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1.</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2.</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jc w:val="center"/>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jc w:val="center"/>
              <w:rPr>
                <w:rFonts w:ascii="Arial" w:hAnsi="Arial" w:cs="Arial"/>
                <w:sz w:val="22"/>
                <w:szCs w:val="22"/>
              </w:rPr>
            </w:pPr>
          </w:p>
        </w:tc>
      </w:tr>
    </w:tbl>
    <w:p w:rsidR="00B620AF" w:rsidRPr="00094FDF" w:rsidRDefault="00B12C01" w:rsidP="00B12C01">
      <w:pPr>
        <w:keepNext/>
        <w:suppressAutoHyphens/>
        <w:spacing w:line="276" w:lineRule="auto"/>
        <w:ind w:firstLine="0"/>
        <w:jc w:val="left"/>
        <w:rPr>
          <w:rFonts w:ascii="Arial" w:hAnsi="Arial" w:cs="Arial"/>
          <w:b/>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 xml:space="preserve">2. </w:t>
      </w:r>
      <w:r w:rsidR="002A7CD2" w:rsidRPr="00094FDF">
        <w:rPr>
          <w:rFonts w:ascii="Arial" w:hAnsi="Arial" w:cs="Arial"/>
          <w:b/>
          <w:sz w:val="22"/>
          <w:szCs w:val="22"/>
        </w:rPr>
        <w:t>Общий</w:t>
      </w:r>
      <w:r w:rsidR="00B620AF" w:rsidRPr="00094FDF">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Штатная численность</w:t>
            </w:r>
            <w:r w:rsidR="002A7CD2" w:rsidRPr="00094FDF">
              <w:rPr>
                <w:rFonts w:ascii="Arial" w:hAnsi="Arial" w:cs="Arial"/>
                <w:color w:val="000000"/>
                <w:szCs w:val="22"/>
              </w:rPr>
              <w:t xml:space="preserve"> компании</w:t>
            </w:r>
            <w:r w:rsidRPr="00094FDF">
              <w:rPr>
                <w:rFonts w:ascii="Arial" w:hAnsi="Arial" w:cs="Arial"/>
                <w:color w:val="000000"/>
                <w:szCs w:val="22"/>
              </w:rPr>
              <w:t>, чел.</w:t>
            </w:r>
          </w:p>
        </w:tc>
      </w:tr>
      <w:tr w:rsidR="00513D8A" w:rsidRPr="00094FDF"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bl>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Default="00B620AF"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Pr="00094FDF" w:rsidRDefault="003D3600" w:rsidP="00B12C01">
      <w:pPr>
        <w:keepNext/>
        <w:spacing w:line="276" w:lineRule="auto"/>
        <w:rPr>
          <w:rFonts w:ascii="Arial" w:hAnsi="Arial" w:cs="Arial"/>
          <w:b/>
          <w:sz w:val="22"/>
          <w:szCs w:val="22"/>
        </w:rPr>
      </w:pPr>
    </w:p>
    <w:p w:rsidR="00B620AF" w:rsidRPr="00094FDF"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094FDF">
        <w:rPr>
          <w:rFonts w:ascii="Arial" w:hAnsi="Arial" w:cs="Arial"/>
          <w:b/>
          <w:sz w:val="22"/>
          <w:szCs w:val="22"/>
        </w:rPr>
        <w:lastRenderedPageBreak/>
        <w:t>Инструкции по заполнению</w:t>
      </w:r>
      <w:bookmarkEnd w:id="72"/>
      <w:bookmarkEnd w:id="73"/>
    </w:p>
    <w:p w:rsidR="00B12C01" w:rsidRPr="00094FDF" w:rsidRDefault="00B12C01" w:rsidP="00B12C01">
      <w:pPr>
        <w:pStyle w:val="a4"/>
        <w:numPr>
          <w:ilvl w:val="0"/>
          <w:numId w:val="0"/>
        </w:numPr>
        <w:spacing w:line="276" w:lineRule="auto"/>
        <w:ind w:left="1134"/>
        <w:rPr>
          <w:rFonts w:ascii="Arial" w:hAnsi="Arial" w:cs="Arial"/>
          <w:b/>
          <w:sz w:val="22"/>
          <w:szCs w:val="22"/>
        </w:rPr>
      </w:pP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94FDF" w:rsidRDefault="00B620AF" w:rsidP="00E50CBB">
      <w:pPr>
        <w:spacing w:line="240" w:lineRule="auto"/>
        <w:ind w:left="993" w:hanging="993"/>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E044C1" w:rsidRPr="00094FDF"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094FDF">
        <w:rPr>
          <w:rFonts w:ascii="Arial" w:hAnsi="Arial" w:cs="Arial"/>
          <w:sz w:val="22"/>
          <w:szCs w:val="22"/>
        </w:rPr>
        <w:lastRenderedPageBreak/>
        <w:t xml:space="preserve">Информационное письмо о соблюдении Участником </w:t>
      </w:r>
      <w:r w:rsidR="00D831B0" w:rsidRPr="00094FDF">
        <w:rPr>
          <w:rFonts w:ascii="Arial" w:hAnsi="Arial" w:cs="Arial"/>
          <w:sz w:val="22"/>
          <w:szCs w:val="22"/>
        </w:rPr>
        <w:t>запроса предложений</w:t>
      </w:r>
      <w:r w:rsidRPr="00094FDF">
        <w:rPr>
          <w:rFonts w:ascii="Arial" w:hAnsi="Arial" w:cs="Arial"/>
          <w:sz w:val="22"/>
          <w:szCs w:val="22"/>
        </w:rPr>
        <w:t xml:space="preserve"> принципов Глобального договора ООН (форма</w:t>
      </w:r>
      <w:r w:rsidR="00B0732B" w:rsidRPr="00094FDF">
        <w:rPr>
          <w:rFonts w:ascii="Arial" w:hAnsi="Arial" w:cs="Arial"/>
          <w:sz w:val="22"/>
          <w:szCs w:val="22"/>
        </w:rPr>
        <w:t xml:space="preserve"> </w:t>
      </w:r>
      <w:r w:rsidR="00537601" w:rsidRPr="00094FDF">
        <w:rPr>
          <w:rFonts w:ascii="Arial" w:hAnsi="Arial" w:cs="Arial"/>
          <w:sz w:val="22"/>
          <w:szCs w:val="22"/>
        </w:rPr>
        <w:t>9</w:t>
      </w:r>
      <w:r w:rsidRPr="00094FDF">
        <w:rPr>
          <w:rFonts w:ascii="Arial" w:hAnsi="Arial" w:cs="Arial"/>
          <w:sz w:val="22"/>
          <w:szCs w:val="22"/>
        </w:rPr>
        <w:t>)</w:t>
      </w:r>
      <w:bookmarkEnd w:id="74"/>
      <w:bookmarkEnd w:id="75"/>
    </w:p>
    <w:p w:rsidR="00E044C1" w:rsidRPr="00094FDF" w:rsidRDefault="0089186F" w:rsidP="003A53F8">
      <w:pPr>
        <w:pStyle w:val="a4"/>
        <w:spacing w:line="276" w:lineRule="auto"/>
        <w:ind w:left="0" w:firstLine="0"/>
        <w:rPr>
          <w:rFonts w:ascii="Arial" w:hAnsi="Arial" w:cs="Arial"/>
          <w:b/>
          <w:sz w:val="22"/>
          <w:szCs w:val="22"/>
        </w:rPr>
      </w:pPr>
      <w:r w:rsidRPr="00094FDF">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094FDF"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8667B0" w:rsidRPr="00094FDF" w:rsidRDefault="008667B0" w:rsidP="00B0732B">
      <w:pPr>
        <w:spacing w:line="276" w:lineRule="auto"/>
        <w:ind w:firstLine="0"/>
        <w:jc w:val="left"/>
        <w:rPr>
          <w:rFonts w:ascii="Arial" w:hAnsi="Arial" w:cs="Arial"/>
          <w:sz w:val="22"/>
          <w:szCs w:val="22"/>
        </w:rPr>
      </w:pPr>
    </w:p>
    <w:p w:rsidR="008667B0" w:rsidRPr="00094FDF" w:rsidRDefault="008667B0" w:rsidP="00B0732B">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9</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«____»_____________ г. №__________</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 xml:space="preserve">           При рассмотрении наше</w:t>
      </w:r>
      <w:r w:rsidR="00D831B0" w:rsidRPr="00094FDF">
        <w:rPr>
          <w:rFonts w:ascii="Arial" w:hAnsi="Arial" w:cs="Arial"/>
          <w:sz w:val="22"/>
          <w:szCs w:val="22"/>
        </w:rPr>
        <w:t>го</w:t>
      </w:r>
      <w:r w:rsidRPr="00094FDF">
        <w:rPr>
          <w:rFonts w:ascii="Arial" w:hAnsi="Arial" w:cs="Arial"/>
          <w:sz w:val="22"/>
          <w:szCs w:val="22"/>
        </w:rPr>
        <w:t xml:space="preserve"> </w:t>
      </w:r>
      <w:r w:rsidR="00D831B0" w:rsidRPr="00094FDF">
        <w:rPr>
          <w:rFonts w:ascii="Arial" w:hAnsi="Arial" w:cs="Arial"/>
          <w:sz w:val="22"/>
          <w:szCs w:val="22"/>
        </w:rPr>
        <w:t>предложения</w:t>
      </w:r>
      <w:r w:rsidRPr="00094FDF">
        <w:rPr>
          <w:rFonts w:ascii="Arial" w:hAnsi="Arial" w:cs="Arial"/>
          <w:sz w:val="22"/>
          <w:szCs w:val="22"/>
        </w:rPr>
        <w:t xml:space="preserve"> просим учесть, что  </w:t>
      </w:r>
      <w:r w:rsidR="008B6A20" w:rsidRPr="00094FDF">
        <w:rPr>
          <w:rFonts w:ascii="Arial" w:hAnsi="Arial" w:cs="Arial"/>
          <w:sz w:val="22"/>
          <w:szCs w:val="22"/>
        </w:rPr>
        <w:t>(</w:t>
      </w:r>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i/>
          <w:sz w:val="22"/>
          <w:szCs w:val="22"/>
        </w:rPr>
        <w:t xml:space="preserve"> </w:t>
      </w:r>
      <w:r w:rsidRPr="00094FDF">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94FDF" w:rsidRDefault="008667B0" w:rsidP="00B0732B">
      <w:pPr>
        <w:spacing w:line="276" w:lineRule="auto"/>
        <w:rPr>
          <w:rFonts w:ascii="Arial" w:hAnsi="Arial" w:cs="Arial"/>
          <w:sz w:val="22"/>
          <w:szCs w:val="22"/>
        </w:rPr>
      </w:pPr>
      <w:r w:rsidRPr="00094FDF">
        <w:rPr>
          <w:rFonts w:ascii="Arial" w:hAnsi="Arial" w:cs="Arial"/>
          <w:b/>
          <w:i/>
          <w:sz w:val="22"/>
          <w:szCs w:val="22"/>
        </w:rPr>
        <w:t xml:space="preserve">           </w:t>
      </w:r>
      <w:r w:rsidR="008B6A20" w:rsidRPr="00094FDF">
        <w:rPr>
          <w:rFonts w:ascii="Arial" w:hAnsi="Arial" w:cs="Arial"/>
          <w:b/>
          <w:i/>
          <w:sz w:val="22"/>
          <w:szCs w:val="22"/>
        </w:rPr>
        <w:t>(</w:t>
      </w:r>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94FDF" w:rsidRDefault="008B6A20" w:rsidP="00B0732B">
      <w:pPr>
        <w:spacing w:line="276" w:lineRule="auto"/>
        <w:rPr>
          <w:rFonts w:ascii="Arial" w:hAnsi="Arial" w:cs="Arial"/>
          <w:sz w:val="22"/>
          <w:szCs w:val="22"/>
        </w:rPr>
      </w:pPr>
      <w:r w:rsidRPr="00094FDF">
        <w:rPr>
          <w:rFonts w:ascii="Arial" w:hAnsi="Arial" w:cs="Arial"/>
          <w:b/>
          <w:i/>
          <w:sz w:val="22"/>
          <w:szCs w:val="22"/>
        </w:rPr>
        <w:t xml:space="preserve">         (</w:t>
      </w:r>
      <w:r w:rsidR="008667B0"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Pr="00094FDF">
        <w:rPr>
          <w:rFonts w:ascii="Arial" w:hAnsi="Arial" w:cs="Arial"/>
          <w:b/>
          <w:i/>
          <w:sz w:val="22"/>
          <w:szCs w:val="22"/>
        </w:rPr>
        <w:t>)</w:t>
      </w:r>
      <w:r w:rsidR="008667B0" w:rsidRPr="00094FDF">
        <w:rPr>
          <w:rFonts w:ascii="Arial" w:hAnsi="Arial" w:cs="Arial"/>
          <w:b/>
          <w:i/>
          <w:sz w:val="22"/>
          <w:szCs w:val="22"/>
        </w:rPr>
        <w:t xml:space="preserve"> </w:t>
      </w:r>
      <w:r w:rsidR="008667B0" w:rsidRPr="00094FDF">
        <w:rPr>
          <w:rFonts w:ascii="Arial" w:hAnsi="Arial" w:cs="Arial"/>
          <w:sz w:val="22"/>
          <w:szCs w:val="22"/>
        </w:rPr>
        <w:t>согла</w:t>
      </w:r>
      <w:r w:rsidR="002254AF" w:rsidRPr="00094FDF">
        <w:rPr>
          <w:rFonts w:ascii="Arial" w:hAnsi="Arial" w:cs="Arial"/>
          <w:sz w:val="22"/>
          <w:szCs w:val="22"/>
        </w:rPr>
        <w:t>сен на включение в заключаемые П</w:t>
      </w:r>
      <w:r w:rsidR="008667B0" w:rsidRPr="00094FDF">
        <w:rPr>
          <w:rFonts w:ascii="Arial" w:hAnsi="Arial" w:cs="Arial"/>
          <w:sz w:val="22"/>
          <w:szCs w:val="22"/>
        </w:rPr>
        <w:t>АО «</w:t>
      </w:r>
      <w:r w:rsidR="002254AF" w:rsidRPr="00094FDF">
        <w:rPr>
          <w:rFonts w:ascii="Arial" w:hAnsi="Arial" w:cs="Arial"/>
          <w:sz w:val="22"/>
          <w:szCs w:val="22"/>
        </w:rPr>
        <w:t>Юнипро</w:t>
      </w:r>
      <w:r w:rsidR="008667B0" w:rsidRPr="00094FDF">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094FDF">
        <w:rPr>
          <w:rFonts w:ascii="Arial" w:hAnsi="Arial" w:cs="Arial"/>
          <w:sz w:val="22"/>
          <w:szCs w:val="22"/>
        </w:rPr>
        <w:t>оисполнителей</w:t>
      </w:r>
      <w:r w:rsidR="008667B0" w:rsidRPr="00094FDF">
        <w:rPr>
          <w:rFonts w:ascii="Arial" w:hAnsi="Arial" w:cs="Arial"/>
          <w:sz w:val="22"/>
          <w:szCs w:val="22"/>
        </w:rPr>
        <w:t xml:space="preserve"> (субпоставщиков) в целях соблюдения ими Принципов.</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667B0" w:rsidRPr="00094FDF"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8667B0" w:rsidRPr="00094FDF" w:rsidRDefault="008667B0" w:rsidP="00B0732B">
      <w:pPr>
        <w:spacing w:line="276" w:lineRule="auto"/>
        <w:rPr>
          <w:rFonts w:ascii="Arial" w:hAnsi="Arial" w:cs="Arial"/>
          <w:sz w:val="22"/>
          <w:szCs w:val="22"/>
        </w:rPr>
      </w:pPr>
    </w:p>
    <w:p w:rsidR="00480C9C" w:rsidRPr="00094FDF"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094FDF">
        <w:rPr>
          <w:rFonts w:ascii="Arial" w:hAnsi="Arial" w:cs="Arial"/>
          <w:sz w:val="22"/>
          <w:szCs w:val="22"/>
        </w:rPr>
        <w:br w:type="page"/>
      </w:r>
    </w:p>
    <w:p w:rsidR="00E044C1" w:rsidRPr="00094FDF" w:rsidRDefault="008667B0" w:rsidP="003A53F8">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76"/>
      <w:bookmarkEnd w:id="77"/>
    </w:p>
    <w:p w:rsidR="00B0732B" w:rsidRPr="00094FDF" w:rsidRDefault="00B0732B" w:rsidP="00B0732B">
      <w:pPr>
        <w:pStyle w:val="a4"/>
        <w:numPr>
          <w:ilvl w:val="0"/>
          <w:numId w:val="0"/>
        </w:numPr>
        <w:spacing w:line="276" w:lineRule="auto"/>
        <w:rPr>
          <w:rFonts w:ascii="Arial" w:hAnsi="Arial" w:cs="Arial"/>
          <w:sz w:val="22"/>
          <w:szCs w:val="22"/>
        </w:rPr>
      </w:pP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9D0346"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w:t>
      </w:r>
      <w:r w:rsidR="00B0732B" w:rsidRPr="00094FDF">
        <w:rPr>
          <w:rFonts w:ascii="Arial" w:hAnsi="Arial" w:cs="Arial"/>
          <w:sz w:val="22"/>
          <w:szCs w:val="22"/>
        </w:rPr>
        <w:t xml:space="preserve"> </w:t>
      </w:r>
      <w:r w:rsidRPr="00094FDF">
        <w:rPr>
          <w:rFonts w:ascii="Arial" w:hAnsi="Arial" w:cs="Arial"/>
          <w:sz w:val="22"/>
          <w:szCs w:val="22"/>
        </w:rPr>
        <w:t>взаимное соблюдение Принципов Глобального д</w:t>
      </w:r>
      <w:r w:rsidR="00B0732B" w:rsidRPr="00094FDF">
        <w:rPr>
          <w:rFonts w:ascii="Arial" w:hAnsi="Arial" w:cs="Arial"/>
          <w:sz w:val="22"/>
          <w:szCs w:val="22"/>
        </w:rPr>
        <w:t xml:space="preserve">оговора ООН всеми участниками </w:t>
      </w:r>
      <w:r w:rsidRPr="00094FDF">
        <w:rPr>
          <w:rFonts w:ascii="Arial" w:hAnsi="Arial" w:cs="Arial"/>
          <w:sz w:val="22"/>
          <w:szCs w:val="22"/>
        </w:rPr>
        <w:t>закупок будет способствовать установлению</w:t>
      </w:r>
      <w:r w:rsidR="00B0732B" w:rsidRPr="00094FDF">
        <w:rPr>
          <w:rFonts w:ascii="Arial" w:hAnsi="Arial" w:cs="Arial"/>
          <w:sz w:val="22"/>
          <w:szCs w:val="22"/>
        </w:rPr>
        <w:t xml:space="preserve"> высоких этических и моральных </w:t>
      </w:r>
      <w:r w:rsidRPr="00094FDF">
        <w:rPr>
          <w:rFonts w:ascii="Arial" w:hAnsi="Arial" w:cs="Arial"/>
          <w:sz w:val="22"/>
          <w:szCs w:val="22"/>
        </w:rPr>
        <w:t>стандартов ведения бизнеса.</w:t>
      </w:r>
    </w:p>
    <w:p w:rsidR="00E044C1" w:rsidRPr="00094FDF" w:rsidRDefault="009D0346" w:rsidP="003A53F8">
      <w:pPr>
        <w:pStyle w:val="a5"/>
        <w:rPr>
          <w:rFonts w:ascii="Arial" w:hAnsi="Arial" w:cs="Arial"/>
          <w:sz w:val="22"/>
          <w:szCs w:val="22"/>
        </w:rPr>
      </w:pPr>
      <w:r w:rsidRPr="00094FDF">
        <w:rPr>
          <w:rFonts w:ascii="Arial" w:hAnsi="Arial" w:cs="Arial"/>
          <w:sz w:val="22"/>
          <w:szCs w:val="22"/>
        </w:rPr>
        <w:t xml:space="preserve">При составлении данного письма Участник запроса предложений должен учесть, что в </w:t>
      </w:r>
      <w:r w:rsidR="00E533BB" w:rsidRPr="00094FDF">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094FDF">
        <w:rPr>
          <w:rFonts w:ascii="Arial" w:hAnsi="Arial" w:cs="Arial"/>
          <w:sz w:val="22"/>
          <w:szCs w:val="22"/>
        </w:rPr>
        <w:t>азчиком</w:t>
      </w:r>
      <w:r w:rsidR="00E533BB" w:rsidRPr="00094FDF">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94FDF" w:rsidRDefault="00E533BB"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 в</w:t>
      </w:r>
      <w:r w:rsidR="00B0732B" w:rsidRPr="00094FDF">
        <w:rPr>
          <w:rFonts w:ascii="Arial" w:hAnsi="Arial" w:cs="Arial"/>
          <w:sz w:val="22"/>
          <w:szCs w:val="22"/>
        </w:rPr>
        <w:t xml:space="preserve"> </w:t>
      </w:r>
      <w:r w:rsidRPr="00094FDF">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94FDF">
        <w:rPr>
          <w:rFonts w:ascii="Arial" w:hAnsi="Arial" w:cs="Arial"/>
          <w:sz w:val="22"/>
          <w:szCs w:val="22"/>
        </w:rPr>
        <w:t>Участником [</w:t>
      </w:r>
      <w:r w:rsidRPr="00094FDF">
        <w:rPr>
          <w:rFonts w:ascii="Arial" w:hAnsi="Arial" w:cs="Arial"/>
          <w:sz w:val="22"/>
          <w:szCs w:val="22"/>
        </w:rPr>
        <w:t>Подрядчиком</w:t>
      </w:r>
      <w:r w:rsidR="00935526" w:rsidRPr="00094FDF">
        <w:rPr>
          <w:rFonts w:ascii="Arial" w:hAnsi="Arial" w:cs="Arial"/>
          <w:sz w:val="22"/>
          <w:szCs w:val="22"/>
        </w:rPr>
        <w:t xml:space="preserve">, </w:t>
      </w:r>
      <w:r w:rsidRPr="00094FDF">
        <w:rPr>
          <w:rFonts w:ascii="Arial" w:hAnsi="Arial" w:cs="Arial"/>
          <w:sz w:val="22"/>
          <w:szCs w:val="22"/>
        </w:rPr>
        <w:t>Поставщиком</w:t>
      </w:r>
      <w:r w:rsidR="005A3344" w:rsidRPr="00094FDF">
        <w:rPr>
          <w:rFonts w:ascii="Arial" w:hAnsi="Arial" w:cs="Arial"/>
          <w:sz w:val="22"/>
          <w:szCs w:val="22"/>
        </w:rPr>
        <w:t>, Исполнителем</w:t>
      </w:r>
      <w:r w:rsidRPr="00094FDF">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094FDF" w:rsidRDefault="009D0346" w:rsidP="000111C1">
      <w:pPr>
        <w:pStyle w:val="a5"/>
        <w:numPr>
          <w:ilvl w:val="0"/>
          <w:numId w:val="0"/>
        </w:numPr>
        <w:spacing w:line="240" w:lineRule="auto"/>
        <w:rPr>
          <w:rFonts w:ascii="Arial" w:hAnsi="Arial" w:cs="Arial"/>
          <w:sz w:val="22"/>
          <w:szCs w:val="22"/>
        </w:rPr>
      </w:pPr>
    </w:p>
    <w:p w:rsidR="009D0346" w:rsidRPr="00094FDF" w:rsidRDefault="009D0346" w:rsidP="000111C1">
      <w:pPr>
        <w:spacing w:line="240" w:lineRule="auto"/>
        <w:ind w:firstLine="0"/>
        <w:rPr>
          <w:rFonts w:ascii="Arial" w:hAnsi="Arial" w:cs="Arial"/>
          <w:sz w:val="22"/>
          <w:szCs w:val="22"/>
        </w:rPr>
      </w:pPr>
      <w:r w:rsidRPr="00094FDF">
        <w:rPr>
          <w:rFonts w:ascii="Arial" w:hAnsi="Arial" w:cs="Arial"/>
          <w:sz w:val="22"/>
          <w:szCs w:val="22"/>
        </w:rPr>
        <w:t xml:space="preserve">          </w:t>
      </w:r>
    </w:p>
    <w:p w:rsidR="008667B0" w:rsidRPr="00094FDF" w:rsidRDefault="008667B0"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E044C1" w:rsidRPr="00094FDF" w:rsidRDefault="00F3026D" w:rsidP="000E2B07">
      <w:pPr>
        <w:pStyle w:val="1"/>
        <w:rPr>
          <w:rFonts w:cs="Arial"/>
          <w:sz w:val="22"/>
          <w:szCs w:val="22"/>
        </w:rPr>
      </w:pPr>
      <w:bookmarkStart w:id="78" w:name="_Toc427744518"/>
      <w:r w:rsidRPr="00094FDF">
        <w:rPr>
          <w:rFonts w:cs="Arial"/>
          <w:sz w:val="22"/>
          <w:szCs w:val="22"/>
        </w:rPr>
        <w:lastRenderedPageBreak/>
        <w:t>ПРОЕКТ  ДОГОВОРА (с приложениями)</w:t>
      </w:r>
      <w:bookmarkEnd w:id="78"/>
    </w:p>
    <w:p w:rsidR="00467D90" w:rsidRPr="00094FDF" w:rsidRDefault="00467D90" w:rsidP="009D44C9">
      <w:pPr>
        <w:ind w:left="5954"/>
        <w:rPr>
          <w:rFonts w:ascii="Arial" w:hAnsi="Arial" w:cs="Arial"/>
          <w:i/>
          <w:sz w:val="22"/>
          <w:szCs w:val="22"/>
        </w:rPr>
      </w:pP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Договор поставки № ___________</w:t>
      </w:r>
    </w:p>
    <w:p w:rsidR="00684278" w:rsidRPr="00094FDF" w:rsidRDefault="00684278" w:rsidP="00684278">
      <w:pPr>
        <w:pStyle w:val="affe"/>
        <w:rPr>
          <w:rFonts w:ascii="Arial" w:hAnsi="Arial" w:cs="Arial"/>
          <w:sz w:val="22"/>
          <w:szCs w:val="22"/>
        </w:rPr>
      </w:pPr>
      <w:r w:rsidRPr="00094FDF">
        <w:rPr>
          <w:rFonts w:ascii="Arial" w:hAnsi="Arial" w:cs="Arial"/>
          <w:sz w:val="22"/>
          <w:szCs w:val="22"/>
        </w:rPr>
        <w:t>г. _________________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«____» ___________20__ года</w:t>
      </w:r>
    </w:p>
    <w:p w:rsidR="00684278" w:rsidRPr="00094FDF" w:rsidRDefault="00684278" w:rsidP="00684278">
      <w:pPr>
        <w:pStyle w:val="affe"/>
        <w:ind w:firstLine="540"/>
        <w:rPr>
          <w:rFonts w:ascii="Arial"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Публичное акционерное общество «Юнипро», именуемое в дальнейшем «Покупатель», </w:t>
      </w:r>
      <w:r w:rsidRPr="00094FDF">
        <w:rPr>
          <w:rFonts w:ascii="Arial" w:hAnsi="Arial" w:cs="Arial"/>
          <w:bCs/>
          <w:sz w:val="22"/>
          <w:szCs w:val="22"/>
        </w:rPr>
        <w:t xml:space="preserve">в лице _________________________, действующего на основании ___________________________ </w:t>
      </w:r>
      <w:r w:rsidRPr="00094FDF">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1. Предмет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1.3. Исполнение Договора осуществляет Покупатель в лице своих</w:t>
      </w:r>
      <w:r w:rsidRPr="00094FDF">
        <w:rPr>
          <w:rFonts w:ascii="Arial" w:hAnsi="Arial" w:cs="Arial"/>
          <w:i/>
          <w:sz w:val="22"/>
          <w:szCs w:val="22"/>
        </w:rPr>
        <w:t>(его)</w:t>
      </w:r>
      <w:r w:rsidRPr="00094FDF">
        <w:rPr>
          <w:rFonts w:ascii="Arial" w:hAnsi="Arial" w:cs="Arial"/>
          <w:sz w:val="22"/>
          <w:szCs w:val="22"/>
        </w:rPr>
        <w:t xml:space="preserve"> филиалов</w:t>
      </w:r>
      <w:r w:rsidRPr="00094FDF">
        <w:rPr>
          <w:rFonts w:ascii="Arial" w:hAnsi="Arial" w:cs="Arial"/>
          <w:i/>
          <w:sz w:val="22"/>
          <w:szCs w:val="22"/>
        </w:rPr>
        <w:t>(а)</w:t>
      </w:r>
      <w:r w:rsidRPr="00094FDF">
        <w:rPr>
          <w:rFonts w:ascii="Arial" w:hAnsi="Arial" w:cs="Arial"/>
          <w:sz w:val="22"/>
          <w:szCs w:val="22"/>
        </w:rPr>
        <w:t xml:space="preserve"> </w:t>
      </w:r>
      <w:r w:rsidRPr="00094FDF">
        <w:rPr>
          <w:rFonts w:ascii="Arial" w:hAnsi="Arial" w:cs="Arial"/>
          <w:i/>
          <w:sz w:val="22"/>
          <w:szCs w:val="22"/>
        </w:rPr>
        <w:t>(своего представительства)</w:t>
      </w:r>
      <w:r w:rsidRPr="00094FDF">
        <w:rPr>
          <w:rFonts w:ascii="Arial" w:hAnsi="Arial" w:cs="Arial"/>
          <w:sz w:val="22"/>
          <w:szCs w:val="22"/>
        </w:rPr>
        <w:t>, указанных</w:t>
      </w:r>
      <w:r w:rsidRPr="00094FDF">
        <w:rPr>
          <w:rFonts w:ascii="Arial" w:hAnsi="Arial" w:cs="Arial"/>
          <w:i/>
          <w:sz w:val="22"/>
          <w:szCs w:val="22"/>
        </w:rPr>
        <w:t>(ого)</w:t>
      </w:r>
      <w:r w:rsidRPr="00094FDF">
        <w:rPr>
          <w:rFonts w:ascii="Arial" w:hAnsi="Arial" w:cs="Arial"/>
          <w:sz w:val="22"/>
          <w:szCs w:val="22"/>
        </w:rPr>
        <w:t xml:space="preserve"> в качестве грузополучателей</w:t>
      </w:r>
      <w:r w:rsidRPr="00094FDF">
        <w:rPr>
          <w:rFonts w:ascii="Arial" w:hAnsi="Arial" w:cs="Arial"/>
          <w:i/>
          <w:sz w:val="22"/>
          <w:szCs w:val="22"/>
        </w:rPr>
        <w:t>(я)</w:t>
      </w:r>
      <w:r w:rsidRPr="00094FDF">
        <w:rPr>
          <w:rFonts w:ascii="Arial" w:hAnsi="Arial" w:cs="Arial"/>
          <w:sz w:val="22"/>
          <w:szCs w:val="22"/>
        </w:rPr>
        <w:t xml:space="preserve"> в спецификациях к Договору.</w:t>
      </w:r>
    </w:p>
    <w:p w:rsidR="00684278" w:rsidRPr="00094FDF" w:rsidRDefault="00684278" w:rsidP="00684278">
      <w:pPr>
        <w:pStyle w:val="26"/>
        <w:tabs>
          <w:tab w:val="left" w:pos="0"/>
        </w:tabs>
        <w:spacing w:line="240" w:lineRule="auto"/>
        <w:jc w:val="center"/>
        <w:rPr>
          <w:rFonts w:ascii="Arial" w:hAnsi="Arial" w:cs="Arial"/>
          <w:b/>
          <w:sz w:val="22"/>
          <w:szCs w:val="22"/>
        </w:rPr>
      </w:pPr>
      <w:r w:rsidRPr="00094FDF">
        <w:rPr>
          <w:rFonts w:ascii="Arial" w:hAnsi="Arial" w:cs="Arial"/>
          <w:b/>
          <w:sz w:val="22"/>
          <w:szCs w:val="22"/>
        </w:rPr>
        <w:t>2. Условия поставки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2.2. Сроки поставки продукции определяются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Момент получения продукции определяется в зависимости от условий поставки: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094FDF">
        <w:rPr>
          <w:rFonts w:ascii="Arial" w:hAnsi="Arial" w:cs="Arial"/>
          <w:sz w:val="22"/>
          <w:szCs w:val="22"/>
          <w:lang w:val="en-US"/>
        </w:rPr>
        <w:t>ERP</w:t>
      </w:r>
      <w:r w:rsidRPr="00094FDF">
        <w:rPr>
          <w:rFonts w:ascii="Arial" w:hAnsi="Arial" w:cs="Arial"/>
          <w:sz w:val="22"/>
          <w:szCs w:val="22"/>
        </w:rPr>
        <w:t xml:space="preserve">-системе Покупателя, указанному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094FDF">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реквизиты Договора;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2.8. Покупатель вправе отказаться от принятия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ее поставка просрочена более чем на 30 (тридцать) календарных дней;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 в иных случаях, предусмотренных законодательством.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2.10. Досрочная поставка продукции может производиться только с письменного согласия Покупателя.</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3. Приемка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 Покупатель осуществляет приемку продукции по количеству: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84278" w:rsidRPr="00094FDF" w:rsidRDefault="00684278" w:rsidP="00684278">
      <w:pPr>
        <w:tabs>
          <w:tab w:val="num" w:pos="1276"/>
        </w:tabs>
        <w:autoSpaceDE w:val="0"/>
        <w:autoSpaceDN w:val="0"/>
        <w:rPr>
          <w:rFonts w:ascii="Arial" w:hAnsi="Arial" w:cs="Arial"/>
          <w:sz w:val="22"/>
          <w:szCs w:val="22"/>
        </w:rPr>
      </w:pPr>
      <w:r w:rsidRPr="00094FDF">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 Приемка продукции производится в следующие сроки: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3.3.1. по количеству:</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б) продукции, поступившей в исправной таре (упаковке):</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Вызов представителя Поставщика осуществляется одним из следующих способов: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телеграммой;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письменным извещением, переданным по факсу, с автоматическим подтверждением получения факсимильного сообщения;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письмом, направляемым экспресс-почтой.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извещении о вызове представителя Поставщика должна быть указана следующая информация: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б) наименование продукции,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г) время, на которое назначена дальнейшая приемка продукции;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место, где она будет проводиться.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w:t>
      </w:r>
      <w:r w:rsidRPr="00094FDF">
        <w:rPr>
          <w:rFonts w:ascii="Arial" w:hAnsi="Arial" w:cs="Arial"/>
          <w:sz w:val="22"/>
          <w:szCs w:val="22"/>
        </w:rPr>
        <w:lastRenderedPageBreak/>
        <w:t>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Акты о приемке материалов (форма М-7) должны содержать следующие обязательные реквизиты:</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наименование Покупателя продукции и его адрес;</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дата составления акта, место приемки продукции, время начала и окончания приемки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г) наименование и адрес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ж) данные об опломбировании груза;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к) подписи членов комиссии;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4. Условия оплаты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684278" w:rsidRPr="00094FDF" w:rsidRDefault="00684278" w:rsidP="00684278">
      <w:pPr>
        <w:pStyle w:val="affc"/>
        <w:ind w:firstLine="567"/>
        <w:jc w:val="both"/>
        <w:rPr>
          <w:rFonts w:ascii="Arial" w:hAnsi="Arial" w:cs="Arial"/>
          <w:b w:val="0"/>
          <w:sz w:val="22"/>
          <w:szCs w:val="22"/>
        </w:rPr>
      </w:pPr>
      <w:r w:rsidRPr="00094FDF">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4.5. Оплата производится путем перечисления денежных средств на расчетный счет Поставщика.</w:t>
      </w:r>
    </w:p>
    <w:p w:rsidR="00684278" w:rsidRPr="00094FDF" w:rsidRDefault="00684278" w:rsidP="00684278">
      <w:pPr>
        <w:rPr>
          <w:rFonts w:ascii="Arial" w:hAnsi="Arial" w:cs="Arial"/>
          <w:sz w:val="22"/>
          <w:szCs w:val="22"/>
        </w:rPr>
      </w:pPr>
      <w:r w:rsidRPr="00094FDF">
        <w:rPr>
          <w:rFonts w:ascii="Arial" w:hAnsi="Arial" w:cs="Arial"/>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94FDF">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84278" w:rsidRPr="00094FDF" w:rsidRDefault="00684278" w:rsidP="00684278">
      <w:pPr>
        <w:pStyle w:val="affe"/>
        <w:ind w:firstLine="567"/>
        <w:rPr>
          <w:rFonts w:ascii="Arial" w:hAnsi="Arial" w:cs="Arial"/>
          <w:sz w:val="22"/>
          <w:szCs w:val="22"/>
        </w:rPr>
      </w:pP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5. Гарантии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5.5. Гарантийный срок в этом случае продлевается соответственно на период устранения недостатков.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84278" w:rsidRPr="00094FDF" w:rsidRDefault="00684278" w:rsidP="00684278">
      <w:pPr>
        <w:pStyle w:val="affe"/>
        <w:tabs>
          <w:tab w:val="left" w:pos="9720"/>
        </w:tabs>
        <w:spacing w:before="120" w:after="120"/>
        <w:jc w:val="center"/>
        <w:rPr>
          <w:rFonts w:ascii="Arial" w:hAnsi="Arial" w:cs="Arial"/>
          <w:b/>
          <w:sz w:val="22"/>
          <w:szCs w:val="22"/>
        </w:rPr>
      </w:pPr>
      <w:r w:rsidRPr="00094FDF">
        <w:rPr>
          <w:rFonts w:ascii="Arial" w:hAnsi="Arial" w:cs="Arial"/>
          <w:b/>
          <w:sz w:val="22"/>
          <w:szCs w:val="22"/>
        </w:rPr>
        <w:t>6. Ответственность Сторон</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соразмерного уменьшения покупной цены;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возмещения своих расходов на устранение недостатков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84278" w:rsidRPr="00094FDF" w:rsidRDefault="00684278" w:rsidP="00684278">
      <w:pPr>
        <w:rPr>
          <w:rFonts w:ascii="Arial" w:hAnsi="Arial" w:cs="Arial"/>
          <w:sz w:val="22"/>
          <w:szCs w:val="22"/>
        </w:rPr>
      </w:pPr>
      <w:r w:rsidRPr="00094FDF">
        <w:rPr>
          <w:rFonts w:ascii="Arial" w:hAnsi="Arial" w:cs="Arial"/>
          <w:sz w:val="22"/>
          <w:szCs w:val="22"/>
        </w:rPr>
        <w:t>Убытки подлежат возмещению в полном объеме сверх неустоек, предусмотренных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7. Срок действия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 xml:space="preserve">8. Конфиденциальность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8.3.</w:t>
      </w:r>
      <w:r w:rsidRPr="00094FDF">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w:t>
      </w:r>
      <w:r w:rsidRPr="00094FDF">
        <w:rPr>
          <w:rFonts w:ascii="Arial" w:hAnsi="Arial" w:cs="Arial"/>
          <w:sz w:val="22"/>
          <w:szCs w:val="22"/>
        </w:rPr>
        <w:lastRenderedPageBreak/>
        <w:t xml:space="preserve">связанных с исполнением обязательств по Договору, как в течение срока его действия, так и после окончания срока его действия.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8.4.</w:t>
      </w:r>
      <w:r w:rsidRPr="00094FDF">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8.5.</w:t>
      </w:r>
      <w:r w:rsidRPr="00094FDF">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8.6.</w:t>
      </w:r>
      <w:r w:rsidRPr="00094FDF">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9. Обстоятельства непреодолимой силы (форс-мажор)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9.1.</w:t>
      </w:r>
      <w:r w:rsidRPr="00094FDF">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9.2.</w:t>
      </w:r>
      <w:r w:rsidRPr="00094FDF">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9.3.</w:t>
      </w:r>
      <w:r w:rsidRPr="00094FDF">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9.4.</w:t>
      </w:r>
      <w:r w:rsidRPr="00094FDF">
        <w:rPr>
          <w:rFonts w:ascii="Arial" w:hAnsi="Arial" w:cs="Arial"/>
          <w:sz w:val="22"/>
          <w:szCs w:val="22"/>
        </w:rPr>
        <w:tab/>
        <w:t xml:space="preserve">Обязанность </w:t>
      </w:r>
      <w:bookmarkStart w:id="79" w:name="OCRUncertain200"/>
      <w:r w:rsidRPr="00094FDF">
        <w:rPr>
          <w:rFonts w:ascii="Arial" w:hAnsi="Arial" w:cs="Arial"/>
          <w:sz w:val="22"/>
          <w:szCs w:val="22"/>
        </w:rPr>
        <w:t>доказывания</w:t>
      </w:r>
      <w:bookmarkEnd w:id="79"/>
      <w:r w:rsidRPr="00094FDF">
        <w:rPr>
          <w:rFonts w:ascii="Arial" w:hAnsi="Arial" w:cs="Arial"/>
          <w:sz w:val="22"/>
          <w:szCs w:val="22"/>
        </w:rPr>
        <w:t xml:space="preserve"> обстоятельства непреодолимой силы лежит на Стороне, не исполнившей свои обязательства.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10. Прочие условия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устава;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постановке на учет в налоговом органе;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баланса на последнюю отчетную дату (для организаций);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банковской карточки с образцами подписей, заверенную банком;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sz w:val="22"/>
          <w:szCs w:val="22"/>
        </w:rPr>
      </w:pPr>
      <w:r w:rsidRPr="00094FDF">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b/>
          <w:i/>
          <w:sz w:val="22"/>
          <w:szCs w:val="22"/>
        </w:rPr>
      </w:pPr>
    </w:p>
    <w:p w:rsidR="00684278" w:rsidRPr="00094FDF" w:rsidRDefault="00684278" w:rsidP="00684278">
      <w:pPr>
        <w:pStyle w:val="160"/>
        <w:shd w:val="clear" w:color="auto" w:fill="auto"/>
        <w:tabs>
          <w:tab w:val="left" w:pos="763"/>
        </w:tabs>
        <w:spacing w:before="0" w:after="0" w:line="240" w:lineRule="auto"/>
        <w:ind w:firstLine="567"/>
        <w:rPr>
          <w:rFonts w:ascii="Arial" w:eastAsia="Times New Roman"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10.6. Договор составлен в двух экземплярах, по одному экземпляру - для каждой Стороны.</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84278" w:rsidRPr="00094FDF" w:rsidRDefault="00684278" w:rsidP="00684278">
      <w:pPr>
        <w:rPr>
          <w:rFonts w:ascii="Arial" w:hAnsi="Arial" w:cs="Arial"/>
          <w:sz w:val="22"/>
          <w:szCs w:val="22"/>
        </w:rPr>
      </w:pPr>
      <w:r w:rsidRPr="00094FDF">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094FDF">
        <w:rPr>
          <w:rFonts w:ascii="Arial" w:hAnsi="Arial" w:cs="Arial"/>
          <w:i/>
          <w:sz w:val="22"/>
          <w:szCs w:val="22"/>
        </w:rPr>
        <w:t xml:space="preserve"> (представительства)</w:t>
      </w:r>
      <w:r w:rsidRPr="00094FDF">
        <w:rPr>
          <w:rFonts w:ascii="Arial" w:hAnsi="Arial" w:cs="Arial"/>
          <w:sz w:val="22"/>
          <w:szCs w:val="22"/>
        </w:rPr>
        <w:t xml:space="preserve"> Покупателя, указанного в качестве грузополучателя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094FDF">
          <w:rPr>
            <w:rStyle w:val="af2"/>
            <w:rFonts w:ascii="Arial" w:hAnsi="Arial" w:cs="Arial"/>
            <w:sz w:val="22"/>
            <w:szCs w:val="22"/>
          </w:rPr>
          <w:t>www.unipro.energy</w:t>
        </w:r>
      </w:hyperlink>
      <w:r w:rsidRPr="00094FDF">
        <w:rPr>
          <w:rFonts w:ascii="Arial" w:hAnsi="Arial" w:cs="Arial"/>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684278" w:rsidRPr="00094FDF" w:rsidTr="00041C4A">
        <w:tc>
          <w:tcPr>
            <w:tcW w:w="4784" w:type="dxa"/>
          </w:tcPr>
          <w:p w:rsidR="00684278" w:rsidRPr="00094FDF" w:rsidRDefault="00684278" w:rsidP="00041C4A">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041C4A">
            <w:pPr>
              <w:tabs>
                <w:tab w:val="left" w:pos="9720"/>
              </w:tabs>
              <w:ind w:right="-365" w:firstLine="1134"/>
              <w:rPr>
                <w:rFonts w:ascii="Arial" w:hAnsi="Arial" w:cs="Arial"/>
                <w:sz w:val="22"/>
                <w:szCs w:val="22"/>
              </w:rPr>
            </w:pPr>
            <w:r w:rsidRPr="00094FDF">
              <w:rPr>
                <w:rFonts w:ascii="Arial" w:hAnsi="Arial" w:cs="Arial"/>
                <w:sz w:val="22"/>
                <w:szCs w:val="22"/>
              </w:rPr>
              <w:t>м.п.</w:t>
            </w:r>
          </w:p>
        </w:tc>
        <w:tc>
          <w:tcPr>
            <w:tcW w:w="4538" w:type="dxa"/>
          </w:tcPr>
          <w:p w:rsidR="00684278" w:rsidRPr="00094FDF" w:rsidRDefault="00684278" w:rsidP="00041C4A">
            <w:pPr>
              <w:tabs>
                <w:tab w:val="left" w:pos="9720"/>
              </w:tabs>
              <w:ind w:left="36" w:right="-365"/>
              <w:rPr>
                <w:rFonts w:ascii="Arial" w:hAnsi="Arial" w:cs="Arial"/>
                <w:b/>
                <w:sz w:val="22"/>
                <w:szCs w:val="22"/>
              </w:rPr>
            </w:pPr>
            <w:r w:rsidRPr="00094FDF">
              <w:rPr>
                <w:rFonts w:ascii="Arial" w:hAnsi="Arial" w:cs="Arial"/>
                <w:b/>
                <w:sz w:val="22"/>
                <w:szCs w:val="22"/>
              </w:rPr>
              <w:t>Покупатель</w:t>
            </w:r>
          </w:p>
          <w:p w:rsidR="00684278" w:rsidRPr="00094FDF" w:rsidRDefault="00684278" w:rsidP="00041C4A">
            <w:pPr>
              <w:tabs>
                <w:tab w:val="left" w:pos="9720"/>
              </w:tabs>
              <w:ind w:left="36" w:right="-365"/>
              <w:rPr>
                <w:rFonts w:ascii="Arial" w:hAnsi="Arial" w:cs="Arial"/>
                <w:sz w:val="22"/>
                <w:szCs w:val="22"/>
              </w:rPr>
            </w:pPr>
            <w:r w:rsidRPr="00094FDF">
              <w:rPr>
                <w:rFonts w:ascii="Arial" w:hAnsi="Arial" w:cs="Arial"/>
                <w:sz w:val="22"/>
                <w:szCs w:val="22"/>
              </w:rPr>
              <w:t>ПАО «Юнипро»</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Юридический адрес: 628406, Ханты-Мансийский автономный округ - Югра, город Сургут, улица Энергостроителей, дом 23, сооружение 34.</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ОГРН 1058602056985</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ИНН 8602067092</w:t>
            </w: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041C4A">
            <w:pPr>
              <w:tabs>
                <w:tab w:val="left" w:pos="9720"/>
              </w:tabs>
              <w:ind w:left="36" w:right="-365" w:firstLine="1134"/>
              <w:rPr>
                <w:rFonts w:ascii="Arial" w:hAnsi="Arial" w:cs="Arial"/>
                <w:sz w:val="22"/>
                <w:szCs w:val="22"/>
              </w:rPr>
            </w:pPr>
          </w:p>
        </w:tc>
      </w:tr>
    </w:tbl>
    <w:p w:rsidR="00684278" w:rsidRPr="00094FDF" w:rsidRDefault="00684278" w:rsidP="00684278">
      <w:pPr>
        <w:pStyle w:val="afff5"/>
        <w:ind w:left="-540" w:right="-365"/>
        <w:jc w:val="both"/>
        <w:rPr>
          <w:rFonts w:ascii="Arial" w:hAnsi="Arial" w:cs="Arial"/>
          <w:b w:val="0"/>
          <w:sz w:val="22"/>
          <w:szCs w:val="22"/>
        </w:rPr>
      </w:pPr>
    </w:p>
    <w:p w:rsidR="00684278" w:rsidRPr="00094FDF" w:rsidRDefault="00684278" w:rsidP="00684278">
      <w:pPr>
        <w:ind w:left="5954"/>
        <w:rPr>
          <w:rFonts w:ascii="Arial" w:hAnsi="Arial" w:cs="Arial"/>
          <w:i/>
          <w:sz w:val="22"/>
          <w:szCs w:val="22"/>
        </w:rPr>
      </w:pPr>
      <w:r w:rsidRPr="00094FDF">
        <w:rPr>
          <w:rFonts w:ascii="Arial" w:hAnsi="Arial" w:cs="Arial"/>
          <w:b/>
          <w:sz w:val="22"/>
          <w:szCs w:val="22"/>
        </w:rPr>
        <w:br w:type="page"/>
      </w:r>
      <w:r w:rsidRPr="00094FDF">
        <w:rPr>
          <w:rFonts w:ascii="Arial" w:hAnsi="Arial" w:cs="Arial"/>
          <w:i/>
          <w:sz w:val="22"/>
          <w:szCs w:val="22"/>
        </w:rPr>
        <w:lastRenderedPageBreak/>
        <w:t xml:space="preserve">Приложение № 1 к договору поставки № _______  </w:t>
      </w:r>
    </w:p>
    <w:p w:rsidR="00684278" w:rsidRPr="00094FDF" w:rsidRDefault="00684278" w:rsidP="00684278">
      <w:pPr>
        <w:ind w:left="5954"/>
        <w:rPr>
          <w:rFonts w:ascii="Arial" w:hAnsi="Arial" w:cs="Arial"/>
          <w:b/>
          <w:sz w:val="22"/>
          <w:szCs w:val="22"/>
        </w:rPr>
      </w:pPr>
      <w:r w:rsidRPr="00094FDF">
        <w:rPr>
          <w:rFonts w:ascii="Arial" w:hAnsi="Arial" w:cs="Arial"/>
          <w:i/>
          <w:sz w:val="22"/>
          <w:szCs w:val="22"/>
        </w:rPr>
        <w:t>от «___» ______ 20___ года</w:t>
      </w:r>
    </w:p>
    <w:p w:rsidR="00684278" w:rsidRPr="00094FDF" w:rsidRDefault="00684278" w:rsidP="00684278">
      <w:pPr>
        <w:pStyle w:val="afff5"/>
        <w:ind w:left="-540" w:right="-365"/>
        <w:rPr>
          <w:rFonts w:ascii="Arial" w:hAnsi="Arial" w:cs="Arial"/>
          <w:b w:val="0"/>
          <w:sz w:val="22"/>
          <w:szCs w:val="22"/>
        </w:rPr>
      </w:pPr>
    </w:p>
    <w:p w:rsidR="00684278" w:rsidRPr="00094FDF" w:rsidRDefault="00684278" w:rsidP="00684278">
      <w:pPr>
        <w:pStyle w:val="afff5"/>
        <w:ind w:right="-365"/>
        <w:rPr>
          <w:rFonts w:ascii="Arial" w:hAnsi="Arial" w:cs="Arial"/>
          <w:b w:val="0"/>
          <w:sz w:val="22"/>
          <w:szCs w:val="22"/>
        </w:rPr>
      </w:pPr>
      <w:r w:rsidRPr="00094FDF">
        <w:rPr>
          <w:rFonts w:ascii="Arial" w:hAnsi="Arial" w:cs="Arial"/>
          <w:sz w:val="22"/>
          <w:szCs w:val="22"/>
        </w:rPr>
        <w:t>Спецификация № __</w:t>
      </w:r>
    </w:p>
    <w:p w:rsidR="00684278" w:rsidRPr="00094FDF" w:rsidRDefault="00684278" w:rsidP="00684278">
      <w:pPr>
        <w:ind w:right="-365"/>
        <w:jc w:val="center"/>
        <w:rPr>
          <w:rFonts w:ascii="Arial" w:hAnsi="Arial" w:cs="Arial"/>
          <w:b/>
          <w:sz w:val="22"/>
          <w:szCs w:val="22"/>
        </w:rPr>
      </w:pPr>
    </w:p>
    <w:p w:rsidR="00684278" w:rsidRPr="00094FDF" w:rsidRDefault="00684278" w:rsidP="00684278">
      <w:pPr>
        <w:ind w:right="-2"/>
        <w:rPr>
          <w:rFonts w:ascii="Arial" w:hAnsi="Arial" w:cs="Arial"/>
          <w:sz w:val="22"/>
          <w:szCs w:val="22"/>
        </w:rPr>
      </w:pPr>
      <w:r w:rsidRPr="00094FDF">
        <w:rPr>
          <w:rFonts w:ascii="Arial" w:hAnsi="Arial" w:cs="Arial"/>
          <w:sz w:val="22"/>
          <w:szCs w:val="22"/>
        </w:rPr>
        <w:t>г. 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«____»__________ 20__  года</w:t>
      </w:r>
    </w:p>
    <w:p w:rsidR="00684278" w:rsidRPr="00094FDF" w:rsidRDefault="00684278" w:rsidP="00684278">
      <w:pPr>
        <w:ind w:right="-365"/>
        <w:rPr>
          <w:rFonts w:ascii="Arial" w:hAnsi="Arial" w:cs="Arial"/>
          <w:sz w:val="22"/>
          <w:szCs w:val="22"/>
        </w:rPr>
      </w:pPr>
    </w:p>
    <w:p w:rsidR="00684278" w:rsidRPr="00094FDF" w:rsidRDefault="00684278" w:rsidP="00684278">
      <w:pPr>
        <w:pStyle w:val="affe"/>
        <w:tabs>
          <w:tab w:val="num" w:pos="0"/>
          <w:tab w:val="num" w:pos="567"/>
        </w:tabs>
        <w:ind w:firstLine="567"/>
        <w:rPr>
          <w:rFonts w:ascii="Arial" w:hAnsi="Arial" w:cs="Arial"/>
          <w:snapToGrid w:val="0"/>
          <w:sz w:val="22"/>
          <w:szCs w:val="22"/>
        </w:rPr>
      </w:pPr>
      <w:r w:rsidRPr="00094FDF">
        <w:rPr>
          <w:rFonts w:ascii="Arial" w:hAnsi="Arial" w:cs="Arial"/>
          <w:sz w:val="22"/>
          <w:szCs w:val="22"/>
        </w:rPr>
        <w:t xml:space="preserve">Публичное акционерное общество «Юнипро», именуемое в дальнейшем «Покупатель», </w:t>
      </w:r>
      <w:r w:rsidRPr="00094FDF">
        <w:rPr>
          <w:rFonts w:ascii="Arial" w:hAnsi="Arial" w:cs="Arial"/>
          <w:bCs/>
          <w:sz w:val="22"/>
          <w:szCs w:val="22"/>
        </w:rPr>
        <w:t xml:space="preserve">в лице _____________________________________ __________, действующего на основании _______________________________ ___________ </w:t>
      </w:r>
      <w:r w:rsidRPr="00094FDF">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094FDF">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684278" w:rsidRPr="00094FDF" w:rsidRDefault="00684278" w:rsidP="00684278">
      <w:pPr>
        <w:tabs>
          <w:tab w:val="num" w:pos="0"/>
          <w:tab w:val="left" w:pos="9214"/>
          <w:tab w:val="left" w:pos="9356"/>
        </w:tabs>
        <w:ind w:right="-365"/>
        <w:rPr>
          <w:rFonts w:ascii="Arial" w:hAnsi="Arial" w:cs="Arial"/>
          <w:sz w:val="22"/>
          <w:szCs w:val="22"/>
        </w:rPr>
      </w:pPr>
    </w:p>
    <w:p w:rsidR="00684278" w:rsidRPr="00094FDF" w:rsidRDefault="00684278" w:rsidP="00684278">
      <w:pPr>
        <w:tabs>
          <w:tab w:val="num" w:pos="284"/>
          <w:tab w:val="left" w:pos="9214"/>
          <w:tab w:val="left" w:pos="9356"/>
        </w:tabs>
        <w:spacing w:after="120"/>
        <w:rPr>
          <w:rFonts w:ascii="Arial" w:hAnsi="Arial" w:cs="Arial"/>
          <w:sz w:val="22"/>
          <w:szCs w:val="22"/>
        </w:rPr>
      </w:pPr>
      <w:r w:rsidRPr="00094FDF">
        <w:rPr>
          <w:rFonts w:ascii="Arial" w:hAnsi="Arial" w:cs="Arial"/>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684278" w:rsidRPr="00094FDF" w:rsidTr="00041C4A">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041C4A">
            <w:pPr>
              <w:jc w:val="center"/>
              <w:rPr>
                <w:rFonts w:ascii="Arial" w:hAnsi="Arial" w:cs="Arial"/>
                <w:i/>
                <w:sz w:val="22"/>
                <w:szCs w:val="22"/>
              </w:rPr>
            </w:pPr>
            <w:r w:rsidRPr="00094FDF">
              <w:rPr>
                <w:rFonts w:ascii="Arial" w:hAnsi="Arial" w:cs="Arial"/>
                <w:i/>
                <w:sz w:val="22"/>
                <w:szCs w:val="22"/>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Сумма без НДС, руб.</w:t>
            </w:r>
          </w:p>
        </w:tc>
      </w:tr>
      <w:tr w:rsidR="00684278" w:rsidRPr="00094FDF" w:rsidTr="00041C4A">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r w:rsidRPr="00094FDF">
              <w:rPr>
                <w:rFonts w:ascii="Arial" w:hAnsi="Arial" w:cs="Arial"/>
                <w:sz w:val="22"/>
                <w:szCs w:val="22"/>
              </w:rPr>
              <w:t>1</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041C4A">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r>
      <w:tr w:rsidR="00684278" w:rsidRPr="00094FDF" w:rsidTr="00041C4A">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r w:rsidRPr="00094FDF">
              <w:rPr>
                <w:rFonts w:ascii="Arial" w:hAnsi="Arial" w:cs="Arial"/>
                <w:sz w:val="22"/>
                <w:szCs w:val="22"/>
              </w:rPr>
              <w:t>2</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041C4A">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r>
      <w:tr w:rsidR="00684278" w:rsidRPr="00094FDF" w:rsidTr="00041C4A">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jc w:val="right"/>
              <w:rPr>
                <w:rFonts w:ascii="Arial" w:hAnsi="Arial" w:cs="Arial"/>
                <w:sz w:val="22"/>
                <w:szCs w:val="22"/>
              </w:rPr>
            </w:pPr>
            <w:r w:rsidRPr="00094FDF">
              <w:rPr>
                <w:rFonts w:ascii="Arial" w:hAnsi="Arial" w:cs="Arial"/>
                <w:sz w:val="22"/>
                <w:szCs w:val="22"/>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rPr>
                <w:rFonts w:ascii="Arial" w:hAnsi="Arial" w:cs="Arial"/>
                <w:sz w:val="22"/>
                <w:szCs w:val="22"/>
              </w:rPr>
            </w:pPr>
          </w:p>
        </w:tc>
        <w:tc>
          <w:tcPr>
            <w:tcW w:w="5698" w:type="dxa"/>
            <w:gridSpan w:val="8"/>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rPr>
                <w:rFonts w:ascii="Arial" w:hAnsi="Arial" w:cs="Arial"/>
                <w:sz w:val="22"/>
                <w:szCs w:val="22"/>
              </w:rPr>
            </w:pPr>
          </w:p>
        </w:tc>
      </w:tr>
    </w:tbl>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i/>
          <w:sz w:val="22"/>
          <w:szCs w:val="22"/>
        </w:rPr>
        <w:t>В отношении позиций №______ применяется толеранс +/- ______%.</w:t>
      </w:r>
    </w:p>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sz w:val="22"/>
          <w:szCs w:val="22"/>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094FDF">
        <w:rPr>
          <w:rFonts w:ascii="Arial" w:hAnsi="Arial" w:cs="Arial"/>
          <w:i/>
          <w:sz w:val="22"/>
          <w:szCs w:val="22"/>
        </w:rPr>
        <w:t xml:space="preserve"> </w:t>
      </w:r>
    </w:p>
    <w:p w:rsidR="00684278" w:rsidRPr="00094FDF" w:rsidRDefault="00684278" w:rsidP="00684278">
      <w:pPr>
        <w:pStyle w:val="affe"/>
        <w:tabs>
          <w:tab w:val="num" w:pos="0"/>
          <w:tab w:val="num" w:pos="851"/>
        </w:tabs>
        <w:spacing w:before="120"/>
        <w:ind w:firstLine="567"/>
        <w:rPr>
          <w:rFonts w:ascii="Arial" w:hAnsi="Arial" w:cs="Arial"/>
          <w:sz w:val="22"/>
          <w:szCs w:val="22"/>
        </w:rPr>
      </w:pPr>
      <w:r w:rsidRPr="00094FDF">
        <w:rPr>
          <w:rFonts w:ascii="Arial" w:hAnsi="Arial" w:cs="Arial"/>
          <w:b/>
          <w:sz w:val="22"/>
          <w:szCs w:val="22"/>
        </w:rPr>
        <w:t>2. Общая стоимость поставляемой по спецификации продукции составляет:</w:t>
      </w:r>
      <w:r w:rsidRPr="00094FDF">
        <w:rPr>
          <w:rFonts w:ascii="Arial" w:hAnsi="Arial" w:cs="Arial"/>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w:t>
      </w:r>
      <w:r w:rsidRPr="00094FDF">
        <w:rPr>
          <w:rFonts w:ascii="Arial" w:hAnsi="Arial" w:cs="Arial"/>
          <w:sz w:val="22"/>
          <w:szCs w:val="22"/>
        </w:rPr>
        <w:lastRenderedPageBreak/>
        <w:t xml:space="preserve">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94FDF">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094FDF">
        <w:rPr>
          <w:rFonts w:ascii="Arial" w:hAnsi="Arial" w:cs="Arial"/>
          <w:sz w:val="22"/>
          <w:szCs w:val="22"/>
        </w:rPr>
        <w:t>Разгрузка продукции осуществляется силами Грузополучателя.</w:t>
      </w:r>
    </w:p>
    <w:p w:rsidR="00684278" w:rsidRPr="00094FDF" w:rsidRDefault="00684278" w:rsidP="00684278">
      <w:pPr>
        <w:pStyle w:val="affe"/>
        <w:tabs>
          <w:tab w:val="num" w:pos="0"/>
          <w:tab w:val="num" w:pos="851"/>
        </w:tabs>
        <w:ind w:firstLine="567"/>
        <w:rPr>
          <w:rFonts w:ascii="Arial" w:hAnsi="Arial" w:cs="Arial"/>
          <w:b/>
          <w:sz w:val="22"/>
          <w:szCs w:val="22"/>
        </w:rPr>
      </w:pPr>
      <w:r w:rsidRPr="00094FDF">
        <w:rPr>
          <w:rFonts w:ascii="Arial" w:hAnsi="Arial" w:cs="Arial"/>
          <w:b/>
          <w:sz w:val="22"/>
          <w:szCs w:val="22"/>
        </w:rPr>
        <w:t xml:space="preserve">3. Срок поставки: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Не позднее _______20__ года </w:t>
      </w:r>
      <w:r w:rsidRPr="00094FDF">
        <w:rPr>
          <w:rFonts w:ascii="Arial" w:hAnsi="Arial" w:cs="Arial"/>
          <w:i/>
          <w:sz w:val="22"/>
          <w:szCs w:val="22"/>
        </w:rPr>
        <w:t>/___ дней (недель, месяцев) с даты подписания настоящей спецификации / даты предоплаты.</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b/>
          <w:sz w:val="22"/>
          <w:szCs w:val="22"/>
        </w:rPr>
        <w:t>4. Способ доставки:</w:t>
      </w:r>
      <w:r w:rsidRPr="00094FDF">
        <w:rPr>
          <w:rFonts w:ascii="Arial" w:hAnsi="Arial" w:cs="Arial"/>
          <w:sz w:val="22"/>
          <w:szCs w:val="22"/>
        </w:rPr>
        <w:t xml:space="preserve"> </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автотранспортом</w:t>
      </w:r>
      <w:r w:rsidRPr="00094FDF">
        <w:rPr>
          <w:rFonts w:ascii="Arial" w:hAnsi="Arial" w:cs="Arial"/>
          <w:i/>
          <w:sz w:val="22"/>
          <w:szCs w:val="22"/>
        </w:rPr>
        <w:t xml:space="preserve"> / железнодорожным транспортом / авиатранспортом / почтовое отправление</w:t>
      </w:r>
      <w:r w:rsidRPr="00094FDF">
        <w:rPr>
          <w:rFonts w:ascii="Arial" w:hAnsi="Arial" w:cs="Arial"/>
          <w:sz w:val="22"/>
          <w:szCs w:val="22"/>
        </w:rPr>
        <w:t>.</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5. Место поставки:</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склад Грузополучателя, расположенный по адресу: ____________ ____________ </w:t>
      </w:r>
      <w:r w:rsidRPr="00094FDF">
        <w:rPr>
          <w:rFonts w:ascii="Arial" w:hAnsi="Arial" w:cs="Arial"/>
          <w:i/>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84278" w:rsidRPr="00094FDF" w:rsidRDefault="00684278" w:rsidP="00684278">
      <w:pPr>
        <w:pStyle w:val="affe"/>
        <w:tabs>
          <w:tab w:val="num" w:pos="0"/>
          <w:tab w:val="num" w:pos="851"/>
        </w:tabs>
        <w:ind w:right="-2" w:firstLine="567"/>
        <w:rPr>
          <w:rFonts w:ascii="Arial" w:hAnsi="Arial" w:cs="Arial"/>
          <w:b/>
          <w:i/>
          <w:sz w:val="22"/>
          <w:szCs w:val="22"/>
        </w:rPr>
      </w:pP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 xml:space="preserve">6. Реквизиты Грузополучателя: </w:t>
      </w: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Cs/>
          <w:i/>
          <w:sz w:val="22"/>
          <w:szCs w:val="22"/>
        </w:rPr>
        <w:t>филиал «__________» ПАО «Юнипро» / московское представительство ПАО «Юнипро»:</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6.1. Местонахождение грузополучателя: __________________.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6.2. КПП грузополучателя: 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6.3. ОКПО грузополучателя: ___________;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 xml:space="preserve">6.4. Отгрузочные железнодорожные реквизиты: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грузополучателя: 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железнодорожной станции: _____.</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7. Срок и условия оплаты:</w:t>
      </w:r>
    </w:p>
    <w:p w:rsidR="00684278" w:rsidRPr="00094FDF" w:rsidRDefault="00684278" w:rsidP="00684278">
      <w:pPr>
        <w:pStyle w:val="affe"/>
        <w:tabs>
          <w:tab w:val="num" w:pos="0"/>
          <w:tab w:val="num" w:pos="851"/>
        </w:tabs>
        <w:ind w:right="-2" w:firstLine="0"/>
        <w:rPr>
          <w:rFonts w:ascii="Arial" w:hAnsi="Arial" w:cs="Arial"/>
          <w:b/>
          <w:sz w:val="22"/>
          <w:szCs w:val="22"/>
        </w:rPr>
      </w:pP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
          <w:sz w:val="22"/>
          <w:szCs w:val="22"/>
        </w:rPr>
        <w:t>8.</w:t>
      </w:r>
      <w:r w:rsidRPr="00094FDF">
        <w:rPr>
          <w:rFonts w:ascii="Arial" w:hAnsi="Arial" w:cs="Arial"/>
          <w:sz w:val="22"/>
          <w:szCs w:val="22"/>
        </w:rPr>
        <w:t xml:space="preserve"> </w:t>
      </w:r>
      <w:r w:rsidRPr="00094FDF">
        <w:rPr>
          <w:rFonts w:ascii="Arial" w:hAnsi="Arial" w:cs="Arial"/>
          <w:b/>
          <w:bCs/>
          <w:sz w:val="22"/>
          <w:szCs w:val="22"/>
        </w:rPr>
        <w:t>Гарантийный срок</w:t>
      </w:r>
      <w:r w:rsidRPr="00094FDF">
        <w:rPr>
          <w:rFonts w:ascii="Arial" w:hAnsi="Arial" w:cs="Arial"/>
          <w:bCs/>
          <w:sz w:val="22"/>
          <w:szCs w:val="22"/>
        </w:rPr>
        <w:t>:</w:t>
      </w:r>
    </w:p>
    <w:p w:rsidR="00684278" w:rsidRPr="00094FDF" w:rsidRDefault="00684278" w:rsidP="00684278">
      <w:pPr>
        <w:pStyle w:val="affe"/>
        <w:ind w:firstLine="567"/>
        <w:rPr>
          <w:rFonts w:ascii="Arial" w:hAnsi="Arial" w:cs="Arial"/>
          <w:b/>
          <w:sz w:val="22"/>
          <w:szCs w:val="22"/>
        </w:rPr>
      </w:pP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684278" w:rsidRPr="00094FDF" w:rsidTr="00041C4A">
        <w:trPr>
          <w:jc w:val="center"/>
        </w:trPr>
        <w:tc>
          <w:tcPr>
            <w:tcW w:w="4784" w:type="dxa"/>
          </w:tcPr>
          <w:p w:rsidR="00684278" w:rsidRPr="00094FDF" w:rsidRDefault="00684278" w:rsidP="00041C4A">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041C4A">
            <w:pPr>
              <w:tabs>
                <w:tab w:val="left" w:pos="9720"/>
              </w:tabs>
              <w:ind w:right="-365" w:firstLine="1134"/>
              <w:rPr>
                <w:rFonts w:ascii="Arial" w:hAnsi="Arial" w:cs="Arial"/>
                <w:sz w:val="22"/>
                <w:szCs w:val="22"/>
              </w:rPr>
            </w:pPr>
            <w:r w:rsidRPr="00094FDF">
              <w:rPr>
                <w:rFonts w:ascii="Arial" w:hAnsi="Arial" w:cs="Arial"/>
                <w:sz w:val="22"/>
                <w:szCs w:val="22"/>
              </w:rPr>
              <w:t>м.п.</w:t>
            </w:r>
          </w:p>
        </w:tc>
        <w:tc>
          <w:tcPr>
            <w:tcW w:w="4855" w:type="dxa"/>
          </w:tcPr>
          <w:p w:rsidR="00684278" w:rsidRPr="00094FDF" w:rsidRDefault="00684278" w:rsidP="00041C4A">
            <w:pPr>
              <w:tabs>
                <w:tab w:val="left" w:pos="9720"/>
              </w:tabs>
              <w:ind w:right="32"/>
              <w:rPr>
                <w:rFonts w:ascii="Arial" w:hAnsi="Arial" w:cs="Arial"/>
                <w:b/>
                <w:sz w:val="22"/>
                <w:szCs w:val="22"/>
              </w:rPr>
            </w:pPr>
            <w:r w:rsidRPr="00094FDF">
              <w:rPr>
                <w:rFonts w:ascii="Arial" w:hAnsi="Arial" w:cs="Arial"/>
                <w:b/>
                <w:sz w:val="22"/>
                <w:szCs w:val="22"/>
              </w:rPr>
              <w:lastRenderedPageBreak/>
              <w:t>Покупатель</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ПАО «Юнипро»</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ОГРН 1058602056985</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ИНН 8602067092</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Банковские реквизиты: ________________________________________________________________________________________________</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 xml:space="preserve">Номер спецификации в ERP системе покупателя: ______________________ </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Адрес для направления почтовой корреспонденции: ________________________________________________________________</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041C4A">
            <w:pPr>
              <w:tabs>
                <w:tab w:val="left" w:pos="9720"/>
              </w:tabs>
              <w:ind w:right="-365" w:firstLine="1170"/>
              <w:rPr>
                <w:rFonts w:ascii="Arial" w:hAnsi="Arial" w:cs="Arial"/>
                <w:sz w:val="22"/>
                <w:szCs w:val="22"/>
              </w:rPr>
            </w:pPr>
          </w:p>
        </w:tc>
      </w:tr>
    </w:tbl>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684278">
      <w:pPr>
        <w:ind w:firstLine="0"/>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7031B8" w:rsidRPr="00094FDF" w:rsidRDefault="00406535" w:rsidP="000E2B07">
      <w:pPr>
        <w:pStyle w:val="1"/>
        <w:rPr>
          <w:rFonts w:cs="Arial"/>
          <w:sz w:val="22"/>
          <w:szCs w:val="22"/>
        </w:rPr>
      </w:pPr>
      <w:bookmarkStart w:id="80" w:name="_Toc427744519"/>
      <w:r w:rsidRPr="00094FDF">
        <w:rPr>
          <w:rFonts w:cs="Arial"/>
          <w:sz w:val="22"/>
          <w:szCs w:val="22"/>
        </w:rPr>
        <w:lastRenderedPageBreak/>
        <w:t>Т</w:t>
      </w:r>
      <w:r w:rsidR="00B1053C" w:rsidRPr="00094FDF">
        <w:rPr>
          <w:rFonts w:cs="Arial"/>
          <w:sz w:val="22"/>
          <w:szCs w:val="22"/>
        </w:rPr>
        <w:t>ЕХНИЧЕСКАЯ ЧАСТЬ</w:t>
      </w:r>
      <w:bookmarkEnd w:id="80"/>
      <w:r w:rsidR="00B1053C" w:rsidRPr="00094FDF">
        <w:rPr>
          <w:rFonts w:cs="Arial"/>
          <w:sz w:val="22"/>
          <w:szCs w:val="22"/>
        </w:rPr>
        <w:t xml:space="preserve"> </w:t>
      </w:r>
    </w:p>
    <w:p w:rsidR="00EB69C9" w:rsidRPr="00094FDF" w:rsidRDefault="00EB69C9" w:rsidP="009B4952">
      <w:pPr>
        <w:ind w:firstLine="0"/>
        <w:rPr>
          <w:rFonts w:ascii="Arial" w:hAnsi="Arial" w:cs="Arial"/>
          <w:b/>
          <w:sz w:val="22"/>
          <w:szCs w:val="22"/>
        </w:rPr>
      </w:pPr>
    </w:p>
    <w:p w:rsidR="00EB69C9" w:rsidRPr="00094FDF" w:rsidRDefault="007031B8" w:rsidP="009837E0">
      <w:pPr>
        <w:ind w:firstLine="0"/>
        <w:jc w:val="left"/>
        <w:rPr>
          <w:rFonts w:ascii="Arial" w:hAnsi="Arial" w:cs="Arial"/>
          <w:b/>
          <w:sz w:val="22"/>
          <w:szCs w:val="22"/>
        </w:rPr>
      </w:pPr>
      <w:r w:rsidRPr="00094FDF">
        <w:rPr>
          <w:rFonts w:ascii="Arial" w:hAnsi="Arial" w:cs="Arial"/>
          <w:b/>
          <w:sz w:val="22"/>
          <w:szCs w:val="22"/>
        </w:rPr>
        <w:t>Технические треб</w:t>
      </w:r>
      <w:r w:rsidR="00127ADF" w:rsidRPr="00094FDF">
        <w:rPr>
          <w:rFonts w:ascii="Arial" w:hAnsi="Arial" w:cs="Arial"/>
          <w:b/>
          <w:sz w:val="22"/>
          <w:szCs w:val="22"/>
        </w:rPr>
        <w:t xml:space="preserve">ования на поставку </w:t>
      </w:r>
      <w:r w:rsidR="000165D0">
        <w:rPr>
          <w:rFonts w:ascii="Arial" w:hAnsi="Arial" w:cs="Arial"/>
          <w:b/>
          <w:sz w:val="22"/>
          <w:szCs w:val="22"/>
        </w:rPr>
        <w:t>электрических ламп</w:t>
      </w:r>
      <w:r w:rsidR="00127ADF" w:rsidRPr="00094FDF">
        <w:rPr>
          <w:rFonts w:ascii="Arial" w:hAnsi="Arial" w:cs="Arial"/>
          <w:b/>
          <w:sz w:val="22"/>
          <w:szCs w:val="22"/>
        </w:rPr>
        <w:t>.</w:t>
      </w:r>
    </w:p>
    <w:p w:rsidR="007031B8" w:rsidRPr="00094FDF" w:rsidRDefault="008D243A" w:rsidP="007B5E41">
      <w:pPr>
        <w:pStyle w:val="a5"/>
        <w:numPr>
          <w:ilvl w:val="1"/>
          <w:numId w:val="42"/>
        </w:numPr>
        <w:ind w:left="426" w:hanging="426"/>
        <w:rPr>
          <w:rFonts w:ascii="Arial" w:hAnsi="Arial" w:cs="Arial"/>
          <w:b/>
          <w:sz w:val="22"/>
          <w:szCs w:val="22"/>
        </w:rPr>
      </w:pPr>
      <w:r w:rsidRPr="00094FDF">
        <w:rPr>
          <w:rFonts w:ascii="Arial" w:hAnsi="Arial" w:cs="Arial"/>
          <w:b/>
          <w:sz w:val="22"/>
          <w:szCs w:val="22"/>
        </w:rPr>
        <w:t xml:space="preserve">    </w:t>
      </w:r>
      <w:r w:rsidR="00EB69C9" w:rsidRPr="00094FDF">
        <w:rPr>
          <w:rFonts w:ascii="Arial" w:hAnsi="Arial" w:cs="Arial"/>
          <w:b/>
          <w:sz w:val="22"/>
          <w:szCs w:val="22"/>
        </w:rPr>
        <w:t xml:space="preserve">Наименование Заказчика - </w:t>
      </w:r>
      <w:r w:rsidR="00127ADF" w:rsidRPr="00094FDF">
        <w:rPr>
          <w:rFonts w:ascii="Arial" w:hAnsi="Arial" w:cs="Arial"/>
          <w:sz w:val="22"/>
          <w:szCs w:val="22"/>
        </w:rPr>
        <w:t>Филиал «Березовская</w:t>
      </w:r>
      <w:r w:rsidR="007031B8" w:rsidRPr="00094FDF">
        <w:rPr>
          <w:rFonts w:ascii="Arial" w:hAnsi="Arial" w:cs="Arial"/>
          <w:sz w:val="22"/>
          <w:szCs w:val="22"/>
        </w:rPr>
        <w:t xml:space="preserve"> ГРЭС» </w:t>
      </w:r>
      <w:r w:rsidR="009837E0" w:rsidRPr="00094FDF">
        <w:rPr>
          <w:rFonts w:ascii="Arial" w:hAnsi="Arial" w:cs="Arial"/>
          <w:sz w:val="22"/>
          <w:szCs w:val="22"/>
        </w:rPr>
        <w:t>ПАО «Юнипро</w:t>
      </w:r>
      <w:r w:rsidR="00EB69C9" w:rsidRPr="00094FDF">
        <w:rPr>
          <w:rFonts w:ascii="Arial" w:hAnsi="Arial" w:cs="Arial"/>
          <w:sz w:val="22"/>
          <w:szCs w:val="22"/>
        </w:rPr>
        <w:t>»</w:t>
      </w:r>
    </w:p>
    <w:p w:rsidR="00731639" w:rsidRDefault="008D243A" w:rsidP="009B4952">
      <w:pPr>
        <w:pStyle w:val="a5"/>
        <w:numPr>
          <w:ilvl w:val="1"/>
          <w:numId w:val="42"/>
        </w:numPr>
        <w:ind w:left="426" w:hanging="426"/>
        <w:rPr>
          <w:rFonts w:ascii="Arial" w:hAnsi="Arial" w:cs="Arial"/>
          <w:b/>
          <w:sz w:val="22"/>
          <w:szCs w:val="22"/>
        </w:rPr>
      </w:pPr>
      <w:r w:rsidRPr="00094FDF">
        <w:rPr>
          <w:rFonts w:ascii="Arial" w:hAnsi="Arial" w:cs="Arial"/>
          <w:b/>
          <w:snapToGrid/>
          <w:sz w:val="22"/>
          <w:szCs w:val="22"/>
        </w:rPr>
        <w:t xml:space="preserve">    </w:t>
      </w:r>
      <w:r w:rsidR="007031B8" w:rsidRPr="00094FDF">
        <w:rPr>
          <w:rFonts w:ascii="Arial" w:hAnsi="Arial" w:cs="Arial"/>
          <w:b/>
          <w:sz w:val="22"/>
          <w:szCs w:val="22"/>
        </w:rPr>
        <w:t>Технические ха</w:t>
      </w:r>
      <w:r w:rsidR="00EB69C9" w:rsidRPr="00094FDF">
        <w:rPr>
          <w:rFonts w:ascii="Arial" w:hAnsi="Arial" w:cs="Arial"/>
          <w:b/>
          <w:sz w:val="22"/>
          <w:szCs w:val="22"/>
        </w:rPr>
        <w:t>рактеристики:</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3"/>
        <w:gridCol w:w="2268"/>
      </w:tblGrid>
      <w:tr w:rsidR="00484A90" w:rsidRPr="00E73DC4" w:rsidTr="00484A90">
        <w:trPr>
          <w:trHeight w:val="657"/>
        </w:trPr>
        <w:tc>
          <w:tcPr>
            <w:tcW w:w="567" w:type="dxa"/>
            <w:shd w:val="clear" w:color="auto" w:fill="auto"/>
            <w:vAlign w:val="center"/>
            <w:hideMark/>
          </w:tcPr>
          <w:p w:rsidR="00484A90" w:rsidRPr="00E73DC4" w:rsidRDefault="00484A90" w:rsidP="00484A90">
            <w:pPr>
              <w:spacing w:line="240" w:lineRule="auto"/>
              <w:jc w:val="center"/>
              <w:rPr>
                <w:rFonts w:ascii="Arial" w:hAnsi="Arial" w:cs="Arial"/>
                <w:b/>
                <w:bCs/>
                <w:color w:val="000000"/>
                <w:sz w:val="24"/>
                <w:szCs w:val="24"/>
              </w:rPr>
            </w:pPr>
            <w:r w:rsidRPr="00E73DC4">
              <w:rPr>
                <w:rFonts w:ascii="Arial" w:hAnsi="Arial" w:cs="Arial"/>
                <w:b/>
                <w:bCs/>
                <w:color w:val="000000"/>
                <w:sz w:val="24"/>
                <w:szCs w:val="24"/>
              </w:rPr>
              <w:t>№ п/п</w:t>
            </w:r>
          </w:p>
        </w:tc>
        <w:tc>
          <w:tcPr>
            <w:tcW w:w="7083" w:type="dxa"/>
            <w:shd w:val="clear" w:color="auto" w:fill="auto"/>
            <w:vAlign w:val="center"/>
            <w:hideMark/>
          </w:tcPr>
          <w:p w:rsidR="00484A90" w:rsidRPr="00E73DC4" w:rsidRDefault="00484A90" w:rsidP="00484A90">
            <w:pPr>
              <w:spacing w:line="240" w:lineRule="auto"/>
              <w:rPr>
                <w:rFonts w:ascii="Arial" w:hAnsi="Arial" w:cs="Arial"/>
                <w:b/>
                <w:bCs/>
                <w:color w:val="000000"/>
                <w:sz w:val="24"/>
                <w:szCs w:val="24"/>
              </w:rPr>
            </w:pPr>
            <w:r w:rsidRPr="00E73DC4">
              <w:rPr>
                <w:rFonts w:ascii="Arial" w:hAnsi="Arial" w:cs="Arial"/>
                <w:b/>
                <w:bCs/>
                <w:color w:val="000000"/>
                <w:sz w:val="24"/>
                <w:szCs w:val="24"/>
              </w:rPr>
              <w:t>Наименование продукции</w:t>
            </w:r>
          </w:p>
        </w:tc>
        <w:tc>
          <w:tcPr>
            <w:tcW w:w="2268" w:type="dxa"/>
            <w:shd w:val="clear" w:color="auto" w:fill="auto"/>
            <w:noWrap/>
            <w:vAlign w:val="center"/>
            <w:hideMark/>
          </w:tcPr>
          <w:p w:rsidR="00484A90" w:rsidRPr="00E73DC4" w:rsidRDefault="00484A90" w:rsidP="00484A90">
            <w:pPr>
              <w:spacing w:line="240" w:lineRule="auto"/>
              <w:rPr>
                <w:rFonts w:ascii="Arial" w:hAnsi="Arial" w:cs="Arial"/>
                <w:b/>
                <w:bCs/>
                <w:color w:val="000000"/>
                <w:sz w:val="24"/>
                <w:szCs w:val="24"/>
              </w:rPr>
            </w:pPr>
            <w:r w:rsidRPr="00E73DC4">
              <w:rPr>
                <w:rFonts w:ascii="Arial" w:hAnsi="Arial" w:cs="Arial"/>
                <w:b/>
                <w:bCs/>
                <w:color w:val="000000"/>
                <w:sz w:val="24"/>
                <w:szCs w:val="24"/>
              </w:rPr>
              <w:t>ГОСТ, ТУ</w:t>
            </w:r>
          </w:p>
        </w:tc>
      </w:tr>
      <w:tr w:rsidR="00484A90" w:rsidRPr="00E73DC4" w:rsidTr="00484A90">
        <w:trPr>
          <w:trHeight w:val="300"/>
        </w:trPr>
        <w:tc>
          <w:tcPr>
            <w:tcW w:w="567" w:type="dxa"/>
            <w:shd w:val="clear" w:color="auto" w:fill="auto"/>
            <w:vAlign w:val="center"/>
            <w:hideMark/>
          </w:tcPr>
          <w:p w:rsidR="00484A90" w:rsidRPr="00E73DC4" w:rsidRDefault="00484A90" w:rsidP="00484A90">
            <w:pPr>
              <w:jc w:val="center"/>
              <w:rPr>
                <w:rFonts w:ascii="Arial" w:hAnsi="Arial" w:cs="Arial"/>
                <w:sz w:val="24"/>
                <w:szCs w:val="24"/>
              </w:rPr>
            </w:pPr>
            <w:r>
              <w:rPr>
                <w:rFonts w:ascii="Arial" w:hAnsi="Arial" w:cs="Arial"/>
                <w:sz w:val="24"/>
                <w:szCs w:val="24"/>
              </w:rPr>
              <w:t>1</w:t>
            </w:r>
            <w:r w:rsidRPr="00E73DC4">
              <w:rPr>
                <w:rFonts w:ascii="Arial" w:hAnsi="Arial" w:cs="Arial"/>
                <w:sz w:val="24"/>
                <w:szCs w:val="24"/>
              </w:rPr>
              <w:t>1</w:t>
            </w:r>
          </w:p>
        </w:tc>
        <w:tc>
          <w:tcPr>
            <w:tcW w:w="7083" w:type="dxa"/>
            <w:shd w:val="clear" w:color="auto" w:fill="auto"/>
          </w:tcPr>
          <w:p w:rsidR="00484A90" w:rsidRPr="003C0086" w:rsidRDefault="00484A90" w:rsidP="00484A90">
            <w:pPr>
              <w:autoSpaceDE w:val="0"/>
              <w:autoSpaceDN w:val="0"/>
              <w:adjustRightInd w:val="0"/>
              <w:spacing w:line="240" w:lineRule="auto"/>
              <w:rPr>
                <w:rFonts w:ascii="Arial" w:hAnsi="Arial" w:cs="Arial"/>
                <w:color w:val="000000"/>
                <w:sz w:val="24"/>
                <w:szCs w:val="24"/>
              </w:rPr>
            </w:pPr>
            <w:r w:rsidRPr="003C0086">
              <w:rPr>
                <w:rFonts w:ascii="Arial" w:hAnsi="Arial" w:cs="Arial"/>
                <w:color w:val="000000"/>
                <w:sz w:val="24"/>
                <w:szCs w:val="24"/>
              </w:rPr>
              <w:t xml:space="preserve">Расходомер ультразвуковой одноканальный двухлучевой US-800-32-800-СТ20-150-Р-42; </w:t>
            </w:r>
          </w:p>
          <w:p w:rsidR="00484A90" w:rsidRPr="00E73DC4" w:rsidRDefault="00484A90" w:rsidP="00484A90">
            <w:pPr>
              <w:autoSpaceDE w:val="0"/>
              <w:autoSpaceDN w:val="0"/>
              <w:adjustRightInd w:val="0"/>
              <w:spacing w:line="240" w:lineRule="auto"/>
              <w:rPr>
                <w:rFonts w:ascii="Arial" w:hAnsi="Arial" w:cs="Arial"/>
                <w:color w:val="000000"/>
                <w:sz w:val="24"/>
                <w:szCs w:val="24"/>
              </w:rPr>
            </w:pPr>
            <w:r w:rsidRPr="003C0086">
              <w:rPr>
                <w:rFonts w:ascii="Arial" w:hAnsi="Arial" w:cs="Arial"/>
                <w:color w:val="000000"/>
                <w:sz w:val="24"/>
                <w:szCs w:val="24"/>
              </w:rPr>
              <w:t>Диапазон измерения 0-3200м3/ч; относительная погрешность 2,0%; выходной сигнал 4-20мА; IP65; напряжение питания 220В; Присоединение к процессу: черн. сталь20  фланцевое; УПР 800 мм; ДВУХЛУЧЕВОЙ</w:t>
            </w:r>
          </w:p>
        </w:tc>
        <w:tc>
          <w:tcPr>
            <w:tcW w:w="2268" w:type="dxa"/>
            <w:shd w:val="clear" w:color="auto" w:fill="auto"/>
            <w:noWrap/>
          </w:tcPr>
          <w:p w:rsidR="00484A90" w:rsidRPr="00E73DC4" w:rsidRDefault="00484A90" w:rsidP="00484A90">
            <w:pPr>
              <w:autoSpaceDE w:val="0"/>
              <w:autoSpaceDN w:val="0"/>
              <w:adjustRightInd w:val="0"/>
              <w:spacing w:line="240" w:lineRule="auto"/>
              <w:rPr>
                <w:rFonts w:ascii="Arial" w:hAnsi="Arial" w:cs="Arial"/>
                <w:color w:val="000000"/>
                <w:sz w:val="24"/>
                <w:szCs w:val="24"/>
              </w:rPr>
            </w:pPr>
            <w:r w:rsidRPr="00E73DC4">
              <w:rPr>
                <w:rFonts w:ascii="Arial" w:hAnsi="Arial" w:cs="Arial"/>
                <w:color w:val="000000"/>
                <w:sz w:val="24"/>
                <w:szCs w:val="24"/>
              </w:rPr>
              <w:t>НД Производителя</w:t>
            </w:r>
          </w:p>
        </w:tc>
      </w:tr>
      <w:tr w:rsidR="00484A90" w:rsidRPr="00E73DC4" w:rsidTr="00484A90">
        <w:trPr>
          <w:trHeight w:val="300"/>
        </w:trPr>
        <w:tc>
          <w:tcPr>
            <w:tcW w:w="567" w:type="dxa"/>
            <w:shd w:val="clear" w:color="auto" w:fill="auto"/>
            <w:vAlign w:val="center"/>
          </w:tcPr>
          <w:p w:rsidR="00484A90" w:rsidRPr="00E73DC4" w:rsidRDefault="00484A90" w:rsidP="00484A90">
            <w:pPr>
              <w:jc w:val="center"/>
              <w:rPr>
                <w:rFonts w:ascii="Arial" w:hAnsi="Arial" w:cs="Arial"/>
                <w:sz w:val="24"/>
                <w:szCs w:val="24"/>
                <w:lang w:val="en-US"/>
              </w:rPr>
            </w:pPr>
            <w:r>
              <w:rPr>
                <w:rFonts w:ascii="Arial" w:hAnsi="Arial" w:cs="Arial"/>
                <w:sz w:val="24"/>
                <w:szCs w:val="24"/>
              </w:rPr>
              <w:t>2</w:t>
            </w:r>
            <w:r w:rsidRPr="00E73DC4">
              <w:rPr>
                <w:rFonts w:ascii="Arial" w:hAnsi="Arial" w:cs="Arial"/>
                <w:sz w:val="24"/>
                <w:szCs w:val="24"/>
                <w:lang w:val="en-US"/>
              </w:rPr>
              <w:t>2</w:t>
            </w:r>
          </w:p>
        </w:tc>
        <w:tc>
          <w:tcPr>
            <w:tcW w:w="7083" w:type="dxa"/>
            <w:shd w:val="clear" w:color="auto" w:fill="auto"/>
          </w:tcPr>
          <w:p w:rsidR="00484A90" w:rsidRPr="00E73DC4" w:rsidRDefault="00484A90" w:rsidP="00484A90">
            <w:pPr>
              <w:autoSpaceDE w:val="0"/>
              <w:autoSpaceDN w:val="0"/>
              <w:adjustRightInd w:val="0"/>
              <w:spacing w:line="240" w:lineRule="auto"/>
              <w:rPr>
                <w:rFonts w:ascii="Arial" w:hAnsi="Arial" w:cs="Arial"/>
                <w:color w:val="000000"/>
                <w:sz w:val="24"/>
                <w:szCs w:val="24"/>
              </w:rPr>
            </w:pPr>
            <w:r w:rsidRPr="003C0086">
              <w:rPr>
                <w:rFonts w:ascii="Arial" w:hAnsi="Arial" w:cs="Arial"/>
                <w:color w:val="000000"/>
                <w:sz w:val="24"/>
                <w:szCs w:val="24"/>
              </w:rPr>
              <w:t>Комплект ответных фланцев (КОФ) для ультразвукового преобразователя расхода (УПР) Ду 800 мм; включая крепеж и прокладки; Ответные фланцы 1-800-16 ГОСТ 12820-80 - 2шт; крепеж (болты и гайки); прокладки паронитовые - 2шт</w:t>
            </w:r>
          </w:p>
        </w:tc>
        <w:tc>
          <w:tcPr>
            <w:tcW w:w="2268" w:type="dxa"/>
            <w:shd w:val="clear" w:color="auto" w:fill="auto"/>
            <w:noWrap/>
          </w:tcPr>
          <w:p w:rsidR="00484A90" w:rsidRPr="00E73DC4" w:rsidRDefault="00484A90" w:rsidP="00484A90">
            <w:pPr>
              <w:autoSpaceDE w:val="0"/>
              <w:autoSpaceDN w:val="0"/>
              <w:adjustRightInd w:val="0"/>
              <w:spacing w:line="240" w:lineRule="auto"/>
              <w:rPr>
                <w:rFonts w:ascii="Arial" w:hAnsi="Arial" w:cs="Arial"/>
                <w:color w:val="000000"/>
                <w:sz w:val="24"/>
                <w:szCs w:val="24"/>
              </w:rPr>
            </w:pPr>
            <w:r w:rsidRPr="00E73DC4">
              <w:rPr>
                <w:rFonts w:ascii="Arial" w:hAnsi="Arial" w:cs="Arial"/>
                <w:color w:val="000000"/>
                <w:sz w:val="24"/>
                <w:szCs w:val="24"/>
              </w:rPr>
              <w:t>НД Производителя</w:t>
            </w:r>
          </w:p>
        </w:tc>
      </w:tr>
      <w:tr w:rsidR="00484A90" w:rsidRPr="00E73DC4" w:rsidTr="00484A90">
        <w:trPr>
          <w:trHeight w:val="300"/>
        </w:trPr>
        <w:tc>
          <w:tcPr>
            <w:tcW w:w="567" w:type="dxa"/>
            <w:shd w:val="clear" w:color="auto" w:fill="auto"/>
            <w:vAlign w:val="center"/>
          </w:tcPr>
          <w:p w:rsidR="00484A90" w:rsidRPr="00E73DC4" w:rsidRDefault="00484A90" w:rsidP="00484A90">
            <w:pPr>
              <w:jc w:val="center"/>
              <w:rPr>
                <w:rFonts w:ascii="Arial" w:hAnsi="Arial" w:cs="Arial"/>
                <w:sz w:val="24"/>
                <w:szCs w:val="24"/>
                <w:lang w:val="en-US"/>
              </w:rPr>
            </w:pPr>
            <w:r>
              <w:rPr>
                <w:rFonts w:ascii="Arial" w:hAnsi="Arial" w:cs="Arial"/>
                <w:sz w:val="24"/>
                <w:szCs w:val="24"/>
              </w:rPr>
              <w:t>3</w:t>
            </w:r>
            <w:r w:rsidRPr="00E73DC4">
              <w:rPr>
                <w:rFonts w:ascii="Arial" w:hAnsi="Arial" w:cs="Arial"/>
                <w:sz w:val="24"/>
                <w:szCs w:val="24"/>
                <w:lang w:val="en-US"/>
              </w:rPr>
              <w:t>3</w:t>
            </w:r>
          </w:p>
        </w:tc>
        <w:tc>
          <w:tcPr>
            <w:tcW w:w="7083" w:type="dxa"/>
            <w:shd w:val="clear" w:color="auto" w:fill="auto"/>
          </w:tcPr>
          <w:p w:rsidR="00484A90" w:rsidRPr="003C0086" w:rsidRDefault="00484A90" w:rsidP="00484A90">
            <w:pPr>
              <w:autoSpaceDE w:val="0"/>
              <w:autoSpaceDN w:val="0"/>
              <w:adjustRightInd w:val="0"/>
              <w:spacing w:line="240" w:lineRule="auto"/>
              <w:rPr>
                <w:rFonts w:ascii="Arial" w:hAnsi="Arial" w:cs="Arial"/>
                <w:color w:val="000000"/>
                <w:sz w:val="24"/>
                <w:szCs w:val="24"/>
              </w:rPr>
            </w:pPr>
            <w:r w:rsidRPr="003C0086">
              <w:rPr>
                <w:rFonts w:ascii="Arial" w:hAnsi="Arial" w:cs="Arial"/>
                <w:color w:val="000000"/>
                <w:sz w:val="24"/>
                <w:szCs w:val="24"/>
              </w:rPr>
              <w:t xml:space="preserve">Расходомер ультразвуковой одноканальный двухлучевой US-800-32-350-СТ20-015-Р-42; </w:t>
            </w:r>
          </w:p>
          <w:p w:rsidR="00484A90" w:rsidRPr="00E73DC4" w:rsidRDefault="00484A90" w:rsidP="00484A90">
            <w:pPr>
              <w:autoSpaceDE w:val="0"/>
              <w:autoSpaceDN w:val="0"/>
              <w:adjustRightInd w:val="0"/>
              <w:spacing w:line="240" w:lineRule="auto"/>
              <w:rPr>
                <w:rFonts w:ascii="Arial" w:hAnsi="Arial" w:cs="Arial"/>
                <w:color w:val="000000"/>
                <w:sz w:val="24"/>
                <w:szCs w:val="24"/>
              </w:rPr>
            </w:pPr>
            <w:r w:rsidRPr="003C0086">
              <w:rPr>
                <w:rFonts w:ascii="Arial" w:hAnsi="Arial" w:cs="Arial"/>
                <w:color w:val="000000"/>
                <w:sz w:val="24"/>
                <w:szCs w:val="24"/>
              </w:rPr>
              <w:t>Диапазон измерения 0-1000м3/ч; относительная погрешность 2,0%; выходной сигнал 4-20мА; IP65; напряжение питания 220В; Присоединение к процессу: черн. сталь20  фланцевое; УПР 350мм; ДВУХЛУЧЕВОЙ</w:t>
            </w:r>
          </w:p>
        </w:tc>
        <w:tc>
          <w:tcPr>
            <w:tcW w:w="2268" w:type="dxa"/>
            <w:shd w:val="clear" w:color="auto" w:fill="auto"/>
            <w:noWrap/>
          </w:tcPr>
          <w:p w:rsidR="00484A90" w:rsidRPr="00E73DC4" w:rsidRDefault="00484A90" w:rsidP="00484A90">
            <w:pPr>
              <w:autoSpaceDE w:val="0"/>
              <w:autoSpaceDN w:val="0"/>
              <w:adjustRightInd w:val="0"/>
              <w:spacing w:line="240" w:lineRule="auto"/>
              <w:rPr>
                <w:rFonts w:ascii="Arial" w:hAnsi="Arial" w:cs="Arial"/>
                <w:color w:val="000000"/>
                <w:sz w:val="24"/>
                <w:szCs w:val="24"/>
              </w:rPr>
            </w:pPr>
            <w:r w:rsidRPr="00E73DC4">
              <w:rPr>
                <w:rFonts w:ascii="Arial" w:hAnsi="Arial" w:cs="Arial"/>
                <w:color w:val="000000"/>
                <w:sz w:val="24"/>
                <w:szCs w:val="24"/>
              </w:rPr>
              <w:t>НД Производителя</w:t>
            </w:r>
          </w:p>
        </w:tc>
      </w:tr>
      <w:tr w:rsidR="00484A90" w:rsidRPr="00E73DC4" w:rsidTr="00484A90">
        <w:trPr>
          <w:trHeight w:val="300"/>
        </w:trPr>
        <w:tc>
          <w:tcPr>
            <w:tcW w:w="567" w:type="dxa"/>
            <w:shd w:val="clear" w:color="auto" w:fill="auto"/>
            <w:vAlign w:val="center"/>
          </w:tcPr>
          <w:p w:rsidR="00484A90" w:rsidRPr="00E73DC4" w:rsidRDefault="00484A90" w:rsidP="00484A90">
            <w:pPr>
              <w:jc w:val="center"/>
              <w:rPr>
                <w:rFonts w:ascii="Arial" w:hAnsi="Arial" w:cs="Arial"/>
                <w:sz w:val="24"/>
                <w:szCs w:val="24"/>
                <w:lang w:val="en-US"/>
              </w:rPr>
            </w:pPr>
            <w:r>
              <w:rPr>
                <w:rFonts w:ascii="Arial" w:hAnsi="Arial" w:cs="Arial"/>
                <w:sz w:val="24"/>
                <w:szCs w:val="24"/>
              </w:rPr>
              <w:t>4</w:t>
            </w:r>
            <w:r w:rsidRPr="00E73DC4">
              <w:rPr>
                <w:rFonts w:ascii="Arial" w:hAnsi="Arial" w:cs="Arial"/>
                <w:sz w:val="24"/>
                <w:szCs w:val="24"/>
                <w:lang w:val="en-US"/>
              </w:rPr>
              <w:t>4</w:t>
            </w:r>
          </w:p>
        </w:tc>
        <w:tc>
          <w:tcPr>
            <w:tcW w:w="7083" w:type="dxa"/>
            <w:shd w:val="clear" w:color="auto" w:fill="auto"/>
          </w:tcPr>
          <w:p w:rsidR="00484A90" w:rsidRPr="00E73DC4" w:rsidRDefault="00484A90" w:rsidP="00484A90">
            <w:pPr>
              <w:autoSpaceDE w:val="0"/>
              <w:autoSpaceDN w:val="0"/>
              <w:adjustRightInd w:val="0"/>
              <w:spacing w:line="240" w:lineRule="auto"/>
              <w:rPr>
                <w:rFonts w:ascii="Arial" w:hAnsi="Arial" w:cs="Arial"/>
                <w:color w:val="000000"/>
                <w:sz w:val="24"/>
                <w:szCs w:val="24"/>
              </w:rPr>
            </w:pPr>
            <w:r w:rsidRPr="003C0086">
              <w:rPr>
                <w:rFonts w:ascii="Arial" w:hAnsi="Arial" w:cs="Arial"/>
                <w:color w:val="000000"/>
                <w:sz w:val="24"/>
                <w:szCs w:val="24"/>
              </w:rPr>
              <w:t>Комплект ответных фланцев (КОФ) для ультразвукового преобразователя расхода (УПР) Ду 350 мм; включая крепеж и прокладки; Ответные фланцы 1-350-16 ГОСТ 12820-80 - 2шт; крепеж (болты и гайки); прокладки паронитовые - 2шт</w:t>
            </w:r>
          </w:p>
        </w:tc>
        <w:tc>
          <w:tcPr>
            <w:tcW w:w="2268" w:type="dxa"/>
            <w:shd w:val="clear" w:color="auto" w:fill="auto"/>
            <w:noWrap/>
          </w:tcPr>
          <w:p w:rsidR="00484A90" w:rsidRPr="00E73DC4" w:rsidRDefault="00484A90" w:rsidP="00484A90">
            <w:pPr>
              <w:autoSpaceDE w:val="0"/>
              <w:autoSpaceDN w:val="0"/>
              <w:adjustRightInd w:val="0"/>
              <w:spacing w:line="240" w:lineRule="auto"/>
              <w:rPr>
                <w:rFonts w:ascii="Arial" w:hAnsi="Arial" w:cs="Arial"/>
                <w:color w:val="000000"/>
                <w:sz w:val="24"/>
                <w:szCs w:val="24"/>
              </w:rPr>
            </w:pPr>
            <w:r w:rsidRPr="00E73DC4">
              <w:rPr>
                <w:rFonts w:ascii="Arial" w:hAnsi="Arial" w:cs="Arial"/>
                <w:color w:val="000000"/>
                <w:sz w:val="24"/>
                <w:szCs w:val="24"/>
              </w:rPr>
              <w:t>НД Производителя</w:t>
            </w:r>
          </w:p>
        </w:tc>
      </w:tr>
    </w:tbl>
    <w:p w:rsidR="008D243A" w:rsidRPr="00094FDF" w:rsidRDefault="00484A90" w:rsidP="008D243A">
      <w:pPr>
        <w:pStyle w:val="afffa"/>
        <w:ind w:left="-142"/>
        <w:rPr>
          <w:rFonts w:ascii="Arial" w:hAnsi="Arial" w:cs="Arial"/>
          <w:b/>
          <w:sz w:val="22"/>
          <w:szCs w:val="22"/>
        </w:rPr>
      </w:pPr>
      <w:r>
        <w:rPr>
          <w:rFonts w:ascii="Arial" w:hAnsi="Arial" w:cs="Arial"/>
          <w:b/>
          <w:sz w:val="22"/>
          <w:szCs w:val="22"/>
        </w:rPr>
        <w:br w:type="textWrapping" w:clear="all"/>
      </w:r>
    </w:p>
    <w:p w:rsidR="007031B8" w:rsidRPr="00094FDF" w:rsidRDefault="008D243A" w:rsidP="00F375E5">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3</w:t>
      </w:r>
      <w:r w:rsidR="007031B8" w:rsidRPr="00094FDF">
        <w:rPr>
          <w:rFonts w:ascii="Arial" w:hAnsi="Arial" w:cs="Arial"/>
          <w:b/>
          <w:sz w:val="22"/>
          <w:szCs w:val="22"/>
        </w:rPr>
        <w:t xml:space="preserve">. </w:t>
      </w:r>
      <w:r w:rsidRPr="00094FDF">
        <w:rPr>
          <w:rFonts w:ascii="Arial" w:hAnsi="Arial" w:cs="Arial"/>
          <w:b/>
          <w:sz w:val="22"/>
          <w:szCs w:val="22"/>
        </w:rPr>
        <w:t xml:space="preserve">    </w:t>
      </w:r>
      <w:r w:rsidR="007031B8" w:rsidRPr="00094FDF">
        <w:rPr>
          <w:rFonts w:ascii="Arial" w:hAnsi="Arial" w:cs="Arial"/>
          <w:b/>
          <w:sz w:val="22"/>
          <w:szCs w:val="22"/>
        </w:rPr>
        <w:t>Дополнительные требования:</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Поставляемое оборудование должно быть новым, со с</w:t>
      </w:r>
      <w:r w:rsidR="009D44C9" w:rsidRPr="00094FDF">
        <w:rPr>
          <w:rFonts w:ascii="Arial" w:hAnsi="Arial" w:cs="Arial"/>
          <w:sz w:val="22"/>
          <w:szCs w:val="22"/>
        </w:rPr>
        <w:t>роком изготовления не ранее 201</w:t>
      </w:r>
      <w:r w:rsidR="00684278" w:rsidRPr="00094FDF">
        <w:rPr>
          <w:rFonts w:ascii="Arial" w:hAnsi="Arial" w:cs="Arial"/>
          <w:sz w:val="22"/>
          <w:szCs w:val="22"/>
        </w:rPr>
        <w:t>9</w:t>
      </w:r>
      <w:r w:rsidRPr="00094FDF">
        <w:rPr>
          <w:rFonts w:ascii="Arial" w:hAnsi="Arial" w:cs="Arial"/>
          <w:sz w:val="22"/>
          <w:szCs w:val="22"/>
        </w:rPr>
        <w:t xml:space="preserve"> г.</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117F32"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4</w:t>
      </w:r>
      <w:r w:rsidR="007031B8" w:rsidRPr="00094FDF">
        <w:rPr>
          <w:rFonts w:ascii="Arial" w:hAnsi="Arial" w:cs="Arial"/>
          <w:b/>
          <w:sz w:val="22"/>
          <w:szCs w:val="22"/>
        </w:rPr>
        <w:t xml:space="preserve">. </w:t>
      </w:r>
      <w:r w:rsidR="00EB69C9" w:rsidRPr="00094FDF">
        <w:rPr>
          <w:rFonts w:ascii="Arial" w:hAnsi="Arial" w:cs="Arial"/>
          <w:b/>
          <w:sz w:val="22"/>
          <w:szCs w:val="22"/>
        </w:rPr>
        <w:t xml:space="preserve">     </w:t>
      </w:r>
      <w:r w:rsidR="007031B8" w:rsidRPr="00094FDF">
        <w:rPr>
          <w:rFonts w:ascii="Arial" w:hAnsi="Arial" w:cs="Arial"/>
          <w:b/>
          <w:sz w:val="22"/>
          <w:szCs w:val="22"/>
        </w:rPr>
        <w:t>Срок поставки.</w:t>
      </w:r>
    </w:p>
    <w:p w:rsidR="007031B8" w:rsidRPr="00094FDF" w:rsidRDefault="009837E0" w:rsidP="00EB69C9">
      <w:pPr>
        <w:rPr>
          <w:rFonts w:ascii="Arial" w:hAnsi="Arial" w:cs="Arial"/>
          <w:sz w:val="22"/>
          <w:szCs w:val="22"/>
        </w:rPr>
      </w:pPr>
      <w:r w:rsidRPr="00094FDF">
        <w:rPr>
          <w:rFonts w:ascii="Arial" w:hAnsi="Arial" w:cs="Arial"/>
          <w:sz w:val="22"/>
          <w:szCs w:val="22"/>
        </w:rPr>
        <w:t>Д</w:t>
      </w:r>
      <w:r w:rsidR="007B1129" w:rsidRPr="00094FDF">
        <w:rPr>
          <w:rFonts w:ascii="Arial" w:hAnsi="Arial" w:cs="Arial"/>
          <w:sz w:val="22"/>
          <w:szCs w:val="22"/>
        </w:rPr>
        <w:t xml:space="preserve">о </w:t>
      </w:r>
      <w:r w:rsidR="00484A90">
        <w:rPr>
          <w:rFonts w:ascii="Arial" w:hAnsi="Arial" w:cs="Arial"/>
          <w:sz w:val="22"/>
          <w:szCs w:val="22"/>
        </w:rPr>
        <w:t>16</w:t>
      </w:r>
      <w:r w:rsidR="009D44C9" w:rsidRPr="00094FDF">
        <w:rPr>
          <w:rFonts w:ascii="Arial" w:hAnsi="Arial" w:cs="Arial"/>
          <w:sz w:val="22"/>
          <w:szCs w:val="22"/>
        </w:rPr>
        <w:t xml:space="preserve"> </w:t>
      </w:r>
      <w:r w:rsidR="00484A90">
        <w:rPr>
          <w:rFonts w:ascii="Arial" w:hAnsi="Arial" w:cs="Arial"/>
          <w:sz w:val="22"/>
          <w:szCs w:val="22"/>
        </w:rPr>
        <w:t>декабря</w:t>
      </w:r>
      <w:r w:rsidRPr="00094FDF">
        <w:rPr>
          <w:rFonts w:ascii="Arial" w:hAnsi="Arial" w:cs="Arial"/>
          <w:sz w:val="22"/>
          <w:szCs w:val="22"/>
        </w:rPr>
        <w:t xml:space="preserve"> </w:t>
      </w:r>
      <w:r w:rsidR="00C72AEF" w:rsidRPr="00094FDF">
        <w:rPr>
          <w:rFonts w:ascii="Arial" w:hAnsi="Arial" w:cs="Arial"/>
          <w:sz w:val="22"/>
          <w:szCs w:val="22"/>
        </w:rPr>
        <w:t>201</w:t>
      </w:r>
      <w:r w:rsidR="00684278" w:rsidRPr="00094FDF">
        <w:rPr>
          <w:rFonts w:ascii="Arial" w:hAnsi="Arial" w:cs="Arial"/>
          <w:sz w:val="22"/>
          <w:szCs w:val="22"/>
        </w:rPr>
        <w:t>9</w:t>
      </w:r>
      <w:r w:rsidR="00EB69C9" w:rsidRPr="00094FDF">
        <w:rPr>
          <w:rFonts w:ascii="Arial" w:hAnsi="Arial" w:cs="Arial"/>
          <w:sz w:val="22"/>
          <w:szCs w:val="22"/>
        </w:rPr>
        <w:t xml:space="preserve"> </w:t>
      </w:r>
      <w:r w:rsidR="007031B8" w:rsidRPr="00094FDF">
        <w:rPr>
          <w:rFonts w:ascii="Arial" w:hAnsi="Arial" w:cs="Arial"/>
          <w:sz w:val="22"/>
          <w:szCs w:val="22"/>
        </w:rPr>
        <w:t>г</w:t>
      </w:r>
      <w:r w:rsidR="00EB69C9" w:rsidRPr="00094FDF">
        <w:rPr>
          <w:rFonts w:ascii="Arial" w:hAnsi="Arial" w:cs="Arial"/>
          <w:sz w:val="22"/>
          <w:szCs w:val="22"/>
        </w:rPr>
        <w:t>ода</w:t>
      </w:r>
      <w:r w:rsidR="007031B8" w:rsidRPr="00094FDF">
        <w:rPr>
          <w:rFonts w:ascii="Arial" w:hAnsi="Arial" w:cs="Arial"/>
          <w:sz w:val="22"/>
          <w:szCs w:val="22"/>
        </w:rPr>
        <w:t>.</w:t>
      </w:r>
    </w:p>
    <w:p w:rsidR="007031B8" w:rsidRPr="00094FDF" w:rsidRDefault="007031B8"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5</w:t>
      </w:r>
      <w:r w:rsidR="008D243A" w:rsidRPr="00094FDF">
        <w:rPr>
          <w:rFonts w:ascii="Arial" w:hAnsi="Arial" w:cs="Arial"/>
          <w:b/>
          <w:sz w:val="22"/>
          <w:szCs w:val="22"/>
        </w:rPr>
        <w:t>.</w:t>
      </w:r>
      <w:r w:rsidRPr="00094FDF">
        <w:rPr>
          <w:rFonts w:ascii="Arial" w:hAnsi="Arial" w:cs="Arial"/>
          <w:b/>
          <w:sz w:val="22"/>
          <w:szCs w:val="22"/>
        </w:rPr>
        <w:t xml:space="preserve"> </w:t>
      </w:r>
      <w:r w:rsidR="00EB69C9" w:rsidRPr="00094FDF">
        <w:rPr>
          <w:rFonts w:ascii="Arial" w:hAnsi="Arial" w:cs="Arial"/>
          <w:b/>
          <w:sz w:val="22"/>
          <w:szCs w:val="22"/>
        </w:rPr>
        <w:t xml:space="preserve">     </w:t>
      </w:r>
      <w:r w:rsidRPr="00094FDF">
        <w:rPr>
          <w:rFonts w:ascii="Arial" w:hAnsi="Arial" w:cs="Arial"/>
          <w:b/>
          <w:sz w:val="22"/>
          <w:szCs w:val="22"/>
        </w:rPr>
        <w:t xml:space="preserve">Требования к приёмке: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 xml:space="preserve">В соответствии с техническими требованиями и сопровождающими документами.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Отсутствие механических повреждений, связанных с нарушением транспортировки;</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После поставки продукции Заказчик проводит входной конт</w:t>
      </w:r>
      <w:r w:rsidR="00CC74D9" w:rsidRPr="00094FDF">
        <w:rPr>
          <w:rFonts w:ascii="Arial" w:hAnsi="Arial" w:cs="Arial"/>
          <w:sz w:val="22"/>
          <w:szCs w:val="22"/>
        </w:rPr>
        <w:t>роль поставляемой продукции</w:t>
      </w:r>
      <w:r w:rsidR="00316B64" w:rsidRPr="00094FDF">
        <w:rPr>
          <w:rFonts w:ascii="Arial" w:hAnsi="Arial" w:cs="Arial"/>
          <w:sz w:val="22"/>
          <w:szCs w:val="22"/>
        </w:rPr>
        <w:t>.</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Полный комплект документов. Поставка в соответствии с техническими требованиями.</w:t>
      </w:r>
      <w:r w:rsidR="00127ADF" w:rsidRPr="00094FDF">
        <w:rPr>
          <w:rFonts w:ascii="Arial" w:hAnsi="Arial" w:cs="Arial"/>
          <w:sz w:val="22"/>
          <w:szCs w:val="22"/>
        </w:rPr>
        <w:t xml:space="preserve"> </w:t>
      </w:r>
      <w:r w:rsidRPr="00094FDF">
        <w:rPr>
          <w:rFonts w:ascii="Arial" w:hAnsi="Arial" w:cs="Arial"/>
          <w:sz w:val="22"/>
          <w:szCs w:val="22"/>
        </w:rPr>
        <w:t xml:space="preserve">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Доставка оборудования должна осуществляться до склада заказчика.</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6</w:t>
      </w:r>
      <w:r w:rsidR="007031B8" w:rsidRPr="00094FDF">
        <w:rPr>
          <w:rFonts w:ascii="Arial" w:hAnsi="Arial" w:cs="Arial"/>
          <w:b/>
          <w:sz w:val="22"/>
          <w:szCs w:val="22"/>
        </w:rPr>
        <w:t xml:space="preserve">. </w:t>
      </w:r>
      <w:r w:rsidR="00EB69C9" w:rsidRPr="00094FDF">
        <w:rPr>
          <w:rFonts w:ascii="Arial" w:hAnsi="Arial" w:cs="Arial"/>
          <w:b/>
          <w:sz w:val="22"/>
          <w:szCs w:val="22"/>
        </w:rPr>
        <w:tab/>
      </w:r>
      <w:r w:rsidR="00117F32" w:rsidRPr="00094FDF">
        <w:rPr>
          <w:rFonts w:ascii="Arial" w:hAnsi="Arial" w:cs="Arial"/>
          <w:b/>
          <w:sz w:val="22"/>
          <w:szCs w:val="22"/>
        </w:rPr>
        <w:t xml:space="preserve">Требования </w:t>
      </w:r>
      <w:r w:rsidR="007031B8" w:rsidRPr="00094FDF">
        <w:rPr>
          <w:rFonts w:ascii="Arial" w:hAnsi="Arial" w:cs="Arial"/>
          <w:b/>
          <w:sz w:val="22"/>
          <w:szCs w:val="22"/>
        </w:rPr>
        <w:t>к изготовителю (поставщику).</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являться официальным дилером или изготовителем оборудования.</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lastRenderedPageBreak/>
        <w:t>Поставщик должен иметь положительный опыт поставки п</w:t>
      </w:r>
      <w:r w:rsidR="00CC74D9" w:rsidRPr="00094FDF">
        <w:rPr>
          <w:rFonts w:ascii="Arial" w:hAnsi="Arial" w:cs="Arial"/>
          <w:sz w:val="22"/>
          <w:szCs w:val="22"/>
        </w:rPr>
        <w:t>одобной продукции</w:t>
      </w:r>
      <w:r w:rsidRPr="00094FDF">
        <w:rPr>
          <w:rFonts w:ascii="Arial" w:hAnsi="Arial" w:cs="Arial"/>
          <w:sz w:val="22"/>
          <w:szCs w:val="22"/>
        </w:rPr>
        <w:t xml:space="preserve"> не менее 3-х лет. </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7</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Перечень документации.</w:t>
      </w:r>
    </w:p>
    <w:p w:rsidR="007031B8" w:rsidRPr="00094FDF" w:rsidRDefault="007031B8" w:rsidP="007B5E41">
      <w:pPr>
        <w:pStyle w:val="afffa"/>
        <w:numPr>
          <w:ilvl w:val="0"/>
          <w:numId w:val="38"/>
        </w:numPr>
        <w:spacing w:after="200" w:line="276" w:lineRule="auto"/>
        <w:ind w:hanging="720"/>
        <w:contextualSpacing/>
        <w:rPr>
          <w:rFonts w:ascii="Arial" w:hAnsi="Arial" w:cs="Arial"/>
          <w:sz w:val="22"/>
          <w:szCs w:val="22"/>
        </w:rPr>
      </w:pPr>
      <w:r w:rsidRPr="00094FDF">
        <w:rPr>
          <w:rFonts w:ascii="Arial" w:hAnsi="Arial" w:cs="Arial"/>
          <w:sz w:val="22"/>
          <w:szCs w:val="22"/>
        </w:rPr>
        <w:t>сертификат качества завода – изготовителя</w:t>
      </w:r>
    </w:p>
    <w:p w:rsidR="007031B8" w:rsidRPr="00094FDF" w:rsidRDefault="007031B8" w:rsidP="00D35A17">
      <w:pPr>
        <w:ind w:firstLine="0"/>
        <w:rPr>
          <w:rFonts w:ascii="Arial" w:hAnsi="Arial" w:cs="Arial"/>
          <w:sz w:val="22"/>
          <w:szCs w:val="22"/>
        </w:rPr>
      </w:pPr>
      <w:r w:rsidRPr="00094FDF">
        <w:rPr>
          <w:rFonts w:ascii="Arial" w:hAnsi="Arial" w:cs="Arial"/>
          <w:sz w:val="22"/>
          <w:szCs w:val="22"/>
        </w:rPr>
        <w:t xml:space="preserve">Все </w:t>
      </w:r>
      <w:r w:rsidRPr="00094FDF">
        <w:rPr>
          <w:rFonts w:ascii="Arial" w:hAnsi="Arial" w:cs="Arial"/>
          <w:b/>
          <w:sz w:val="22"/>
          <w:szCs w:val="22"/>
        </w:rPr>
        <w:t>сопроводительные</w:t>
      </w:r>
      <w:r w:rsidRPr="00094FDF">
        <w:rPr>
          <w:rFonts w:ascii="Arial" w:hAnsi="Arial" w:cs="Arial"/>
          <w:sz w:val="22"/>
          <w:szCs w:val="22"/>
        </w:rPr>
        <w:t xml:space="preserve"> документы должны быть на русском языке.</w:t>
      </w:r>
    </w:p>
    <w:p w:rsidR="007031B8" w:rsidRPr="00094FDF" w:rsidRDefault="007D2108" w:rsidP="00D35A17">
      <w:pPr>
        <w:ind w:firstLine="0"/>
        <w:rPr>
          <w:rFonts w:ascii="Arial" w:hAnsi="Arial" w:cs="Arial"/>
          <w:b/>
          <w:sz w:val="22"/>
          <w:szCs w:val="22"/>
        </w:rPr>
      </w:pPr>
      <w:r w:rsidRPr="00094FDF">
        <w:rPr>
          <w:rFonts w:ascii="Arial" w:hAnsi="Arial" w:cs="Arial"/>
          <w:b/>
          <w:sz w:val="22"/>
          <w:szCs w:val="22"/>
        </w:rPr>
        <w:t>6.</w:t>
      </w:r>
      <w:r w:rsidRPr="00094FDF">
        <w:rPr>
          <w:rFonts w:ascii="Arial" w:hAnsi="Arial" w:cs="Arial"/>
          <w:b/>
          <w:sz w:val="22"/>
          <w:szCs w:val="22"/>
          <w:lang w:val="en-US"/>
        </w:rPr>
        <w:t>8.</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Гарантии изготовителя.</w:t>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Гарантийный</w:t>
      </w:r>
      <w:r w:rsidR="00017AE7" w:rsidRPr="00094FDF">
        <w:rPr>
          <w:rFonts w:ascii="Arial" w:hAnsi="Arial" w:cs="Arial"/>
          <w:sz w:val="22"/>
          <w:szCs w:val="22"/>
        </w:rPr>
        <w:t xml:space="preserve"> срок поставляемой продукции</w:t>
      </w:r>
      <w:r w:rsidRPr="00094FDF">
        <w:rPr>
          <w:rFonts w:ascii="Arial" w:hAnsi="Arial" w:cs="Arial"/>
          <w:sz w:val="22"/>
          <w:szCs w:val="22"/>
        </w:rPr>
        <w:t xml:space="preserve"> должен составлять не менее 24 месяцев.</w:t>
      </w:r>
      <w:r w:rsidRPr="00094FDF">
        <w:rPr>
          <w:rFonts w:ascii="Arial" w:hAnsi="Arial" w:cs="Arial"/>
          <w:sz w:val="22"/>
          <w:szCs w:val="22"/>
        </w:rPr>
        <w:tab/>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94FDF" w:rsidRDefault="007D2108" w:rsidP="00D35A17">
      <w:pPr>
        <w:ind w:firstLine="0"/>
        <w:rPr>
          <w:rFonts w:ascii="Arial" w:hAnsi="Arial" w:cs="Arial"/>
          <w:b/>
          <w:sz w:val="22"/>
          <w:szCs w:val="22"/>
        </w:rPr>
      </w:pPr>
      <w:r w:rsidRPr="00094FDF">
        <w:rPr>
          <w:rFonts w:ascii="Arial" w:hAnsi="Arial" w:cs="Arial"/>
          <w:b/>
          <w:sz w:val="22"/>
          <w:szCs w:val="22"/>
        </w:rPr>
        <w:t>6.9.</w:t>
      </w:r>
      <w:r w:rsidR="00EB69C9" w:rsidRPr="00094FDF">
        <w:rPr>
          <w:rFonts w:ascii="Arial" w:hAnsi="Arial" w:cs="Arial"/>
          <w:b/>
          <w:sz w:val="22"/>
          <w:szCs w:val="22"/>
        </w:rPr>
        <w:tab/>
      </w:r>
      <w:r w:rsidR="007031B8" w:rsidRPr="00094FDF">
        <w:rPr>
          <w:rFonts w:ascii="Arial" w:hAnsi="Arial" w:cs="Arial"/>
          <w:b/>
          <w:sz w:val="22"/>
          <w:szCs w:val="22"/>
        </w:rPr>
        <w:t>Требования к упаковке оборудования.</w:t>
      </w:r>
    </w:p>
    <w:p w:rsidR="007031B8" w:rsidRPr="00094FDF"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94FDF">
        <w:rPr>
          <w:rFonts w:ascii="Arial" w:hAnsi="Arial" w:cs="Arial"/>
          <w:sz w:val="22"/>
          <w:szCs w:val="22"/>
        </w:rPr>
        <w:t xml:space="preserve">Поставка должна осуществляться </w:t>
      </w:r>
      <w:r w:rsidR="007031B8" w:rsidRPr="00094FDF">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94FDF"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94FDF" w:rsidRDefault="00406535" w:rsidP="00406535">
      <w:pPr>
        <w:pStyle w:val="affc"/>
        <w:spacing w:before="120" w:after="120"/>
        <w:jc w:val="both"/>
        <w:rPr>
          <w:rFonts w:ascii="Arial" w:hAnsi="Arial" w:cs="Arial"/>
          <w:color w:val="000000"/>
          <w:sz w:val="22"/>
          <w:szCs w:val="22"/>
        </w:rPr>
      </w:pPr>
    </w:p>
    <w:p w:rsidR="00406535" w:rsidRPr="00094FDF" w:rsidRDefault="00406535" w:rsidP="00406535">
      <w:pPr>
        <w:pStyle w:val="affffb"/>
        <w:jc w:val="center"/>
        <w:rPr>
          <w:rFonts w:ascii="Arial" w:hAnsi="Arial" w:cs="Arial"/>
          <w:b/>
          <w:sz w:val="22"/>
          <w:szCs w:val="22"/>
        </w:rPr>
      </w:pPr>
    </w:p>
    <w:p w:rsidR="00406535" w:rsidRPr="00094FDF" w:rsidRDefault="00406535" w:rsidP="008667B0">
      <w:pPr>
        <w:spacing w:line="240" w:lineRule="auto"/>
        <w:rPr>
          <w:rFonts w:ascii="Arial" w:hAnsi="Arial" w:cs="Arial"/>
          <w:sz w:val="22"/>
          <w:szCs w:val="22"/>
        </w:rPr>
      </w:pPr>
    </w:p>
    <w:sectPr w:rsidR="00406535" w:rsidRPr="00094FDF"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EC7" w:rsidRDefault="00843EC7">
      <w:r>
        <w:separator/>
      </w:r>
    </w:p>
  </w:endnote>
  <w:endnote w:type="continuationSeparator" w:id="0">
    <w:p w:rsidR="00843EC7" w:rsidRDefault="0084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E34FCC" w:rsidRDefault="00E34FCC">
        <w:pPr>
          <w:pStyle w:val="af0"/>
          <w:jc w:val="right"/>
        </w:pPr>
        <w:r>
          <w:fldChar w:fldCharType="begin"/>
        </w:r>
        <w:r>
          <w:instrText xml:space="preserve"> PAGE   \* MERGEFORMAT </w:instrText>
        </w:r>
        <w:r>
          <w:fldChar w:fldCharType="separate"/>
        </w:r>
        <w:r>
          <w:rPr>
            <w:noProof/>
          </w:rPr>
          <w:t>4</w:t>
        </w:r>
        <w:r>
          <w:rPr>
            <w:noProof/>
          </w:rPr>
          <w:fldChar w:fldCharType="end"/>
        </w:r>
      </w:p>
    </w:sdtContent>
  </w:sdt>
  <w:p w:rsidR="00E34FCC" w:rsidRDefault="00E34FC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EC7" w:rsidRDefault="00843EC7">
      <w:r>
        <w:separator/>
      </w:r>
    </w:p>
  </w:footnote>
  <w:footnote w:type="continuationSeparator" w:id="0">
    <w:p w:rsidR="00843EC7" w:rsidRDefault="0084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CC" w:rsidRPr="00F71DC5" w:rsidRDefault="00E34FCC" w:rsidP="00F71DC5">
    <w:pPr>
      <w:pStyle w:val="ae"/>
      <w:pBdr>
        <w:bottom w:val="none" w:sz="0" w:space="0" w:color="auto"/>
      </w:pBdr>
      <w:tabs>
        <w:tab w:val="clear" w:pos="4153"/>
        <w:tab w:val="clear" w:pos="8306"/>
        <w:tab w:val="center" w:pos="5102"/>
      </w:tabs>
      <w:jc w:val="both"/>
      <w:rPr>
        <w:i w:val="0"/>
      </w:rPr>
    </w:pPr>
    <w:r>
      <w:rPr>
        <w:i w:val="0"/>
      </w:rPr>
      <w:t xml:space="preserve">                                                                                                                                              Приложение № 2</w:t>
    </w:r>
    <w:r w:rsidRPr="00F71DC5">
      <w:rPr>
        <w:i w:val="0"/>
      </w:rPr>
      <w:t xml:space="preserve"> к уведомлению</w:t>
    </w:r>
  </w:p>
  <w:p w:rsidR="00E34FCC" w:rsidRPr="00F71DC5" w:rsidRDefault="00E34FCC"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E34FCC" w:rsidRPr="00F01080" w:rsidRDefault="00E34FCC" w:rsidP="00F71DC5">
    <w:pPr>
      <w:pStyle w:val="ae"/>
      <w:pBdr>
        <w:bottom w:val="none" w:sz="0" w:space="0" w:color="auto"/>
      </w:pBdr>
      <w:tabs>
        <w:tab w:val="clear" w:pos="4153"/>
        <w:tab w:val="clear" w:pos="8306"/>
        <w:tab w:val="center" w:pos="5102"/>
      </w:tabs>
      <w:jc w:val="right"/>
    </w:pPr>
    <w:r>
      <w:rPr>
        <w:i w:val="0"/>
      </w:rPr>
      <w:t xml:space="preserve">                                         №  </w:t>
    </w:r>
    <w:r w:rsidR="00484A90">
      <w:rPr>
        <w:i w:val="0"/>
      </w:rPr>
      <w:t>110</w:t>
    </w:r>
    <w:r w:rsidRPr="00B23FFE">
      <w:rPr>
        <w:i w:val="0"/>
      </w:rPr>
      <w:t xml:space="preserve"> </w:t>
    </w:r>
    <w:r>
      <w:rPr>
        <w:i w:val="0"/>
      </w:rPr>
      <w:t xml:space="preserve">от </w:t>
    </w:r>
    <w:r w:rsidR="00484A90">
      <w:rPr>
        <w:i w:val="0"/>
      </w:rPr>
      <w:t>1</w:t>
    </w:r>
    <w:r w:rsidR="000165D0">
      <w:rPr>
        <w:i w:val="0"/>
      </w:rPr>
      <w:t>6</w:t>
    </w:r>
    <w:r>
      <w:rPr>
        <w:i w:val="0"/>
      </w:rPr>
      <w:t>.09.2019</w:t>
    </w:r>
    <w:r w:rsidRPr="00F71DC5">
      <w:rPr>
        <w:i w:val="0"/>
      </w:rPr>
      <w:t>г.</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4441811"/>
    <w:multiLevelType w:val="multilevel"/>
    <w:tmpl w:val="6E3ECE8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3"/>
  </w:num>
  <w:num w:numId="2">
    <w:abstractNumId w:val="42"/>
  </w:num>
  <w:num w:numId="3">
    <w:abstractNumId w:val="28"/>
  </w:num>
  <w:num w:numId="4">
    <w:abstractNumId w:val="46"/>
  </w:num>
  <w:num w:numId="5">
    <w:abstractNumId w:val="26"/>
  </w:num>
  <w:num w:numId="6">
    <w:abstractNumId w:val="14"/>
  </w:num>
  <w:num w:numId="7">
    <w:abstractNumId w:val="27"/>
  </w:num>
  <w:num w:numId="8">
    <w:abstractNumId w:val="34"/>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8"/>
  </w:num>
  <w:num w:numId="17">
    <w:abstractNumId w:val="50"/>
  </w:num>
  <w:num w:numId="18">
    <w:abstractNumId w:val="44"/>
  </w:num>
  <w:num w:numId="19">
    <w:abstractNumId w:val="21"/>
  </w:num>
  <w:num w:numId="20">
    <w:abstractNumId w:val="1"/>
  </w:num>
  <w:num w:numId="21">
    <w:abstractNumId w:val="0"/>
  </w:num>
  <w:num w:numId="22">
    <w:abstractNumId w:val="35"/>
  </w:num>
  <w:num w:numId="23">
    <w:abstractNumId w:val="2"/>
  </w:num>
  <w:num w:numId="24">
    <w:abstractNumId w:val="13"/>
  </w:num>
  <w:num w:numId="25">
    <w:abstractNumId w:val="49"/>
  </w:num>
  <w:num w:numId="26">
    <w:abstractNumId w:val="11"/>
  </w:num>
  <w:num w:numId="27">
    <w:abstractNumId w:val="40"/>
  </w:num>
  <w:num w:numId="28">
    <w:abstractNumId w:val="47"/>
  </w:num>
  <w:num w:numId="29">
    <w:abstractNumId w:val="22"/>
  </w:num>
  <w:num w:numId="30">
    <w:abstractNumId w:val="23"/>
  </w:num>
  <w:num w:numId="31">
    <w:abstractNumId w:val="25"/>
  </w:num>
  <w:num w:numId="32">
    <w:abstractNumId w:val="37"/>
  </w:num>
  <w:num w:numId="33">
    <w:abstractNumId w:val="15"/>
  </w:num>
  <w:num w:numId="34">
    <w:abstractNumId w:val="45"/>
  </w:num>
  <w:num w:numId="35">
    <w:abstractNumId w:val="39"/>
  </w:num>
  <w:num w:numId="36">
    <w:abstractNumId w:val="20"/>
  </w:num>
  <w:num w:numId="37">
    <w:abstractNumId w:val="19"/>
  </w:num>
  <w:num w:numId="38">
    <w:abstractNumId w:val="43"/>
  </w:num>
  <w:num w:numId="39">
    <w:abstractNumId w:val="9"/>
  </w:num>
  <w:num w:numId="40">
    <w:abstractNumId w:val="48"/>
  </w:num>
  <w:num w:numId="41">
    <w:abstractNumId w:val="36"/>
  </w:num>
  <w:num w:numId="42">
    <w:abstractNumId w:val="12"/>
  </w:num>
  <w:num w:numId="43">
    <w:abstractNumId w:val="10"/>
  </w:num>
  <w:num w:numId="44">
    <w:abstractNumId w:val="31"/>
  </w:num>
  <w:num w:numId="45">
    <w:abstractNumId w:val="41"/>
  </w:num>
  <w:num w:numId="46">
    <w:abstractNumId w:val="18"/>
  </w:num>
  <w:num w:numId="4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5D0"/>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FDF"/>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2F7"/>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8733A"/>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3112"/>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AC"/>
    <w:rsid w:val="00246AFE"/>
    <w:rsid w:val="00246D0A"/>
    <w:rsid w:val="00247108"/>
    <w:rsid w:val="00247211"/>
    <w:rsid w:val="00247392"/>
    <w:rsid w:val="00250709"/>
    <w:rsid w:val="00250EB0"/>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F37"/>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EA1"/>
    <w:rsid w:val="003D334E"/>
    <w:rsid w:val="003D337B"/>
    <w:rsid w:val="003D357D"/>
    <w:rsid w:val="003D3600"/>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5CD"/>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A90"/>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175D5"/>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A32"/>
    <w:rsid w:val="00535953"/>
    <w:rsid w:val="00536A70"/>
    <w:rsid w:val="00537601"/>
    <w:rsid w:val="005401D4"/>
    <w:rsid w:val="00540BED"/>
    <w:rsid w:val="005421B6"/>
    <w:rsid w:val="00542628"/>
    <w:rsid w:val="0054279D"/>
    <w:rsid w:val="00543D96"/>
    <w:rsid w:val="00544371"/>
    <w:rsid w:val="005449A3"/>
    <w:rsid w:val="00544A20"/>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CE6"/>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278"/>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755"/>
    <w:rsid w:val="006C18BE"/>
    <w:rsid w:val="006C2E70"/>
    <w:rsid w:val="006C322C"/>
    <w:rsid w:val="006C54ED"/>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6D5F"/>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9"/>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3EC7"/>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FFE"/>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57A"/>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37E8"/>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4FCC"/>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4669"/>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AAD"/>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197D"/>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65B2F"/>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Yakovlev_s@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mailto:Yakovlev_s@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1062D-FFE6-4007-A3BE-38079A17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Pages>
  <Words>11466</Words>
  <Characters>65357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76670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61</cp:revision>
  <cp:lastPrinted>2019-09-16T07:36:00Z</cp:lastPrinted>
  <dcterms:created xsi:type="dcterms:W3CDTF">2015-11-06T08:03:00Z</dcterms:created>
  <dcterms:modified xsi:type="dcterms:W3CDTF">2019-09-16T08:33:00Z</dcterms:modified>
</cp:coreProperties>
</file>